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AF" w:rsidRDefault="00DC679C" w:rsidP="009C1DAF">
      <w:pPr>
        <w:tabs>
          <w:tab w:val="left" w:pos="6936"/>
        </w:tabs>
        <w:spacing w:after="0" w:line="240" w:lineRule="auto"/>
        <w:jc w:val="center"/>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 </w:t>
      </w:r>
      <w:r w:rsidR="007140E5" w:rsidRPr="00F27ED9">
        <w:rPr>
          <w:rFonts w:ascii="Times New Roman" w:hAnsi="Times New Roman" w:cs="Times New Roman"/>
          <w:color w:val="000000" w:themeColor="text1"/>
          <w:sz w:val="12"/>
          <w:szCs w:val="12"/>
        </w:rPr>
        <w:t>Содержание</w:t>
      </w:r>
    </w:p>
    <w:p w:rsidR="009B42D9" w:rsidRDefault="00EF3381" w:rsidP="007F2A2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cs="Times New Roman"/>
          <w:color w:val="000000" w:themeColor="text1"/>
          <w:sz w:val="12"/>
          <w:szCs w:val="12"/>
        </w:rPr>
        <w:t>1.</w:t>
      </w:r>
      <w:r w:rsidR="007F2A24">
        <w:rPr>
          <w:rFonts w:ascii="Times New Roman" w:eastAsia="Calibri" w:hAnsi="Times New Roman" w:cs="Times New Roman"/>
          <w:bCs/>
          <w:sz w:val="12"/>
          <w:szCs w:val="12"/>
        </w:rPr>
        <w:t xml:space="preserve"> </w:t>
      </w:r>
      <w:r w:rsidR="00EE0924" w:rsidRPr="00EE0924">
        <w:rPr>
          <w:rFonts w:ascii="Times New Roman" w:eastAsia="Calibri" w:hAnsi="Times New Roman" w:cs="Times New Roman"/>
          <w:bCs/>
          <w:sz w:val="12"/>
          <w:szCs w:val="12"/>
        </w:rPr>
        <w:t>ИНФОРМАЦИОННОЕ СООБЩЕНИЕ О ПРОВЕДЕН</w:t>
      </w:r>
      <w:proofErr w:type="gramStart"/>
      <w:r w:rsidR="00EE0924" w:rsidRPr="00EE0924">
        <w:rPr>
          <w:rFonts w:ascii="Times New Roman" w:eastAsia="Calibri" w:hAnsi="Times New Roman" w:cs="Times New Roman"/>
          <w:bCs/>
          <w:sz w:val="12"/>
          <w:szCs w:val="12"/>
        </w:rPr>
        <w:t>ИИ АУ</w:t>
      </w:r>
      <w:proofErr w:type="gramEnd"/>
      <w:r w:rsidR="00EE0924" w:rsidRPr="00EE0924">
        <w:rPr>
          <w:rFonts w:ascii="Times New Roman" w:eastAsia="Calibri" w:hAnsi="Times New Roman" w:cs="Times New Roman"/>
          <w:bCs/>
          <w:sz w:val="12"/>
          <w:szCs w:val="12"/>
        </w:rPr>
        <w:t>КЦИОНА</w:t>
      </w:r>
      <w:r w:rsidR="00EE0924">
        <w:rPr>
          <w:rFonts w:ascii="Times New Roman" w:eastAsia="Calibri" w:hAnsi="Times New Roman" w:cs="Times New Roman"/>
          <w:bCs/>
          <w:sz w:val="12"/>
          <w:szCs w:val="12"/>
        </w:rPr>
        <w:t>…………………………………………………………………………3</w:t>
      </w:r>
    </w:p>
    <w:p w:rsidR="00236F17" w:rsidRDefault="00DE2A3A" w:rsidP="00E62FB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236F17">
        <w:rPr>
          <w:rFonts w:ascii="Times New Roman" w:eastAsia="Calibri" w:hAnsi="Times New Roman" w:cs="Times New Roman"/>
          <w:bCs/>
          <w:sz w:val="12"/>
          <w:szCs w:val="12"/>
        </w:rPr>
        <w:t xml:space="preserve">. </w:t>
      </w:r>
      <w:r w:rsidR="00236F17" w:rsidRPr="00236F17">
        <w:rPr>
          <w:rFonts w:ascii="Times New Roman" w:eastAsia="Calibri" w:hAnsi="Times New Roman" w:cs="Times New Roman"/>
          <w:bCs/>
          <w:sz w:val="12"/>
          <w:szCs w:val="12"/>
        </w:rPr>
        <w:t>ИНФОРМАЦИОННОЕ СООБЩЕНИЕ О ПРОВЕДЕН</w:t>
      </w:r>
      <w:proofErr w:type="gramStart"/>
      <w:r w:rsidR="00236F17" w:rsidRPr="00236F17">
        <w:rPr>
          <w:rFonts w:ascii="Times New Roman" w:eastAsia="Calibri" w:hAnsi="Times New Roman" w:cs="Times New Roman"/>
          <w:bCs/>
          <w:sz w:val="12"/>
          <w:szCs w:val="12"/>
        </w:rPr>
        <w:t>ИИ АУ</w:t>
      </w:r>
      <w:proofErr w:type="gramEnd"/>
      <w:r w:rsidR="00236F17" w:rsidRPr="00236F17">
        <w:rPr>
          <w:rFonts w:ascii="Times New Roman" w:eastAsia="Calibri" w:hAnsi="Times New Roman" w:cs="Times New Roman"/>
          <w:bCs/>
          <w:sz w:val="12"/>
          <w:szCs w:val="12"/>
        </w:rPr>
        <w:t>КЦИОНА</w:t>
      </w:r>
      <w:r>
        <w:rPr>
          <w:rFonts w:ascii="Times New Roman" w:eastAsia="Calibri" w:hAnsi="Times New Roman" w:cs="Times New Roman"/>
          <w:bCs/>
          <w:sz w:val="12"/>
          <w:szCs w:val="12"/>
        </w:rPr>
        <w:t>…………………………………………………………………………4</w:t>
      </w:r>
    </w:p>
    <w:p w:rsidR="00DE2A3A" w:rsidRDefault="00DE2A3A" w:rsidP="00DE2A3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proofErr w:type="gramStart"/>
      <w:r>
        <w:rPr>
          <w:rFonts w:ascii="Times New Roman" w:eastAsia="Calibri" w:hAnsi="Times New Roman" w:cs="Times New Roman"/>
          <w:bCs/>
          <w:sz w:val="12"/>
          <w:szCs w:val="12"/>
        </w:rPr>
        <w:t>Постановление Администрации</w:t>
      </w:r>
      <w:r w:rsidRPr="00DE2A3A">
        <w:rPr>
          <w:rFonts w:ascii="Times New Roman" w:eastAsia="Calibri" w:hAnsi="Times New Roman" w:cs="Times New Roman"/>
          <w:bCs/>
          <w:sz w:val="12"/>
          <w:szCs w:val="12"/>
        </w:rPr>
        <w:t xml:space="preserve"> мун</w:t>
      </w:r>
      <w:r>
        <w:rPr>
          <w:rFonts w:ascii="Times New Roman" w:eastAsia="Calibri" w:hAnsi="Times New Roman" w:cs="Times New Roman"/>
          <w:bCs/>
          <w:sz w:val="12"/>
          <w:szCs w:val="12"/>
        </w:rPr>
        <w:t xml:space="preserve">иципального района Сергиевский </w:t>
      </w:r>
      <w:r w:rsidRPr="00DE2A3A">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«21» февраля 2020г. </w:t>
      </w:r>
      <w:r w:rsidRPr="00DE2A3A">
        <w:rPr>
          <w:rFonts w:ascii="Times New Roman" w:eastAsia="Calibri" w:hAnsi="Times New Roman" w:cs="Times New Roman"/>
          <w:bCs/>
          <w:sz w:val="12"/>
          <w:szCs w:val="12"/>
        </w:rPr>
        <w:t>№ 175</w:t>
      </w:r>
      <w:r>
        <w:rPr>
          <w:rFonts w:ascii="Times New Roman" w:eastAsia="Calibri" w:hAnsi="Times New Roman" w:cs="Times New Roman"/>
          <w:bCs/>
          <w:sz w:val="12"/>
          <w:szCs w:val="12"/>
        </w:rPr>
        <w:t xml:space="preserve"> «</w:t>
      </w:r>
      <w:r w:rsidRPr="00DE2A3A">
        <w:rPr>
          <w:rFonts w:ascii="Times New Roman" w:eastAsia="Calibri" w:hAnsi="Times New Roman" w:cs="Times New Roman"/>
          <w:bCs/>
          <w:sz w:val="12"/>
          <w:szCs w:val="12"/>
        </w:rPr>
        <w:t>О внесении изменений в Приложение № 1 к  постановлению администрации муниципального района Сергиевский № 1195 от 30.08.2019г. «Об утверждении муниципальной Программы «Модернизация и развитие автомобильных дорог общего пользования местного значения в муниципальном районе Сергиевский Самарской области на 2020-2025 годы»</w:t>
      </w:r>
      <w:r>
        <w:rPr>
          <w:rFonts w:ascii="Times New Roman" w:eastAsia="Calibri" w:hAnsi="Times New Roman" w:cs="Times New Roman"/>
          <w:bCs/>
          <w:sz w:val="12"/>
          <w:szCs w:val="12"/>
        </w:rPr>
        <w:t>……………………………………………………………………………………………………….7</w:t>
      </w:r>
      <w:proofErr w:type="gramEnd"/>
    </w:p>
    <w:p w:rsidR="00423DE0" w:rsidRDefault="00603683" w:rsidP="00DE2A3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423DE0">
        <w:rPr>
          <w:rFonts w:ascii="Times New Roman" w:eastAsia="Calibri" w:hAnsi="Times New Roman" w:cs="Times New Roman"/>
          <w:bCs/>
          <w:sz w:val="12"/>
          <w:szCs w:val="12"/>
        </w:rPr>
        <w:t xml:space="preserve">. Постановление Администрации сельского поселения Верхняя Орлянка </w:t>
      </w:r>
      <w:r w:rsidR="00423DE0" w:rsidRPr="00DE2A3A">
        <w:rPr>
          <w:rFonts w:ascii="Times New Roman" w:eastAsia="Calibri" w:hAnsi="Times New Roman" w:cs="Times New Roman"/>
          <w:bCs/>
          <w:sz w:val="12"/>
          <w:szCs w:val="12"/>
        </w:rPr>
        <w:t>мун</w:t>
      </w:r>
      <w:r w:rsidR="00423DE0">
        <w:rPr>
          <w:rFonts w:ascii="Times New Roman" w:eastAsia="Calibri" w:hAnsi="Times New Roman" w:cs="Times New Roman"/>
          <w:bCs/>
          <w:sz w:val="12"/>
          <w:szCs w:val="12"/>
        </w:rPr>
        <w:t xml:space="preserve">иципального района Сергиевский </w:t>
      </w:r>
      <w:r w:rsidR="00423DE0" w:rsidRPr="00DE2A3A">
        <w:rPr>
          <w:rFonts w:ascii="Times New Roman" w:eastAsia="Calibri" w:hAnsi="Times New Roman" w:cs="Times New Roman"/>
          <w:bCs/>
          <w:sz w:val="12"/>
          <w:szCs w:val="12"/>
        </w:rPr>
        <w:t>Самарской области</w:t>
      </w:r>
      <w:r w:rsidR="00423DE0">
        <w:rPr>
          <w:rFonts w:ascii="Times New Roman" w:eastAsia="Calibri" w:hAnsi="Times New Roman" w:cs="Times New Roman"/>
          <w:bCs/>
          <w:sz w:val="12"/>
          <w:szCs w:val="12"/>
        </w:rPr>
        <w:t xml:space="preserve"> от «20» февраля 2020г. № 9 «</w:t>
      </w:r>
      <w:r w:rsidR="00423DE0" w:rsidRPr="00423DE0">
        <w:rPr>
          <w:rFonts w:ascii="Times New Roman" w:eastAsia="Calibri" w:hAnsi="Times New Roman" w:cs="Times New Roman"/>
          <w:bCs/>
          <w:sz w:val="12"/>
          <w:szCs w:val="12"/>
        </w:rPr>
        <w:t>Об утверждении муниципальной программы «Содержание улично-дорожной сети сельского поселения Верхняя Орлянка  муниципального района Сергиевский»  на 2020-2022 гг.</w:t>
      </w:r>
      <w:r w:rsidR="00423DE0">
        <w:rPr>
          <w:rFonts w:ascii="Times New Roman" w:eastAsia="Calibri" w:hAnsi="Times New Roman" w:cs="Times New Roman"/>
          <w:bCs/>
          <w:sz w:val="12"/>
          <w:szCs w:val="12"/>
        </w:rPr>
        <w:t>»………………………………………………………………………………………………….9</w:t>
      </w:r>
    </w:p>
    <w:p w:rsidR="00603683" w:rsidRDefault="00603683" w:rsidP="00DE2A3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Постановление Администрации сельского поселения Воротнее </w:t>
      </w:r>
      <w:r w:rsidRPr="00DE2A3A">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DE2A3A">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«20» февраля 2020г. № 13 «</w:t>
      </w:r>
      <w:r w:rsidRPr="00603683">
        <w:rPr>
          <w:rFonts w:ascii="Times New Roman" w:eastAsia="Calibri" w:hAnsi="Times New Roman" w:cs="Times New Roman"/>
          <w:bCs/>
          <w:sz w:val="12"/>
          <w:szCs w:val="12"/>
        </w:rPr>
        <w:t>Об утверждении муниципальной программы «Содержание улично-дорожной сети сельского поселения Воротнее  муниципального района Сергиевский»  на 2020-2022 гг.</w:t>
      </w:r>
      <w:r>
        <w:rPr>
          <w:rFonts w:ascii="Times New Roman" w:eastAsia="Calibri" w:hAnsi="Times New Roman" w:cs="Times New Roman"/>
          <w:bCs/>
          <w:sz w:val="12"/>
          <w:szCs w:val="12"/>
        </w:rPr>
        <w:t>»……………………………………………………………………………………………………………………..12</w:t>
      </w:r>
    </w:p>
    <w:p w:rsidR="00603683" w:rsidRDefault="00603683" w:rsidP="00DE2A3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Постановление Администрации </w:t>
      </w:r>
      <w:r w:rsidRPr="00DE2A3A">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DE2A3A">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«21» февраля 2020г. № 177 «</w:t>
      </w:r>
      <w:r w:rsidRPr="00603683">
        <w:rPr>
          <w:rFonts w:ascii="Times New Roman" w:eastAsia="Calibri" w:hAnsi="Times New Roman" w:cs="Times New Roman"/>
          <w:bCs/>
          <w:sz w:val="12"/>
          <w:szCs w:val="12"/>
        </w:rPr>
        <w:t>О подготовке к паводку 2020 года на территории муниципального района Сергиевский</w:t>
      </w:r>
      <w:r>
        <w:rPr>
          <w:rFonts w:ascii="Times New Roman" w:eastAsia="Calibri" w:hAnsi="Times New Roman" w:cs="Times New Roman"/>
          <w:bCs/>
          <w:sz w:val="12"/>
          <w:szCs w:val="12"/>
        </w:rPr>
        <w:t>»………………………………………………………………………………..15</w:t>
      </w:r>
    </w:p>
    <w:p w:rsidR="00A243FA" w:rsidRDefault="00A243FA" w:rsidP="00DE2A3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Постановление Администрации сельского поселения Светлодольск </w:t>
      </w:r>
      <w:r w:rsidRPr="00DE2A3A">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DE2A3A">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«20» февраля 2020г. №9 «</w:t>
      </w:r>
      <w:r w:rsidRPr="00A243FA">
        <w:rPr>
          <w:rFonts w:ascii="Times New Roman" w:eastAsia="Calibri" w:hAnsi="Times New Roman" w:cs="Times New Roman"/>
          <w:bCs/>
          <w:sz w:val="12"/>
          <w:szCs w:val="12"/>
        </w:rPr>
        <w:t>Об утверждении муниципальной программы «Содержание улично-дорожной сети сельского поселения Светлодольск  муниципального района Сергиевский»  на 2020-2022гг.</w:t>
      </w:r>
      <w:r>
        <w:rPr>
          <w:rFonts w:ascii="Times New Roman" w:eastAsia="Calibri" w:hAnsi="Times New Roman" w:cs="Times New Roman"/>
          <w:bCs/>
          <w:sz w:val="12"/>
          <w:szCs w:val="12"/>
        </w:rPr>
        <w:t>»………………………………………………………………………………………………….17</w:t>
      </w:r>
    </w:p>
    <w:p w:rsidR="00A243FA" w:rsidRDefault="00A243FA" w:rsidP="00DE2A3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Постановление Администрации сельского поселения Серноводск </w:t>
      </w:r>
      <w:r w:rsidRPr="00DE2A3A">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DE2A3A">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«21» февраля 2020г. №12 «</w:t>
      </w:r>
      <w:r w:rsidRPr="00A243FA">
        <w:rPr>
          <w:rFonts w:ascii="Times New Roman" w:eastAsia="Calibri" w:hAnsi="Times New Roman" w:cs="Times New Roman"/>
          <w:bCs/>
          <w:sz w:val="12"/>
          <w:szCs w:val="12"/>
        </w:rPr>
        <w:t>Об утверждении муниципальной программы «Содержание улично-дорожной сети сельского поселения Серноводск  муниципального района Сергиевский»  на 2020-2022 гг.</w:t>
      </w:r>
      <w:r>
        <w:rPr>
          <w:rFonts w:ascii="Times New Roman" w:eastAsia="Calibri" w:hAnsi="Times New Roman" w:cs="Times New Roman"/>
          <w:bCs/>
          <w:sz w:val="12"/>
          <w:szCs w:val="12"/>
        </w:rPr>
        <w:t>»…………………………………………………………………………………………………20</w:t>
      </w:r>
    </w:p>
    <w:p w:rsidR="00A243FA" w:rsidRDefault="00A243FA" w:rsidP="00DE2A3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 Постановление Администрации сельского поселения Антоновка </w:t>
      </w:r>
      <w:r w:rsidRPr="00DE2A3A">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DE2A3A">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«20» февраля 2020г. №13 «</w:t>
      </w:r>
      <w:r w:rsidRPr="00A243FA">
        <w:rPr>
          <w:rFonts w:ascii="Times New Roman" w:eastAsia="Calibri" w:hAnsi="Times New Roman" w:cs="Times New Roman"/>
          <w:bCs/>
          <w:sz w:val="12"/>
          <w:szCs w:val="12"/>
        </w:rPr>
        <w:t>Об утверждении муниципальной программы «Содержание улично-дорожной сети сельского поселения Антоновка  муниципального района Сергиевский»  на 2020-2022 г.</w:t>
      </w:r>
      <w:r>
        <w:rPr>
          <w:rFonts w:ascii="Times New Roman" w:eastAsia="Calibri" w:hAnsi="Times New Roman" w:cs="Times New Roman"/>
          <w:bCs/>
          <w:sz w:val="12"/>
          <w:szCs w:val="12"/>
        </w:rPr>
        <w:t>»…………………………………………………………………………………………………..23</w:t>
      </w:r>
    </w:p>
    <w:p w:rsidR="00A243FA" w:rsidRDefault="00A243FA" w:rsidP="00DE2A3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Постановление Администрации сельского поселения Сергиевск </w:t>
      </w:r>
      <w:r w:rsidRPr="00DE2A3A">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DE2A3A">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«20» февраля 2020г. №12 «</w:t>
      </w:r>
      <w:r w:rsidRPr="00A243FA">
        <w:rPr>
          <w:rFonts w:ascii="Times New Roman" w:eastAsia="Calibri" w:hAnsi="Times New Roman" w:cs="Times New Roman"/>
          <w:bCs/>
          <w:sz w:val="12"/>
          <w:szCs w:val="12"/>
        </w:rPr>
        <w:t>Об утверждении проекта планировки территории и проекта межевания территории объекта АО «</w:t>
      </w:r>
      <w:proofErr w:type="spellStart"/>
      <w:r w:rsidRPr="00A243FA">
        <w:rPr>
          <w:rFonts w:ascii="Times New Roman" w:eastAsia="Calibri" w:hAnsi="Times New Roman" w:cs="Times New Roman"/>
          <w:bCs/>
          <w:sz w:val="12"/>
          <w:szCs w:val="12"/>
        </w:rPr>
        <w:t>Самараинвестнефть</w:t>
      </w:r>
      <w:proofErr w:type="spellEnd"/>
      <w:r w:rsidRPr="00A243FA">
        <w:rPr>
          <w:rFonts w:ascii="Times New Roman" w:eastAsia="Calibri" w:hAnsi="Times New Roman" w:cs="Times New Roman"/>
          <w:bCs/>
          <w:sz w:val="12"/>
          <w:szCs w:val="12"/>
        </w:rPr>
        <w:t>» «Обустройство Михайловского нефтяного месторождения» в границах  сельского поселения Сергиевск муниципального района Сергиевский Самарской области</w:t>
      </w:r>
      <w:r>
        <w:rPr>
          <w:rFonts w:ascii="Times New Roman" w:eastAsia="Calibri" w:hAnsi="Times New Roman" w:cs="Times New Roman"/>
          <w:bCs/>
          <w:sz w:val="12"/>
          <w:szCs w:val="12"/>
        </w:rPr>
        <w:t>»…………………………………………………………………………………………………………………………………………...26</w:t>
      </w:r>
    </w:p>
    <w:p w:rsidR="00A243FA" w:rsidRDefault="00A243FA" w:rsidP="00A243F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Pr="00A243FA">
        <w:rPr>
          <w:rFonts w:ascii="Times New Roman" w:eastAsia="Calibri" w:hAnsi="Times New Roman" w:cs="Times New Roman"/>
          <w:bCs/>
          <w:sz w:val="12"/>
          <w:szCs w:val="12"/>
        </w:rPr>
        <w:t>Проект планировки территории. Основная (утверждаемая) часть проекта планировки территории в границах сельского поселения Сергиевск, Сергиевского района Самарской области для проектиро</w:t>
      </w:r>
      <w:r>
        <w:rPr>
          <w:rFonts w:ascii="Times New Roman" w:eastAsia="Calibri" w:hAnsi="Times New Roman" w:cs="Times New Roman"/>
          <w:bCs/>
          <w:sz w:val="12"/>
          <w:szCs w:val="12"/>
        </w:rPr>
        <w:t xml:space="preserve">вания и строительства объекта: </w:t>
      </w:r>
      <w:r w:rsidRPr="00A243FA">
        <w:rPr>
          <w:rFonts w:ascii="Times New Roman" w:eastAsia="Calibri" w:hAnsi="Times New Roman" w:cs="Times New Roman"/>
          <w:bCs/>
          <w:sz w:val="12"/>
          <w:szCs w:val="12"/>
        </w:rPr>
        <w:t>«Обустройство Михайло</w:t>
      </w:r>
      <w:r>
        <w:rPr>
          <w:rFonts w:ascii="Times New Roman" w:eastAsia="Calibri" w:hAnsi="Times New Roman" w:cs="Times New Roman"/>
          <w:bCs/>
          <w:sz w:val="12"/>
          <w:szCs w:val="12"/>
        </w:rPr>
        <w:t xml:space="preserve">вского нефтяного месторождения» 048/18 - ППТ </w:t>
      </w:r>
      <w:r w:rsidRPr="00A243FA">
        <w:rPr>
          <w:rFonts w:ascii="Times New Roman" w:eastAsia="Calibri" w:hAnsi="Times New Roman" w:cs="Times New Roman"/>
          <w:bCs/>
          <w:sz w:val="12"/>
          <w:szCs w:val="12"/>
        </w:rPr>
        <w:t>Том 1</w:t>
      </w:r>
      <w:r>
        <w:rPr>
          <w:rFonts w:ascii="Times New Roman" w:eastAsia="Calibri" w:hAnsi="Times New Roman" w:cs="Times New Roman"/>
          <w:bCs/>
          <w:sz w:val="12"/>
          <w:szCs w:val="12"/>
        </w:rPr>
        <w:t>………………………………………………………………………………………………………………………..26</w:t>
      </w:r>
    </w:p>
    <w:p w:rsidR="007F3190" w:rsidRDefault="007F3190" w:rsidP="007F319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Pr="007F3190">
        <w:rPr>
          <w:rFonts w:ascii="Times New Roman" w:eastAsia="Calibri" w:hAnsi="Times New Roman" w:cs="Times New Roman"/>
          <w:bCs/>
          <w:sz w:val="12"/>
          <w:szCs w:val="12"/>
        </w:rPr>
        <w:t>Проект межевания территории. Основная (утверждаемая) часть проекта межевания для проектирования и строительства объекта «Обустройство Михайловского нефтяного месторождения» в границах сельского поселения Сергиевск, Сергие</w:t>
      </w:r>
      <w:r>
        <w:rPr>
          <w:rFonts w:ascii="Times New Roman" w:eastAsia="Calibri" w:hAnsi="Times New Roman" w:cs="Times New Roman"/>
          <w:bCs/>
          <w:sz w:val="12"/>
          <w:szCs w:val="12"/>
        </w:rPr>
        <w:t xml:space="preserve">вского района Самарской области 048/18 – ПМТ </w:t>
      </w:r>
      <w:r w:rsidRPr="007F3190">
        <w:rPr>
          <w:rFonts w:ascii="Times New Roman" w:eastAsia="Calibri" w:hAnsi="Times New Roman" w:cs="Times New Roman"/>
          <w:bCs/>
          <w:sz w:val="12"/>
          <w:szCs w:val="12"/>
        </w:rPr>
        <w:t>Том 3</w:t>
      </w:r>
      <w:r>
        <w:rPr>
          <w:rFonts w:ascii="Times New Roman" w:eastAsia="Calibri" w:hAnsi="Times New Roman" w:cs="Times New Roman"/>
          <w:bCs/>
          <w:sz w:val="12"/>
          <w:szCs w:val="12"/>
        </w:rPr>
        <w:t>…………………………………………………………………………………………………………………………………………..</w:t>
      </w:r>
      <w:r w:rsidRPr="007F3190">
        <w:rPr>
          <w:rFonts w:ascii="Times New Roman" w:eastAsia="Calibri" w:hAnsi="Times New Roman" w:cs="Times New Roman"/>
          <w:bCs/>
          <w:sz w:val="12"/>
          <w:szCs w:val="12"/>
        </w:rPr>
        <w:t>.</w:t>
      </w:r>
      <w:r>
        <w:rPr>
          <w:rFonts w:ascii="Times New Roman" w:eastAsia="Calibri" w:hAnsi="Times New Roman" w:cs="Times New Roman"/>
          <w:bCs/>
          <w:sz w:val="12"/>
          <w:szCs w:val="12"/>
        </w:rPr>
        <w:t>34</w:t>
      </w:r>
    </w:p>
    <w:p w:rsidR="007F3190" w:rsidRDefault="00495317" w:rsidP="007F319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Постановление Администрации сельского поселения Черновка </w:t>
      </w:r>
      <w:r w:rsidRPr="00DE2A3A">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DE2A3A">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«20» февраля 2020г. №12 «</w:t>
      </w:r>
      <w:r w:rsidRPr="00495317">
        <w:rPr>
          <w:rFonts w:ascii="Times New Roman" w:eastAsia="Calibri" w:hAnsi="Times New Roman" w:cs="Times New Roman"/>
          <w:bCs/>
          <w:sz w:val="12"/>
          <w:szCs w:val="12"/>
        </w:rPr>
        <w:t>Об утверждении проекта планировки территории и проекта межевания территории объекта АО «</w:t>
      </w:r>
      <w:proofErr w:type="spellStart"/>
      <w:r w:rsidRPr="00495317">
        <w:rPr>
          <w:rFonts w:ascii="Times New Roman" w:eastAsia="Calibri" w:hAnsi="Times New Roman" w:cs="Times New Roman"/>
          <w:bCs/>
          <w:sz w:val="12"/>
          <w:szCs w:val="12"/>
        </w:rPr>
        <w:t>Самаранефтегаз</w:t>
      </w:r>
      <w:proofErr w:type="spellEnd"/>
      <w:r w:rsidRPr="00495317">
        <w:rPr>
          <w:rFonts w:ascii="Times New Roman" w:eastAsia="Calibri" w:hAnsi="Times New Roman" w:cs="Times New Roman"/>
          <w:bCs/>
          <w:sz w:val="12"/>
          <w:szCs w:val="12"/>
        </w:rPr>
        <w:t>» 6137П «Электроснабжение скважины № 66, 67, 68 Южно-Орловского месторождения» в границах  сельского поселения Черновка муниципального района Сергиевский Самарской области</w:t>
      </w:r>
      <w:r>
        <w:rPr>
          <w:rFonts w:ascii="Times New Roman" w:eastAsia="Calibri" w:hAnsi="Times New Roman" w:cs="Times New Roman"/>
          <w:bCs/>
          <w:sz w:val="12"/>
          <w:szCs w:val="12"/>
        </w:rPr>
        <w:t>»…………………………………………………………………………………………………………………..43</w:t>
      </w:r>
    </w:p>
    <w:p w:rsidR="00571C7D" w:rsidRDefault="00571C7D" w:rsidP="00571C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w:t>
      </w:r>
      <w:r w:rsidRPr="00571C7D">
        <w:rPr>
          <w:rFonts w:ascii="Times New Roman" w:eastAsia="Calibri" w:hAnsi="Times New Roman" w:cs="Times New Roman"/>
          <w:bCs/>
          <w:sz w:val="12"/>
          <w:szCs w:val="12"/>
        </w:rPr>
        <w:t>ДОКУМЕНТАЦИЯ ПО П</w:t>
      </w:r>
      <w:r>
        <w:rPr>
          <w:rFonts w:ascii="Times New Roman" w:eastAsia="Calibri" w:hAnsi="Times New Roman" w:cs="Times New Roman"/>
          <w:bCs/>
          <w:sz w:val="12"/>
          <w:szCs w:val="12"/>
        </w:rPr>
        <w:t xml:space="preserve">ЛАНИРОВКЕ ТЕРРИТОРИИ для строительства объекта </w:t>
      </w:r>
      <w:r w:rsidRPr="00571C7D">
        <w:rPr>
          <w:rFonts w:ascii="Times New Roman" w:eastAsia="Calibri" w:hAnsi="Times New Roman" w:cs="Times New Roman"/>
          <w:bCs/>
          <w:sz w:val="12"/>
          <w:szCs w:val="12"/>
        </w:rPr>
        <w:t xml:space="preserve">6137П "Электроснабжение скважин </w:t>
      </w:r>
      <w:r>
        <w:rPr>
          <w:rFonts w:ascii="Times New Roman" w:eastAsia="Calibri" w:hAnsi="Times New Roman" w:cs="Times New Roman"/>
          <w:bCs/>
          <w:sz w:val="12"/>
          <w:szCs w:val="12"/>
        </w:rPr>
        <w:t xml:space="preserve">№№ 66, 67, 68 Южно-Орловского месторождения" </w:t>
      </w:r>
      <w:r w:rsidRPr="00571C7D">
        <w:rPr>
          <w:rFonts w:ascii="Times New Roman" w:eastAsia="Calibri" w:hAnsi="Times New Roman" w:cs="Times New Roman"/>
          <w:bCs/>
          <w:sz w:val="12"/>
          <w:szCs w:val="12"/>
        </w:rPr>
        <w:t xml:space="preserve">расположенного на территории муниципального района Сергиевский, в границах сельского поселения </w:t>
      </w:r>
      <w:r>
        <w:rPr>
          <w:rFonts w:ascii="Times New Roman" w:eastAsia="Calibri" w:hAnsi="Times New Roman" w:cs="Times New Roman"/>
          <w:bCs/>
          <w:sz w:val="12"/>
          <w:szCs w:val="12"/>
        </w:rPr>
        <w:t xml:space="preserve">Черновка. </w:t>
      </w:r>
      <w:r w:rsidRPr="00571C7D">
        <w:rPr>
          <w:rFonts w:ascii="Times New Roman" w:eastAsia="Calibri" w:hAnsi="Times New Roman" w:cs="Times New Roman"/>
          <w:bCs/>
          <w:sz w:val="12"/>
          <w:szCs w:val="12"/>
        </w:rPr>
        <w:t>Книга 3. Проект межевания территории</w:t>
      </w:r>
      <w:r>
        <w:rPr>
          <w:rFonts w:ascii="Times New Roman" w:eastAsia="Calibri" w:hAnsi="Times New Roman" w:cs="Times New Roman"/>
          <w:bCs/>
          <w:sz w:val="12"/>
          <w:szCs w:val="12"/>
        </w:rPr>
        <w:t>…………………………………………………………………………………………………………43</w:t>
      </w:r>
    </w:p>
    <w:p w:rsidR="00571C7D" w:rsidRDefault="00571C7D" w:rsidP="00C6390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15. </w:t>
      </w:r>
      <w:r w:rsidR="00C6390F" w:rsidRPr="00C6390F">
        <w:rPr>
          <w:rFonts w:ascii="Times New Roman" w:eastAsia="Calibri" w:hAnsi="Times New Roman" w:cs="Times New Roman"/>
          <w:bCs/>
          <w:sz w:val="12"/>
          <w:szCs w:val="12"/>
        </w:rPr>
        <w:t>ДОКУМЕ</w:t>
      </w:r>
      <w:r w:rsidR="00C6390F">
        <w:rPr>
          <w:rFonts w:ascii="Times New Roman" w:eastAsia="Calibri" w:hAnsi="Times New Roman" w:cs="Times New Roman"/>
          <w:bCs/>
          <w:sz w:val="12"/>
          <w:szCs w:val="12"/>
        </w:rPr>
        <w:t xml:space="preserve">НТАЦИЯ ПО ПЛАНИРОВКЕ ТЕРРИТОРИИ </w:t>
      </w:r>
      <w:r w:rsidR="00C6390F" w:rsidRPr="00C6390F">
        <w:rPr>
          <w:rFonts w:ascii="Times New Roman" w:eastAsia="Calibri" w:hAnsi="Times New Roman" w:cs="Times New Roman"/>
          <w:bCs/>
          <w:sz w:val="12"/>
          <w:szCs w:val="12"/>
        </w:rPr>
        <w:t>для строитель</w:t>
      </w:r>
      <w:r w:rsidR="00C6390F">
        <w:rPr>
          <w:rFonts w:ascii="Times New Roman" w:eastAsia="Calibri" w:hAnsi="Times New Roman" w:cs="Times New Roman"/>
          <w:bCs/>
          <w:sz w:val="12"/>
          <w:szCs w:val="12"/>
        </w:rPr>
        <w:t xml:space="preserve">ства объекта </w:t>
      </w:r>
      <w:r w:rsidR="00C6390F" w:rsidRPr="00C6390F">
        <w:rPr>
          <w:rFonts w:ascii="Times New Roman" w:eastAsia="Calibri" w:hAnsi="Times New Roman" w:cs="Times New Roman"/>
          <w:bCs/>
          <w:sz w:val="12"/>
          <w:szCs w:val="12"/>
        </w:rPr>
        <w:t>6137П "Электроснабж</w:t>
      </w:r>
      <w:r w:rsidR="00C6390F">
        <w:rPr>
          <w:rFonts w:ascii="Times New Roman" w:eastAsia="Calibri" w:hAnsi="Times New Roman" w:cs="Times New Roman"/>
          <w:bCs/>
          <w:sz w:val="12"/>
          <w:szCs w:val="12"/>
        </w:rPr>
        <w:t xml:space="preserve">ение скважин №№ 66, 67, 68 Южно-Орловского месторождения" </w:t>
      </w:r>
      <w:r w:rsidR="00C6390F" w:rsidRPr="00C6390F">
        <w:rPr>
          <w:rFonts w:ascii="Times New Roman" w:eastAsia="Calibri" w:hAnsi="Times New Roman" w:cs="Times New Roman"/>
          <w:bCs/>
          <w:sz w:val="12"/>
          <w:szCs w:val="12"/>
        </w:rPr>
        <w:t>расположенного на территории муниципального района Сергиевский, в граница</w:t>
      </w:r>
      <w:r w:rsidR="00C6390F">
        <w:rPr>
          <w:rFonts w:ascii="Times New Roman" w:eastAsia="Calibri" w:hAnsi="Times New Roman" w:cs="Times New Roman"/>
          <w:bCs/>
          <w:sz w:val="12"/>
          <w:szCs w:val="12"/>
        </w:rPr>
        <w:t xml:space="preserve">х сельского поселения Черновка. </w:t>
      </w:r>
      <w:r w:rsidR="00C6390F" w:rsidRPr="00C6390F">
        <w:rPr>
          <w:rFonts w:ascii="Times New Roman" w:eastAsia="Calibri" w:hAnsi="Times New Roman" w:cs="Times New Roman"/>
          <w:bCs/>
          <w:sz w:val="12"/>
          <w:szCs w:val="12"/>
        </w:rPr>
        <w:t>Книга 1. Основная часть проекта планировки территории</w:t>
      </w:r>
      <w:r w:rsidR="00C6390F">
        <w:rPr>
          <w:rFonts w:ascii="Times New Roman" w:eastAsia="Calibri" w:hAnsi="Times New Roman" w:cs="Times New Roman"/>
          <w:bCs/>
          <w:sz w:val="12"/>
          <w:szCs w:val="12"/>
        </w:rPr>
        <w:t>……………………………………………………………………………………48</w:t>
      </w:r>
      <w:bookmarkStart w:id="0" w:name="_GoBack"/>
      <w:bookmarkEnd w:id="0"/>
    </w:p>
    <w:p w:rsidR="00495317" w:rsidRDefault="00495317" w:rsidP="007F3190">
      <w:pPr>
        <w:tabs>
          <w:tab w:val="left" w:pos="6936"/>
        </w:tabs>
        <w:spacing w:after="0" w:line="240" w:lineRule="auto"/>
        <w:ind w:firstLine="284"/>
        <w:jc w:val="both"/>
        <w:rPr>
          <w:rFonts w:ascii="Times New Roman" w:eastAsia="Calibri" w:hAnsi="Times New Roman" w:cs="Times New Roman"/>
          <w:bCs/>
          <w:sz w:val="12"/>
          <w:szCs w:val="12"/>
        </w:rPr>
      </w:pPr>
    </w:p>
    <w:p w:rsidR="00A243FA" w:rsidRDefault="00A243FA" w:rsidP="00A243FA">
      <w:pPr>
        <w:tabs>
          <w:tab w:val="left" w:pos="6936"/>
        </w:tabs>
        <w:spacing w:after="0" w:line="240" w:lineRule="auto"/>
        <w:ind w:firstLine="284"/>
        <w:jc w:val="both"/>
        <w:rPr>
          <w:rFonts w:ascii="Times New Roman" w:eastAsia="Calibri" w:hAnsi="Times New Roman" w:cs="Times New Roman"/>
          <w:bCs/>
          <w:sz w:val="12"/>
          <w:szCs w:val="12"/>
        </w:rPr>
      </w:pPr>
    </w:p>
    <w:p w:rsidR="00A243FA" w:rsidRPr="00A243FA" w:rsidRDefault="00A243FA" w:rsidP="00DE2A3A">
      <w:pPr>
        <w:tabs>
          <w:tab w:val="left" w:pos="6936"/>
        </w:tabs>
        <w:spacing w:after="0" w:line="240" w:lineRule="auto"/>
        <w:ind w:firstLine="284"/>
        <w:jc w:val="both"/>
        <w:rPr>
          <w:rFonts w:ascii="Times New Roman" w:eastAsia="Calibri" w:hAnsi="Times New Roman" w:cs="Times New Roman"/>
          <w:b/>
          <w:bCs/>
          <w:sz w:val="12"/>
          <w:szCs w:val="12"/>
        </w:rPr>
      </w:pPr>
    </w:p>
    <w:p w:rsidR="00423DE0" w:rsidRDefault="00423DE0" w:rsidP="00DE2A3A">
      <w:pPr>
        <w:tabs>
          <w:tab w:val="left" w:pos="6936"/>
        </w:tabs>
        <w:spacing w:after="0" w:line="240" w:lineRule="auto"/>
        <w:ind w:firstLine="284"/>
        <w:jc w:val="both"/>
        <w:rPr>
          <w:rFonts w:ascii="Times New Roman" w:eastAsia="Calibri" w:hAnsi="Times New Roman" w:cs="Times New Roman"/>
          <w:bCs/>
          <w:sz w:val="12"/>
          <w:szCs w:val="12"/>
        </w:rPr>
      </w:pPr>
    </w:p>
    <w:p w:rsidR="00DE2A3A" w:rsidRDefault="00DE2A3A" w:rsidP="00DE2A3A">
      <w:pPr>
        <w:tabs>
          <w:tab w:val="left" w:pos="6936"/>
        </w:tabs>
        <w:spacing w:after="0" w:line="240" w:lineRule="auto"/>
        <w:ind w:firstLine="284"/>
        <w:jc w:val="both"/>
        <w:rPr>
          <w:rFonts w:ascii="Times New Roman" w:eastAsia="Calibri" w:hAnsi="Times New Roman" w:cs="Times New Roman"/>
          <w:bCs/>
          <w:sz w:val="12"/>
          <w:szCs w:val="12"/>
        </w:rPr>
      </w:pPr>
    </w:p>
    <w:p w:rsidR="00DE2A3A" w:rsidRDefault="00DE2A3A" w:rsidP="00DE2A3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p>
    <w:p w:rsidR="009C5030" w:rsidRDefault="009C5030"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DE2A3A" w:rsidRDefault="00DE2A3A" w:rsidP="007919A7">
      <w:pPr>
        <w:tabs>
          <w:tab w:val="left" w:pos="6936"/>
        </w:tabs>
        <w:spacing w:after="0" w:line="240" w:lineRule="auto"/>
        <w:jc w:val="both"/>
        <w:rPr>
          <w:rFonts w:ascii="Times New Roman" w:eastAsia="Calibri" w:hAnsi="Times New Roman" w:cs="Times New Roman"/>
          <w:bCs/>
          <w:sz w:val="12"/>
          <w:szCs w:val="12"/>
        </w:rPr>
      </w:pPr>
    </w:p>
    <w:p w:rsidR="0071565E" w:rsidRDefault="0071565E" w:rsidP="007919A7">
      <w:pPr>
        <w:tabs>
          <w:tab w:val="left" w:pos="6936"/>
        </w:tabs>
        <w:spacing w:after="0" w:line="240" w:lineRule="auto"/>
        <w:jc w:val="both"/>
        <w:rPr>
          <w:rFonts w:ascii="Times New Roman" w:eastAsia="Calibri" w:hAnsi="Times New Roman" w:cs="Times New Roman"/>
          <w:bCs/>
          <w:sz w:val="12"/>
          <w:szCs w:val="12"/>
        </w:rPr>
      </w:pPr>
    </w:p>
    <w:p w:rsidR="007919A7" w:rsidRPr="00C95A5B" w:rsidRDefault="007919A7" w:rsidP="007919A7">
      <w:pPr>
        <w:tabs>
          <w:tab w:val="left" w:pos="6936"/>
        </w:tabs>
        <w:spacing w:after="0" w:line="240" w:lineRule="auto"/>
        <w:jc w:val="both"/>
        <w:rPr>
          <w:rFonts w:ascii="Times New Roman" w:eastAsia="Calibri" w:hAnsi="Times New Roman" w:cs="Times New Roman"/>
          <w:bCs/>
          <w:sz w:val="12"/>
          <w:szCs w:val="12"/>
        </w:rPr>
      </w:pPr>
    </w:p>
    <w:p w:rsidR="004372AA" w:rsidRDefault="004372AA" w:rsidP="007919A7">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145307">
      <w:pPr>
        <w:tabs>
          <w:tab w:val="left" w:pos="6936"/>
        </w:tabs>
        <w:spacing w:after="0" w:line="240" w:lineRule="auto"/>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9C5030" w:rsidRDefault="009C5030"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145307" w:rsidRDefault="00145307" w:rsidP="009C5030">
      <w:pPr>
        <w:tabs>
          <w:tab w:val="left" w:pos="284"/>
        </w:tabs>
        <w:spacing w:after="0"/>
        <w:ind w:firstLine="284"/>
        <w:jc w:val="center"/>
        <w:rPr>
          <w:rFonts w:ascii="Times New Roman" w:eastAsia="Calibri" w:hAnsi="Times New Roman" w:cs="Times New Roman"/>
          <w:sz w:val="12"/>
          <w:szCs w:val="12"/>
        </w:rPr>
      </w:pPr>
    </w:p>
    <w:p w:rsidR="007F2A24" w:rsidRDefault="007F2A24" w:rsidP="00A243FA">
      <w:pPr>
        <w:tabs>
          <w:tab w:val="left" w:pos="284"/>
        </w:tabs>
        <w:spacing w:after="0"/>
        <w:rPr>
          <w:rFonts w:ascii="Times New Roman" w:eastAsia="Calibri" w:hAnsi="Times New Roman" w:cs="Times New Roman"/>
          <w:sz w:val="12"/>
          <w:szCs w:val="12"/>
        </w:rPr>
      </w:pPr>
    </w:p>
    <w:p w:rsidR="007F2A24" w:rsidRDefault="007F2A24" w:rsidP="00A243FA">
      <w:pPr>
        <w:tabs>
          <w:tab w:val="left" w:pos="284"/>
        </w:tabs>
        <w:spacing w:after="0"/>
        <w:jc w:val="center"/>
        <w:rPr>
          <w:rFonts w:ascii="Times New Roman" w:eastAsia="Calibri" w:hAnsi="Times New Roman" w:cs="Times New Roman"/>
          <w:sz w:val="12"/>
          <w:szCs w:val="12"/>
        </w:rPr>
      </w:pPr>
      <w:r w:rsidRPr="007F2A24">
        <w:rPr>
          <w:rFonts w:ascii="Times New Roman" w:eastAsia="Calibri" w:hAnsi="Times New Roman" w:cs="Times New Roman"/>
          <w:sz w:val="12"/>
          <w:szCs w:val="12"/>
        </w:rPr>
        <w:lastRenderedPageBreak/>
        <w:t>ИНФОРМАЦИОННОЕ СООБЩЕНИЕ О ПРОВЕДЕН</w:t>
      </w:r>
      <w:proofErr w:type="gramStart"/>
      <w:r w:rsidRPr="007F2A24">
        <w:rPr>
          <w:rFonts w:ascii="Times New Roman" w:eastAsia="Calibri" w:hAnsi="Times New Roman" w:cs="Times New Roman"/>
          <w:sz w:val="12"/>
          <w:szCs w:val="12"/>
        </w:rPr>
        <w:t>ИИ АУ</w:t>
      </w:r>
      <w:proofErr w:type="gramEnd"/>
      <w:r w:rsidRPr="007F2A24">
        <w:rPr>
          <w:rFonts w:ascii="Times New Roman" w:eastAsia="Calibri" w:hAnsi="Times New Roman" w:cs="Times New Roman"/>
          <w:sz w:val="12"/>
          <w:szCs w:val="12"/>
        </w:rPr>
        <w:t>КЦИОНА</w:t>
      </w:r>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r w:rsidRPr="007F2A24">
        <w:rPr>
          <w:rFonts w:ascii="Times New Roman" w:eastAsia="Calibri"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№249-р от 19.02.2020г. «О выставлении на аукцион на право заключения договоров аренды земельных участков» сообщает, что 24 марта 2020 года в 10 часов 00 минут, по адресу: Самарская область, Сергиевский район, с. Сергиевск, ул. Ленина, д. 15А, </w:t>
      </w:r>
      <w:proofErr w:type="spellStart"/>
      <w:r w:rsidRPr="007F2A24">
        <w:rPr>
          <w:rFonts w:ascii="Times New Roman" w:eastAsia="Calibri" w:hAnsi="Times New Roman" w:cs="Times New Roman"/>
          <w:sz w:val="12"/>
          <w:szCs w:val="12"/>
        </w:rPr>
        <w:t>каб</w:t>
      </w:r>
      <w:proofErr w:type="spellEnd"/>
      <w:r w:rsidRPr="007F2A24">
        <w:rPr>
          <w:rFonts w:ascii="Times New Roman" w:eastAsia="Calibri" w:hAnsi="Times New Roman" w:cs="Times New Roman"/>
          <w:sz w:val="12"/>
          <w:szCs w:val="12"/>
        </w:rPr>
        <w:t>. № 20 состоится аукцион, открытый по составу участников, на право заключения договоров аренды по следующим лотам:</w:t>
      </w:r>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r w:rsidRPr="007F2A24">
        <w:rPr>
          <w:rFonts w:ascii="Times New Roman" w:eastAsia="Calibri" w:hAnsi="Times New Roman" w:cs="Times New Roman"/>
          <w:sz w:val="12"/>
          <w:szCs w:val="12"/>
        </w:rPr>
        <w:t>Лот №1</w:t>
      </w:r>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r w:rsidRPr="007F2A24">
        <w:rPr>
          <w:rFonts w:ascii="Times New Roman" w:eastAsia="Calibri" w:hAnsi="Times New Roman" w:cs="Times New Roman"/>
          <w:sz w:val="12"/>
          <w:szCs w:val="12"/>
        </w:rPr>
        <w:t xml:space="preserve"> </w:t>
      </w:r>
      <w:proofErr w:type="gramStart"/>
      <w:r w:rsidRPr="007F2A24">
        <w:rPr>
          <w:rFonts w:ascii="Times New Roman" w:eastAsia="Calibri" w:hAnsi="Times New Roman" w:cs="Times New Roman"/>
          <w:sz w:val="12"/>
          <w:szCs w:val="12"/>
        </w:rPr>
        <w:t xml:space="preserve">Земельный участок, кадастровый номер: 63:31:1101006:424, площадь 15 </w:t>
      </w:r>
      <w:proofErr w:type="spellStart"/>
      <w:r w:rsidRPr="007F2A24">
        <w:rPr>
          <w:rFonts w:ascii="Times New Roman" w:eastAsia="Calibri" w:hAnsi="Times New Roman" w:cs="Times New Roman"/>
          <w:sz w:val="12"/>
          <w:szCs w:val="12"/>
        </w:rPr>
        <w:t>кв.м</w:t>
      </w:r>
      <w:proofErr w:type="spellEnd"/>
      <w:r w:rsidRPr="007F2A24">
        <w:rPr>
          <w:rFonts w:ascii="Times New Roman" w:eastAsia="Calibri" w:hAnsi="Times New Roman" w:cs="Times New Roman"/>
          <w:sz w:val="12"/>
          <w:szCs w:val="12"/>
        </w:rPr>
        <w:t>., категории земель - земли населенных пунктов, с разрешенным использованием: объекты гаражного назначения (для размещения (строительства) отдельно стоящего гаража, код 2.7.1,  расположенный по адресу:</w:t>
      </w:r>
      <w:proofErr w:type="gramEnd"/>
      <w:r w:rsidRPr="007F2A24">
        <w:rPr>
          <w:rFonts w:ascii="Times New Roman" w:eastAsia="Calibri" w:hAnsi="Times New Roman" w:cs="Times New Roman"/>
          <w:sz w:val="12"/>
          <w:szCs w:val="12"/>
        </w:rPr>
        <w:t xml:space="preserve"> Самарская область, муниципальный район Сергиевский, сельское поселение Сургут, п. Сургут, ул. Победы, возле земельного участка с кадастровым номером 63:31:1101006:394. </w:t>
      </w:r>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r w:rsidRPr="007F2A24">
        <w:rPr>
          <w:rFonts w:ascii="Times New Roman" w:eastAsia="Calibri" w:hAnsi="Times New Roman" w:cs="Times New Roman"/>
          <w:sz w:val="12"/>
          <w:szCs w:val="12"/>
        </w:rPr>
        <w:t>Обременения: не зарегистрированы.</w:t>
      </w:r>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r w:rsidRPr="007F2A24">
        <w:rPr>
          <w:rFonts w:ascii="Times New Roman" w:eastAsia="Calibri" w:hAnsi="Times New Roman" w:cs="Times New Roman"/>
          <w:sz w:val="12"/>
          <w:szCs w:val="12"/>
        </w:rPr>
        <w:t xml:space="preserve">Начальная цена предмета торгов: 3700,00 рублей в год. </w:t>
      </w:r>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r w:rsidRPr="007F2A24">
        <w:rPr>
          <w:rFonts w:ascii="Times New Roman" w:eastAsia="Calibri" w:hAnsi="Times New Roman" w:cs="Times New Roman"/>
          <w:sz w:val="12"/>
          <w:szCs w:val="12"/>
        </w:rPr>
        <w:t xml:space="preserve">Шаг аукциона: 111,00 рублей. </w:t>
      </w:r>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r w:rsidRPr="007F2A24">
        <w:rPr>
          <w:rFonts w:ascii="Times New Roman" w:eastAsia="Calibri" w:hAnsi="Times New Roman" w:cs="Times New Roman"/>
          <w:sz w:val="12"/>
          <w:szCs w:val="12"/>
        </w:rPr>
        <w:t>Сумма задатка: 3700,00 рублей.</w:t>
      </w:r>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Срок аренды - 10 лет</w:t>
      </w:r>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r w:rsidRPr="007F2A24">
        <w:rPr>
          <w:rFonts w:ascii="Times New Roman" w:eastAsia="Calibri" w:hAnsi="Times New Roman" w:cs="Times New Roman"/>
          <w:sz w:val="12"/>
          <w:szCs w:val="12"/>
        </w:rPr>
        <w:t>Лот №2</w:t>
      </w:r>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r w:rsidRPr="007F2A24">
        <w:rPr>
          <w:rFonts w:ascii="Times New Roman" w:eastAsia="Calibri" w:hAnsi="Times New Roman" w:cs="Times New Roman"/>
          <w:sz w:val="12"/>
          <w:szCs w:val="12"/>
        </w:rPr>
        <w:t xml:space="preserve">Земельный участок, кадастровый номер: 63:31:1101019:333, площадь 68 </w:t>
      </w:r>
      <w:proofErr w:type="spellStart"/>
      <w:r w:rsidRPr="007F2A24">
        <w:rPr>
          <w:rFonts w:ascii="Times New Roman" w:eastAsia="Calibri" w:hAnsi="Times New Roman" w:cs="Times New Roman"/>
          <w:sz w:val="12"/>
          <w:szCs w:val="12"/>
        </w:rPr>
        <w:t>кв.м</w:t>
      </w:r>
      <w:proofErr w:type="spellEnd"/>
      <w:r w:rsidRPr="007F2A24">
        <w:rPr>
          <w:rFonts w:ascii="Times New Roman" w:eastAsia="Calibri" w:hAnsi="Times New Roman" w:cs="Times New Roman"/>
          <w:sz w:val="12"/>
          <w:szCs w:val="12"/>
        </w:rPr>
        <w:t xml:space="preserve">., категории земель - земли населенных пунктов, с разрешенным использованием: связь,  расположенный по адресу: Самарская область, муниципальный район Сергиевский, сельское поселение Сургут, п. Сургут, ул. Северная, 44. </w:t>
      </w:r>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r w:rsidRPr="007F2A24">
        <w:rPr>
          <w:rFonts w:ascii="Times New Roman" w:eastAsia="Calibri" w:hAnsi="Times New Roman" w:cs="Times New Roman"/>
          <w:sz w:val="12"/>
          <w:szCs w:val="12"/>
        </w:rPr>
        <w:t>Обременения: не зарегистрированы.</w:t>
      </w:r>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r w:rsidRPr="007F2A24">
        <w:rPr>
          <w:rFonts w:ascii="Times New Roman" w:eastAsia="Calibri" w:hAnsi="Times New Roman" w:cs="Times New Roman"/>
          <w:sz w:val="12"/>
          <w:szCs w:val="12"/>
        </w:rPr>
        <w:t xml:space="preserve">Начальная цена предмета торгов: 10000,00 рублей в год. </w:t>
      </w:r>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r w:rsidRPr="007F2A24">
        <w:rPr>
          <w:rFonts w:ascii="Times New Roman" w:eastAsia="Calibri" w:hAnsi="Times New Roman" w:cs="Times New Roman"/>
          <w:sz w:val="12"/>
          <w:szCs w:val="12"/>
        </w:rPr>
        <w:t xml:space="preserve">Шаг аукциона: 300,00 рублей. </w:t>
      </w:r>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r w:rsidRPr="007F2A24">
        <w:rPr>
          <w:rFonts w:ascii="Times New Roman" w:eastAsia="Calibri" w:hAnsi="Times New Roman" w:cs="Times New Roman"/>
          <w:sz w:val="12"/>
          <w:szCs w:val="12"/>
        </w:rPr>
        <w:t>Сумма задатка: 10000,00 рублей.</w:t>
      </w:r>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Срок аренды - 10 лет</w:t>
      </w:r>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proofErr w:type="gramStart"/>
      <w:r w:rsidRPr="007F2A24">
        <w:rPr>
          <w:rFonts w:ascii="Times New Roman" w:eastAsia="Calibri" w:hAnsi="Times New Roman" w:cs="Times New Roman"/>
          <w:sz w:val="12"/>
          <w:szCs w:val="12"/>
        </w:rPr>
        <w:t>Заявки на участие в аукционе принимаются ежедневно в рабочие дни с 25 февраля 2020 г. по 20 марта 2020 г. (выходные дни: суббота, воскресенье), с 9-00 до 16-00 ч. (перерыв с 12-00  до 13-00); 06 марта 2020г.  с 9-00 до 12-00 ч. в отделе приватизации и торгов Комитета по управлению муниципальным имуществом  муниципального района Сергиевский, по адресу:</w:t>
      </w:r>
      <w:proofErr w:type="gramEnd"/>
      <w:r w:rsidRPr="007F2A24">
        <w:rPr>
          <w:rFonts w:ascii="Times New Roman" w:eastAsia="Calibri" w:hAnsi="Times New Roman" w:cs="Times New Roman"/>
          <w:sz w:val="12"/>
          <w:szCs w:val="12"/>
        </w:rPr>
        <w:t xml:space="preserve"> </w:t>
      </w:r>
      <w:proofErr w:type="gramStart"/>
      <w:r w:rsidRPr="007F2A24">
        <w:rPr>
          <w:rFonts w:ascii="Times New Roman" w:eastAsia="Calibri" w:hAnsi="Times New Roman" w:cs="Times New Roman"/>
          <w:sz w:val="12"/>
          <w:szCs w:val="12"/>
        </w:rPr>
        <w:t>Самарская область, Сергиевский район, с. Сергиевск, ул. Ленина, д. 15А, кабинет № 10 (тел. 8-84655-221-91).</w:t>
      </w:r>
      <w:proofErr w:type="gramEnd"/>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r w:rsidRPr="007F2A24">
        <w:rPr>
          <w:rFonts w:ascii="Times New Roman" w:eastAsia="Calibri" w:hAnsi="Times New Roman" w:cs="Times New Roman"/>
          <w:sz w:val="12"/>
          <w:szCs w:val="12"/>
        </w:rPr>
        <w:t>Дата определения участников аукциона: 23 марта 2020 г.</w:t>
      </w:r>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r w:rsidRPr="007F2A24">
        <w:rPr>
          <w:rFonts w:ascii="Times New Roman" w:eastAsia="Calibri" w:hAnsi="Times New Roman" w:cs="Times New Roman"/>
          <w:sz w:val="12"/>
          <w:szCs w:val="12"/>
        </w:rPr>
        <w:t xml:space="preserve">Регистрация участников аукциона будет осуществляться 24 марта 2020 г. с 09-30 до 09-50  в отделе приватизации и торгов Комитета по управлению муниципальным имуществом  муниципального района Сергиевский, по адресу: </w:t>
      </w:r>
      <w:proofErr w:type="gramStart"/>
      <w:r w:rsidRPr="007F2A24">
        <w:rPr>
          <w:rFonts w:ascii="Times New Roman" w:eastAsia="Calibri" w:hAnsi="Times New Roman" w:cs="Times New Roman"/>
          <w:sz w:val="12"/>
          <w:szCs w:val="12"/>
        </w:rPr>
        <w:t>Самарская область, Сергиевский район, с. Сергиевск, ул. Ленина, д. 15А, кабинет № 10 (тел. 8-84655-221-91).</w:t>
      </w:r>
      <w:proofErr w:type="gramEnd"/>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r w:rsidRPr="007F2A24">
        <w:rPr>
          <w:rFonts w:ascii="Times New Roman" w:eastAsia="Calibri" w:hAnsi="Times New Roman" w:cs="Times New Roman"/>
          <w:sz w:val="12"/>
          <w:szCs w:val="12"/>
        </w:rPr>
        <w:t>Для участия в аукционе заявители представляют следующие документы:</w:t>
      </w:r>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r w:rsidRPr="007F2A24">
        <w:rPr>
          <w:rFonts w:ascii="Times New Roman" w:eastAsia="Calibri" w:hAnsi="Times New Roman" w:cs="Times New Roman"/>
          <w:sz w:val="12"/>
          <w:szCs w:val="12"/>
        </w:rPr>
        <w:t xml:space="preserve">1. Заявка </w:t>
      </w:r>
      <w:proofErr w:type="gramStart"/>
      <w:r w:rsidRPr="007F2A24">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7F2A24">
        <w:rPr>
          <w:rFonts w:ascii="Times New Roman" w:eastAsia="Calibri" w:hAnsi="Times New Roman" w:cs="Times New Roman"/>
          <w:sz w:val="12"/>
          <w:szCs w:val="12"/>
        </w:rPr>
        <w:t xml:space="preserve"> задатка. (В случае подачи заявки представителем претендента предъявляется доверенность).</w:t>
      </w:r>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r w:rsidRPr="007F2A24">
        <w:rPr>
          <w:rFonts w:ascii="Times New Roman" w:eastAsia="Calibri" w:hAnsi="Times New Roman" w:cs="Times New Roman"/>
          <w:sz w:val="12"/>
          <w:szCs w:val="12"/>
        </w:rPr>
        <w:t>2. Копии документов, удостоверяющих личность (для физических лиц).</w:t>
      </w:r>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r w:rsidRPr="007F2A24">
        <w:rPr>
          <w:rFonts w:ascii="Times New Roman" w:eastAsia="Calibri" w:hAnsi="Times New Roman" w:cs="Times New Roman"/>
          <w:sz w:val="12"/>
          <w:szCs w:val="12"/>
        </w:rPr>
        <w:t xml:space="preserve">3. Надлежащим образом заверенный перевод </w:t>
      </w:r>
      <w:proofErr w:type="gramStart"/>
      <w:r w:rsidRPr="007F2A24">
        <w:rPr>
          <w:rFonts w:ascii="Times New Roman" w:eastAsia="Calibri" w:hAnsi="Times New Roman" w:cs="Times New Roman"/>
          <w:sz w:val="12"/>
          <w:szCs w:val="1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F2A24">
        <w:rPr>
          <w:rFonts w:ascii="Times New Roman" w:eastAsia="Calibri" w:hAnsi="Times New Roman" w:cs="Times New Roman"/>
          <w:sz w:val="12"/>
          <w:szCs w:val="12"/>
        </w:rPr>
        <w:t>, если заявителем является иностранное юридическое лицо.</w:t>
      </w:r>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r w:rsidRPr="007F2A24">
        <w:rPr>
          <w:rFonts w:ascii="Times New Roman" w:eastAsia="Calibri" w:hAnsi="Times New Roman" w:cs="Times New Roman"/>
          <w:sz w:val="12"/>
          <w:szCs w:val="12"/>
        </w:rPr>
        <w:t xml:space="preserve">4. Документы, подтверждающие внесение задатка. </w:t>
      </w:r>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r w:rsidRPr="007F2A24">
        <w:rPr>
          <w:rFonts w:ascii="Times New Roman" w:eastAsia="Calibri" w:hAnsi="Times New Roman" w:cs="Times New Roman"/>
          <w:sz w:val="12"/>
          <w:szCs w:val="12"/>
        </w:rPr>
        <w:t>Один заявитель вправе подать только одну заявку по каждому лоту на участие в аукционе.</w:t>
      </w:r>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r w:rsidRPr="007F2A24">
        <w:rPr>
          <w:rFonts w:ascii="Times New Roman" w:eastAsia="Calibri" w:hAnsi="Times New Roman" w:cs="Times New Roman"/>
          <w:sz w:val="12"/>
          <w:szCs w:val="12"/>
        </w:rPr>
        <w:t xml:space="preserve">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w:t>
      </w:r>
      <w:proofErr w:type="gramStart"/>
      <w:r w:rsidRPr="007F2A24">
        <w:rPr>
          <w:rFonts w:ascii="Times New Roman" w:eastAsia="Calibri" w:hAnsi="Times New Roman" w:cs="Times New Roman"/>
          <w:sz w:val="12"/>
          <w:szCs w:val="12"/>
        </w:rPr>
        <w:t>рас-смотрения</w:t>
      </w:r>
      <w:proofErr w:type="gramEnd"/>
      <w:r w:rsidRPr="007F2A24">
        <w:rPr>
          <w:rFonts w:ascii="Times New Roman" w:eastAsia="Calibri" w:hAnsi="Times New Roman" w:cs="Times New Roman"/>
          <w:sz w:val="12"/>
          <w:szCs w:val="12"/>
        </w:rPr>
        <w:t xml:space="preserve"> заявок на участие в аукционе, путем вручения им под расписку соответствующего уведомления либо </w:t>
      </w:r>
      <w:proofErr w:type="spellStart"/>
      <w:r w:rsidRPr="007F2A24">
        <w:rPr>
          <w:rFonts w:ascii="Times New Roman" w:eastAsia="Calibri" w:hAnsi="Times New Roman" w:cs="Times New Roman"/>
          <w:sz w:val="12"/>
          <w:szCs w:val="12"/>
        </w:rPr>
        <w:t>направ-ления</w:t>
      </w:r>
      <w:proofErr w:type="spellEnd"/>
      <w:r w:rsidRPr="007F2A24">
        <w:rPr>
          <w:rFonts w:ascii="Times New Roman" w:eastAsia="Calibri" w:hAnsi="Times New Roman" w:cs="Times New Roman"/>
          <w:sz w:val="12"/>
          <w:szCs w:val="12"/>
        </w:rPr>
        <w:t xml:space="preserve"> такого уведомления по почте заказным письмом.</w:t>
      </w:r>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r w:rsidRPr="007F2A24">
        <w:rPr>
          <w:rFonts w:ascii="Times New Roman" w:eastAsia="Calibri"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w:t>
      </w:r>
      <w:proofErr w:type="gramStart"/>
      <w:r w:rsidRPr="007F2A24">
        <w:rPr>
          <w:rFonts w:ascii="Times New Roman" w:eastAsia="Calibri" w:hAnsi="Times New Roman" w:cs="Times New Roman"/>
          <w:sz w:val="12"/>
          <w:szCs w:val="12"/>
        </w:rPr>
        <w:t>те-</w:t>
      </w:r>
      <w:proofErr w:type="spellStart"/>
      <w:r w:rsidRPr="007F2A24">
        <w:rPr>
          <w:rFonts w:ascii="Times New Roman" w:eastAsia="Calibri" w:hAnsi="Times New Roman" w:cs="Times New Roman"/>
          <w:sz w:val="12"/>
          <w:szCs w:val="12"/>
        </w:rPr>
        <w:t>чение</w:t>
      </w:r>
      <w:proofErr w:type="spellEnd"/>
      <w:proofErr w:type="gramEnd"/>
      <w:r w:rsidRPr="007F2A24">
        <w:rPr>
          <w:rFonts w:ascii="Times New Roman" w:eastAsia="Calibri" w:hAnsi="Times New Roman" w:cs="Times New Roman"/>
          <w:sz w:val="12"/>
          <w:szCs w:val="12"/>
        </w:rPr>
        <w:t xml:space="preserve"> 3 рабочих дней со дня оформления протокола приема заявок на участие в аукционе. </w:t>
      </w:r>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r w:rsidRPr="007F2A24">
        <w:rPr>
          <w:rFonts w:ascii="Times New Roman" w:eastAsia="Calibri" w:hAnsi="Times New Roman" w:cs="Times New Roman"/>
          <w:sz w:val="12"/>
          <w:szCs w:val="12"/>
        </w:rPr>
        <w:t>Основаниями не допуска заявителя к участию в аукционе являются:</w:t>
      </w:r>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r w:rsidRPr="007F2A24">
        <w:rPr>
          <w:rFonts w:ascii="Times New Roman" w:eastAsia="Calibri" w:hAnsi="Times New Roman" w:cs="Times New Roman"/>
          <w:sz w:val="12"/>
          <w:szCs w:val="12"/>
        </w:rPr>
        <w:t xml:space="preserve">1) непредставление необходимых для участия в аукционе документов или представление недостоверных </w:t>
      </w:r>
      <w:proofErr w:type="spellStart"/>
      <w:proofErr w:type="gramStart"/>
      <w:r w:rsidRPr="007F2A24">
        <w:rPr>
          <w:rFonts w:ascii="Times New Roman" w:eastAsia="Calibri" w:hAnsi="Times New Roman" w:cs="Times New Roman"/>
          <w:sz w:val="12"/>
          <w:szCs w:val="12"/>
        </w:rPr>
        <w:t>сведе-ний</w:t>
      </w:r>
      <w:proofErr w:type="spellEnd"/>
      <w:proofErr w:type="gramEnd"/>
      <w:r w:rsidRPr="007F2A24">
        <w:rPr>
          <w:rFonts w:ascii="Times New Roman" w:eastAsia="Calibri" w:hAnsi="Times New Roman" w:cs="Times New Roman"/>
          <w:sz w:val="12"/>
          <w:szCs w:val="12"/>
        </w:rPr>
        <w:t xml:space="preserve">; </w:t>
      </w:r>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r w:rsidRPr="007F2A24">
        <w:rPr>
          <w:rFonts w:ascii="Times New Roman" w:eastAsia="Calibri" w:hAnsi="Times New Roman" w:cs="Times New Roman"/>
          <w:sz w:val="12"/>
          <w:szCs w:val="12"/>
        </w:rPr>
        <w:t xml:space="preserve">2) </w:t>
      </w:r>
      <w:proofErr w:type="spellStart"/>
      <w:r w:rsidRPr="007F2A24">
        <w:rPr>
          <w:rFonts w:ascii="Times New Roman" w:eastAsia="Calibri" w:hAnsi="Times New Roman" w:cs="Times New Roman"/>
          <w:sz w:val="12"/>
          <w:szCs w:val="12"/>
        </w:rPr>
        <w:t>непоступление</w:t>
      </w:r>
      <w:proofErr w:type="spellEnd"/>
      <w:r w:rsidRPr="007F2A24">
        <w:rPr>
          <w:rFonts w:ascii="Times New Roman" w:eastAsia="Calibri" w:hAnsi="Times New Roman" w:cs="Times New Roman"/>
          <w:sz w:val="12"/>
          <w:szCs w:val="12"/>
        </w:rPr>
        <w:t xml:space="preserve"> задатка на дату рассмотрения заявок на участие в аукционе;</w:t>
      </w:r>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r w:rsidRPr="007F2A24">
        <w:rPr>
          <w:rFonts w:ascii="Times New Roman" w:eastAsia="Calibri" w:hAnsi="Times New Roman" w:cs="Times New Roman"/>
          <w:sz w:val="12"/>
          <w:szCs w:val="12"/>
        </w:rPr>
        <w:t xml:space="preserve">3) подача заявки на участие в аукционе лицом, которое в соответствии с Земельным кодексом Российской </w:t>
      </w:r>
      <w:proofErr w:type="spellStart"/>
      <w:proofErr w:type="gramStart"/>
      <w:r w:rsidRPr="007F2A24">
        <w:rPr>
          <w:rFonts w:ascii="Times New Roman" w:eastAsia="Calibri" w:hAnsi="Times New Roman" w:cs="Times New Roman"/>
          <w:sz w:val="12"/>
          <w:szCs w:val="12"/>
        </w:rPr>
        <w:t>Федера-ции</w:t>
      </w:r>
      <w:proofErr w:type="spellEnd"/>
      <w:proofErr w:type="gramEnd"/>
      <w:r w:rsidRPr="007F2A24">
        <w:rPr>
          <w:rFonts w:ascii="Times New Roman" w:eastAsia="Calibri" w:hAnsi="Times New Roman" w:cs="Times New Roman"/>
          <w:sz w:val="12"/>
          <w:szCs w:val="12"/>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r w:rsidRPr="007F2A24">
        <w:rPr>
          <w:rFonts w:ascii="Times New Roman" w:eastAsia="Calibri"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r w:rsidRPr="007F2A24">
        <w:rPr>
          <w:rFonts w:ascii="Times New Roman" w:eastAsia="Calibri" w:hAnsi="Times New Roman" w:cs="Times New Roman"/>
          <w:sz w:val="12"/>
          <w:szCs w:val="12"/>
        </w:rPr>
        <w:t>Порядок проведения аукциона.</w:t>
      </w:r>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r w:rsidRPr="007F2A24">
        <w:rPr>
          <w:rFonts w:ascii="Times New Roman" w:eastAsia="Calibri" w:hAnsi="Times New Roman" w:cs="Times New Roman"/>
          <w:sz w:val="12"/>
          <w:szCs w:val="12"/>
        </w:rPr>
        <w:t>1. Аукцион проводится в указанном в извещении о проведен</w:t>
      </w:r>
      <w:proofErr w:type="gramStart"/>
      <w:r w:rsidRPr="007F2A24">
        <w:rPr>
          <w:rFonts w:ascii="Times New Roman" w:eastAsia="Calibri" w:hAnsi="Times New Roman" w:cs="Times New Roman"/>
          <w:sz w:val="12"/>
          <w:szCs w:val="12"/>
        </w:rPr>
        <w:t>ии ау</w:t>
      </w:r>
      <w:proofErr w:type="gramEnd"/>
      <w:r w:rsidRPr="007F2A24">
        <w:rPr>
          <w:rFonts w:ascii="Times New Roman" w:eastAsia="Calibri" w:hAnsi="Times New Roman" w:cs="Times New Roman"/>
          <w:sz w:val="12"/>
          <w:szCs w:val="12"/>
        </w:rPr>
        <w:t>кциона месте, в соответствующий день и час.</w:t>
      </w:r>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r w:rsidRPr="007F2A24">
        <w:rPr>
          <w:rFonts w:ascii="Times New Roman" w:eastAsia="Calibri" w:hAnsi="Times New Roman" w:cs="Times New Roman"/>
          <w:sz w:val="12"/>
          <w:szCs w:val="12"/>
        </w:rPr>
        <w:t>2. Аукцион проводится в следующем порядке:</w:t>
      </w:r>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r w:rsidRPr="007F2A24">
        <w:rPr>
          <w:rFonts w:ascii="Times New Roman" w:eastAsia="Calibri" w:hAnsi="Times New Roman" w:cs="Times New Roman"/>
          <w:sz w:val="12"/>
          <w:szCs w:val="12"/>
        </w:rPr>
        <w:t>а) аукцион ведет аукционист;</w:t>
      </w:r>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r w:rsidRPr="007F2A24">
        <w:rPr>
          <w:rFonts w:ascii="Times New Roman" w:eastAsia="Calibri" w:hAnsi="Times New Roman" w:cs="Times New Roman"/>
          <w:sz w:val="12"/>
          <w:szCs w:val="12"/>
        </w:rPr>
        <w:t xml:space="preserve">б) аукцион начинается с оглашения аукционистом наименования, основных характеристик и начальной цены </w:t>
      </w:r>
      <w:proofErr w:type="spellStart"/>
      <w:proofErr w:type="gramStart"/>
      <w:r w:rsidRPr="007F2A24">
        <w:rPr>
          <w:rFonts w:ascii="Times New Roman" w:eastAsia="Calibri" w:hAnsi="Times New Roman" w:cs="Times New Roman"/>
          <w:sz w:val="12"/>
          <w:szCs w:val="12"/>
        </w:rPr>
        <w:t>зе-мельного</w:t>
      </w:r>
      <w:proofErr w:type="spellEnd"/>
      <w:proofErr w:type="gramEnd"/>
      <w:r w:rsidRPr="007F2A24">
        <w:rPr>
          <w:rFonts w:ascii="Times New Roman" w:eastAsia="Calibri" w:hAnsi="Times New Roman" w:cs="Times New Roman"/>
          <w:sz w:val="12"/>
          <w:szCs w:val="12"/>
        </w:rPr>
        <w:t xml:space="preserve"> участка, «шага аукциона» и порядка проведения аукциона.</w:t>
      </w:r>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r w:rsidRPr="007F2A24">
        <w:rPr>
          <w:rFonts w:ascii="Times New Roman" w:eastAsia="Calibri" w:hAnsi="Times New Roman" w:cs="Times New Roman"/>
          <w:sz w:val="12"/>
          <w:szCs w:val="12"/>
        </w:rPr>
        <w:t xml:space="preserve">«Шаг аукциона» устанавливается в размере 3 процентов начальной цены земельного участка и не изменяется в </w:t>
      </w:r>
      <w:proofErr w:type="gramStart"/>
      <w:r w:rsidRPr="007F2A24">
        <w:rPr>
          <w:rFonts w:ascii="Times New Roman" w:eastAsia="Calibri" w:hAnsi="Times New Roman" w:cs="Times New Roman"/>
          <w:sz w:val="12"/>
          <w:szCs w:val="12"/>
        </w:rPr>
        <w:t>те-</w:t>
      </w:r>
      <w:proofErr w:type="spellStart"/>
      <w:r w:rsidRPr="007F2A24">
        <w:rPr>
          <w:rFonts w:ascii="Times New Roman" w:eastAsia="Calibri" w:hAnsi="Times New Roman" w:cs="Times New Roman"/>
          <w:sz w:val="12"/>
          <w:szCs w:val="12"/>
        </w:rPr>
        <w:t>чение</w:t>
      </w:r>
      <w:proofErr w:type="spellEnd"/>
      <w:proofErr w:type="gramEnd"/>
      <w:r w:rsidRPr="007F2A24">
        <w:rPr>
          <w:rFonts w:ascii="Times New Roman" w:eastAsia="Calibri" w:hAnsi="Times New Roman" w:cs="Times New Roman"/>
          <w:sz w:val="12"/>
          <w:szCs w:val="12"/>
        </w:rPr>
        <w:t xml:space="preserve"> всего аукциона;</w:t>
      </w:r>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r w:rsidRPr="007F2A24">
        <w:rPr>
          <w:rFonts w:ascii="Times New Roman" w:eastAsia="Calibri" w:hAnsi="Times New Roman" w:cs="Times New Roman"/>
          <w:sz w:val="12"/>
          <w:szCs w:val="12"/>
        </w:rPr>
        <w:t xml:space="preserve">в) участникам аукциона выдаются пронумерованные карточки, которые они поднимают после оглашения </w:t>
      </w:r>
      <w:proofErr w:type="spellStart"/>
      <w:proofErr w:type="gramStart"/>
      <w:r w:rsidRPr="007F2A24">
        <w:rPr>
          <w:rFonts w:ascii="Times New Roman" w:eastAsia="Calibri" w:hAnsi="Times New Roman" w:cs="Times New Roman"/>
          <w:sz w:val="12"/>
          <w:szCs w:val="12"/>
        </w:rPr>
        <w:t>аукцио-нистом</w:t>
      </w:r>
      <w:proofErr w:type="spellEnd"/>
      <w:proofErr w:type="gramEnd"/>
      <w:r w:rsidRPr="007F2A24">
        <w:rPr>
          <w:rFonts w:ascii="Times New Roman" w:eastAsia="Calibri" w:hAnsi="Times New Roman" w:cs="Times New Roman"/>
          <w:sz w:val="12"/>
          <w:szCs w:val="12"/>
        </w:rPr>
        <w:t xml:space="preserve"> начальной цены или начального размера арендной платы;</w:t>
      </w:r>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r w:rsidRPr="007F2A24">
        <w:rPr>
          <w:rFonts w:ascii="Times New Roman" w:eastAsia="Calibri" w:hAnsi="Times New Roman" w:cs="Times New Roman"/>
          <w:sz w:val="12"/>
          <w:szCs w:val="12"/>
        </w:rPr>
        <w:lastRenderedPageBreak/>
        <w:t xml:space="preserve">г) каждая последующая цена, превышающая предыдущую цену на «шаг аукциона», заявляется участниками </w:t>
      </w:r>
      <w:proofErr w:type="spellStart"/>
      <w:proofErr w:type="gramStart"/>
      <w:r w:rsidRPr="007F2A24">
        <w:rPr>
          <w:rFonts w:ascii="Times New Roman" w:eastAsia="Calibri" w:hAnsi="Times New Roman" w:cs="Times New Roman"/>
          <w:sz w:val="12"/>
          <w:szCs w:val="12"/>
        </w:rPr>
        <w:t>аук-циона</w:t>
      </w:r>
      <w:proofErr w:type="spellEnd"/>
      <w:proofErr w:type="gramEnd"/>
      <w:r w:rsidRPr="007F2A24">
        <w:rPr>
          <w:rFonts w:ascii="Times New Roman" w:eastAsia="Calibri" w:hAnsi="Times New Roman" w:cs="Times New Roman"/>
          <w:sz w:val="12"/>
          <w:szCs w:val="12"/>
        </w:rPr>
        <w:t xml:space="preserve"> путем поднятия карточек. В случае заявления цены, кратной «шагу аукциона», эта цена </w:t>
      </w:r>
      <w:proofErr w:type="gramStart"/>
      <w:r w:rsidRPr="007F2A24">
        <w:rPr>
          <w:rFonts w:ascii="Times New Roman" w:eastAsia="Calibri" w:hAnsi="Times New Roman" w:cs="Times New Roman"/>
          <w:sz w:val="12"/>
          <w:szCs w:val="12"/>
        </w:rPr>
        <w:t>заявляется</w:t>
      </w:r>
      <w:proofErr w:type="gramEnd"/>
      <w:r w:rsidRPr="007F2A24">
        <w:rPr>
          <w:rFonts w:ascii="Times New Roman" w:eastAsia="Calibri" w:hAnsi="Times New Roman" w:cs="Times New Roman"/>
          <w:sz w:val="12"/>
          <w:szCs w:val="12"/>
        </w:rPr>
        <w:t xml:space="preserve"> участниками аукциона путем поднятия карточек и ее оглашения;</w:t>
      </w:r>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r w:rsidRPr="007F2A24">
        <w:rPr>
          <w:rFonts w:ascii="Times New Roman" w:eastAsia="Calibri" w:hAnsi="Times New Roman" w:cs="Times New Roman"/>
          <w:sz w:val="12"/>
          <w:szCs w:val="12"/>
        </w:rPr>
        <w:t xml:space="preserve">Если после троекратного объявления очередной цены или размера арендной платы  ни один из участников </w:t>
      </w:r>
      <w:proofErr w:type="spellStart"/>
      <w:proofErr w:type="gramStart"/>
      <w:r w:rsidRPr="007F2A24">
        <w:rPr>
          <w:rFonts w:ascii="Times New Roman" w:eastAsia="Calibri" w:hAnsi="Times New Roman" w:cs="Times New Roman"/>
          <w:sz w:val="12"/>
          <w:szCs w:val="12"/>
        </w:rPr>
        <w:t>аукци</w:t>
      </w:r>
      <w:proofErr w:type="spellEnd"/>
      <w:r w:rsidRPr="007F2A24">
        <w:rPr>
          <w:rFonts w:ascii="Times New Roman" w:eastAsia="Calibri" w:hAnsi="Times New Roman" w:cs="Times New Roman"/>
          <w:sz w:val="12"/>
          <w:szCs w:val="12"/>
        </w:rPr>
        <w:t>-она</w:t>
      </w:r>
      <w:proofErr w:type="gramEnd"/>
      <w:r w:rsidRPr="007F2A24">
        <w:rPr>
          <w:rFonts w:ascii="Times New Roman" w:eastAsia="Calibri" w:hAnsi="Times New Roman" w:cs="Times New Roman"/>
          <w:sz w:val="12"/>
          <w:szCs w:val="12"/>
        </w:rPr>
        <w:t xml:space="preserve"> не поднял карточку, аукцион завершается. Победителем аукциона признается тот участник аукциона, номер </w:t>
      </w:r>
      <w:proofErr w:type="gramStart"/>
      <w:r w:rsidRPr="007F2A24">
        <w:rPr>
          <w:rFonts w:ascii="Times New Roman" w:eastAsia="Calibri" w:hAnsi="Times New Roman" w:cs="Times New Roman"/>
          <w:sz w:val="12"/>
          <w:szCs w:val="12"/>
        </w:rPr>
        <w:t>кар-точки</w:t>
      </w:r>
      <w:proofErr w:type="gramEnd"/>
      <w:r w:rsidRPr="007F2A24">
        <w:rPr>
          <w:rFonts w:ascii="Times New Roman" w:eastAsia="Calibri" w:hAnsi="Times New Roman" w:cs="Times New Roman"/>
          <w:sz w:val="12"/>
          <w:szCs w:val="12"/>
        </w:rPr>
        <w:t xml:space="preserve"> которого был назван аукционистом последним;</w:t>
      </w:r>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r w:rsidRPr="007F2A24">
        <w:rPr>
          <w:rFonts w:ascii="Times New Roman" w:eastAsia="Calibri" w:hAnsi="Times New Roman" w:cs="Times New Roman"/>
          <w:sz w:val="12"/>
          <w:szCs w:val="12"/>
        </w:rPr>
        <w:t>д) по завершен</w:t>
      </w:r>
      <w:proofErr w:type="gramStart"/>
      <w:r w:rsidRPr="007F2A24">
        <w:rPr>
          <w:rFonts w:ascii="Times New Roman" w:eastAsia="Calibri" w:hAnsi="Times New Roman" w:cs="Times New Roman"/>
          <w:sz w:val="12"/>
          <w:szCs w:val="12"/>
        </w:rPr>
        <w:t>ии ау</w:t>
      </w:r>
      <w:proofErr w:type="gramEnd"/>
      <w:r w:rsidRPr="007F2A24">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r w:rsidRPr="007F2A24">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r w:rsidRPr="007F2A24">
        <w:rPr>
          <w:rFonts w:ascii="Times New Roman" w:eastAsia="Calibri"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r w:rsidRPr="007F2A24">
        <w:rPr>
          <w:rFonts w:ascii="Times New Roman" w:eastAsia="Calibri" w:hAnsi="Times New Roman" w:cs="Times New Roman"/>
          <w:sz w:val="12"/>
          <w:szCs w:val="12"/>
        </w:rPr>
        <w:t>В случае</w:t>
      </w:r>
      <w:proofErr w:type="gramStart"/>
      <w:r w:rsidRPr="007F2A24">
        <w:rPr>
          <w:rFonts w:ascii="Times New Roman" w:eastAsia="Calibri" w:hAnsi="Times New Roman" w:cs="Times New Roman"/>
          <w:sz w:val="12"/>
          <w:szCs w:val="12"/>
        </w:rPr>
        <w:t>,</w:t>
      </w:r>
      <w:proofErr w:type="gramEnd"/>
      <w:r w:rsidRPr="007F2A24">
        <w:rPr>
          <w:rFonts w:ascii="Times New Roman" w:eastAsia="Calibri" w:hAnsi="Times New Roman" w:cs="Times New Roman"/>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w:t>
      </w:r>
      <w:proofErr w:type="spellStart"/>
      <w:r w:rsidRPr="007F2A24">
        <w:rPr>
          <w:rFonts w:ascii="Times New Roman" w:eastAsia="Calibri" w:hAnsi="Times New Roman" w:cs="Times New Roman"/>
          <w:sz w:val="12"/>
          <w:szCs w:val="12"/>
        </w:rPr>
        <w:t>возвраща-ется</w:t>
      </w:r>
      <w:proofErr w:type="spellEnd"/>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r w:rsidRPr="007F2A24">
        <w:rPr>
          <w:rFonts w:ascii="Times New Roman" w:eastAsia="Calibri" w:hAnsi="Times New Roman" w:cs="Times New Roman"/>
          <w:sz w:val="12"/>
          <w:szCs w:val="12"/>
        </w:rPr>
        <w:t xml:space="preserve">Аукцион признается не состоявшимся, если: 1) в аукционе участвовало менее двух участников; 2) после </w:t>
      </w:r>
      <w:proofErr w:type="gramStart"/>
      <w:r w:rsidRPr="007F2A24">
        <w:rPr>
          <w:rFonts w:ascii="Times New Roman" w:eastAsia="Calibri" w:hAnsi="Times New Roman" w:cs="Times New Roman"/>
          <w:sz w:val="12"/>
          <w:szCs w:val="12"/>
        </w:rPr>
        <w:t>трое-кратного</w:t>
      </w:r>
      <w:proofErr w:type="gramEnd"/>
      <w:r w:rsidRPr="007F2A24">
        <w:rPr>
          <w:rFonts w:ascii="Times New Roman" w:eastAsia="Calibri" w:hAnsi="Times New Roman" w:cs="Times New Roman"/>
          <w:sz w:val="12"/>
          <w:szCs w:val="12"/>
        </w:rPr>
        <w:t xml:space="preserve">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7F2A24">
        <w:rPr>
          <w:rFonts w:ascii="Times New Roman" w:eastAsia="Calibri" w:hAnsi="Times New Roman" w:cs="Times New Roman"/>
          <w:sz w:val="12"/>
          <w:szCs w:val="12"/>
        </w:rPr>
        <w:t>,</w:t>
      </w:r>
      <w:proofErr w:type="gramEnd"/>
      <w:r w:rsidRPr="007F2A24">
        <w:rPr>
          <w:rFonts w:ascii="Times New Roman" w:eastAsia="Calibri" w:hAnsi="Times New Roman" w:cs="Times New Roman"/>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аренды в десятидневный срок со дня составления протокола о результатах аукциона. </w:t>
      </w:r>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r w:rsidRPr="007F2A24">
        <w:rPr>
          <w:rFonts w:ascii="Times New Roman" w:eastAsia="Calibri" w:hAnsi="Times New Roman" w:cs="Times New Roman"/>
          <w:sz w:val="12"/>
          <w:szCs w:val="12"/>
        </w:rPr>
        <w:t xml:space="preserve">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 </w:t>
      </w:r>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r w:rsidRPr="007F2A24">
        <w:rPr>
          <w:rFonts w:ascii="Times New Roman" w:eastAsia="Calibri"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r w:rsidRPr="007F2A24">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7F2A24">
        <w:rPr>
          <w:rFonts w:ascii="Times New Roman" w:eastAsia="Calibri" w:hAnsi="Times New Roman" w:cs="Times New Roman"/>
          <w:sz w:val="12"/>
          <w:szCs w:val="12"/>
        </w:rPr>
        <w:t>и</w:t>
      </w:r>
      <w:proofErr w:type="gramEnd"/>
      <w:r w:rsidRPr="007F2A24">
        <w:rPr>
          <w:rFonts w:ascii="Times New Roman" w:eastAsia="Calibri" w:hAnsi="Times New Roman" w:cs="Times New Roman"/>
          <w:sz w:val="12"/>
          <w:szCs w:val="12"/>
        </w:rPr>
        <w:t xml:space="preserve">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r w:rsidRPr="007F2A24">
        <w:rPr>
          <w:rFonts w:ascii="Times New Roman" w:eastAsia="Calibri" w:hAnsi="Times New Roman" w:cs="Times New Roman"/>
          <w:sz w:val="12"/>
          <w:szCs w:val="12"/>
        </w:rPr>
        <w:t>Не допускается заключение договора аренды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r w:rsidRPr="007F2A24">
        <w:rPr>
          <w:rFonts w:ascii="Times New Roman" w:eastAsia="Calibri" w:hAnsi="Times New Roman" w:cs="Times New Roman"/>
          <w:sz w:val="12"/>
          <w:szCs w:val="12"/>
        </w:rPr>
        <w:t xml:space="preserve">Банковские реквизиты для внесения задатка: </w:t>
      </w:r>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r w:rsidRPr="007F2A24">
        <w:rPr>
          <w:rFonts w:ascii="Times New Roman" w:eastAsia="Calibri" w:hAnsi="Times New Roman" w:cs="Times New Roman"/>
          <w:sz w:val="12"/>
          <w:szCs w:val="12"/>
        </w:rPr>
        <w:t xml:space="preserve">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7F2A24">
        <w:rPr>
          <w:rFonts w:ascii="Times New Roman" w:eastAsia="Calibri" w:hAnsi="Times New Roman" w:cs="Times New Roman"/>
          <w:sz w:val="12"/>
          <w:szCs w:val="12"/>
        </w:rPr>
        <w:t>Р</w:t>
      </w:r>
      <w:proofErr w:type="gramEnd"/>
      <w:r w:rsidRPr="007F2A24">
        <w:rPr>
          <w:rFonts w:ascii="Times New Roman" w:eastAsia="Calibri" w:hAnsi="Times New Roman" w:cs="Times New Roman"/>
          <w:sz w:val="12"/>
          <w:szCs w:val="12"/>
        </w:rPr>
        <w:t xml:space="preserve">/С 40302810636015000068 в Отделении Самара г. Самара, БИК 043601001, КБК 60811105013050000120, ОКТМО 36638438 (Сургут), с пометкой – задаток для участия в аукционе, адрес земельного участка в отношении которого внесен задаток. Задаток можно внести </w:t>
      </w:r>
      <w:proofErr w:type="gramStart"/>
      <w:r w:rsidRPr="007F2A24">
        <w:rPr>
          <w:rFonts w:ascii="Times New Roman" w:eastAsia="Calibri"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7F2A24">
        <w:rPr>
          <w:rFonts w:ascii="Times New Roman" w:eastAsia="Calibri" w:hAnsi="Times New Roman" w:cs="Times New Roman"/>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7F2A24" w:rsidRPr="007F2A24" w:rsidRDefault="007F2A24" w:rsidP="007F2A24">
      <w:pPr>
        <w:tabs>
          <w:tab w:val="left" w:pos="284"/>
        </w:tabs>
        <w:spacing w:after="0"/>
        <w:ind w:firstLine="284"/>
        <w:jc w:val="both"/>
        <w:rPr>
          <w:rFonts w:ascii="Times New Roman" w:eastAsia="Calibri" w:hAnsi="Times New Roman" w:cs="Times New Roman"/>
          <w:sz w:val="12"/>
          <w:szCs w:val="12"/>
        </w:rPr>
      </w:pPr>
    </w:p>
    <w:p w:rsidR="007F2A24" w:rsidRPr="007F2A24" w:rsidRDefault="007F2A24" w:rsidP="007F2A24">
      <w:pPr>
        <w:tabs>
          <w:tab w:val="left" w:pos="284"/>
        </w:tabs>
        <w:spacing w:after="0"/>
        <w:ind w:firstLine="284"/>
        <w:jc w:val="center"/>
        <w:rPr>
          <w:rFonts w:ascii="Times New Roman" w:eastAsia="Calibri" w:hAnsi="Times New Roman" w:cs="Times New Roman"/>
          <w:b/>
          <w:sz w:val="12"/>
          <w:szCs w:val="12"/>
        </w:rPr>
      </w:pPr>
      <w:r w:rsidRPr="007F2A24">
        <w:rPr>
          <w:rFonts w:ascii="Times New Roman" w:eastAsia="Calibri" w:hAnsi="Times New Roman" w:cs="Times New Roman"/>
          <w:b/>
          <w:sz w:val="12"/>
          <w:szCs w:val="12"/>
        </w:rPr>
        <w:t>Проект договора аренды земельного участка</w:t>
      </w:r>
    </w:p>
    <w:tbl>
      <w:tblPr>
        <w:tblW w:w="5000" w:type="pct"/>
        <w:tblLook w:val="01E0" w:firstRow="1" w:lastRow="1" w:firstColumn="1" w:lastColumn="1" w:noHBand="0" w:noVBand="0"/>
      </w:tblPr>
      <w:tblGrid>
        <w:gridCol w:w="3336"/>
        <w:gridCol w:w="4393"/>
      </w:tblGrid>
      <w:tr w:rsidR="007F2A24" w:rsidRPr="007F2A24" w:rsidTr="003652AF">
        <w:trPr>
          <w:trHeight w:val="177"/>
        </w:trPr>
        <w:tc>
          <w:tcPr>
            <w:tcW w:w="2158" w:type="pct"/>
          </w:tcPr>
          <w:p w:rsidR="007F2A24" w:rsidRPr="007F2A24" w:rsidRDefault="007F2A24" w:rsidP="003652AF">
            <w:pPr>
              <w:suppressAutoHyphens/>
              <w:spacing w:after="0"/>
              <w:rPr>
                <w:rFonts w:ascii="Times New Roman" w:hAnsi="Times New Roman" w:cs="Times New Roman"/>
                <w:sz w:val="12"/>
                <w:szCs w:val="12"/>
              </w:rPr>
            </w:pPr>
            <w:r w:rsidRPr="007F2A24">
              <w:rPr>
                <w:rFonts w:ascii="Times New Roman" w:hAnsi="Times New Roman" w:cs="Times New Roman"/>
                <w:sz w:val="12"/>
                <w:szCs w:val="12"/>
              </w:rPr>
              <w:t>село Сергиевск Самарской области</w:t>
            </w:r>
          </w:p>
        </w:tc>
        <w:tc>
          <w:tcPr>
            <w:tcW w:w="2842" w:type="pct"/>
          </w:tcPr>
          <w:p w:rsidR="007F2A24" w:rsidRPr="007F2A24" w:rsidRDefault="007F2A24" w:rsidP="003652AF">
            <w:pPr>
              <w:suppressAutoHyphens/>
              <w:spacing w:after="0"/>
              <w:jc w:val="right"/>
              <w:rPr>
                <w:rFonts w:ascii="Times New Roman" w:hAnsi="Times New Roman" w:cs="Times New Roman"/>
                <w:sz w:val="12"/>
                <w:szCs w:val="12"/>
              </w:rPr>
            </w:pPr>
            <w:r w:rsidRPr="007F2A24">
              <w:rPr>
                <w:rFonts w:ascii="Times New Roman" w:hAnsi="Times New Roman" w:cs="Times New Roman"/>
                <w:sz w:val="12"/>
                <w:szCs w:val="12"/>
              </w:rPr>
              <w:t>Дата заключения договора</w:t>
            </w:r>
          </w:p>
        </w:tc>
      </w:tr>
    </w:tbl>
    <w:p w:rsidR="003652AF" w:rsidRPr="003652AF" w:rsidRDefault="003652AF" w:rsidP="003652AF">
      <w:pPr>
        <w:tabs>
          <w:tab w:val="left" w:pos="284"/>
        </w:tabs>
        <w:spacing w:after="0"/>
        <w:ind w:firstLine="284"/>
        <w:rPr>
          <w:rFonts w:ascii="Times New Roman" w:eastAsia="Calibri" w:hAnsi="Times New Roman" w:cs="Times New Roman"/>
          <w:sz w:val="12"/>
          <w:szCs w:val="12"/>
        </w:rPr>
      </w:pPr>
      <w:r w:rsidRPr="003652AF">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настоящий  договор  о  нижеследующем: </w:t>
      </w:r>
    </w:p>
    <w:p w:rsidR="003652AF" w:rsidRPr="003652AF" w:rsidRDefault="003652AF" w:rsidP="003652AF">
      <w:pPr>
        <w:tabs>
          <w:tab w:val="left" w:pos="284"/>
        </w:tabs>
        <w:spacing w:after="0"/>
        <w:ind w:firstLine="284"/>
        <w:jc w:val="center"/>
        <w:rPr>
          <w:rFonts w:ascii="Times New Roman" w:eastAsia="Calibri" w:hAnsi="Times New Roman" w:cs="Times New Roman"/>
          <w:b/>
          <w:sz w:val="12"/>
          <w:szCs w:val="12"/>
        </w:rPr>
      </w:pPr>
      <w:r w:rsidRPr="003652AF">
        <w:rPr>
          <w:rFonts w:ascii="Times New Roman" w:eastAsia="Calibri" w:hAnsi="Times New Roman" w:cs="Times New Roman"/>
          <w:b/>
          <w:sz w:val="12"/>
          <w:szCs w:val="12"/>
        </w:rPr>
        <w:t>1.</w:t>
      </w:r>
      <w:r w:rsidRPr="003652AF">
        <w:rPr>
          <w:rFonts w:ascii="Times New Roman" w:eastAsia="Calibri" w:hAnsi="Times New Roman" w:cs="Times New Roman"/>
          <w:b/>
          <w:sz w:val="12"/>
          <w:szCs w:val="12"/>
        </w:rPr>
        <w:tab/>
        <w:t>Предмет договора.</w:t>
      </w:r>
    </w:p>
    <w:p w:rsidR="003652AF" w:rsidRPr="003652AF" w:rsidRDefault="003652AF" w:rsidP="003652AF">
      <w:pPr>
        <w:tabs>
          <w:tab w:val="left" w:pos="284"/>
        </w:tabs>
        <w:spacing w:after="0"/>
        <w:ind w:firstLine="284"/>
        <w:rPr>
          <w:rFonts w:ascii="Times New Roman" w:eastAsia="Calibri" w:hAnsi="Times New Roman" w:cs="Times New Roman"/>
          <w:sz w:val="12"/>
          <w:szCs w:val="12"/>
        </w:rPr>
      </w:pPr>
      <w:r w:rsidRPr="003652AF">
        <w:rPr>
          <w:rFonts w:ascii="Times New Roman" w:eastAsia="Calibri" w:hAnsi="Times New Roman" w:cs="Times New Roman"/>
          <w:sz w:val="12"/>
          <w:szCs w:val="12"/>
        </w:rPr>
        <w:t xml:space="preserve">1.1. «Арендодатель»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 </w:t>
      </w:r>
    </w:p>
    <w:p w:rsidR="003652AF" w:rsidRPr="003652AF" w:rsidRDefault="003652AF" w:rsidP="003652AF">
      <w:pPr>
        <w:tabs>
          <w:tab w:val="left" w:pos="284"/>
        </w:tabs>
        <w:spacing w:after="0"/>
        <w:ind w:firstLine="284"/>
        <w:rPr>
          <w:rFonts w:ascii="Times New Roman" w:eastAsia="Calibri" w:hAnsi="Times New Roman" w:cs="Times New Roman"/>
          <w:sz w:val="12"/>
          <w:szCs w:val="12"/>
        </w:rPr>
      </w:pPr>
      <w:r w:rsidRPr="003652AF">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3652AF" w:rsidRPr="003652AF" w:rsidRDefault="003652AF" w:rsidP="003652AF">
      <w:pPr>
        <w:tabs>
          <w:tab w:val="left" w:pos="284"/>
        </w:tabs>
        <w:spacing w:after="0"/>
        <w:ind w:firstLine="284"/>
        <w:jc w:val="center"/>
        <w:rPr>
          <w:rFonts w:ascii="Times New Roman" w:eastAsia="Calibri" w:hAnsi="Times New Roman" w:cs="Times New Roman"/>
          <w:sz w:val="12"/>
          <w:szCs w:val="12"/>
        </w:rPr>
      </w:pPr>
    </w:p>
    <w:p w:rsidR="003652AF" w:rsidRPr="003652AF" w:rsidRDefault="003652AF" w:rsidP="003652AF">
      <w:pPr>
        <w:tabs>
          <w:tab w:val="left" w:pos="284"/>
        </w:tabs>
        <w:spacing w:after="0"/>
        <w:ind w:firstLine="284"/>
        <w:jc w:val="center"/>
        <w:rPr>
          <w:rFonts w:ascii="Times New Roman" w:eastAsia="Calibri" w:hAnsi="Times New Roman" w:cs="Times New Roman"/>
          <w:b/>
          <w:sz w:val="12"/>
          <w:szCs w:val="12"/>
        </w:rPr>
      </w:pPr>
      <w:r w:rsidRPr="003652AF">
        <w:rPr>
          <w:rFonts w:ascii="Times New Roman" w:eastAsia="Calibri" w:hAnsi="Times New Roman" w:cs="Times New Roman"/>
          <w:b/>
          <w:sz w:val="12"/>
          <w:szCs w:val="12"/>
        </w:rPr>
        <w:t>2.</w:t>
      </w:r>
      <w:r w:rsidRPr="003652AF">
        <w:rPr>
          <w:rFonts w:ascii="Times New Roman" w:eastAsia="Calibri" w:hAnsi="Times New Roman" w:cs="Times New Roman"/>
          <w:b/>
          <w:sz w:val="12"/>
          <w:szCs w:val="12"/>
        </w:rPr>
        <w:tab/>
        <w:t>Обременения земельного участка.</w:t>
      </w:r>
    </w:p>
    <w:p w:rsidR="003652AF" w:rsidRPr="003652AF" w:rsidRDefault="003652AF" w:rsidP="003652AF">
      <w:pPr>
        <w:tabs>
          <w:tab w:val="left" w:pos="284"/>
        </w:tabs>
        <w:spacing w:after="0"/>
        <w:ind w:firstLine="284"/>
        <w:rPr>
          <w:rFonts w:ascii="Times New Roman" w:eastAsia="Calibri" w:hAnsi="Times New Roman" w:cs="Times New Roman"/>
          <w:sz w:val="12"/>
          <w:szCs w:val="12"/>
        </w:rPr>
      </w:pPr>
      <w:r w:rsidRPr="003652AF">
        <w:rPr>
          <w:rFonts w:ascii="Times New Roman" w:eastAsia="Calibri" w:hAnsi="Times New Roman" w:cs="Times New Roman"/>
          <w:sz w:val="12"/>
          <w:szCs w:val="12"/>
        </w:rPr>
        <w:t>2.1. Не зарегистрированы.</w:t>
      </w:r>
    </w:p>
    <w:p w:rsidR="003652AF" w:rsidRPr="003652AF" w:rsidRDefault="003652AF" w:rsidP="003652AF">
      <w:pPr>
        <w:tabs>
          <w:tab w:val="left" w:pos="284"/>
        </w:tabs>
        <w:spacing w:after="0"/>
        <w:ind w:firstLine="284"/>
        <w:jc w:val="center"/>
        <w:rPr>
          <w:rFonts w:ascii="Times New Roman" w:eastAsia="Calibri" w:hAnsi="Times New Roman" w:cs="Times New Roman"/>
          <w:sz w:val="12"/>
          <w:szCs w:val="12"/>
        </w:rPr>
      </w:pPr>
    </w:p>
    <w:p w:rsidR="003652AF" w:rsidRPr="003652AF" w:rsidRDefault="003652AF" w:rsidP="003652AF">
      <w:pPr>
        <w:tabs>
          <w:tab w:val="left" w:pos="284"/>
        </w:tabs>
        <w:spacing w:after="0"/>
        <w:ind w:firstLine="284"/>
        <w:jc w:val="center"/>
        <w:rPr>
          <w:rFonts w:ascii="Times New Roman" w:eastAsia="Calibri" w:hAnsi="Times New Roman" w:cs="Times New Roman"/>
          <w:b/>
          <w:sz w:val="12"/>
          <w:szCs w:val="12"/>
        </w:rPr>
      </w:pPr>
      <w:r w:rsidRPr="003652AF">
        <w:rPr>
          <w:rFonts w:ascii="Times New Roman" w:eastAsia="Calibri" w:hAnsi="Times New Roman" w:cs="Times New Roman"/>
          <w:b/>
          <w:sz w:val="12"/>
          <w:szCs w:val="12"/>
        </w:rPr>
        <w:t>3.</w:t>
      </w:r>
      <w:r w:rsidRPr="003652AF">
        <w:rPr>
          <w:rFonts w:ascii="Times New Roman" w:eastAsia="Calibri" w:hAnsi="Times New Roman" w:cs="Times New Roman"/>
          <w:b/>
          <w:sz w:val="12"/>
          <w:szCs w:val="12"/>
        </w:rPr>
        <w:tab/>
        <w:t>Срок договора.</w:t>
      </w:r>
    </w:p>
    <w:p w:rsidR="003652AF" w:rsidRPr="003652AF" w:rsidRDefault="003652AF" w:rsidP="003652AF">
      <w:pPr>
        <w:tabs>
          <w:tab w:val="left" w:pos="284"/>
        </w:tabs>
        <w:spacing w:after="0"/>
        <w:ind w:firstLine="284"/>
        <w:rPr>
          <w:rFonts w:ascii="Times New Roman" w:eastAsia="Calibri" w:hAnsi="Times New Roman" w:cs="Times New Roman"/>
          <w:sz w:val="12"/>
          <w:szCs w:val="12"/>
        </w:rPr>
      </w:pPr>
      <w:r w:rsidRPr="003652AF">
        <w:rPr>
          <w:rFonts w:ascii="Times New Roman" w:eastAsia="Calibri" w:hAnsi="Times New Roman" w:cs="Times New Roman"/>
          <w:sz w:val="12"/>
          <w:szCs w:val="12"/>
        </w:rPr>
        <w:t>3.1</w:t>
      </w:r>
      <w:r w:rsidRPr="003652AF">
        <w:rPr>
          <w:rFonts w:ascii="Times New Roman" w:eastAsia="Calibri" w:hAnsi="Times New Roman" w:cs="Times New Roman"/>
          <w:sz w:val="12"/>
          <w:szCs w:val="12"/>
        </w:rPr>
        <w:tab/>
        <w:t xml:space="preserve">Срок аренды «Участка» устанавливается </w:t>
      </w:r>
      <w:proofErr w:type="gramStart"/>
      <w:r w:rsidRPr="003652AF">
        <w:rPr>
          <w:rFonts w:ascii="Times New Roman" w:eastAsia="Calibri" w:hAnsi="Times New Roman" w:cs="Times New Roman"/>
          <w:sz w:val="12"/>
          <w:szCs w:val="12"/>
        </w:rPr>
        <w:t>с</w:t>
      </w:r>
      <w:proofErr w:type="gramEnd"/>
      <w:r w:rsidRPr="003652AF">
        <w:rPr>
          <w:rFonts w:ascii="Times New Roman" w:eastAsia="Calibri" w:hAnsi="Times New Roman" w:cs="Times New Roman"/>
          <w:sz w:val="12"/>
          <w:szCs w:val="12"/>
        </w:rPr>
        <w:t xml:space="preserve"> _____ по _______.</w:t>
      </w:r>
    </w:p>
    <w:p w:rsidR="003652AF" w:rsidRPr="003652AF" w:rsidRDefault="003652AF" w:rsidP="003652AF">
      <w:pPr>
        <w:tabs>
          <w:tab w:val="left" w:pos="284"/>
        </w:tabs>
        <w:spacing w:after="0"/>
        <w:ind w:firstLine="284"/>
        <w:rPr>
          <w:rFonts w:ascii="Times New Roman" w:eastAsia="Calibri" w:hAnsi="Times New Roman" w:cs="Times New Roman"/>
          <w:sz w:val="12"/>
          <w:szCs w:val="12"/>
        </w:rPr>
      </w:pPr>
      <w:r w:rsidRPr="003652AF">
        <w:rPr>
          <w:rFonts w:ascii="Times New Roman" w:eastAsia="Calibri" w:hAnsi="Times New Roman" w:cs="Times New Roman"/>
          <w:sz w:val="12"/>
          <w:szCs w:val="12"/>
        </w:rPr>
        <w:t>3.2</w:t>
      </w:r>
      <w:r w:rsidRPr="003652AF">
        <w:rPr>
          <w:rFonts w:ascii="Times New Roman" w:eastAsia="Calibri" w:hAnsi="Times New Roman" w:cs="Times New Roman"/>
          <w:sz w:val="12"/>
          <w:szCs w:val="12"/>
        </w:rPr>
        <w:tab/>
        <w:t xml:space="preserve">Договор вступает в силу с даты его государственной регистрации и распространяет свое действие на </w:t>
      </w:r>
      <w:proofErr w:type="gramStart"/>
      <w:r w:rsidRPr="003652AF">
        <w:rPr>
          <w:rFonts w:ascii="Times New Roman" w:eastAsia="Calibri" w:hAnsi="Times New Roman" w:cs="Times New Roman"/>
          <w:sz w:val="12"/>
          <w:szCs w:val="12"/>
        </w:rPr>
        <w:t>отношения</w:t>
      </w:r>
      <w:proofErr w:type="gramEnd"/>
      <w:r w:rsidRPr="003652AF">
        <w:rPr>
          <w:rFonts w:ascii="Times New Roman" w:eastAsia="Calibri" w:hAnsi="Times New Roman" w:cs="Times New Roman"/>
          <w:sz w:val="12"/>
          <w:szCs w:val="12"/>
        </w:rPr>
        <w:t xml:space="preserve"> возникшие с _______.</w:t>
      </w:r>
    </w:p>
    <w:p w:rsidR="003652AF" w:rsidRPr="003652AF" w:rsidRDefault="003652AF" w:rsidP="003652AF">
      <w:pPr>
        <w:tabs>
          <w:tab w:val="left" w:pos="284"/>
        </w:tabs>
        <w:spacing w:after="0"/>
        <w:ind w:firstLine="284"/>
        <w:jc w:val="center"/>
        <w:rPr>
          <w:rFonts w:ascii="Times New Roman" w:eastAsia="Calibri" w:hAnsi="Times New Roman" w:cs="Times New Roman"/>
          <w:b/>
          <w:sz w:val="12"/>
          <w:szCs w:val="12"/>
        </w:rPr>
      </w:pPr>
      <w:r w:rsidRPr="003652AF">
        <w:rPr>
          <w:rFonts w:ascii="Times New Roman" w:eastAsia="Calibri" w:hAnsi="Times New Roman" w:cs="Times New Roman"/>
          <w:b/>
          <w:sz w:val="12"/>
          <w:szCs w:val="12"/>
        </w:rPr>
        <w:t>4.</w:t>
      </w:r>
      <w:r w:rsidRPr="003652AF">
        <w:rPr>
          <w:rFonts w:ascii="Times New Roman" w:eastAsia="Calibri" w:hAnsi="Times New Roman" w:cs="Times New Roman"/>
          <w:b/>
          <w:sz w:val="12"/>
          <w:szCs w:val="12"/>
        </w:rPr>
        <w:tab/>
        <w:t>Арендная плата.</w:t>
      </w:r>
    </w:p>
    <w:p w:rsidR="003652AF" w:rsidRPr="003652AF" w:rsidRDefault="003652AF" w:rsidP="003652AF">
      <w:pPr>
        <w:tabs>
          <w:tab w:val="left" w:pos="284"/>
        </w:tabs>
        <w:spacing w:after="0"/>
        <w:ind w:firstLine="284"/>
        <w:rPr>
          <w:rFonts w:ascii="Times New Roman" w:eastAsia="Calibri" w:hAnsi="Times New Roman" w:cs="Times New Roman"/>
          <w:sz w:val="12"/>
          <w:szCs w:val="12"/>
        </w:rPr>
      </w:pPr>
      <w:r w:rsidRPr="003652AF">
        <w:rPr>
          <w:rFonts w:ascii="Times New Roman" w:eastAsia="Calibri" w:hAnsi="Times New Roman" w:cs="Times New Roman"/>
          <w:sz w:val="12"/>
          <w:szCs w:val="12"/>
        </w:rPr>
        <w:t xml:space="preserve">4.1. Размер арендной платы за земельный участок, расположенный по адресу: _____________, </w:t>
      </w:r>
      <w:proofErr w:type="gramStart"/>
      <w:r w:rsidRPr="003652AF">
        <w:rPr>
          <w:rFonts w:ascii="Times New Roman" w:eastAsia="Calibri" w:hAnsi="Times New Roman" w:cs="Times New Roman"/>
          <w:sz w:val="12"/>
          <w:szCs w:val="12"/>
        </w:rPr>
        <w:t>согласно Протокола</w:t>
      </w:r>
      <w:proofErr w:type="gramEnd"/>
      <w:r w:rsidRPr="003652AF">
        <w:rPr>
          <w:rFonts w:ascii="Times New Roman" w:eastAsia="Calibri" w:hAnsi="Times New Roman" w:cs="Times New Roman"/>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3652AF" w:rsidRPr="003652AF" w:rsidRDefault="003652AF" w:rsidP="003652AF">
      <w:pPr>
        <w:tabs>
          <w:tab w:val="left" w:pos="284"/>
        </w:tabs>
        <w:spacing w:after="0"/>
        <w:ind w:firstLine="284"/>
        <w:rPr>
          <w:rFonts w:ascii="Times New Roman" w:eastAsia="Calibri" w:hAnsi="Times New Roman" w:cs="Times New Roman"/>
          <w:sz w:val="12"/>
          <w:szCs w:val="12"/>
        </w:rPr>
      </w:pPr>
      <w:r w:rsidRPr="003652AF">
        <w:rPr>
          <w:rFonts w:ascii="Times New Roman" w:eastAsia="Calibri" w:hAnsi="Times New Roman" w:cs="Times New Roman"/>
          <w:sz w:val="12"/>
          <w:szCs w:val="12"/>
        </w:rPr>
        <w:t xml:space="preserve">4.2. Ранее уплаченный задаток в размере ____ рублей засчитывается в счет арендной платы. </w:t>
      </w:r>
      <w:proofErr w:type="gramStart"/>
      <w:r w:rsidRPr="003652AF">
        <w:rPr>
          <w:rFonts w:ascii="Times New Roman" w:eastAsia="Calibri" w:hAnsi="Times New Roman" w:cs="Times New Roman"/>
          <w:sz w:val="12"/>
          <w:szCs w:val="12"/>
        </w:rPr>
        <w:t xml:space="preserve">Арендная плата за период с _______ по ______ внесена «Арендатором» на момент заключения Договора полностью. </w:t>
      </w:r>
      <w:proofErr w:type="gramEnd"/>
    </w:p>
    <w:p w:rsidR="003652AF" w:rsidRPr="003652AF" w:rsidRDefault="003652AF" w:rsidP="003652AF">
      <w:pPr>
        <w:tabs>
          <w:tab w:val="left" w:pos="284"/>
        </w:tabs>
        <w:spacing w:after="0"/>
        <w:ind w:firstLine="284"/>
        <w:rPr>
          <w:rFonts w:ascii="Times New Roman" w:eastAsia="Calibri" w:hAnsi="Times New Roman" w:cs="Times New Roman"/>
          <w:sz w:val="12"/>
          <w:szCs w:val="12"/>
        </w:rPr>
      </w:pPr>
      <w:r w:rsidRPr="003652AF">
        <w:rPr>
          <w:rFonts w:ascii="Times New Roman" w:eastAsia="Calibri" w:hAnsi="Times New Roman" w:cs="Times New Roman"/>
          <w:sz w:val="12"/>
          <w:szCs w:val="12"/>
        </w:rPr>
        <w:t xml:space="preserve">Начиная </w:t>
      </w:r>
      <w:proofErr w:type="gramStart"/>
      <w:r w:rsidRPr="003652AF">
        <w:rPr>
          <w:rFonts w:ascii="Times New Roman" w:eastAsia="Calibri" w:hAnsi="Times New Roman" w:cs="Times New Roman"/>
          <w:sz w:val="12"/>
          <w:szCs w:val="12"/>
        </w:rPr>
        <w:t>с</w:t>
      </w:r>
      <w:proofErr w:type="gramEnd"/>
      <w:r w:rsidRPr="003652AF">
        <w:rPr>
          <w:rFonts w:ascii="Times New Roman" w:eastAsia="Calibri" w:hAnsi="Times New Roman" w:cs="Times New Roman"/>
          <w:sz w:val="12"/>
          <w:szCs w:val="12"/>
        </w:rPr>
        <w:t xml:space="preserve"> ______ </w:t>
      </w:r>
      <w:proofErr w:type="gramStart"/>
      <w:r w:rsidRPr="003652AF">
        <w:rPr>
          <w:rFonts w:ascii="Times New Roman" w:eastAsia="Calibri" w:hAnsi="Times New Roman" w:cs="Times New Roman"/>
          <w:sz w:val="12"/>
          <w:szCs w:val="12"/>
        </w:rPr>
        <w:t>арендная</w:t>
      </w:r>
      <w:proofErr w:type="gramEnd"/>
      <w:r w:rsidRPr="003652AF">
        <w:rPr>
          <w:rFonts w:ascii="Times New Roman" w:eastAsia="Calibri" w:hAnsi="Times New Roman" w:cs="Times New Roman"/>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3652AF" w:rsidRPr="003652AF" w:rsidRDefault="003652AF" w:rsidP="003652AF">
      <w:pPr>
        <w:tabs>
          <w:tab w:val="left" w:pos="284"/>
        </w:tabs>
        <w:spacing w:after="0"/>
        <w:ind w:firstLine="284"/>
        <w:rPr>
          <w:rFonts w:ascii="Times New Roman" w:eastAsia="Calibri" w:hAnsi="Times New Roman" w:cs="Times New Roman"/>
          <w:sz w:val="12"/>
          <w:szCs w:val="12"/>
        </w:rPr>
      </w:pPr>
      <w:r w:rsidRPr="003652AF">
        <w:rPr>
          <w:rFonts w:ascii="Times New Roman" w:eastAsia="Calibri" w:hAnsi="Times New Roman" w:cs="Times New Roman"/>
          <w:sz w:val="12"/>
          <w:szCs w:val="12"/>
        </w:rPr>
        <w:t xml:space="preserve">УФК по Самарской области (УФ МР Сергиевский СО, КУМИ </w:t>
      </w:r>
      <w:proofErr w:type="spellStart"/>
      <w:r w:rsidRPr="003652AF">
        <w:rPr>
          <w:rFonts w:ascii="Times New Roman" w:eastAsia="Calibri" w:hAnsi="Times New Roman" w:cs="Times New Roman"/>
          <w:sz w:val="12"/>
          <w:szCs w:val="12"/>
        </w:rPr>
        <w:t>м.р</w:t>
      </w:r>
      <w:proofErr w:type="spellEnd"/>
      <w:r w:rsidRPr="003652AF">
        <w:rPr>
          <w:rFonts w:ascii="Times New Roman" w:eastAsia="Calibri" w:hAnsi="Times New Roman" w:cs="Times New Roman"/>
          <w:sz w:val="12"/>
          <w:szCs w:val="12"/>
        </w:rPr>
        <w:t xml:space="preserve">. Сергиевский Самарской области л/с 04423003000), ИНН 6381001160, КПП 638101001, </w:t>
      </w:r>
      <w:proofErr w:type="gramStart"/>
      <w:r w:rsidRPr="003652AF">
        <w:rPr>
          <w:rFonts w:ascii="Times New Roman" w:eastAsia="Calibri" w:hAnsi="Times New Roman" w:cs="Times New Roman"/>
          <w:sz w:val="12"/>
          <w:szCs w:val="12"/>
        </w:rPr>
        <w:t>р</w:t>
      </w:r>
      <w:proofErr w:type="gramEnd"/>
      <w:r w:rsidRPr="003652AF">
        <w:rPr>
          <w:rFonts w:ascii="Times New Roman" w:eastAsia="Calibri" w:hAnsi="Times New Roman" w:cs="Times New Roman"/>
          <w:sz w:val="12"/>
          <w:szCs w:val="12"/>
        </w:rPr>
        <w:t>/с 40101810822020012001, БИК 043601001, в Отделении Самара г. Самара, КБК 608111050____0000120, ОКТМО 36638___ .</w:t>
      </w:r>
    </w:p>
    <w:p w:rsidR="003652AF" w:rsidRPr="003652AF" w:rsidRDefault="003652AF" w:rsidP="003652AF">
      <w:pPr>
        <w:tabs>
          <w:tab w:val="left" w:pos="284"/>
        </w:tabs>
        <w:spacing w:after="0"/>
        <w:ind w:firstLine="284"/>
        <w:rPr>
          <w:rFonts w:ascii="Times New Roman" w:eastAsia="Calibri" w:hAnsi="Times New Roman" w:cs="Times New Roman"/>
          <w:sz w:val="12"/>
          <w:szCs w:val="12"/>
        </w:rPr>
      </w:pPr>
      <w:r w:rsidRPr="003652AF">
        <w:rPr>
          <w:rFonts w:ascii="Times New Roman" w:eastAsia="Calibri" w:hAnsi="Times New Roman" w:cs="Times New Roman"/>
          <w:sz w:val="12"/>
          <w:szCs w:val="12"/>
        </w:rPr>
        <w:lastRenderedPageBreak/>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3652AF" w:rsidRPr="003652AF" w:rsidRDefault="003652AF" w:rsidP="003652AF">
      <w:pPr>
        <w:tabs>
          <w:tab w:val="left" w:pos="284"/>
        </w:tabs>
        <w:spacing w:after="0"/>
        <w:ind w:firstLine="284"/>
        <w:rPr>
          <w:rFonts w:ascii="Times New Roman" w:eastAsia="Calibri" w:hAnsi="Times New Roman" w:cs="Times New Roman"/>
          <w:sz w:val="12"/>
          <w:szCs w:val="12"/>
        </w:rPr>
      </w:pPr>
      <w:r w:rsidRPr="003652AF">
        <w:rPr>
          <w:rFonts w:ascii="Times New Roman" w:eastAsia="Calibri" w:hAnsi="Times New Roman" w:cs="Times New Roman"/>
          <w:sz w:val="12"/>
          <w:szCs w:val="12"/>
        </w:rPr>
        <w:t xml:space="preserve">4.4. Арендная плата начисляется </w:t>
      </w:r>
      <w:proofErr w:type="gramStart"/>
      <w:r w:rsidRPr="003652AF">
        <w:rPr>
          <w:rFonts w:ascii="Times New Roman" w:eastAsia="Calibri" w:hAnsi="Times New Roman" w:cs="Times New Roman"/>
          <w:sz w:val="12"/>
          <w:szCs w:val="12"/>
        </w:rPr>
        <w:t>с</w:t>
      </w:r>
      <w:proofErr w:type="gramEnd"/>
      <w:r w:rsidRPr="003652AF">
        <w:rPr>
          <w:rFonts w:ascii="Times New Roman" w:eastAsia="Calibri" w:hAnsi="Times New Roman" w:cs="Times New Roman"/>
          <w:sz w:val="12"/>
          <w:szCs w:val="12"/>
        </w:rPr>
        <w:t xml:space="preserve"> _______.</w:t>
      </w:r>
    </w:p>
    <w:p w:rsidR="003652AF" w:rsidRPr="003652AF" w:rsidRDefault="003652AF" w:rsidP="003652AF">
      <w:pPr>
        <w:tabs>
          <w:tab w:val="left" w:pos="284"/>
        </w:tabs>
        <w:spacing w:after="0"/>
        <w:ind w:firstLine="284"/>
        <w:rPr>
          <w:rFonts w:ascii="Times New Roman" w:eastAsia="Calibri" w:hAnsi="Times New Roman" w:cs="Times New Roman"/>
          <w:sz w:val="12"/>
          <w:szCs w:val="12"/>
        </w:rPr>
      </w:pPr>
      <w:r w:rsidRPr="003652AF">
        <w:rPr>
          <w:rFonts w:ascii="Times New Roman" w:eastAsia="Calibri"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3652AF" w:rsidRPr="003652AF" w:rsidRDefault="003652AF" w:rsidP="003652AF">
      <w:pPr>
        <w:tabs>
          <w:tab w:val="left" w:pos="284"/>
        </w:tabs>
        <w:spacing w:after="0"/>
        <w:ind w:firstLine="284"/>
        <w:rPr>
          <w:rFonts w:ascii="Times New Roman" w:eastAsia="Calibri" w:hAnsi="Times New Roman" w:cs="Times New Roman"/>
          <w:sz w:val="12"/>
          <w:szCs w:val="12"/>
        </w:rPr>
      </w:pPr>
      <w:r w:rsidRPr="003652AF">
        <w:rPr>
          <w:rFonts w:ascii="Times New Roman" w:eastAsia="Calibri" w:hAnsi="Times New Roman" w:cs="Times New Roman"/>
          <w:sz w:val="12"/>
          <w:szCs w:val="12"/>
        </w:rPr>
        <w:t>4.6. Не использование «Участка» «Арендатором» не может служить основанием невнесения арендной платы.</w:t>
      </w:r>
    </w:p>
    <w:p w:rsidR="003652AF" w:rsidRPr="003652AF" w:rsidRDefault="003652AF" w:rsidP="003652AF">
      <w:pPr>
        <w:tabs>
          <w:tab w:val="left" w:pos="284"/>
        </w:tabs>
        <w:spacing w:after="0"/>
        <w:ind w:firstLine="284"/>
        <w:jc w:val="center"/>
        <w:rPr>
          <w:rFonts w:ascii="Times New Roman" w:eastAsia="Calibri" w:hAnsi="Times New Roman" w:cs="Times New Roman"/>
          <w:sz w:val="12"/>
          <w:szCs w:val="12"/>
        </w:rPr>
      </w:pPr>
    </w:p>
    <w:p w:rsidR="003652AF" w:rsidRPr="003652AF" w:rsidRDefault="003652AF" w:rsidP="003652AF">
      <w:pPr>
        <w:tabs>
          <w:tab w:val="left" w:pos="284"/>
        </w:tabs>
        <w:spacing w:after="0"/>
        <w:ind w:firstLine="284"/>
        <w:jc w:val="center"/>
        <w:rPr>
          <w:rFonts w:ascii="Times New Roman" w:eastAsia="Calibri" w:hAnsi="Times New Roman" w:cs="Times New Roman"/>
          <w:b/>
          <w:sz w:val="12"/>
          <w:szCs w:val="12"/>
        </w:rPr>
      </w:pPr>
      <w:r w:rsidRPr="003652AF">
        <w:rPr>
          <w:rFonts w:ascii="Times New Roman" w:eastAsia="Calibri" w:hAnsi="Times New Roman" w:cs="Times New Roman"/>
          <w:b/>
          <w:sz w:val="12"/>
          <w:szCs w:val="12"/>
        </w:rPr>
        <w:t>5.</w:t>
      </w:r>
      <w:r w:rsidRPr="003652AF">
        <w:rPr>
          <w:rFonts w:ascii="Times New Roman" w:eastAsia="Calibri" w:hAnsi="Times New Roman" w:cs="Times New Roman"/>
          <w:b/>
          <w:sz w:val="12"/>
          <w:szCs w:val="12"/>
        </w:rPr>
        <w:tab/>
        <w:t>Права и обязанности сторон.</w:t>
      </w:r>
    </w:p>
    <w:p w:rsidR="003652AF" w:rsidRPr="003652AF" w:rsidRDefault="003652AF" w:rsidP="003652AF">
      <w:pPr>
        <w:tabs>
          <w:tab w:val="left" w:pos="284"/>
        </w:tabs>
        <w:spacing w:after="0"/>
        <w:ind w:firstLine="284"/>
        <w:rPr>
          <w:rFonts w:ascii="Times New Roman" w:eastAsia="Calibri" w:hAnsi="Times New Roman" w:cs="Times New Roman"/>
          <w:sz w:val="12"/>
          <w:szCs w:val="12"/>
        </w:rPr>
      </w:pPr>
      <w:r w:rsidRPr="003652AF">
        <w:rPr>
          <w:rFonts w:ascii="Times New Roman" w:eastAsia="Calibri" w:hAnsi="Times New Roman" w:cs="Times New Roman"/>
          <w:sz w:val="12"/>
          <w:szCs w:val="12"/>
        </w:rPr>
        <w:t>5.1. «Арендодатель» имеет право:</w:t>
      </w:r>
    </w:p>
    <w:p w:rsidR="003652AF" w:rsidRPr="003652AF" w:rsidRDefault="003652AF" w:rsidP="003652AF">
      <w:pPr>
        <w:tabs>
          <w:tab w:val="left" w:pos="284"/>
        </w:tabs>
        <w:spacing w:after="0"/>
        <w:ind w:firstLine="284"/>
        <w:rPr>
          <w:rFonts w:ascii="Times New Roman" w:eastAsia="Calibri" w:hAnsi="Times New Roman" w:cs="Times New Roman"/>
          <w:sz w:val="12"/>
          <w:szCs w:val="12"/>
        </w:rPr>
      </w:pPr>
      <w:r w:rsidRPr="003652AF">
        <w:rPr>
          <w:rFonts w:ascii="Times New Roman" w:eastAsia="Calibri"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3652AF" w:rsidRPr="003652AF" w:rsidRDefault="003652AF" w:rsidP="003652AF">
      <w:pPr>
        <w:tabs>
          <w:tab w:val="left" w:pos="284"/>
        </w:tabs>
        <w:spacing w:after="0"/>
        <w:ind w:firstLine="284"/>
        <w:rPr>
          <w:rFonts w:ascii="Times New Roman" w:eastAsia="Calibri" w:hAnsi="Times New Roman" w:cs="Times New Roman"/>
          <w:sz w:val="12"/>
          <w:szCs w:val="12"/>
        </w:rPr>
      </w:pPr>
      <w:r w:rsidRPr="003652AF">
        <w:rPr>
          <w:rFonts w:ascii="Times New Roman" w:eastAsia="Calibri"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3652AF" w:rsidRPr="003652AF" w:rsidRDefault="003652AF" w:rsidP="003652AF">
      <w:pPr>
        <w:tabs>
          <w:tab w:val="left" w:pos="284"/>
        </w:tabs>
        <w:spacing w:after="0"/>
        <w:ind w:firstLine="284"/>
        <w:rPr>
          <w:rFonts w:ascii="Times New Roman" w:eastAsia="Calibri" w:hAnsi="Times New Roman" w:cs="Times New Roman"/>
          <w:sz w:val="12"/>
          <w:szCs w:val="12"/>
        </w:rPr>
      </w:pPr>
      <w:r w:rsidRPr="003652AF">
        <w:rPr>
          <w:rFonts w:ascii="Times New Roman" w:eastAsia="Calibri"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3652AF" w:rsidRPr="003652AF" w:rsidRDefault="003652AF" w:rsidP="003652AF">
      <w:pPr>
        <w:tabs>
          <w:tab w:val="left" w:pos="284"/>
        </w:tabs>
        <w:spacing w:after="0"/>
        <w:ind w:firstLine="284"/>
        <w:rPr>
          <w:rFonts w:ascii="Times New Roman" w:eastAsia="Calibri" w:hAnsi="Times New Roman" w:cs="Times New Roman"/>
          <w:sz w:val="12"/>
          <w:szCs w:val="12"/>
        </w:rPr>
      </w:pPr>
      <w:r w:rsidRPr="003652AF">
        <w:rPr>
          <w:rFonts w:ascii="Times New Roman" w:eastAsia="Calibri" w:hAnsi="Times New Roman" w:cs="Times New Roman"/>
          <w:sz w:val="12"/>
          <w:szCs w:val="12"/>
        </w:rPr>
        <w:t>5.2. «Арендодатель» обязан:</w:t>
      </w:r>
    </w:p>
    <w:p w:rsidR="003652AF" w:rsidRPr="003652AF" w:rsidRDefault="003652AF" w:rsidP="003652AF">
      <w:pPr>
        <w:tabs>
          <w:tab w:val="left" w:pos="284"/>
        </w:tabs>
        <w:spacing w:after="0"/>
        <w:ind w:firstLine="284"/>
        <w:rPr>
          <w:rFonts w:ascii="Times New Roman" w:eastAsia="Calibri" w:hAnsi="Times New Roman" w:cs="Times New Roman"/>
          <w:sz w:val="12"/>
          <w:szCs w:val="12"/>
        </w:rPr>
      </w:pPr>
      <w:r w:rsidRPr="003652AF">
        <w:rPr>
          <w:rFonts w:ascii="Times New Roman" w:eastAsia="Calibri" w:hAnsi="Times New Roman" w:cs="Times New Roman"/>
          <w:sz w:val="12"/>
          <w:szCs w:val="12"/>
        </w:rPr>
        <w:t>5.2.1. Выполнять в полном объеме все условия Договора.</w:t>
      </w:r>
    </w:p>
    <w:p w:rsidR="003652AF" w:rsidRPr="003652AF" w:rsidRDefault="003652AF" w:rsidP="003652AF">
      <w:pPr>
        <w:tabs>
          <w:tab w:val="left" w:pos="284"/>
        </w:tabs>
        <w:spacing w:after="0"/>
        <w:ind w:firstLine="284"/>
        <w:jc w:val="center"/>
        <w:rPr>
          <w:rFonts w:ascii="Times New Roman" w:eastAsia="Calibri" w:hAnsi="Times New Roman" w:cs="Times New Roman"/>
          <w:sz w:val="12"/>
          <w:szCs w:val="12"/>
        </w:rPr>
      </w:pPr>
      <w:r w:rsidRPr="003652AF">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3652AF" w:rsidRPr="003652AF" w:rsidRDefault="003652AF" w:rsidP="003652AF">
      <w:pPr>
        <w:tabs>
          <w:tab w:val="left" w:pos="284"/>
        </w:tabs>
        <w:spacing w:after="0"/>
        <w:ind w:firstLine="284"/>
        <w:rPr>
          <w:rFonts w:ascii="Times New Roman" w:eastAsia="Calibri" w:hAnsi="Times New Roman" w:cs="Times New Roman"/>
          <w:sz w:val="12"/>
          <w:szCs w:val="12"/>
        </w:rPr>
      </w:pPr>
      <w:r w:rsidRPr="003652AF">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3652AF" w:rsidRPr="003652AF" w:rsidRDefault="003652AF" w:rsidP="003652AF">
      <w:pPr>
        <w:tabs>
          <w:tab w:val="left" w:pos="284"/>
        </w:tabs>
        <w:spacing w:after="0"/>
        <w:ind w:firstLine="284"/>
        <w:rPr>
          <w:rFonts w:ascii="Times New Roman" w:eastAsia="Calibri" w:hAnsi="Times New Roman" w:cs="Times New Roman"/>
          <w:sz w:val="12"/>
          <w:szCs w:val="12"/>
        </w:rPr>
      </w:pPr>
      <w:r w:rsidRPr="003652AF">
        <w:rPr>
          <w:rFonts w:ascii="Times New Roman" w:eastAsia="Calibri" w:hAnsi="Times New Roman" w:cs="Times New Roman"/>
          <w:sz w:val="12"/>
          <w:szCs w:val="12"/>
        </w:rPr>
        <w:t>5.3. «Арендатор» имеет право:</w:t>
      </w:r>
    </w:p>
    <w:p w:rsidR="003652AF" w:rsidRPr="003652AF" w:rsidRDefault="003652AF" w:rsidP="003652AF">
      <w:pPr>
        <w:tabs>
          <w:tab w:val="left" w:pos="284"/>
        </w:tabs>
        <w:spacing w:after="0"/>
        <w:ind w:firstLine="284"/>
        <w:rPr>
          <w:rFonts w:ascii="Times New Roman" w:eastAsia="Calibri" w:hAnsi="Times New Roman" w:cs="Times New Roman"/>
          <w:sz w:val="12"/>
          <w:szCs w:val="12"/>
        </w:rPr>
      </w:pPr>
      <w:r w:rsidRPr="003652AF">
        <w:rPr>
          <w:rFonts w:ascii="Times New Roman" w:eastAsia="Calibri" w:hAnsi="Times New Roman" w:cs="Times New Roman"/>
          <w:sz w:val="12"/>
          <w:szCs w:val="12"/>
        </w:rPr>
        <w:t>5.3.1. Использовать «Участок» на условиях, установленных Договором.</w:t>
      </w:r>
    </w:p>
    <w:p w:rsidR="003652AF" w:rsidRPr="003652AF" w:rsidRDefault="003652AF" w:rsidP="003652AF">
      <w:pPr>
        <w:tabs>
          <w:tab w:val="left" w:pos="284"/>
        </w:tabs>
        <w:spacing w:after="0"/>
        <w:ind w:firstLine="284"/>
        <w:rPr>
          <w:rFonts w:ascii="Times New Roman" w:eastAsia="Calibri" w:hAnsi="Times New Roman" w:cs="Times New Roman"/>
          <w:sz w:val="12"/>
          <w:szCs w:val="12"/>
        </w:rPr>
      </w:pPr>
      <w:r w:rsidRPr="003652AF">
        <w:rPr>
          <w:rFonts w:ascii="Times New Roman" w:eastAsia="Calibri" w:hAnsi="Times New Roman" w:cs="Times New Roman"/>
          <w:sz w:val="12"/>
          <w:szCs w:val="12"/>
        </w:rPr>
        <w:t>5.4. «Арендатор» обязан:</w:t>
      </w:r>
    </w:p>
    <w:p w:rsidR="003652AF" w:rsidRPr="003652AF" w:rsidRDefault="003652AF" w:rsidP="003652AF">
      <w:pPr>
        <w:tabs>
          <w:tab w:val="left" w:pos="284"/>
        </w:tabs>
        <w:spacing w:after="0"/>
        <w:ind w:firstLine="284"/>
        <w:rPr>
          <w:rFonts w:ascii="Times New Roman" w:eastAsia="Calibri" w:hAnsi="Times New Roman" w:cs="Times New Roman"/>
          <w:sz w:val="12"/>
          <w:szCs w:val="12"/>
        </w:rPr>
      </w:pPr>
      <w:r w:rsidRPr="003652AF">
        <w:rPr>
          <w:rFonts w:ascii="Times New Roman" w:eastAsia="Calibri" w:hAnsi="Times New Roman" w:cs="Times New Roman"/>
          <w:sz w:val="12"/>
          <w:szCs w:val="12"/>
        </w:rPr>
        <w:t>5.4.1. Выполнять в полном объеме все условия Договора.</w:t>
      </w:r>
    </w:p>
    <w:p w:rsidR="003652AF" w:rsidRPr="003652AF" w:rsidRDefault="003652AF" w:rsidP="003652AF">
      <w:pPr>
        <w:tabs>
          <w:tab w:val="left" w:pos="284"/>
        </w:tabs>
        <w:spacing w:after="0"/>
        <w:ind w:firstLine="284"/>
        <w:rPr>
          <w:rFonts w:ascii="Times New Roman" w:eastAsia="Calibri" w:hAnsi="Times New Roman" w:cs="Times New Roman"/>
          <w:sz w:val="12"/>
          <w:szCs w:val="12"/>
        </w:rPr>
      </w:pPr>
      <w:r w:rsidRPr="003652AF">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3652AF" w:rsidRPr="003652AF" w:rsidRDefault="003652AF" w:rsidP="003652AF">
      <w:pPr>
        <w:tabs>
          <w:tab w:val="left" w:pos="284"/>
        </w:tabs>
        <w:spacing w:after="0"/>
        <w:ind w:firstLine="284"/>
        <w:rPr>
          <w:rFonts w:ascii="Times New Roman" w:eastAsia="Calibri" w:hAnsi="Times New Roman" w:cs="Times New Roman"/>
          <w:sz w:val="12"/>
          <w:szCs w:val="12"/>
        </w:rPr>
      </w:pPr>
      <w:r w:rsidRPr="003652AF">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3652AF" w:rsidRPr="003652AF" w:rsidRDefault="003652AF" w:rsidP="003652AF">
      <w:pPr>
        <w:tabs>
          <w:tab w:val="left" w:pos="284"/>
        </w:tabs>
        <w:spacing w:after="0"/>
        <w:ind w:firstLine="284"/>
        <w:rPr>
          <w:rFonts w:ascii="Times New Roman" w:eastAsia="Calibri" w:hAnsi="Times New Roman" w:cs="Times New Roman"/>
          <w:sz w:val="12"/>
          <w:szCs w:val="12"/>
        </w:rPr>
      </w:pPr>
      <w:r w:rsidRPr="003652AF">
        <w:rPr>
          <w:rFonts w:ascii="Times New Roman" w:eastAsia="Calibri"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3652AF" w:rsidRPr="003652AF" w:rsidRDefault="003652AF" w:rsidP="003652AF">
      <w:pPr>
        <w:tabs>
          <w:tab w:val="left" w:pos="284"/>
        </w:tabs>
        <w:spacing w:after="0"/>
        <w:ind w:firstLine="284"/>
        <w:rPr>
          <w:rFonts w:ascii="Times New Roman" w:eastAsia="Calibri" w:hAnsi="Times New Roman" w:cs="Times New Roman"/>
          <w:sz w:val="12"/>
          <w:szCs w:val="12"/>
        </w:rPr>
      </w:pPr>
      <w:r w:rsidRPr="003652AF">
        <w:rPr>
          <w:rFonts w:ascii="Times New Roman" w:eastAsia="Calibri"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3652AF" w:rsidRPr="003652AF" w:rsidRDefault="003652AF" w:rsidP="003652AF">
      <w:pPr>
        <w:tabs>
          <w:tab w:val="left" w:pos="284"/>
        </w:tabs>
        <w:spacing w:after="0"/>
        <w:ind w:firstLine="284"/>
        <w:rPr>
          <w:rFonts w:ascii="Times New Roman" w:eastAsia="Calibri" w:hAnsi="Times New Roman" w:cs="Times New Roman"/>
          <w:sz w:val="12"/>
          <w:szCs w:val="12"/>
        </w:rPr>
      </w:pPr>
      <w:r w:rsidRPr="003652AF">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652AF" w:rsidRPr="003652AF" w:rsidRDefault="003652AF" w:rsidP="003652AF">
      <w:pPr>
        <w:tabs>
          <w:tab w:val="left" w:pos="284"/>
        </w:tabs>
        <w:spacing w:after="0"/>
        <w:ind w:firstLine="284"/>
        <w:rPr>
          <w:rFonts w:ascii="Times New Roman" w:eastAsia="Calibri" w:hAnsi="Times New Roman" w:cs="Times New Roman"/>
          <w:sz w:val="12"/>
          <w:szCs w:val="12"/>
        </w:rPr>
      </w:pPr>
      <w:r w:rsidRPr="003652AF">
        <w:rPr>
          <w:rFonts w:ascii="Times New Roman" w:eastAsia="Calibri" w:hAnsi="Times New Roman" w:cs="Times New Roman"/>
          <w:sz w:val="12"/>
          <w:szCs w:val="12"/>
        </w:rPr>
        <w:t>5.4.7. Письменно в десятидневный срок уведомить «Арендодателя» об изменении своих реквизитов.</w:t>
      </w:r>
    </w:p>
    <w:p w:rsidR="003652AF" w:rsidRPr="003652AF" w:rsidRDefault="003652AF" w:rsidP="003652AF">
      <w:pPr>
        <w:tabs>
          <w:tab w:val="left" w:pos="284"/>
        </w:tabs>
        <w:spacing w:after="0"/>
        <w:ind w:firstLine="284"/>
        <w:rPr>
          <w:rFonts w:ascii="Times New Roman" w:eastAsia="Calibri" w:hAnsi="Times New Roman" w:cs="Times New Roman"/>
          <w:sz w:val="12"/>
          <w:szCs w:val="12"/>
        </w:rPr>
      </w:pPr>
      <w:r w:rsidRPr="003652AF">
        <w:rPr>
          <w:rFonts w:ascii="Times New Roman" w:eastAsia="Calibri" w:hAnsi="Times New Roman" w:cs="Times New Roman"/>
          <w:sz w:val="12"/>
          <w:szCs w:val="12"/>
        </w:rPr>
        <w:t xml:space="preserve">5.5. «Арендодатель» и «Арендатор» имеют иные права и </w:t>
      </w:r>
      <w:proofErr w:type="gramStart"/>
      <w:r w:rsidRPr="003652AF">
        <w:rPr>
          <w:rFonts w:ascii="Times New Roman" w:eastAsia="Calibri" w:hAnsi="Times New Roman" w:cs="Times New Roman"/>
          <w:sz w:val="12"/>
          <w:szCs w:val="12"/>
        </w:rPr>
        <w:t>несут иные обязанности</w:t>
      </w:r>
      <w:proofErr w:type="gramEnd"/>
      <w:r w:rsidRPr="003652AF">
        <w:rPr>
          <w:rFonts w:ascii="Times New Roman" w:eastAsia="Calibri" w:hAnsi="Times New Roman" w:cs="Times New Roman"/>
          <w:sz w:val="12"/>
          <w:szCs w:val="12"/>
        </w:rPr>
        <w:t>, установленные законодательством РФ.</w:t>
      </w:r>
    </w:p>
    <w:p w:rsidR="003652AF" w:rsidRPr="003652AF" w:rsidRDefault="003652AF" w:rsidP="003652AF">
      <w:pPr>
        <w:tabs>
          <w:tab w:val="left" w:pos="284"/>
        </w:tabs>
        <w:spacing w:after="0"/>
        <w:ind w:firstLine="284"/>
        <w:jc w:val="center"/>
        <w:rPr>
          <w:rFonts w:ascii="Times New Roman" w:eastAsia="Calibri" w:hAnsi="Times New Roman" w:cs="Times New Roman"/>
          <w:sz w:val="12"/>
          <w:szCs w:val="12"/>
        </w:rPr>
      </w:pPr>
    </w:p>
    <w:p w:rsidR="003652AF" w:rsidRPr="003652AF" w:rsidRDefault="003652AF" w:rsidP="003652AF">
      <w:pPr>
        <w:tabs>
          <w:tab w:val="left" w:pos="284"/>
        </w:tabs>
        <w:spacing w:after="0"/>
        <w:ind w:firstLine="284"/>
        <w:jc w:val="center"/>
        <w:rPr>
          <w:rFonts w:ascii="Times New Roman" w:eastAsia="Calibri" w:hAnsi="Times New Roman" w:cs="Times New Roman"/>
          <w:b/>
          <w:sz w:val="12"/>
          <w:szCs w:val="12"/>
        </w:rPr>
      </w:pPr>
      <w:r w:rsidRPr="003652AF">
        <w:rPr>
          <w:rFonts w:ascii="Times New Roman" w:eastAsia="Calibri" w:hAnsi="Times New Roman" w:cs="Times New Roman"/>
          <w:b/>
          <w:sz w:val="12"/>
          <w:szCs w:val="12"/>
        </w:rPr>
        <w:t>6.</w:t>
      </w:r>
      <w:r w:rsidRPr="003652AF">
        <w:rPr>
          <w:rFonts w:ascii="Times New Roman" w:eastAsia="Calibri" w:hAnsi="Times New Roman" w:cs="Times New Roman"/>
          <w:b/>
          <w:sz w:val="12"/>
          <w:szCs w:val="12"/>
        </w:rPr>
        <w:tab/>
        <w:t>Ответственность сторон.</w:t>
      </w:r>
    </w:p>
    <w:p w:rsidR="003652AF" w:rsidRPr="003652AF" w:rsidRDefault="003652AF" w:rsidP="003652AF">
      <w:pPr>
        <w:tabs>
          <w:tab w:val="left" w:pos="284"/>
        </w:tabs>
        <w:spacing w:after="0"/>
        <w:ind w:firstLine="284"/>
        <w:rPr>
          <w:rFonts w:ascii="Times New Roman" w:eastAsia="Calibri" w:hAnsi="Times New Roman" w:cs="Times New Roman"/>
          <w:sz w:val="12"/>
          <w:szCs w:val="12"/>
        </w:rPr>
      </w:pPr>
      <w:r w:rsidRPr="003652AF">
        <w:rPr>
          <w:rFonts w:ascii="Times New Roman" w:eastAsia="Calibri" w:hAnsi="Times New Roman" w:cs="Times New Roman"/>
          <w:sz w:val="12"/>
          <w:szCs w:val="12"/>
        </w:rPr>
        <w:t>6.1.  За нарушение условий Договора Стороны несут ответственность, предусмотренную законодательством РФ.</w:t>
      </w:r>
    </w:p>
    <w:p w:rsidR="003652AF" w:rsidRPr="003652AF" w:rsidRDefault="003652AF" w:rsidP="003652AF">
      <w:pPr>
        <w:tabs>
          <w:tab w:val="left" w:pos="284"/>
        </w:tabs>
        <w:spacing w:after="0"/>
        <w:ind w:firstLine="284"/>
        <w:rPr>
          <w:rFonts w:ascii="Times New Roman" w:eastAsia="Calibri" w:hAnsi="Times New Roman" w:cs="Times New Roman"/>
          <w:sz w:val="12"/>
          <w:szCs w:val="12"/>
        </w:rPr>
      </w:pPr>
      <w:r w:rsidRPr="003652AF">
        <w:rPr>
          <w:rFonts w:ascii="Times New Roman" w:eastAsia="Calibri" w:hAnsi="Times New Roman" w:cs="Times New Roman"/>
          <w:sz w:val="12"/>
          <w:szCs w:val="12"/>
        </w:rPr>
        <w:t>6.2.  За нарушение срока внесения арендной платы по Договору «Арендатор» выплачивает «Арендодателю» пени.</w:t>
      </w:r>
    </w:p>
    <w:p w:rsidR="003652AF" w:rsidRPr="003652AF" w:rsidRDefault="003652AF" w:rsidP="003652AF">
      <w:pPr>
        <w:tabs>
          <w:tab w:val="left" w:pos="284"/>
        </w:tabs>
        <w:spacing w:after="0"/>
        <w:ind w:firstLine="284"/>
        <w:rPr>
          <w:rFonts w:ascii="Times New Roman" w:eastAsia="Calibri" w:hAnsi="Times New Roman" w:cs="Times New Roman"/>
          <w:sz w:val="12"/>
          <w:szCs w:val="12"/>
        </w:rPr>
      </w:pPr>
      <w:r w:rsidRPr="003652AF">
        <w:rPr>
          <w:rFonts w:ascii="Times New Roman" w:eastAsia="Calibri"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3652AF" w:rsidRPr="003652AF" w:rsidRDefault="003652AF" w:rsidP="003652AF">
      <w:pPr>
        <w:tabs>
          <w:tab w:val="left" w:pos="284"/>
        </w:tabs>
        <w:spacing w:after="0"/>
        <w:ind w:firstLine="284"/>
        <w:jc w:val="center"/>
        <w:rPr>
          <w:rFonts w:ascii="Times New Roman" w:eastAsia="Calibri" w:hAnsi="Times New Roman" w:cs="Times New Roman"/>
          <w:sz w:val="12"/>
          <w:szCs w:val="12"/>
        </w:rPr>
      </w:pPr>
    </w:p>
    <w:p w:rsidR="003652AF" w:rsidRPr="003652AF" w:rsidRDefault="003652AF" w:rsidP="003652AF">
      <w:pPr>
        <w:tabs>
          <w:tab w:val="left" w:pos="284"/>
        </w:tabs>
        <w:spacing w:after="0"/>
        <w:ind w:firstLine="284"/>
        <w:jc w:val="center"/>
        <w:rPr>
          <w:rFonts w:ascii="Times New Roman" w:eastAsia="Calibri" w:hAnsi="Times New Roman" w:cs="Times New Roman"/>
          <w:b/>
          <w:sz w:val="12"/>
          <w:szCs w:val="12"/>
        </w:rPr>
      </w:pPr>
      <w:r w:rsidRPr="003652AF">
        <w:rPr>
          <w:rFonts w:ascii="Times New Roman" w:eastAsia="Calibri" w:hAnsi="Times New Roman" w:cs="Times New Roman"/>
          <w:b/>
          <w:sz w:val="12"/>
          <w:szCs w:val="12"/>
        </w:rPr>
        <w:t>7.</w:t>
      </w:r>
      <w:r w:rsidRPr="003652AF">
        <w:rPr>
          <w:rFonts w:ascii="Times New Roman" w:eastAsia="Calibri" w:hAnsi="Times New Roman" w:cs="Times New Roman"/>
          <w:b/>
          <w:sz w:val="12"/>
          <w:szCs w:val="12"/>
        </w:rPr>
        <w:tab/>
        <w:t>Изменение, расторжение и прекращение Договора.</w:t>
      </w:r>
    </w:p>
    <w:p w:rsidR="003652AF" w:rsidRPr="003652AF" w:rsidRDefault="003652AF" w:rsidP="003652AF">
      <w:pPr>
        <w:tabs>
          <w:tab w:val="left" w:pos="284"/>
        </w:tabs>
        <w:spacing w:after="0"/>
        <w:ind w:firstLine="284"/>
        <w:rPr>
          <w:rFonts w:ascii="Times New Roman" w:eastAsia="Calibri" w:hAnsi="Times New Roman" w:cs="Times New Roman"/>
          <w:sz w:val="12"/>
          <w:szCs w:val="12"/>
        </w:rPr>
      </w:pPr>
      <w:r w:rsidRPr="003652AF">
        <w:rPr>
          <w:rFonts w:ascii="Times New Roman" w:eastAsia="Calibri"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3652AF">
        <w:rPr>
          <w:rFonts w:ascii="Times New Roman" w:eastAsia="Calibri" w:hAnsi="Times New Roman" w:cs="Times New Roman"/>
          <w:sz w:val="12"/>
          <w:szCs w:val="12"/>
        </w:rPr>
        <w:t>с даты</w:t>
      </w:r>
      <w:proofErr w:type="gramEnd"/>
      <w:r w:rsidRPr="003652AF">
        <w:rPr>
          <w:rFonts w:ascii="Times New Roman" w:eastAsia="Calibri" w:hAnsi="Times New Roman" w:cs="Times New Roman"/>
          <w:sz w:val="12"/>
          <w:szCs w:val="12"/>
        </w:rPr>
        <w:t xml:space="preserve"> государственной регистрации и является неотъемлемой частью Договора.</w:t>
      </w:r>
    </w:p>
    <w:p w:rsidR="003652AF" w:rsidRPr="003652AF" w:rsidRDefault="003652AF" w:rsidP="003652AF">
      <w:pPr>
        <w:tabs>
          <w:tab w:val="left" w:pos="284"/>
        </w:tabs>
        <w:spacing w:after="0"/>
        <w:ind w:firstLine="284"/>
        <w:rPr>
          <w:rFonts w:ascii="Times New Roman" w:eastAsia="Calibri" w:hAnsi="Times New Roman" w:cs="Times New Roman"/>
          <w:sz w:val="12"/>
          <w:szCs w:val="12"/>
        </w:rPr>
      </w:pPr>
      <w:r w:rsidRPr="003652AF">
        <w:rPr>
          <w:rFonts w:ascii="Times New Roman" w:eastAsia="Calibri" w:hAnsi="Times New Roman" w:cs="Times New Roman"/>
          <w:sz w:val="12"/>
          <w:szCs w:val="12"/>
        </w:rPr>
        <w:t xml:space="preserve">7.2. </w:t>
      </w:r>
      <w:proofErr w:type="gramStart"/>
      <w:r w:rsidRPr="003652AF">
        <w:rPr>
          <w:rFonts w:ascii="Times New Roman" w:eastAsia="Calibri" w:hAnsi="Times New Roman" w:cs="Times New Roman"/>
          <w:sz w:val="12"/>
          <w:szCs w:val="12"/>
        </w:rPr>
        <w:t>Договор</w:t>
      </w:r>
      <w:proofErr w:type="gramEnd"/>
      <w:r w:rsidRPr="003652AF">
        <w:rPr>
          <w:rFonts w:ascii="Times New Roman" w:eastAsia="Calibri"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3652AF" w:rsidRPr="003652AF" w:rsidRDefault="003652AF" w:rsidP="003652AF">
      <w:pPr>
        <w:tabs>
          <w:tab w:val="left" w:pos="284"/>
        </w:tabs>
        <w:spacing w:after="0"/>
        <w:ind w:firstLine="284"/>
        <w:jc w:val="center"/>
        <w:rPr>
          <w:rFonts w:ascii="Times New Roman" w:eastAsia="Calibri" w:hAnsi="Times New Roman" w:cs="Times New Roman"/>
          <w:sz w:val="12"/>
          <w:szCs w:val="12"/>
        </w:rPr>
      </w:pPr>
    </w:p>
    <w:p w:rsidR="003652AF" w:rsidRPr="003652AF" w:rsidRDefault="003652AF" w:rsidP="003652AF">
      <w:pPr>
        <w:tabs>
          <w:tab w:val="left" w:pos="284"/>
        </w:tabs>
        <w:spacing w:after="0"/>
        <w:ind w:firstLine="284"/>
        <w:jc w:val="center"/>
        <w:rPr>
          <w:rFonts w:ascii="Times New Roman" w:eastAsia="Calibri" w:hAnsi="Times New Roman" w:cs="Times New Roman"/>
          <w:sz w:val="12"/>
          <w:szCs w:val="12"/>
        </w:rPr>
      </w:pPr>
      <w:r w:rsidRPr="003652AF">
        <w:rPr>
          <w:rFonts w:ascii="Times New Roman" w:eastAsia="Calibri" w:hAnsi="Times New Roman" w:cs="Times New Roman"/>
          <w:sz w:val="12"/>
          <w:szCs w:val="12"/>
        </w:rPr>
        <w:t>8.</w:t>
      </w:r>
      <w:r w:rsidRPr="003652AF">
        <w:rPr>
          <w:rFonts w:ascii="Times New Roman" w:eastAsia="Calibri" w:hAnsi="Times New Roman" w:cs="Times New Roman"/>
          <w:sz w:val="12"/>
          <w:szCs w:val="12"/>
        </w:rPr>
        <w:tab/>
        <w:t>Рассмотрение и урегулирование споров.</w:t>
      </w:r>
    </w:p>
    <w:p w:rsidR="003652AF" w:rsidRPr="003652AF" w:rsidRDefault="003652AF" w:rsidP="003652AF">
      <w:pPr>
        <w:tabs>
          <w:tab w:val="left" w:pos="284"/>
        </w:tabs>
        <w:spacing w:after="0"/>
        <w:ind w:firstLine="284"/>
        <w:rPr>
          <w:rFonts w:ascii="Times New Roman" w:eastAsia="Calibri" w:hAnsi="Times New Roman" w:cs="Times New Roman"/>
          <w:sz w:val="12"/>
          <w:szCs w:val="12"/>
        </w:rPr>
      </w:pPr>
      <w:r w:rsidRPr="003652AF">
        <w:rPr>
          <w:rFonts w:ascii="Times New Roman" w:eastAsia="Calibri"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3652AF" w:rsidRPr="003652AF" w:rsidRDefault="003652AF" w:rsidP="003652AF">
      <w:pPr>
        <w:tabs>
          <w:tab w:val="left" w:pos="284"/>
        </w:tabs>
        <w:spacing w:after="0"/>
        <w:ind w:firstLine="284"/>
        <w:jc w:val="center"/>
        <w:rPr>
          <w:rFonts w:ascii="Times New Roman" w:eastAsia="Calibri" w:hAnsi="Times New Roman" w:cs="Times New Roman"/>
          <w:sz w:val="12"/>
          <w:szCs w:val="12"/>
        </w:rPr>
      </w:pPr>
    </w:p>
    <w:p w:rsidR="003652AF" w:rsidRPr="003652AF" w:rsidRDefault="003652AF" w:rsidP="003652AF">
      <w:pPr>
        <w:tabs>
          <w:tab w:val="left" w:pos="284"/>
        </w:tabs>
        <w:spacing w:after="0"/>
        <w:ind w:firstLine="284"/>
        <w:jc w:val="center"/>
        <w:rPr>
          <w:rFonts w:ascii="Times New Roman" w:eastAsia="Calibri" w:hAnsi="Times New Roman" w:cs="Times New Roman"/>
          <w:b/>
          <w:sz w:val="12"/>
          <w:szCs w:val="12"/>
        </w:rPr>
      </w:pPr>
      <w:r w:rsidRPr="003652AF">
        <w:rPr>
          <w:rFonts w:ascii="Times New Roman" w:eastAsia="Calibri" w:hAnsi="Times New Roman" w:cs="Times New Roman"/>
          <w:b/>
          <w:sz w:val="12"/>
          <w:szCs w:val="12"/>
        </w:rPr>
        <w:t>9.</w:t>
      </w:r>
      <w:r w:rsidRPr="003652AF">
        <w:rPr>
          <w:rFonts w:ascii="Times New Roman" w:eastAsia="Calibri" w:hAnsi="Times New Roman" w:cs="Times New Roman"/>
          <w:b/>
          <w:sz w:val="12"/>
          <w:szCs w:val="12"/>
        </w:rPr>
        <w:tab/>
        <w:t>Неотъемлемой частью договора является.</w:t>
      </w:r>
    </w:p>
    <w:p w:rsidR="003652AF" w:rsidRPr="003652AF" w:rsidRDefault="003652AF" w:rsidP="003652AF">
      <w:pPr>
        <w:tabs>
          <w:tab w:val="left" w:pos="284"/>
        </w:tabs>
        <w:spacing w:after="0"/>
        <w:ind w:firstLine="284"/>
        <w:rPr>
          <w:rFonts w:ascii="Times New Roman" w:eastAsia="Calibri" w:hAnsi="Times New Roman" w:cs="Times New Roman"/>
          <w:sz w:val="12"/>
          <w:szCs w:val="12"/>
        </w:rPr>
      </w:pPr>
      <w:r w:rsidRPr="003652AF">
        <w:rPr>
          <w:rFonts w:ascii="Times New Roman" w:eastAsia="Calibri" w:hAnsi="Times New Roman" w:cs="Times New Roman"/>
          <w:sz w:val="12"/>
          <w:szCs w:val="12"/>
        </w:rPr>
        <w:t>9.1. Договор составлен и подписан в 3-х экземплярах на ___ листах, имеющих одинаковую юридическую силу.</w:t>
      </w:r>
    </w:p>
    <w:p w:rsidR="003652AF" w:rsidRPr="003652AF" w:rsidRDefault="003652AF" w:rsidP="003652AF">
      <w:pPr>
        <w:tabs>
          <w:tab w:val="left" w:pos="284"/>
        </w:tabs>
        <w:spacing w:after="0"/>
        <w:ind w:firstLine="284"/>
        <w:rPr>
          <w:rFonts w:ascii="Times New Roman" w:eastAsia="Calibri" w:hAnsi="Times New Roman" w:cs="Times New Roman"/>
          <w:sz w:val="12"/>
          <w:szCs w:val="12"/>
        </w:rPr>
      </w:pPr>
      <w:r w:rsidRPr="003652AF">
        <w:rPr>
          <w:rFonts w:ascii="Times New Roman" w:eastAsia="Calibri" w:hAnsi="Times New Roman" w:cs="Times New Roman"/>
          <w:sz w:val="12"/>
          <w:szCs w:val="12"/>
        </w:rPr>
        <w:t>9.2. Неотъемлемой частью договора является акт приема-передачи земельного участка.</w:t>
      </w:r>
    </w:p>
    <w:p w:rsidR="003652AF" w:rsidRPr="003652AF" w:rsidRDefault="003652AF" w:rsidP="003652AF">
      <w:pPr>
        <w:tabs>
          <w:tab w:val="left" w:pos="284"/>
        </w:tabs>
        <w:spacing w:after="0"/>
        <w:ind w:firstLine="284"/>
        <w:jc w:val="center"/>
        <w:rPr>
          <w:rFonts w:ascii="Times New Roman" w:eastAsia="Calibri" w:hAnsi="Times New Roman" w:cs="Times New Roman"/>
          <w:sz w:val="12"/>
          <w:szCs w:val="12"/>
        </w:rPr>
      </w:pPr>
    </w:p>
    <w:p w:rsidR="003652AF" w:rsidRPr="003652AF" w:rsidRDefault="003652AF" w:rsidP="003652AF">
      <w:pPr>
        <w:tabs>
          <w:tab w:val="left" w:pos="284"/>
        </w:tabs>
        <w:spacing w:after="0"/>
        <w:ind w:firstLine="284"/>
        <w:jc w:val="center"/>
        <w:rPr>
          <w:rFonts w:ascii="Times New Roman" w:eastAsia="Calibri" w:hAnsi="Times New Roman" w:cs="Times New Roman"/>
          <w:b/>
          <w:sz w:val="12"/>
          <w:szCs w:val="12"/>
        </w:rPr>
      </w:pPr>
      <w:r w:rsidRPr="003652AF">
        <w:rPr>
          <w:rFonts w:ascii="Times New Roman" w:eastAsia="Calibri" w:hAnsi="Times New Roman" w:cs="Times New Roman"/>
          <w:b/>
          <w:sz w:val="12"/>
          <w:szCs w:val="12"/>
        </w:rPr>
        <w:t>10.</w:t>
      </w:r>
      <w:r w:rsidRPr="003652AF">
        <w:rPr>
          <w:rFonts w:ascii="Times New Roman" w:eastAsia="Calibri" w:hAnsi="Times New Roman" w:cs="Times New Roman"/>
          <w:b/>
          <w:sz w:val="12"/>
          <w:szCs w:val="12"/>
        </w:rPr>
        <w:tab/>
        <w:t>Адреса и подписи  сторон.</w:t>
      </w:r>
    </w:p>
    <w:p w:rsidR="003652AF" w:rsidRPr="003652AF" w:rsidRDefault="003652AF" w:rsidP="003652AF">
      <w:pPr>
        <w:tabs>
          <w:tab w:val="left" w:pos="284"/>
        </w:tabs>
        <w:spacing w:after="0"/>
        <w:ind w:firstLine="284"/>
        <w:rPr>
          <w:rFonts w:ascii="Times New Roman" w:eastAsia="Calibri" w:hAnsi="Times New Roman" w:cs="Times New Roman"/>
          <w:sz w:val="12"/>
          <w:szCs w:val="12"/>
        </w:rPr>
      </w:pPr>
      <w:r w:rsidRPr="003652AF">
        <w:rPr>
          <w:rFonts w:ascii="Times New Roman" w:eastAsia="Calibri" w:hAnsi="Times New Roman" w:cs="Times New Roman"/>
          <w:sz w:val="12"/>
          <w:szCs w:val="12"/>
        </w:rPr>
        <w:t>«Арендодатель»:</w:t>
      </w:r>
    </w:p>
    <w:p w:rsidR="003652AF" w:rsidRDefault="003652AF" w:rsidP="003652AF">
      <w:pPr>
        <w:tabs>
          <w:tab w:val="left" w:pos="284"/>
        </w:tabs>
        <w:spacing w:after="0"/>
        <w:ind w:firstLine="284"/>
        <w:rPr>
          <w:rFonts w:ascii="Times New Roman" w:eastAsia="Calibri" w:hAnsi="Times New Roman" w:cs="Times New Roman"/>
          <w:sz w:val="12"/>
          <w:szCs w:val="12"/>
        </w:rPr>
      </w:pPr>
      <w:r w:rsidRPr="003652AF">
        <w:rPr>
          <w:rFonts w:ascii="Times New Roman" w:eastAsia="Calibri" w:hAnsi="Times New Roman" w:cs="Times New Roman"/>
          <w:sz w:val="12"/>
          <w:szCs w:val="12"/>
        </w:rPr>
        <w:t>Муниципальное образование - муниципального района Сергиевский Самарской области.</w:t>
      </w:r>
    </w:p>
    <w:p w:rsidR="007F2A24" w:rsidRDefault="003652AF" w:rsidP="003652AF">
      <w:pPr>
        <w:tabs>
          <w:tab w:val="left" w:pos="284"/>
        </w:tabs>
        <w:spacing w:after="0"/>
        <w:ind w:firstLine="284"/>
        <w:rPr>
          <w:rFonts w:ascii="Times New Roman" w:eastAsia="Calibri" w:hAnsi="Times New Roman" w:cs="Times New Roman"/>
          <w:sz w:val="12"/>
          <w:szCs w:val="12"/>
        </w:rPr>
      </w:pPr>
      <w:r w:rsidRPr="003652AF">
        <w:rPr>
          <w:rFonts w:ascii="Times New Roman" w:eastAsia="Calibri" w:hAnsi="Times New Roman" w:cs="Times New Roman"/>
          <w:sz w:val="12"/>
          <w:szCs w:val="12"/>
        </w:rPr>
        <w:t>«Арендатор»:</w:t>
      </w:r>
    </w:p>
    <w:p w:rsidR="003652AF" w:rsidRDefault="003652AF" w:rsidP="003652AF">
      <w:pPr>
        <w:tabs>
          <w:tab w:val="left" w:pos="284"/>
        </w:tabs>
        <w:spacing w:after="0"/>
        <w:ind w:firstLine="284"/>
        <w:jc w:val="center"/>
        <w:rPr>
          <w:rFonts w:ascii="Times New Roman" w:eastAsia="Calibri" w:hAnsi="Times New Roman" w:cs="Times New Roman"/>
          <w:b/>
          <w:sz w:val="12"/>
          <w:szCs w:val="12"/>
        </w:rPr>
      </w:pPr>
      <w:r w:rsidRPr="003652AF">
        <w:rPr>
          <w:rFonts w:ascii="Times New Roman" w:eastAsia="Calibri" w:hAnsi="Times New Roman" w:cs="Times New Roman"/>
          <w:b/>
          <w:sz w:val="12"/>
          <w:szCs w:val="12"/>
        </w:rPr>
        <w:t>Форма заявки на участие в аукционе</w:t>
      </w:r>
    </w:p>
    <w:p w:rsidR="003652AF" w:rsidRPr="003652AF" w:rsidRDefault="003652AF" w:rsidP="003652AF">
      <w:pPr>
        <w:tabs>
          <w:tab w:val="left" w:pos="284"/>
        </w:tabs>
        <w:spacing w:after="0"/>
        <w:ind w:firstLine="284"/>
        <w:jc w:val="right"/>
        <w:rPr>
          <w:rFonts w:ascii="Times New Roman" w:eastAsia="Calibri" w:hAnsi="Times New Roman" w:cs="Times New Roman"/>
          <w:sz w:val="12"/>
          <w:szCs w:val="12"/>
        </w:rPr>
      </w:pPr>
      <w:r w:rsidRPr="003652AF">
        <w:rPr>
          <w:rFonts w:ascii="Times New Roman" w:eastAsia="Calibri" w:hAnsi="Times New Roman" w:cs="Times New Roman"/>
          <w:sz w:val="12"/>
          <w:szCs w:val="12"/>
        </w:rPr>
        <w:t xml:space="preserve">Регистрационный  номер_______ </w:t>
      </w:r>
    </w:p>
    <w:p w:rsidR="003652AF" w:rsidRPr="003652AF" w:rsidRDefault="003652AF" w:rsidP="003652AF">
      <w:pPr>
        <w:tabs>
          <w:tab w:val="left" w:pos="284"/>
        </w:tabs>
        <w:spacing w:after="0"/>
        <w:ind w:firstLine="284"/>
        <w:jc w:val="right"/>
        <w:rPr>
          <w:rFonts w:ascii="Times New Roman" w:eastAsia="Calibri" w:hAnsi="Times New Roman" w:cs="Times New Roman"/>
          <w:sz w:val="12"/>
          <w:szCs w:val="12"/>
        </w:rPr>
      </w:pPr>
      <w:r w:rsidRPr="003652AF">
        <w:rPr>
          <w:rFonts w:ascii="Times New Roman" w:eastAsia="Calibri" w:hAnsi="Times New Roman" w:cs="Times New Roman"/>
          <w:sz w:val="12"/>
          <w:szCs w:val="12"/>
        </w:rPr>
        <w:t xml:space="preserve">                         от "_____" ___________2020года</w:t>
      </w:r>
    </w:p>
    <w:p w:rsidR="003652AF" w:rsidRPr="003652AF" w:rsidRDefault="003652AF" w:rsidP="003652AF">
      <w:pPr>
        <w:tabs>
          <w:tab w:val="left" w:pos="284"/>
        </w:tabs>
        <w:spacing w:after="0"/>
        <w:ind w:firstLine="284"/>
        <w:jc w:val="right"/>
        <w:rPr>
          <w:rFonts w:ascii="Times New Roman" w:eastAsia="Calibri" w:hAnsi="Times New Roman" w:cs="Times New Roman"/>
          <w:sz w:val="12"/>
          <w:szCs w:val="12"/>
        </w:rPr>
      </w:pPr>
      <w:r w:rsidRPr="003652AF">
        <w:rPr>
          <w:rFonts w:ascii="Times New Roman" w:eastAsia="Calibri" w:hAnsi="Times New Roman" w:cs="Times New Roman"/>
          <w:b/>
          <w:sz w:val="12"/>
          <w:szCs w:val="12"/>
        </w:rPr>
        <w:lastRenderedPageBreak/>
        <w:t xml:space="preserve">                         </w:t>
      </w:r>
      <w:r w:rsidRPr="003652AF">
        <w:rPr>
          <w:rFonts w:ascii="Times New Roman" w:eastAsia="Calibri" w:hAnsi="Times New Roman" w:cs="Times New Roman"/>
          <w:sz w:val="12"/>
          <w:szCs w:val="12"/>
        </w:rPr>
        <w:t>Продавец: Комитет по управлению</w:t>
      </w:r>
    </w:p>
    <w:p w:rsidR="003652AF" w:rsidRPr="003652AF" w:rsidRDefault="003652AF" w:rsidP="003652AF">
      <w:pPr>
        <w:tabs>
          <w:tab w:val="left" w:pos="284"/>
        </w:tabs>
        <w:spacing w:after="0"/>
        <w:ind w:firstLine="284"/>
        <w:jc w:val="right"/>
        <w:rPr>
          <w:rFonts w:ascii="Times New Roman" w:eastAsia="Calibri" w:hAnsi="Times New Roman" w:cs="Times New Roman"/>
          <w:sz w:val="12"/>
          <w:szCs w:val="12"/>
        </w:rPr>
      </w:pPr>
      <w:r w:rsidRPr="003652AF">
        <w:rPr>
          <w:rFonts w:ascii="Times New Roman" w:eastAsia="Calibri" w:hAnsi="Times New Roman" w:cs="Times New Roman"/>
          <w:sz w:val="12"/>
          <w:szCs w:val="12"/>
        </w:rPr>
        <w:t xml:space="preserve">                         муниципальным имуществом</w:t>
      </w:r>
    </w:p>
    <w:p w:rsidR="003652AF" w:rsidRPr="003652AF" w:rsidRDefault="003652AF" w:rsidP="003652AF">
      <w:pPr>
        <w:tabs>
          <w:tab w:val="left" w:pos="284"/>
        </w:tabs>
        <w:spacing w:after="0"/>
        <w:ind w:firstLine="284"/>
        <w:jc w:val="right"/>
        <w:rPr>
          <w:rFonts w:ascii="Times New Roman" w:eastAsia="Calibri" w:hAnsi="Times New Roman" w:cs="Times New Roman"/>
          <w:sz w:val="12"/>
          <w:szCs w:val="12"/>
        </w:rPr>
      </w:pPr>
      <w:r w:rsidRPr="003652AF">
        <w:rPr>
          <w:rFonts w:ascii="Times New Roman" w:eastAsia="Calibri" w:hAnsi="Times New Roman" w:cs="Times New Roman"/>
          <w:sz w:val="12"/>
          <w:szCs w:val="12"/>
        </w:rPr>
        <w:t xml:space="preserve">                         муниципального района Сергиевский</w:t>
      </w:r>
    </w:p>
    <w:p w:rsidR="003652AF" w:rsidRDefault="003652AF" w:rsidP="003652AF">
      <w:pPr>
        <w:tabs>
          <w:tab w:val="left" w:pos="284"/>
        </w:tabs>
        <w:spacing w:after="0"/>
        <w:ind w:firstLine="284"/>
        <w:jc w:val="right"/>
        <w:rPr>
          <w:rFonts w:ascii="Times New Roman" w:eastAsia="Calibri" w:hAnsi="Times New Roman" w:cs="Times New Roman"/>
          <w:sz w:val="12"/>
          <w:szCs w:val="12"/>
        </w:rPr>
      </w:pPr>
      <w:r w:rsidRPr="003652AF">
        <w:rPr>
          <w:rFonts w:ascii="Times New Roman" w:eastAsia="Calibri" w:hAnsi="Times New Roman" w:cs="Times New Roman"/>
          <w:sz w:val="12"/>
          <w:szCs w:val="12"/>
        </w:rPr>
        <w:t xml:space="preserve">                         Самарской области</w:t>
      </w:r>
    </w:p>
    <w:p w:rsidR="003652AF" w:rsidRPr="003652AF" w:rsidRDefault="003652AF" w:rsidP="003652AF">
      <w:pPr>
        <w:tabs>
          <w:tab w:val="left" w:pos="284"/>
        </w:tabs>
        <w:spacing w:after="0"/>
        <w:ind w:firstLine="284"/>
        <w:jc w:val="center"/>
        <w:rPr>
          <w:rFonts w:ascii="Times New Roman" w:eastAsia="Calibri" w:hAnsi="Times New Roman" w:cs="Times New Roman"/>
          <w:sz w:val="12"/>
          <w:szCs w:val="12"/>
        </w:rPr>
      </w:pPr>
      <w:r w:rsidRPr="003652AF">
        <w:rPr>
          <w:rFonts w:ascii="Times New Roman" w:eastAsia="Calibri" w:hAnsi="Times New Roman" w:cs="Times New Roman"/>
          <w:sz w:val="12"/>
          <w:szCs w:val="12"/>
        </w:rPr>
        <w:t>Заявка на участие в аукционе</w:t>
      </w:r>
    </w:p>
    <w:p w:rsidR="003652AF" w:rsidRPr="003652AF" w:rsidRDefault="003652AF" w:rsidP="003652AF">
      <w:pPr>
        <w:tabs>
          <w:tab w:val="left" w:pos="284"/>
        </w:tabs>
        <w:spacing w:after="0"/>
        <w:ind w:firstLine="284"/>
        <w:jc w:val="both"/>
        <w:rPr>
          <w:rFonts w:ascii="Times New Roman" w:eastAsia="Calibri" w:hAnsi="Times New Roman" w:cs="Times New Roman"/>
          <w:sz w:val="12"/>
          <w:szCs w:val="12"/>
        </w:rPr>
      </w:pPr>
    </w:p>
    <w:p w:rsidR="003652AF" w:rsidRDefault="003652AF" w:rsidP="003652AF">
      <w:pPr>
        <w:pBdr>
          <w:top w:val="single" w:sz="4" w:space="1" w:color="auto"/>
          <w:bottom w:val="single" w:sz="4" w:space="1" w:color="auto"/>
        </w:pBdr>
        <w:tabs>
          <w:tab w:val="left" w:pos="284"/>
        </w:tabs>
        <w:spacing w:after="0"/>
        <w:ind w:firstLine="284"/>
        <w:jc w:val="center"/>
        <w:rPr>
          <w:rFonts w:ascii="Times New Roman" w:eastAsia="Calibri" w:hAnsi="Times New Roman" w:cs="Times New Roman"/>
          <w:sz w:val="12"/>
          <w:szCs w:val="12"/>
        </w:rPr>
      </w:pPr>
      <w:r w:rsidRPr="003652AF">
        <w:rPr>
          <w:rFonts w:ascii="Times New Roman" w:eastAsia="Calibri" w:hAnsi="Times New Roman" w:cs="Times New Roman"/>
          <w:sz w:val="12"/>
          <w:szCs w:val="12"/>
        </w:rPr>
        <w:t>( ФИО и  паспортные данные физ. лица)</w:t>
      </w:r>
    </w:p>
    <w:p w:rsidR="003652AF" w:rsidRDefault="003652AF" w:rsidP="003652AF">
      <w:pPr>
        <w:pBdr>
          <w:top w:val="single" w:sz="4" w:space="1" w:color="auto"/>
          <w:bottom w:val="single" w:sz="4" w:space="1" w:color="auto"/>
        </w:pBdr>
        <w:tabs>
          <w:tab w:val="left" w:pos="284"/>
        </w:tabs>
        <w:spacing w:after="0"/>
        <w:ind w:firstLine="284"/>
        <w:jc w:val="center"/>
        <w:rPr>
          <w:rFonts w:ascii="Times New Roman" w:eastAsia="Calibri" w:hAnsi="Times New Roman" w:cs="Times New Roman"/>
          <w:sz w:val="12"/>
          <w:szCs w:val="12"/>
        </w:rPr>
      </w:pPr>
    </w:p>
    <w:p w:rsidR="003652AF" w:rsidRPr="003652AF" w:rsidRDefault="003652AF" w:rsidP="003652AF">
      <w:pPr>
        <w:tabs>
          <w:tab w:val="left" w:pos="284"/>
        </w:tabs>
        <w:spacing w:after="0"/>
        <w:ind w:firstLine="284"/>
        <w:jc w:val="both"/>
        <w:rPr>
          <w:rFonts w:ascii="Times New Roman" w:eastAsia="Calibri" w:hAnsi="Times New Roman" w:cs="Times New Roman"/>
          <w:sz w:val="12"/>
          <w:szCs w:val="12"/>
        </w:rPr>
      </w:pPr>
      <w:r w:rsidRPr="003652AF">
        <w:rPr>
          <w:rFonts w:ascii="Times New Roman" w:eastAsia="Calibri" w:hAnsi="Times New Roman" w:cs="Times New Roman"/>
          <w:sz w:val="12"/>
          <w:szCs w:val="12"/>
        </w:rPr>
        <w:t>именуемый в дальнейшем ПРЕТЕНДЕНТ, принимая решение об участии в аукционе на право заключения договора аренды земельного участка, расположенного по адресу: ____________________________________________________________________________________________,  площадь ________________ м</w:t>
      </w:r>
      <w:proofErr w:type="gramStart"/>
      <w:r w:rsidRPr="003652AF">
        <w:rPr>
          <w:rFonts w:ascii="Times New Roman" w:eastAsia="Calibri" w:hAnsi="Times New Roman" w:cs="Times New Roman"/>
          <w:sz w:val="12"/>
          <w:szCs w:val="12"/>
        </w:rPr>
        <w:t>2</w:t>
      </w:r>
      <w:proofErr w:type="gramEnd"/>
      <w:r w:rsidRPr="003652AF">
        <w:rPr>
          <w:rFonts w:ascii="Times New Roman" w:eastAsia="Calibri" w:hAnsi="Times New Roman" w:cs="Times New Roman"/>
          <w:sz w:val="12"/>
          <w:szCs w:val="12"/>
        </w:rPr>
        <w:t xml:space="preserve">,  кадастровый номер участка  _______________________________________. </w:t>
      </w:r>
    </w:p>
    <w:p w:rsidR="003652AF" w:rsidRPr="003652AF" w:rsidRDefault="003652AF" w:rsidP="003652AF">
      <w:pPr>
        <w:tabs>
          <w:tab w:val="left" w:pos="284"/>
        </w:tabs>
        <w:spacing w:after="0"/>
        <w:ind w:firstLine="284"/>
        <w:jc w:val="both"/>
        <w:rPr>
          <w:rFonts w:ascii="Times New Roman" w:eastAsia="Calibri" w:hAnsi="Times New Roman" w:cs="Times New Roman"/>
          <w:sz w:val="12"/>
          <w:szCs w:val="12"/>
        </w:rPr>
      </w:pPr>
      <w:r w:rsidRPr="003652AF">
        <w:rPr>
          <w:rFonts w:ascii="Times New Roman" w:eastAsia="Calibri" w:hAnsi="Times New Roman" w:cs="Times New Roman"/>
          <w:sz w:val="12"/>
          <w:szCs w:val="12"/>
        </w:rPr>
        <w:t>ОБЯЗУЮСЬ:</w:t>
      </w:r>
    </w:p>
    <w:p w:rsidR="003652AF" w:rsidRPr="003652AF" w:rsidRDefault="003652AF" w:rsidP="003652A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652AF">
        <w:rPr>
          <w:rFonts w:ascii="Times New Roman" w:eastAsia="Calibri" w:hAnsi="Times New Roman" w:cs="Times New Roman"/>
          <w:sz w:val="12"/>
          <w:szCs w:val="12"/>
        </w:rPr>
        <w:t>Соблюдать условия аукциона, содержащиеся в информационном сообщении о проведен</w:t>
      </w:r>
      <w:proofErr w:type="gramStart"/>
      <w:r w:rsidRPr="003652AF">
        <w:rPr>
          <w:rFonts w:ascii="Times New Roman" w:eastAsia="Calibri" w:hAnsi="Times New Roman" w:cs="Times New Roman"/>
          <w:sz w:val="12"/>
          <w:szCs w:val="12"/>
        </w:rPr>
        <w:t>ии ау</w:t>
      </w:r>
      <w:proofErr w:type="gramEnd"/>
      <w:r w:rsidRPr="003652AF">
        <w:rPr>
          <w:rFonts w:ascii="Times New Roman" w:eastAsia="Calibri" w:hAnsi="Times New Roman" w:cs="Times New Roman"/>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rsidR="003652AF" w:rsidRPr="003652AF" w:rsidRDefault="003652AF" w:rsidP="003652A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652AF">
        <w:rPr>
          <w:rFonts w:ascii="Times New Roman" w:eastAsia="Calibri" w:hAnsi="Times New Roman" w:cs="Times New Roman"/>
          <w:sz w:val="12"/>
          <w:szCs w:val="12"/>
        </w:rPr>
        <w:t>В случае признания победителем аукциона, ОБЯЗУЮСЬ заключить с Продавцом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аренды земельного участка, установленную по результатам аукциона в сроки, определяемые договором аренды.</w:t>
      </w:r>
    </w:p>
    <w:p w:rsidR="003652AF" w:rsidRPr="003652AF" w:rsidRDefault="003652AF" w:rsidP="003652A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3652AF">
        <w:rPr>
          <w:rFonts w:ascii="Times New Roman" w:eastAsia="Calibri" w:hAnsi="Times New Roman" w:cs="Times New Roman"/>
          <w:sz w:val="12"/>
          <w:szCs w:val="12"/>
        </w:rPr>
        <w:t xml:space="preserve">Я согласен с тем, что в случае признания меня победителем аукциона и моего отказа от заключения договора аренды, либо </w:t>
      </w:r>
      <w:proofErr w:type="gramStart"/>
      <w:r w:rsidRPr="003652AF">
        <w:rPr>
          <w:rFonts w:ascii="Times New Roman" w:eastAsia="Calibri" w:hAnsi="Times New Roman" w:cs="Times New Roman"/>
          <w:sz w:val="12"/>
          <w:szCs w:val="12"/>
        </w:rPr>
        <w:t>не внесения</w:t>
      </w:r>
      <w:proofErr w:type="gramEnd"/>
      <w:r w:rsidRPr="003652AF">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3652AF" w:rsidRPr="003652AF" w:rsidRDefault="003652AF" w:rsidP="003652AF">
      <w:pPr>
        <w:tabs>
          <w:tab w:val="left" w:pos="284"/>
        </w:tabs>
        <w:spacing w:after="0"/>
        <w:ind w:firstLine="284"/>
        <w:jc w:val="both"/>
        <w:rPr>
          <w:rFonts w:ascii="Times New Roman" w:eastAsia="Calibri" w:hAnsi="Times New Roman" w:cs="Times New Roman"/>
          <w:sz w:val="12"/>
          <w:szCs w:val="12"/>
        </w:rPr>
      </w:pPr>
    </w:p>
    <w:p w:rsidR="003652AF" w:rsidRPr="003652AF" w:rsidRDefault="003652AF" w:rsidP="003652AF">
      <w:pPr>
        <w:tabs>
          <w:tab w:val="left" w:pos="284"/>
        </w:tabs>
        <w:spacing w:after="0"/>
        <w:ind w:firstLine="284"/>
        <w:jc w:val="both"/>
        <w:rPr>
          <w:rFonts w:ascii="Times New Roman" w:eastAsia="Calibri" w:hAnsi="Times New Roman" w:cs="Times New Roman"/>
          <w:sz w:val="12"/>
          <w:szCs w:val="12"/>
        </w:rPr>
      </w:pPr>
      <w:r w:rsidRPr="003652AF">
        <w:rPr>
          <w:rFonts w:ascii="Times New Roman" w:eastAsia="Calibri" w:hAnsi="Times New Roman" w:cs="Times New Roman"/>
          <w:sz w:val="12"/>
          <w:szCs w:val="12"/>
        </w:rPr>
        <w:t>Адрес, телефон, e-</w:t>
      </w:r>
      <w:proofErr w:type="spellStart"/>
      <w:r w:rsidRPr="003652AF">
        <w:rPr>
          <w:rFonts w:ascii="Times New Roman" w:eastAsia="Calibri" w:hAnsi="Times New Roman" w:cs="Times New Roman"/>
          <w:sz w:val="12"/>
          <w:szCs w:val="12"/>
        </w:rPr>
        <w:t>mail</w:t>
      </w:r>
      <w:proofErr w:type="spellEnd"/>
      <w:r w:rsidRPr="003652AF">
        <w:rPr>
          <w:rFonts w:ascii="Times New Roman" w:eastAsia="Calibri" w:hAnsi="Times New Roman" w:cs="Times New Roman"/>
          <w:sz w:val="12"/>
          <w:szCs w:val="12"/>
        </w:rPr>
        <w:t xml:space="preserve"> ЗАЯВИТЕЛЯ и реквизиты для возврата задатка:</w:t>
      </w:r>
    </w:p>
    <w:p w:rsidR="003652AF" w:rsidRPr="003652AF" w:rsidRDefault="003652AF" w:rsidP="003652AF">
      <w:pPr>
        <w:tabs>
          <w:tab w:val="left" w:pos="284"/>
        </w:tabs>
        <w:spacing w:after="0"/>
        <w:ind w:firstLine="284"/>
        <w:jc w:val="both"/>
        <w:rPr>
          <w:rFonts w:ascii="Times New Roman" w:eastAsia="Calibri" w:hAnsi="Times New Roman" w:cs="Times New Roman"/>
          <w:sz w:val="12"/>
          <w:szCs w:val="12"/>
        </w:rPr>
      </w:pPr>
      <w:r w:rsidRPr="003652AF">
        <w:rPr>
          <w:rFonts w:ascii="Times New Roman" w:eastAsia="Calibri" w:hAnsi="Times New Roman" w:cs="Times New Roman"/>
          <w:sz w:val="12"/>
          <w:szCs w:val="12"/>
        </w:rPr>
        <w:t>________________________________________________________________________________________________________</w:t>
      </w:r>
    </w:p>
    <w:p w:rsidR="003652AF" w:rsidRPr="003652AF" w:rsidRDefault="003652AF" w:rsidP="003652AF">
      <w:pPr>
        <w:tabs>
          <w:tab w:val="left" w:pos="284"/>
        </w:tabs>
        <w:spacing w:after="0"/>
        <w:ind w:firstLine="284"/>
        <w:jc w:val="both"/>
        <w:rPr>
          <w:rFonts w:ascii="Times New Roman" w:eastAsia="Calibri" w:hAnsi="Times New Roman" w:cs="Times New Roman"/>
          <w:sz w:val="12"/>
          <w:szCs w:val="12"/>
        </w:rPr>
      </w:pPr>
      <w:r w:rsidRPr="003652AF">
        <w:rPr>
          <w:rFonts w:ascii="Times New Roman" w:eastAsia="Calibri" w:hAnsi="Times New Roman" w:cs="Times New Roman"/>
          <w:sz w:val="12"/>
          <w:szCs w:val="12"/>
        </w:rPr>
        <w:t>________________________________________________________________________________________________________</w:t>
      </w:r>
    </w:p>
    <w:p w:rsidR="003652AF" w:rsidRPr="003652AF" w:rsidRDefault="003652AF" w:rsidP="003652AF">
      <w:pPr>
        <w:tabs>
          <w:tab w:val="left" w:pos="284"/>
        </w:tabs>
        <w:spacing w:after="0"/>
        <w:ind w:firstLine="284"/>
        <w:jc w:val="both"/>
        <w:rPr>
          <w:rFonts w:ascii="Times New Roman" w:eastAsia="Calibri" w:hAnsi="Times New Roman" w:cs="Times New Roman"/>
          <w:sz w:val="12"/>
          <w:szCs w:val="12"/>
        </w:rPr>
      </w:pPr>
    </w:p>
    <w:p w:rsidR="003652AF" w:rsidRPr="003652AF" w:rsidRDefault="003652AF" w:rsidP="003652AF">
      <w:pPr>
        <w:tabs>
          <w:tab w:val="left" w:pos="284"/>
        </w:tabs>
        <w:spacing w:after="0"/>
        <w:ind w:firstLine="284"/>
        <w:jc w:val="both"/>
        <w:rPr>
          <w:rFonts w:ascii="Times New Roman" w:eastAsia="Calibri" w:hAnsi="Times New Roman" w:cs="Times New Roman"/>
          <w:sz w:val="12"/>
          <w:szCs w:val="12"/>
        </w:rPr>
      </w:pPr>
      <w:r w:rsidRPr="003652AF">
        <w:rPr>
          <w:rFonts w:ascii="Times New Roman" w:eastAsia="Calibri" w:hAnsi="Times New Roman" w:cs="Times New Roman"/>
          <w:sz w:val="12"/>
          <w:szCs w:val="12"/>
        </w:rPr>
        <w:t>ПРИЛОЖЕНИЯ:</w:t>
      </w:r>
    </w:p>
    <w:p w:rsidR="003652AF" w:rsidRPr="003652AF" w:rsidRDefault="003652AF" w:rsidP="003652AF">
      <w:pPr>
        <w:tabs>
          <w:tab w:val="left" w:pos="284"/>
        </w:tabs>
        <w:spacing w:after="0"/>
        <w:ind w:firstLine="284"/>
        <w:jc w:val="both"/>
        <w:rPr>
          <w:rFonts w:ascii="Times New Roman" w:eastAsia="Calibri" w:hAnsi="Times New Roman" w:cs="Times New Roman"/>
          <w:sz w:val="12"/>
          <w:szCs w:val="12"/>
        </w:rPr>
      </w:pPr>
      <w:r w:rsidRPr="003652AF">
        <w:rPr>
          <w:rFonts w:ascii="Times New Roman" w:eastAsia="Calibri" w:hAnsi="Times New Roman" w:cs="Times New Roman"/>
          <w:sz w:val="12"/>
          <w:szCs w:val="12"/>
        </w:rPr>
        <w:t>________________________________________________________________________________________________________</w:t>
      </w:r>
    </w:p>
    <w:p w:rsidR="003652AF" w:rsidRPr="003652AF" w:rsidRDefault="003652AF" w:rsidP="003652AF">
      <w:pPr>
        <w:tabs>
          <w:tab w:val="left" w:pos="284"/>
        </w:tabs>
        <w:spacing w:after="0"/>
        <w:jc w:val="both"/>
        <w:rPr>
          <w:rFonts w:ascii="Times New Roman" w:eastAsia="Calibri" w:hAnsi="Times New Roman" w:cs="Times New Roman"/>
          <w:sz w:val="12"/>
          <w:szCs w:val="12"/>
        </w:rPr>
      </w:pPr>
    </w:p>
    <w:p w:rsidR="003652AF" w:rsidRDefault="003652AF" w:rsidP="003652AF">
      <w:pPr>
        <w:tabs>
          <w:tab w:val="left" w:pos="284"/>
        </w:tabs>
        <w:spacing w:after="0"/>
        <w:ind w:firstLine="284"/>
        <w:jc w:val="both"/>
        <w:rPr>
          <w:rFonts w:ascii="Times New Roman" w:eastAsia="Calibri" w:hAnsi="Times New Roman" w:cs="Times New Roman"/>
          <w:sz w:val="12"/>
          <w:szCs w:val="12"/>
        </w:rPr>
      </w:pPr>
      <w:r w:rsidRPr="003652AF">
        <w:rPr>
          <w:rFonts w:ascii="Times New Roman" w:eastAsia="Calibri"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3652AF" w:rsidRPr="003652AF" w:rsidRDefault="003652AF" w:rsidP="003652AF">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Заявка принята ПРОДАВЦОМ</w:t>
      </w:r>
    </w:p>
    <w:p w:rsidR="003652AF" w:rsidRDefault="003652AF" w:rsidP="003652AF">
      <w:pPr>
        <w:tabs>
          <w:tab w:val="left" w:pos="284"/>
        </w:tabs>
        <w:spacing w:after="0"/>
        <w:ind w:firstLine="284"/>
        <w:jc w:val="right"/>
        <w:rPr>
          <w:rFonts w:ascii="Times New Roman" w:eastAsia="Calibri" w:hAnsi="Times New Roman" w:cs="Times New Roman"/>
          <w:sz w:val="12"/>
          <w:szCs w:val="12"/>
        </w:rPr>
      </w:pPr>
      <w:r w:rsidRPr="003652AF">
        <w:rPr>
          <w:rFonts w:ascii="Times New Roman" w:eastAsia="Calibri" w:hAnsi="Times New Roman" w:cs="Times New Roman"/>
          <w:sz w:val="12"/>
          <w:szCs w:val="12"/>
        </w:rPr>
        <w:t>«___»__________2020г.  в ____ч. _____мин.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3515"/>
      </w:tblGrid>
      <w:tr w:rsidR="003652AF" w:rsidRPr="003652AF" w:rsidTr="00C7637D">
        <w:trPr>
          <w:trHeight w:val="196"/>
        </w:trPr>
        <w:tc>
          <w:tcPr>
            <w:tcW w:w="2726" w:type="pct"/>
            <w:tcBorders>
              <w:top w:val="nil"/>
              <w:left w:val="nil"/>
              <w:bottom w:val="nil"/>
              <w:right w:val="nil"/>
            </w:tcBorders>
          </w:tcPr>
          <w:p w:rsidR="003652AF" w:rsidRPr="003652AF" w:rsidRDefault="003652AF" w:rsidP="003652AF">
            <w:pPr>
              <w:spacing w:after="0"/>
              <w:jc w:val="both"/>
              <w:rPr>
                <w:rFonts w:ascii="Times New Roman" w:hAnsi="Times New Roman" w:cs="Times New Roman"/>
                <w:sz w:val="12"/>
                <w:szCs w:val="12"/>
                <w:u w:val="single"/>
              </w:rPr>
            </w:pPr>
            <w:r w:rsidRPr="003652AF">
              <w:rPr>
                <w:rFonts w:ascii="Times New Roman" w:hAnsi="Times New Roman" w:cs="Times New Roman"/>
                <w:sz w:val="12"/>
                <w:szCs w:val="12"/>
                <w:u w:val="single"/>
              </w:rPr>
              <w:t>Подпись ПРЕТЕНДЕНТА</w:t>
            </w:r>
          </w:p>
          <w:p w:rsidR="003652AF" w:rsidRPr="003652AF" w:rsidRDefault="003652AF" w:rsidP="003652AF">
            <w:pPr>
              <w:spacing w:after="0"/>
              <w:jc w:val="both"/>
              <w:rPr>
                <w:rFonts w:ascii="Times New Roman" w:hAnsi="Times New Roman" w:cs="Times New Roman"/>
                <w:sz w:val="12"/>
                <w:szCs w:val="12"/>
                <w:u w:val="single"/>
              </w:rPr>
            </w:pPr>
            <w:r w:rsidRPr="003652AF">
              <w:rPr>
                <w:rFonts w:ascii="Times New Roman" w:hAnsi="Times New Roman" w:cs="Times New Roman"/>
                <w:sz w:val="12"/>
                <w:szCs w:val="12"/>
                <w:u w:val="single"/>
              </w:rPr>
              <w:t>_________________</w:t>
            </w:r>
          </w:p>
          <w:p w:rsidR="003652AF" w:rsidRPr="003652AF" w:rsidRDefault="003652AF" w:rsidP="003652AF">
            <w:pPr>
              <w:spacing w:after="0"/>
              <w:jc w:val="both"/>
              <w:rPr>
                <w:rFonts w:ascii="Times New Roman" w:hAnsi="Times New Roman" w:cs="Times New Roman"/>
                <w:sz w:val="12"/>
                <w:szCs w:val="12"/>
                <w:u w:val="single"/>
              </w:rPr>
            </w:pPr>
            <w:r w:rsidRPr="003652AF">
              <w:rPr>
                <w:rFonts w:ascii="Times New Roman" w:hAnsi="Times New Roman" w:cs="Times New Roman"/>
                <w:sz w:val="12"/>
                <w:szCs w:val="12"/>
                <w:u w:val="single"/>
              </w:rPr>
              <w:t xml:space="preserve">                                                   </w:t>
            </w:r>
          </w:p>
        </w:tc>
        <w:tc>
          <w:tcPr>
            <w:tcW w:w="2274" w:type="pct"/>
            <w:tcBorders>
              <w:top w:val="nil"/>
              <w:left w:val="nil"/>
              <w:bottom w:val="nil"/>
              <w:right w:val="nil"/>
            </w:tcBorders>
          </w:tcPr>
          <w:p w:rsidR="003652AF" w:rsidRPr="003652AF" w:rsidRDefault="003652AF" w:rsidP="003652AF">
            <w:pPr>
              <w:spacing w:after="0"/>
              <w:jc w:val="center"/>
              <w:rPr>
                <w:rFonts w:ascii="Times New Roman" w:hAnsi="Times New Roman" w:cs="Times New Roman"/>
                <w:sz w:val="12"/>
                <w:szCs w:val="12"/>
                <w:u w:val="single"/>
              </w:rPr>
            </w:pPr>
            <w:r w:rsidRPr="003652AF">
              <w:rPr>
                <w:rFonts w:ascii="Times New Roman" w:hAnsi="Times New Roman" w:cs="Times New Roman"/>
                <w:sz w:val="12"/>
                <w:szCs w:val="12"/>
                <w:u w:val="single"/>
              </w:rPr>
              <w:t xml:space="preserve">Подпись ПРОДАВЦА   </w:t>
            </w:r>
          </w:p>
          <w:p w:rsidR="003652AF" w:rsidRPr="003652AF" w:rsidRDefault="003652AF" w:rsidP="003652AF">
            <w:pPr>
              <w:spacing w:after="0"/>
              <w:jc w:val="center"/>
              <w:rPr>
                <w:rFonts w:ascii="Times New Roman" w:hAnsi="Times New Roman" w:cs="Times New Roman"/>
                <w:sz w:val="12"/>
                <w:szCs w:val="12"/>
                <w:u w:val="single"/>
              </w:rPr>
            </w:pPr>
            <w:r w:rsidRPr="003652AF">
              <w:rPr>
                <w:rFonts w:ascii="Times New Roman" w:hAnsi="Times New Roman" w:cs="Times New Roman"/>
                <w:sz w:val="12"/>
                <w:szCs w:val="12"/>
                <w:u w:val="single"/>
              </w:rPr>
              <w:t>_________________</w:t>
            </w:r>
          </w:p>
          <w:p w:rsidR="003652AF" w:rsidRPr="003652AF" w:rsidRDefault="003652AF" w:rsidP="003652AF">
            <w:pPr>
              <w:tabs>
                <w:tab w:val="center" w:pos="2412"/>
              </w:tabs>
              <w:spacing w:after="0"/>
              <w:rPr>
                <w:rFonts w:ascii="Times New Roman" w:hAnsi="Times New Roman" w:cs="Times New Roman"/>
                <w:sz w:val="12"/>
                <w:szCs w:val="12"/>
              </w:rPr>
            </w:pPr>
            <w:r w:rsidRPr="003652AF">
              <w:rPr>
                <w:rFonts w:ascii="Times New Roman" w:hAnsi="Times New Roman" w:cs="Times New Roman"/>
                <w:sz w:val="12"/>
                <w:szCs w:val="12"/>
              </w:rPr>
              <w:tab/>
              <w:t xml:space="preserve">                     </w:t>
            </w:r>
          </w:p>
        </w:tc>
      </w:tr>
    </w:tbl>
    <w:p w:rsidR="003652AF" w:rsidRDefault="003652AF" w:rsidP="003652AF">
      <w:pPr>
        <w:tabs>
          <w:tab w:val="left" w:pos="284"/>
        </w:tabs>
        <w:spacing w:after="0"/>
        <w:ind w:firstLine="284"/>
        <w:jc w:val="right"/>
        <w:rPr>
          <w:rFonts w:ascii="Times New Roman" w:eastAsia="Calibri" w:hAnsi="Times New Roman" w:cs="Times New Roman"/>
          <w:sz w:val="12"/>
          <w:szCs w:val="12"/>
        </w:rPr>
      </w:pPr>
    </w:p>
    <w:p w:rsidR="00C7637D" w:rsidRPr="00C7637D" w:rsidRDefault="00C7637D" w:rsidP="00C7637D">
      <w:pPr>
        <w:tabs>
          <w:tab w:val="left" w:pos="284"/>
        </w:tabs>
        <w:spacing w:after="0"/>
        <w:ind w:firstLine="284"/>
        <w:jc w:val="center"/>
        <w:rPr>
          <w:rFonts w:ascii="Times New Roman" w:eastAsia="Calibri" w:hAnsi="Times New Roman" w:cs="Times New Roman"/>
          <w:sz w:val="12"/>
          <w:szCs w:val="12"/>
        </w:rPr>
      </w:pPr>
      <w:r w:rsidRPr="00C7637D">
        <w:rPr>
          <w:rFonts w:ascii="Times New Roman" w:eastAsia="Calibri" w:hAnsi="Times New Roman" w:cs="Times New Roman"/>
          <w:sz w:val="12"/>
          <w:szCs w:val="12"/>
        </w:rPr>
        <w:t>ИНФОРМАЦИОННОЕ СООБЩЕНИЕ О ПРОВЕДЕН</w:t>
      </w:r>
      <w:proofErr w:type="gramStart"/>
      <w:r w:rsidRPr="00C7637D">
        <w:rPr>
          <w:rFonts w:ascii="Times New Roman" w:eastAsia="Calibri" w:hAnsi="Times New Roman" w:cs="Times New Roman"/>
          <w:sz w:val="12"/>
          <w:szCs w:val="12"/>
        </w:rPr>
        <w:t>ИИ АУ</w:t>
      </w:r>
      <w:proofErr w:type="gramEnd"/>
      <w:r w:rsidRPr="00C7637D">
        <w:rPr>
          <w:rFonts w:ascii="Times New Roman" w:eastAsia="Calibri" w:hAnsi="Times New Roman" w:cs="Times New Roman"/>
          <w:sz w:val="12"/>
          <w:szCs w:val="12"/>
        </w:rPr>
        <w:t>КЦИОНА</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proofErr w:type="gramStart"/>
      <w:r w:rsidRPr="00C7637D">
        <w:rPr>
          <w:rFonts w:ascii="Times New Roman" w:eastAsia="Calibri"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№238-р от 17.02.2020г. «О выставлении на аукцион на право заключения договора аренды земельного участка, с видом разрешенного использования: объекты придорожного сервиса (для размещения автозаправочной станции)» сообщает, что 10 апреля 2020 года в 10 часов 00 минут, по</w:t>
      </w:r>
      <w:proofErr w:type="gramEnd"/>
      <w:r w:rsidRPr="00C7637D">
        <w:rPr>
          <w:rFonts w:ascii="Times New Roman" w:eastAsia="Calibri" w:hAnsi="Times New Roman" w:cs="Times New Roman"/>
          <w:sz w:val="12"/>
          <w:szCs w:val="12"/>
        </w:rPr>
        <w:t xml:space="preserve"> адресу: </w:t>
      </w:r>
      <w:proofErr w:type="gramStart"/>
      <w:r w:rsidRPr="00C7637D">
        <w:rPr>
          <w:rFonts w:ascii="Times New Roman" w:eastAsia="Calibri" w:hAnsi="Times New Roman" w:cs="Times New Roman"/>
          <w:sz w:val="12"/>
          <w:szCs w:val="12"/>
        </w:rPr>
        <w:t xml:space="preserve">Самарская область, Сергиевский район, с. Сергиевск, ул. Ленина, д. 15А, </w:t>
      </w:r>
      <w:proofErr w:type="spellStart"/>
      <w:r w:rsidRPr="00C7637D">
        <w:rPr>
          <w:rFonts w:ascii="Times New Roman" w:eastAsia="Calibri" w:hAnsi="Times New Roman" w:cs="Times New Roman"/>
          <w:sz w:val="12"/>
          <w:szCs w:val="12"/>
        </w:rPr>
        <w:t>каб</w:t>
      </w:r>
      <w:proofErr w:type="spellEnd"/>
      <w:r w:rsidRPr="00C7637D">
        <w:rPr>
          <w:rFonts w:ascii="Times New Roman" w:eastAsia="Calibri" w:hAnsi="Times New Roman" w:cs="Times New Roman"/>
          <w:sz w:val="12"/>
          <w:szCs w:val="12"/>
        </w:rPr>
        <w:t xml:space="preserve">. № 20 состоится аукцион, открытый по составу участников, на право заключения договора аренды земельного участка, кадастровый номер: 63:31:1707002:221, площадь 3100 </w:t>
      </w:r>
      <w:proofErr w:type="spellStart"/>
      <w:r w:rsidRPr="00C7637D">
        <w:rPr>
          <w:rFonts w:ascii="Times New Roman" w:eastAsia="Calibri" w:hAnsi="Times New Roman" w:cs="Times New Roman"/>
          <w:sz w:val="12"/>
          <w:szCs w:val="12"/>
        </w:rPr>
        <w:t>кв.м</w:t>
      </w:r>
      <w:proofErr w:type="spellEnd"/>
      <w:r w:rsidRPr="00C7637D">
        <w:rPr>
          <w:rFonts w:ascii="Times New Roman" w:eastAsia="Calibri" w:hAnsi="Times New Roman" w:cs="Times New Roman"/>
          <w:sz w:val="12"/>
          <w:szCs w:val="12"/>
        </w:rPr>
        <w:t>., категории земель - земли населенных пунктов, с разрешенным использованием: объекты придорожного сервиса (для размещения автозаправочной станции), расположенный по адресу:</w:t>
      </w:r>
      <w:proofErr w:type="gramEnd"/>
      <w:r w:rsidRPr="00C7637D">
        <w:rPr>
          <w:rFonts w:ascii="Times New Roman" w:eastAsia="Calibri" w:hAnsi="Times New Roman" w:cs="Times New Roman"/>
          <w:sz w:val="12"/>
          <w:szCs w:val="12"/>
        </w:rPr>
        <w:t xml:space="preserve"> Самарская область, муниципальный район Сергиевский, сельское поселение Воротнее, с. Воротнее. </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 xml:space="preserve">Обременения (ограничения) земельного участка - </w:t>
      </w:r>
      <w:proofErr w:type="gramStart"/>
      <w:r w:rsidRPr="00C7637D">
        <w:rPr>
          <w:rFonts w:ascii="Times New Roman" w:eastAsia="Calibri" w:hAnsi="Times New Roman" w:cs="Times New Roman"/>
          <w:sz w:val="12"/>
          <w:szCs w:val="12"/>
        </w:rPr>
        <w:t>согласно данных</w:t>
      </w:r>
      <w:proofErr w:type="gramEnd"/>
      <w:r w:rsidRPr="00C7637D">
        <w:rPr>
          <w:rFonts w:ascii="Times New Roman" w:eastAsia="Calibri" w:hAnsi="Times New Roman" w:cs="Times New Roman"/>
          <w:sz w:val="12"/>
          <w:szCs w:val="12"/>
        </w:rPr>
        <w:t xml:space="preserve"> из ЕГРН на земельном участке имеются сведения об обременениях:  </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 xml:space="preserve">учетный номер части 1, площадь 299 </w:t>
      </w:r>
      <w:proofErr w:type="spellStart"/>
      <w:r w:rsidRPr="00C7637D">
        <w:rPr>
          <w:rFonts w:ascii="Times New Roman" w:eastAsia="Calibri" w:hAnsi="Times New Roman" w:cs="Times New Roman"/>
          <w:sz w:val="12"/>
          <w:szCs w:val="12"/>
        </w:rPr>
        <w:t>кв.м</w:t>
      </w:r>
      <w:proofErr w:type="spellEnd"/>
      <w:r w:rsidRPr="00C7637D">
        <w:rPr>
          <w:rFonts w:ascii="Times New Roman" w:eastAsia="Calibri" w:hAnsi="Times New Roman" w:cs="Times New Roman"/>
          <w:sz w:val="12"/>
          <w:szCs w:val="12"/>
        </w:rPr>
        <w:t>., – Иные ограничения (обременения) прав, Временные. Дата истечения срока действия временного характера – 28.11.2024</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 xml:space="preserve">Начальная цена предмета торгов: 499000,00 рублей в год. </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 xml:space="preserve">Шаг аукциона: 14970,00 рублей. </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Сумма задатка: 400000,00 рублей.</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Срок аренды - 10 лет</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 xml:space="preserve">Максимально и (или) минимально допустимые параметры разрешенного строительства объекта капитального строительства: </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proofErr w:type="gramStart"/>
      <w:r w:rsidRPr="00C7637D">
        <w:rPr>
          <w:rFonts w:ascii="Times New Roman" w:eastAsia="Calibri" w:hAnsi="Times New Roman" w:cs="Times New Roman"/>
          <w:sz w:val="12"/>
          <w:szCs w:val="12"/>
        </w:rPr>
        <w:t>Согласно Правил</w:t>
      </w:r>
      <w:proofErr w:type="gramEnd"/>
      <w:r w:rsidRPr="00C7637D">
        <w:rPr>
          <w:rFonts w:ascii="Times New Roman" w:eastAsia="Calibri" w:hAnsi="Times New Roman" w:cs="Times New Roman"/>
          <w:sz w:val="12"/>
          <w:szCs w:val="12"/>
        </w:rPr>
        <w:t xml:space="preserve"> землепользования и застройки сельского поселения Воротнее </w:t>
      </w:r>
      <w:proofErr w:type="spellStart"/>
      <w:r w:rsidRPr="00C7637D">
        <w:rPr>
          <w:rFonts w:ascii="Times New Roman" w:eastAsia="Calibri" w:hAnsi="Times New Roman" w:cs="Times New Roman"/>
          <w:sz w:val="12"/>
          <w:szCs w:val="12"/>
        </w:rPr>
        <w:t>м.р</w:t>
      </w:r>
      <w:proofErr w:type="spellEnd"/>
      <w:r w:rsidRPr="00C7637D">
        <w:rPr>
          <w:rFonts w:ascii="Times New Roman" w:eastAsia="Calibri" w:hAnsi="Times New Roman" w:cs="Times New Roman"/>
          <w:sz w:val="12"/>
          <w:szCs w:val="12"/>
        </w:rPr>
        <w:t xml:space="preserve">. Сергиевский Самарской области утвержденных решением собрания представителей </w:t>
      </w:r>
      <w:proofErr w:type="spellStart"/>
      <w:r w:rsidRPr="00C7637D">
        <w:rPr>
          <w:rFonts w:ascii="Times New Roman" w:eastAsia="Calibri" w:hAnsi="Times New Roman" w:cs="Times New Roman"/>
          <w:sz w:val="12"/>
          <w:szCs w:val="12"/>
        </w:rPr>
        <w:t>с.п</w:t>
      </w:r>
      <w:proofErr w:type="spellEnd"/>
      <w:r w:rsidRPr="00C7637D">
        <w:rPr>
          <w:rFonts w:ascii="Times New Roman" w:eastAsia="Calibri" w:hAnsi="Times New Roman" w:cs="Times New Roman"/>
          <w:sz w:val="12"/>
          <w:szCs w:val="12"/>
        </w:rPr>
        <w:t xml:space="preserve">. Воротнее муниципального района Сергиевский Самарской </w:t>
      </w:r>
      <w:proofErr w:type="spellStart"/>
      <w:r w:rsidRPr="00C7637D">
        <w:rPr>
          <w:rFonts w:ascii="Times New Roman" w:eastAsia="Calibri" w:hAnsi="Times New Roman" w:cs="Times New Roman"/>
          <w:sz w:val="12"/>
          <w:szCs w:val="12"/>
        </w:rPr>
        <w:t>обла-сти</w:t>
      </w:r>
      <w:proofErr w:type="spellEnd"/>
      <w:r w:rsidRPr="00C7637D">
        <w:rPr>
          <w:rFonts w:ascii="Times New Roman" w:eastAsia="Calibri" w:hAnsi="Times New Roman" w:cs="Times New Roman"/>
          <w:sz w:val="12"/>
          <w:szCs w:val="12"/>
        </w:rPr>
        <w:t xml:space="preserve"> №28 от 27.12.2013г.,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соответствующих данному земельному участку, расположенному в территориальной зоне  – П</w:t>
      </w:r>
      <w:proofErr w:type="gramStart"/>
      <w:r w:rsidRPr="00C7637D">
        <w:rPr>
          <w:rFonts w:ascii="Times New Roman" w:eastAsia="Calibri" w:hAnsi="Times New Roman" w:cs="Times New Roman"/>
          <w:sz w:val="12"/>
          <w:szCs w:val="12"/>
        </w:rPr>
        <w:t>2</w:t>
      </w:r>
      <w:proofErr w:type="gramEnd"/>
      <w:r w:rsidRPr="00C7637D">
        <w:rPr>
          <w:rFonts w:ascii="Times New Roman" w:eastAsia="Calibri" w:hAnsi="Times New Roman" w:cs="Times New Roman"/>
          <w:sz w:val="12"/>
          <w:szCs w:val="12"/>
        </w:rPr>
        <w:t xml:space="preserve">, минимальная площадь земельного участка – 100 </w:t>
      </w:r>
      <w:proofErr w:type="spellStart"/>
      <w:r w:rsidRPr="00C7637D">
        <w:rPr>
          <w:rFonts w:ascii="Times New Roman" w:eastAsia="Calibri" w:hAnsi="Times New Roman" w:cs="Times New Roman"/>
          <w:sz w:val="12"/>
          <w:szCs w:val="12"/>
        </w:rPr>
        <w:t>кв.м</w:t>
      </w:r>
      <w:proofErr w:type="spellEnd"/>
      <w:r w:rsidRPr="00C7637D">
        <w:rPr>
          <w:rFonts w:ascii="Times New Roman" w:eastAsia="Calibri" w:hAnsi="Times New Roman" w:cs="Times New Roman"/>
          <w:sz w:val="12"/>
          <w:szCs w:val="12"/>
        </w:rPr>
        <w:t>., предельная высота зданий, строений, сооружений  – 20 м., минимальный отступ от границ земельных участков до зданий, строений, сооружений – 1 м., минимальный отступ от границ земельных участков до строений и сооружений  – 1 м.</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 xml:space="preserve">Технические условия подключения объекта, к сетям инженерно-технического обеспечения проектируемого объекта в границах земельного участка. </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 xml:space="preserve">На основании сведений вх.№1105 от 10.12.2019г. акционерного общества «Самарская сетевая компания» технологическое присоединение объекта капитального строительства к сетям АО «Самарская сетевая компания» возможно. </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lastRenderedPageBreak/>
        <w:t>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В соответствии с приказами:</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 xml:space="preserve">1. </w:t>
      </w:r>
      <w:proofErr w:type="gramStart"/>
      <w:r w:rsidRPr="00C7637D">
        <w:rPr>
          <w:rFonts w:ascii="Times New Roman" w:eastAsia="Calibri" w:hAnsi="Times New Roman" w:cs="Times New Roman"/>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C7637D">
        <w:rPr>
          <w:rFonts w:ascii="Times New Roman" w:eastAsia="Calibri" w:hAnsi="Times New Roman" w:cs="Times New Roman"/>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w:t>
      </w:r>
      <w:proofErr w:type="gramStart"/>
      <w:r w:rsidRPr="00C7637D">
        <w:rPr>
          <w:rFonts w:ascii="Times New Roman" w:eastAsia="Calibri" w:hAnsi="Times New Roman" w:cs="Times New Roman"/>
          <w:sz w:val="12"/>
          <w:szCs w:val="12"/>
        </w:rPr>
        <w:t>и</w:t>
      </w:r>
      <w:proofErr w:type="gramEnd"/>
      <w:r w:rsidRPr="00C7637D">
        <w:rPr>
          <w:rFonts w:ascii="Times New Roman" w:eastAsia="Calibri" w:hAnsi="Times New Roman" w:cs="Times New Roman"/>
          <w:sz w:val="12"/>
          <w:szCs w:val="12"/>
        </w:rPr>
        <w:t xml:space="preserve"> 3 лет.</w:t>
      </w:r>
    </w:p>
    <w:p w:rsid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 xml:space="preserve">2. </w:t>
      </w:r>
      <w:proofErr w:type="gramStart"/>
      <w:r w:rsidRPr="00C7637D">
        <w:rPr>
          <w:rFonts w:ascii="Times New Roman" w:eastAsia="Calibri" w:hAnsi="Times New Roman" w:cs="Times New Roman"/>
          <w:sz w:val="12"/>
          <w:szCs w:val="12"/>
        </w:rPr>
        <w:t xml:space="preserve">Министерства энергетики и жилищно-коммунального хозяйства Самарской области от 27.12.2018г. №990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подающим заявку на технологическое присоединение </w:t>
      </w:r>
      <w:proofErr w:type="spellStart"/>
      <w:r w:rsidRPr="00C7637D">
        <w:rPr>
          <w:rFonts w:ascii="Times New Roman" w:eastAsia="Calibri" w:hAnsi="Times New Roman" w:cs="Times New Roman"/>
          <w:sz w:val="12"/>
          <w:szCs w:val="12"/>
        </w:rPr>
        <w:t>энергопринимающих</w:t>
      </w:r>
      <w:proofErr w:type="spellEnd"/>
      <w:r w:rsidRPr="00C7637D">
        <w:rPr>
          <w:rFonts w:ascii="Times New Roman" w:eastAsia="Calibri" w:hAnsi="Times New Roman" w:cs="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w:t>
      </w:r>
      <w:proofErr w:type="gramEnd"/>
      <w:r w:rsidRPr="00C7637D">
        <w:rPr>
          <w:rFonts w:ascii="Times New Roman" w:eastAsia="Calibri" w:hAnsi="Times New Roman" w:cs="Times New Roman"/>
          <w:sz w:val="12"/>
          <w:szCs w:val="12"/>
        </w:rPr>
        <w:t xml:space="preserve">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взымается в соответствии с утвержденными стандартизированными тарифными ставками, ставками за</w:t>
      </w:r>
      <w:r>
        <w:rPr>
          <w:rFonts w:ascii="Times New Roman" w:eastAsia="Calibri" w:hAnsi="Times New Roman" w:cs="Times New Roman"/>
          <w:sz w:val="12"/>
          <w:szCs w:val="12"/>
        </w:rPr>
        <w:t xml:space="preserve"> единицу максимальной мощности.</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____________________________________________________________</w:t>
      </w:r>
      <w:r>
        <w:rPr>
          <w:rFonts w:ascii="Times New Roman" w:eastAsia="Calibri" w:hAnsi="Times New Roman" w:cs="Times New Roman"/>
          <w:sz w:val="12"/>
          <w:szCs w:val="12"/>
        </w:rPr>
        <w:t>_______________________________</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На основании сведений №1357 от 13.12.2019г. общества с ограниченной ответственностью «Сервисная Коммунальная Компания»:</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1. Присоединение произвести к существующему ПВХ водопроводу Ǿ 110 мм в существующем колодце по ул. Специалистов при помощи соединения типа «Сиделка» (ГОСТ 12.3.003-75, 52134-2003).</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3. В месте врезки установить запорную арматуру (ГОСТ 26304-84).</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4. Трубопровод на здание выполнить из сертифицированного материала внутренним диаметром не более 20мм, на глубине 2,2 м (ГОСТ 18599-2001).</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5. Земляные работы производить в соответствии с «Ордером на право производства земляных работ».</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6. После производства земляных работ выполнить планировку места прокладки водопровода.</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7. Установить прибор учета холодной воды на врезке в существующем колодце (ГОСТ 8.156-83 и МИ 1592-99).</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8. Приемку выполненных работ производит ООО «Сервисная Коммунальная Компания» по письменному запросу.</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9. Заключить с ООО «Сервисная Коммунальная Компания» договор на отпуск воды.</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10. Срок действия технических условий – 3 года.</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11. Врезку в существующий водопровод производят специалист</w:t>
      </w:r>
      <w:proofErr w:type="gramStart"/>
      <w:r w:rsidRPr="00C7637D">
        <w:rPr>
          <w:rFonts w:ascii="Times New Roman" w:eastAsia="Calibri" w:hAnsi="Times New Roman" w:cs="Times New Roman"/>
          <w:sz w:val="12"/>
          <w:szCs w:val="12"/>
        </w:rPr>
        <w:t>ы ООО</w:t>
      </w:r>
      <w:proofErr w:type="gramEnd"/>
      <w:r w:rsidRPr="00C7637D">
        <w:rPr>
          <w:rFonts w:ascii="Times New Roman" w:eastAsia="Calibri" w:hAnsi="Times New Roman" w:cs="Times New Roman"/>
          <w:sz w:val="12"/>
          <w:szCs w:val="12"/>
        </w:rPr>
        <w:t xml:space="preserve"> «СКК» после выполнения пунктов 1-9 настоящих технических условий.</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12. Дублирующий прибор учета абонент имеет право ус</w:t>
      </w:r>
      <w:r>
        <w:rPr>
          <w:rFonts w:ascii="Times New Roman" w:eastAsia="Calibri" w:hAnsi="Times New Roman" w:cs="Times New Roman"/>
          <w:sz w:val="12"/>
          <w:szCs w:val="12"/>
        </w:rPr>
        <w:t>тановить в любом удобном месте.</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В соответствии с письмом № 31-05/0218 от 10.12.2019 г. Общества с ограниченной ответственностью «</w:t>
      </w:r>
      <w:proofErr w:type="spellStart"/>
      <w:r w:rsidRPr="00C7637D">
        <w:rPr>
          <w:rFonts w:ascii="Times New Roman" w:eastAsia="Calibri" w:hAnsi="Times New Roman" w:cs="Times New Roman"/>
          <w:sz w:val="12"/>
          <w:szCs w:val="12"/>
        </w:rPr>
        <w:t>Средневолжская</w:t>
      </w:r>
      <w:proofErr w:type="spellEnd"/>
      <w:r w:rsidRPr="00C7637D">
        <w:rPr>
          <w:rFonts w:ascii="Times New Roman" w:eastAsia="Calibri" w:hAnsi="Times New Roman" w:cs="Times New Roman"/>
          <w:sz w:val="12"/>
          <w:szCs w:val="12"/>
        </w:rPr>
        <w:t xml:space="preserve"> газовая компания» техническая возможность присоединения к сети газораспределения имеется.</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Для заключения договора о подключении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1. Заявка о подключении (технологическом присоединении) объекта капитального строительства к газораспределительной сет</w:t>
      </w:r>
      <w:proofErr w:type="gramStart"/>
      <w:r w:rsidRPr="00C7637D">
        <w:rPr>
          <w:rFonts w:ascii="Times New Roman" w:eastAsia="Calibri" w:hAnsi="Times New Roman" w:cs="Times New Roman"/>
          <w:sz w:val="12"/>
          <w:szCs w:val="12"/>
        </w:rPr>
        <w:t>и ООО</w:t>
      </w:r>
      <w:proofErr w:type="gramEnd"/>
      <w:r w:rsidRPr="00C7637D">
        <w:rPr>
          <w:rFonts w:ascii="Times New Roman" w:eastAsia="Calibri" w:hAnsi="Times New Roman" w:cs="Times New Roman"/>
          <w:sz w:val="12"/>
          <w:szCs w:val="12"/>
        </w:rPr>
        <w:t xml:space="preserve"> «СВГК»;</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5 </w:t>
      </w:r>
      <w:proofErr w:type="spellStart"/>
      <w:r w:rsidRPr="00C7637D">
        <w:rPr>
          <w:rFonts w:ascii="Times New Roman" w:eastAsia="Calibri" w:hAnsi="Times New Roman" w:cs="Times New Roman"/>
          <w:sz w:val="12"/>
          <w:szCs w:val="12"/>
        </w:rPr>
        <w:t>м</w:t>
      </w:r>
      <w:proofErr w:type="gramStart"/>
      <w:r w:rsidRPr="00C7637D">
        <w:rPr>
          <w:rFonts w:ascii="Times New Roman" w:eastAsia="Calibri" w:hAnsi="Times New Roman" w:cs="Times New Roman"/>
          <w:sz w:val="12"/>
          <w:szCs w:val="12"/>
        </w:rPr>
        <w:t>.к</w:t>
      </w:r>
      <w:proofErr w:type="gramEnd"/>
      <w:r w:rsidRPr="00C7637D">
        <w:rPr>
          <w:rFonts w:ascii="Times New Roman" w:eastAsia="Calibri" w:hAnsi="Times New Roman" w:cs="Times New Roman"/>
          <w:sz w:val="12"/>
          <w:szCs w:val="12"/>
        </w:rPr>
        <w:t>уб</w:t>
      </w:r>
      <w:proofErr w:type="spellEnd"/>
      <w:r w:rsidRPr="00C7637D">
        <w:rPr>
          <w:rFonts w:ascii="Times New Roman" w:eastAsia="Calibri" w:hAnsi="Times New Roman" w:cs="Times New Roman"/>
          <w:sz w:val="12"/>
          <w:szCs w:val="12"/>
        </w:rPr>
        <w:t>);</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4. Ситуационный план расположения земельного участка с привязкой к территории населенного пункта и с описанием поворотных точек границ (координат X и Y) земельного участка.</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proofErr w:type="gramStart"/>
      <w:r w:rsidRPr="00C7637D">
        <w:rPr>
          <w:rFonts w:ascii="Times New Roman" w:eastAsia="Calibri" w:hAnsi="Times New Roman" w:cs="Times New Roman"/>
          <w:sz w:val="12"/>
          <w:szCs w:val="12"/>
        </w:rPr>
        <w:t>Заявки на участие в аукционе принимаются ежедневно в рабочие дни с 03 марта 2020 г. по 06 апреля 2020 г. (выходные дни: суббота, воскресенье), с 9-00 до 16-00 ч. (перерыв с 12-00  до 13-00); 06 марта 2020г.  с 9-00 до 12-00 ч. в отделе приватизации и торгов Комитета по управлению муниципальным имуществом  муниципального района Сергиевский, по адресу:</w:t>
      </w:r>
      <w:proofErr w:type="gramEnd"/>
      <w:r w:rsidRPr="00C7637D">
        <w:rPr>
          <w:rFonts w:ascii="Times New Roman" w:eastAsia="Calibri" w:hAnsi="Times New Roman" w:cs="Times New Roman"/>
          <w:sz w:val="12"/>
          <w:szCs w:val="12"/>
        </w:rPr>
        <w:t xml:space="preserve"> </w:t>
      </w:r>
      <w:proofErr w:type="gramStart"/>
      <w:r w:rsidRPr="00C7637D">
        <w:rPr>
          <w:rFonts w:ascii="Times New Roman" w:eastAsia="Calibri" w:hAnsi="Times New Roman" w:cs="Times New Roman"/>
          <w:sz w:val="12"/>
          <w:szCs w:val="12"/>
        </w:rPr>
        <w:t>Самарская область, Сергиевский район, с. Сергиевск, ул. Ленина, д. 15А, кабинет № 10 (тел. 8-84655-221-91).</w:t>
      </w:r>
      <w:proofErr w:type="gramEnd"/>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Дата определения участников аукциона: 08 апреля 2020 г.</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 xml:space="preserve">Регистрация участников аукциона будет осуществляться 10 апреля 2020 г. с 09-30 до 09-50  в отделе приватизации и торгов Комитета по управлению муниципальным имуществом  муниципального района Сергиевский, по адресу: </w:t>
      </w:r>
      <w:proofErr w:type="gramStart"/>
      <w:r w:rsidRPr="00C7637D">
        <w:rPr>
          <w:rFonts w:ascii="Times New Roman" w:eastAsia="Calibri" w:hAnsi="Times New Roman" w:cs="Times New Roman"/>
          <w:sz w:val="12"/>
          <w:szCs w:val="12"/>
        </w:rPr>
        <w:t>Самарская область, Сергиевский район, с. Сергиевск, ул. Ленина, д. 15А, каби</w:t>
      </w:r>
      <w:r>
        <w:rPr>
          <w:rFonts w:ascii="Times New Roman" w:eastAsia="Calibri" w:hAnsi="Times New Roman" w:cs="Times New Roman"/>
          <w:sz w:val="12"/>
          <w:szCs w:val="12"/>
        </w:rPr>
        <w:t>нет № 10 (тел. 8-84655-221-91).</w:t>
      </w:r>
      <w:proofErr w:type="gramEnd"/>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Для участия в аукционе заявители представляют следующие документы:</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 xml:space="preserve">1. Заявка </w:t>
      </w:r>
      <w:proofErr w:type="gramStart"/>
      <w:r w:rsidRPr="00C7637D">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C7637D">
        <w:rPr>
          <w:rFonts w:ascii="Times New Roman" w:eastAsia="Calibri" w:hAnsi="Times New Roman" w:cs="Times New Roman"/>
          <w:sz w:val="12"/>
          <w:szCs w:val="12"/>
        </w:rPr>
        <w:t xml:space="preserve"> задатка. (В случае подачи заявки представителем претендента предъявляется доверенность).</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2. Копии документов, удостоверяющих личность (для физических лиц).</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lastRenderedPageBreak/>
        <w:t xml:space="preserve">3. Надлежащим образом заверенный перевод </w:t>
      </w:r>
      <w:proofErr w:type="gramStart"/>
      <w:r w:rsidRPr="00C7637D">
        <w:rPr>
          <w:rFonts w:ascii="Times New Roman" w:eastAsia="Calibri" w:hAnsi="Times New Roman" w:cs="Times New Roman"/>
          <w:sz w:val="12"/>
          <w:szCs w:val="1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7637D">
        <w:rPr>
          <w:rFonts w:ascii="Times New Roman" w:eastAsia="Calibri" w:hAnsi="Times New Roman" w:cs="Times New Roman"/>
          <w:sz w:val="12"/>
          <w:szCs w:val="12"/>
        </w:rPr>
        <w:t>, если заявителем является иностранное юридическое лицо.</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 xml:space="preserve">4. Документы, подтверждающие внесение задатка. </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Один заявитель вправе подать только одну заявку по каждому лоту на участие в аукционе.</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 xml:space="preserve">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w:t>
      </w:r>
      <w:proofErr w:type="gramStart"/>
      <w:r w:rsidRPr="00C7637D">
        <w:rPr>
          <w:rFonts w:ascii="Times New Roman" w:eastAsia="Calibri" w:hAnsi="Times New Roman" w:cs="Times New Roman"/>
          <w:sz w:val="12"/>
          <w:szCs w:val="12"/>
        </w:rPr>
        <w:t>рас-смотрения</w:t>
      </w:r>
      <w:proofErr w:type="gramEnd"/>
      <w:r w:rsidRPr="00C7637D">
        <w:rPr>
          <w:rFonts w:ascii="Times New Roman" w:eastAsia="Calibri" w:hAnsi="Times New Roman" w:cs="Times New Roman"/>
          <w:sz w:val="12"/>
          <w:szCs w:val="12"/>
        </w:rPr>
        <w:t xml:space="preserve"> заявок на участие в аукционе, путем вручения им под расписку соответствующего уведомления либо </w:t>
      </w:r>
      <w:proofErr w:type="spellStart"/>
      <w:r w:rsidRPr="00C7637D">
        <w:rPr>
          <w:rFonts w:ascii="Times New Roman" w:eastAsia="Calibri" w:hAnsi="Times New Roman" w:cs="Times New Roman"/>
          <w:sz w:val="12"/>
          <w:szCs w:val="12"/>
        </w:rPr>
        <w:t>направ-ления</w:t>
      </w:r>
      <w:proofErr w:type="spellEnd"/>
      <w:r w:rsidRPr="00C7637D">
        <w:rPr>
          <w:rFonts w:ascii="Times New Roman" w:eastAsia="Calibri" w:hAnsi="Times New Roman" w:cs="Times New Roman"/>
          <w:sz w:val="12"/>
          <w:szCs w:val="12"/>
        </w:rPr>
        <w:t xml:space="preserve"> такого уведомления по почте заказным письмом.</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w:t>
      </w:r>
      <w:proofErr w:type="gramStart"/>
      <w:r w:rsidRPr="00C7637D">
        <w:rPr>
          <w:rFonts w:ascii="Times New Roman" w:eastAsia="Calibri" w:hAnsi="Times New Roman" w:cs="Times New Roman"/>
          <w:sz w:val="12"/>
          <w:szCs w:val="12"/>
        </w:rPr>
        <w:t>те-</w:t>
      </w:r>
      <w:proofErr w:type="spellStart"/>
      <w:r w:rsidRPr="00C7637D">
        <w:rPr>
          <w:rFonts w:ascii="Times New Roman" w:eastAsia="Calibri" w:hAnsi="Times New Roman" w:cs="Times New Roman"/>
          <w:sz w:val="12"/>
          <w:szCs w:val="12"/>
        </w:rPr>
        <w:t>чение</w:t>
      </w:r>
      <w:proofErr w:type="spellEnd"/>
      <w:proofErr w:type="gramEnd"/>
      <w:r w:rsidRPr="00C7637D">
        <w:rPr>
          <w:rFonts w:ascii="Times New Roman" w:eastAsia="Calibri" w:hAnsi="Times New Roman" w:cs="Times New Roman"/>
          <w:sz w:val="12"/>
          <w:szCs w:val="12"/>
        </w:rPr>
        <w:t xml:space="preserve"> 3 рабочих дней со дня оформления протокола приема заявок на участие в аукционе. </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Основаниями не допуска заявителя к участию в аукционе являются:</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 xml:space="preserve">1) непредставление необходимых для участия в аукционе документов или представление недостоверных </w:t>
      </w:r>
      <w:proofErr w:type="spellStart"/>
      <w:proofErr w:type="gramStart"/>
      <w:r w:rsidRPr="00C7637D">
        <w:rPr>
          <w:rFonts w:ascii="Times New Roman" w:eastAsia="Calibri" w:hAnsi="Times New Roman" w:cs="Times New Roman"/>
          <w:sz w:val="12"/>
          <w:szCs w:val="12"/>
        </w:rPr>
        <w:t>сведе-ний</w:t>
      </w:r>
      <w:proofErr w:type="spellEnd"/>
      <w:proofErr w:type="gramEnd"/>
      <w:r w:rsidRPr="00C7637D">
        <w:rPr>
          <w:rFonts w:ascii="Times New Roman" w:eastAsia="Calibri" w:hAnsi="Times New Roman" w:cs="Times New Roman"/>
          <w:sz w:val="12"/>
          <w:szCs w:val="12"/>
        </w:rPr>
        <w:t xml:space="preserve">; </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 xml:space="preserve">2) </w:t>
      </w:r>
      <w:proofErr w:type="spellStart"/>
      <w:r w:rsidRPr="00C7637D">
        <w:rPr>
          <w:rFonts w:ascii="Times New Roman" w:eastAsia="Calibri" w:hAnsi="Times New Roman" w:cs="Times New Roman"/>
          <w:sz w:val="12"/>
          <w:szCs w:val="12"/>
        </w:rPr>
        <w:t>непоступление</w:t>
      </w:r>
      <w:proofErr w:type="spellEnd"/>
      <w:r w:rsidRPr="00C7637D">
        <w:rPr>
          <w:rFonts w:ascii="Times New Roman" w:eastAsia="Calibri" w:hAnsi="Times New Roman" w:cs="Times New Roman"/>
          <w:sz w:val="12"/>
          <w:szCs w:val="12"/>
        </w:rPr>
        <w:t xml:space="preserve"> задатка на дату рассмотрения заявок на участие в аукционе;</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 xml:space="preserve">3) подача заявки на участие в аукционе лицом, которое в соответствии с Земельным кодексом Российской </w:t>
      </w:r>
      <w:proofErr w:type="spellStart"/>
      <w:proofErr w:type="gramStart"/>
      <w:r w:rsidRPr="00C7637D">
        <w:rPr>
          <w:rFonts w:ascii="Times New Roman" w:eastAsia="Calibri" w:hAnsi="Times New Roman" w:cs="Times New Roman"/>
          <w:sz w:val="12"/>
          <w:szCs w:val="12"/>
        </w:rPr>
        <w:t>Федера-ции</w:t>
      </w:r>
      <w:proofErr w:type="spellEnd"/>
      <w:proofErr w:type="gramEnd"/>
      <w:r w:rsidRPr="00C7637D">
        <w:rPr>
          <w:rFonts w:ascii="Times New Roman" w:eastAsia="Calibri" w:hAnsi="Times New Roman" w:cs="Times New Roman"/>
          <w:sz w:val="12"/>
          <w:szCs w:val="12"/>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Порядок проведения аукциона.</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1. Аукцион проводится в указанном в извещении о проведен</w:t>
      </w:r>
      <w:proofErr w:type="gramStart"/>
      <w:r w:rsidRPr="00C7637D">
        <w:rPr>
          <w:rFonts w:ascii="Times New Roman" w:eastAsia="Calibri" w:hAnsi="Times New Roman" w:cs="Times New Roman"/>
          <w:sz w:val="12"/>
          <w:szCs w:val="12"/>
        </w:rPr>
        <w:t>ии ау</w:t>
      </w:r>
      <w:proofErr w:type="gramEnd"/>
      <w:r w:rsidRPr="00C7637D">
        <w:rPr>
          <w:rFonts w:ascii="Times New Roman" w:eastAsia="Calibri" w:hAnsi="Times New Roman" w:cs="Times New Roman"/>
          <w:sz w:val="12"/>
          <w:szCs w:val="12"/>
        </w:rPr>
        <w:t>кциона месте, в соответствующий день и час.</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2. Аукцион проводится в следующем порядке:</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а) аукцион ведет аукционист;</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 xml:space="preserve">б) аукцион начинается с оглашения аукционистом наименования, основных характеристик и начальной цены </w:t>
      </w:r>
      <w:proofErr w:type="spellStart"/>
      <w:proofErr w:type="gramStart"/>
      <w:r w:rsidRPr="00C7637D">
        <w:rPr>
          <w:rFonts w:ascii="Times New Roman" w:eastAsia="Calibri" w:hAnsi="Times New Roman" w:cs="Times New Roman"/>
          <w:sz w:val="12"/>
          <w:szCs w:val="12"/>
        </w:rPr>
        <w:t>зе-мельного</w:t>
      </w:r>
      <w:proofErr w:type="spellEnd"/>
      <w:proofErr w:type="gramEnd"/>
      <w:r w:rsidRPr="00C7637D">
        <w:rPr>
          <w:rFonts w:ascii="Times New Roman" w:eastAsia="Calibri" w:hAnsi="Times New Roman" w:cs="Times New Roman"/>
          <w:sz w:val="12"/>
          <w:szCs w:val="12"/>
        </w:rPr>
        <w:t xml:space="preserve"> участка, «шага аукциона» и порядка проведения аукциона.</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 xml:space="preserve">«Шаг аукциона» устанавливается в размере 3 процентов начальной цены земельного участка и не изменяется в </w:t>
      </w:r>
      <w:proofErr w:type="gramStart"/>
      <w:r w:rsidRPr="00C7637D">
        <w:rPr>
          <w:rFonts w:ascii="Times New Roman" w:eastAsia="Calibri" w:hAnsi="Times New Roman" w:cs="Times New Roman"/>
          <w:sz w:val="12"/>
          <w:szCs w:val="12"/>
        </w:rPr>
        <w:t>те-</w:t>
      </w:r>
      <w:proofErr w:type="spellStart"/>
      <w:r w:rsidRPr="00C7637D">
        <w:rPr>
          <w:rFonts w:ascii="Times New Roman" w:eastAsia="Calibri" w:hAnsi="Times New Roman" w:cs="Times New Roman"/>
          <w:sz w:val="12"/>
          <w:szCs w:val="12"/>
        </w:rPr>
        <w:t>чение</w:t>
      </w:r>
      <w:proofErr w:type="spellEnd"/>
      <w:proofErr w:type="gramEnd"/>
      <w:r w:rsidRPr="00C7637D">
        <w:rPr>
          <w:rFonts w:ascii="Times New Roman" w:eastAsia="Calibri" w:hAnsi="Times New Roman" w:cs="Times New Roman"/>
          <w:sz w:val="12"/>
          <w:szCs w:val="12"/>
        </w:rPr>
        <w:t xml:space="preserve"> всего аукциона;</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 xml:space="preserve">в) участникам аукциона выдаются пронумерованные карточки, которые они поднимают после оглашения </w:t>
      </w:r>
      <w:proofErr w:type="spellStart"/>
      <w:proofErr w:type="gramStart"/>
      <w:r w:rsidRPr="00C7637D">
        <w:rPr>
          <w:rFonts w:ascii="Times New Roman" w:eastAsia="Calibri" w:hAnsi="Times New Roman" w:cs="Times New Roman"/>
          <w:sz w:val="12"/>
          <w:szCs w:val="12"/>
        </w:rPr>
        <w:t>аукцио-нистом</w:t>
      </w:r>
      <w:proofErr w:type="spellEnd"/>
      <w:proofErr w:type="gramEnd"/>
      <w:r w:rsidRPr="00C7637D">
        <w:rPr>
          <w:rFonts w:ascii="Times New Roman" w:eastAsia="Calibri" w:hAnsi="Times New Roman" w:cs="Times New Roman"/>
          <w:sz w:val="12"/>
          <w:szCs w:val="12"/>
        </w:rPr>
        <w:t xml:space="preserve"> начальной цены или начального размера арендной платы;</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 xml:space="preserve">г) каждая последующая цена, превышающая предыдущую цену на «шаг аукциона», заявляется участниками </w:t>
      </w:r>
      <w:proofErr w:type="spellStart"/>
      <w:proofErr w:type="gramStart"/>
      <w:r w:rsidRPr="00C7637D">
        <w:rPr>
          <w:rFonts w:ascii="Times New Roman" w:eastAsia="Calibri" w:hAnsi="Times New Roman" w:cs="Times New Roman"/>
          <w:sz w:val="12"/>
          <w:szCs w:val="12"/>
        </w:rPr>
        <w:t>аук-циона</w:t>
      </w:r>
      <w:proofErr w:type="spellEnd"/>
      <w:proofErr w:type="gramEnd"/>
      <w:r w:rsidRPr="00C7637D">
        <w:rPr>
          <w:rFonts w:ascii="Times New Roman" w:eastAsia="Calibri" w:hAnsi="Times New Roman" w:cs="Times New Roman"/>
          <w:sz w:val="12"/>
          <w:szCs w:val="12"/>
        </w:rPr>
        <w:t xml:space="preserve"> путем поднятия карточек. В случае заявления цены, кратной «шагу аукциона», эта цена </w:t>
      </w:r>
      <w:proofErr w:type="gramStart"/>
      <w:r w:rsidRPr="00C7637D">
        <w:rPr>
          <w:rFonts w:ascii="Times New Roman" w:eastAsia="Calibri" w:hAnsi="Times New Roman" w:cs="Times New Roman"/>
          <w:sz w:val="12"/>
          <w:szCs w:val="12"/>
        </w:rPr>
        <w:t>заявляется</w:t>
      </w:r>
      <w:proofErr w:type="gramEnd"/>
      <w:r w:rsidRPr="00C7637D">
        <w:rPr>
          <w:rFonts w:ascii="Times New Roman" w:eastAsia="Calibri" w:hAnsi="Times New Roman" w:cs="Times New Roman"/>
          <w:sz w:val="12"/>
          <w:szCs w:val="12"/>
        </w:rPr>
        <w:t xml:space="preserve"> участниками аукциона путем поднятия карточек и ее оглашения;</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 xml:space="preserve">Если после троекратного объявления очередной цены или размера арендной платы  ни один из участников </w:t>
      </w:r>
      <w:proofErr w:type="spellStart"/>
      <w:proofErr w:type="gramStart"/>
      <w:r w:rsidRPr="00C7637D">
        <w:rPr>
          <w:rFonts w:ascii="Times New Roman" w:eastAsia="Calibri" w:hAnsi="Times New Roman" w:cs="Times New Roman"/>
          <w:sz w:val="12"/>
          <w:szCs w:val="12"/>
        </w:rPr>
        <w:t>аукци</w:t>
      </w:r>
      <w:proofErr w:type="spellEnd"/>
      <w:r w:rsidRPr="00C7637D">
        <w:rPr>
          <w:rFonts w:ascii="Times New Roman" w:eastAsia="Calibri" w:hAnsi="Times New Roman" w:cs="Times New Roman"/>
          <w:sz w:val="12"/>
          <w:szCs w:val="12"/>
        </w:rPr>
        <w:t>-она</w:t>
      </w:r>
      <w:proofErr w:type="gramEnd"/>
      <w:r w:rsidRPr="00C7637D">
        <w:rPr>
          <w:rFonts w:ascii="Times New Roman" w:eastAsia="Calibri" w:hAnsi="Times New Roman" w:cs="Times New Roman"/>
          <w:sz w:val="12"/>
          <w:szCs w:val="12"/>
        </w:rPr>
        <w:t xml:space="preserve"> не поднял карточку, аукцион завершается. Победителем аукциона признается тот участник аукциона, номер </w:t>
      </w:r>
      <w:proofErr w:type="gramStart"/>
      <w:r w:rsidRPr="00C7637D">
        <w:rPr>
          <w:rFonts w:ascii="Times New Roman" w:eastAsia="Calibri" w:hAnsi="Times New Roman" w:cs="Times New Roman"/>
          <w:sz w:val="12"/>
          <w:szCs w:val="12"/>
        </w:rPr>
        <w:t>кар-точки</w:t>
      </w:r>
      <w:proofErr w:type="gramEnd"/>
      <w:r w:rsidRPr="00C7637D">
        <w:rPr>
          <w:rFonts w:ascii="Times New Roman" w:eastAsia="Calibri" w:hAnsi="Times New Roman" w:cs="Times New Roman"/>
          <w:sz w:val="12"/>
          <w:szCs w:val="12"/>
        </w:rPr>
        <w:t xml:space="preserve"> которого был назван аукционистом последним;</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д) по завершен</w:t>
      </w:r>
      <w:proofErr w:type="gramStart"/>
      <w:r w:rsidRPr="00C7637D">
        <w:rPr>
          <w:rFonts w:ascii="Times New Roman" w:eastAsia="Calibri" w:hAnsi="Times New Roman" w:cs="Times New Roman"/>
          <w:sz w:val="12"/>
          <w:szCs w:val="12"/>
        </w:rPr>
        <w:t>ии ау</w:t>
      </w:r>
      <w:proofErr w:type="gramEnd"/>
      <w:r w:rsidRPr="00C7637D">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В случае</w:t>
      </w:r>
      <w:proofErr w:type="gramStart"/>
      <w:r w:rsidRPr="00C7637D">
        <w:rPr>
          <w:rFonts w:ascii="Times New Roman" w:eastAsia="Calibri" w:hAnsi="Times New Roman" w:cs="Times New Roman"/>
          <w:sz w:val="12"/>
          <w:szCs w:val="12"/>
        </w:rPr>
        <w:t>,</w:t>
      </w:r>
      <w:proofErr w:type="gramEnd"/>
      <w:r w:rsidRPr="00C7637D">
        <w:rPr>
          <w:rFonts w:ascii="Times New Roman" w:eastAsia="Calibri" w:hAnsi="Times New Roman" w:cs="Times New Roman"/>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w:t>
      </w:r>
      <w:proofErr w:type="spellStart"/>
      <w:r w:rsidRPr="00C7637D">
        <w:rPr>
          <w:rFonts w:ascii="Times New Roman" w:eastAsia="Calibri" w:hAnsi="Times New Roman" w:cs="Times New Roman"/>
          <w:sz w:val="12"/>
          <w:szCs w:val="12"/>
        </w:rPr>
        <w:t>возвраща-ется</w:t>
      </w:r>
      <w:proofErr w:type="spellEnd"/>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 xml:space="preserve">Аукцион признается не состоявшимся, если: 1) в аукционе участвовало менее двух участников; 2) после </w:t>
      </w:r>
      <w:proofErr w:type="gramStart"/>
      <w:r w:rsidRPr="00C7637D">
        <w:rPr>
          <w:rFonts w:ascii="Times New Roman" w:eastAsia="Calibri" w:hAnsi="Times New Roman" w:cs="Times New Roman"/>
          <w:sz w:val="12"/>
          <w:szCs w:val="12"/>
        </w:rPr>
        <w:t>трое-кратного</w:t>
      </w:r>
      <w:proofErr w:type="gramEnd"/>
      <w:r w:rsidRPr="00C7637D">
        <w:rPr>
          <w:rFonts w:ascii="Times New Roman" w:eastAsia="Calibri" w:hAnsi="Times New Roman" w:cs="Times New Roman"/>
          <w:sz w:val="12"/>
          <w:szCs w:val="12"/>
        </w:rPr>
        <w:t xml:space="preserve">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C7637D">
        <w:rPr>
          <w:rFonts w:ascii="Times New Roman" w:eastAsia="Calibri" w:hAnsi="Times New Roman" w:cs="Times New Roman"/>
          <w:sz w:val="12"/>
          <w:szCs w:val="12"/>
        </w:rPr>
        <w:t>,</w:t>
      </w:r>
      <w:proofErr w:type="gramEnd"/>
      <w:r w:rsidRPr="00C7637D">
        <w:rPr>
          <w:rFonts w:ascii="Times New Roman" w:eastAsia="Calibri" w:hAnsi="Times New Roman" w:cs="Times New Roman"/>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аренды в десятидневный срок со дня составления протокола о результатах аукциона. </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 xml:space="preserve">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 </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C7637D">
        <w:rPr>
          <w:rFonts w:ascii="Times New Roman" w:eastAsia="Calibri" w:hAnsi="Times New Roman" w:cs="Times New Roman"/>
          <w:sz w:val="12"/>
          <w:szCs w:val="12"/>
        </w:rPr>
        <w:t>и</w:t>
      </w:r>
      <w:proofErr w:type="gramEnd"/>
      <w:r w:rsidRPr="00C7637D">
        <w:rPr>
          <w:rFonts w:ascii="Times New Roman" w:eastAsia="Calibri" w:hAnsi="Times New Roman" w:cs="Times New Roman"/>
          <w:sz w:val="12"/>
          <w:szCs w:val="12"/>
        </w:rPr>
        <w:t xml:space="preserve">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Не допускается заключение договора аренды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 xml:space="preserve">Банковские реквизиты для внесения задатка: </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 xml:space="preserve">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C7637D">
        <w:rPr>
          <w:rFonts w:ascii="Times New Roman" w:eastAsia="Calibri" w:hAnsi="Times New Roman" w:cs="Times New Roman"/>
          <w:sz w:val="12"/>
          <w:szCs w:val="12"/>
        </w:rPr>
        <w:t>Р</w:t>
      </w:r>
      <w:proofErr w:type="gramEnd"/>
      <w:r w:rsidRPr="00C7637D">
        <w:rPr>
          <w:rFonts w:ascii="Times New Roman" w:eastAsia="Calibri" w:hAnsi="Times New Roman" w:cs="Times New Roman"/>
          <w:sz w:val="12"/>
          <w:szCs w:val="12"/>
        </w:rPr>
        <w:t xml:space="preserve">/С 40302810636015000068 в Отделении Самара г. Самара, БИК 043601001, КБК 60811105025050000120, ОКТМО 36638000, с пометкой – задаток для участия в аукционе, адрес земельного участка в отношении которого внесен задаток. Задаток можно внести </w:t>
      </w:r>
      <w:proofErr w:type="gramStart"/>
      <w:r w:rsidRPr="00C7637D">
        <w:rPr>
          <w:rFonts w:ascii="Times New Roman" w:eastAsia="Calibri"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C7637D">
        <w:rPr>
          <w:rFonts w:ascii="Times New Roman" w:eastAsia="Calibri" w:hAnsi="Times New Roman" w:cs="Times New Roman"/>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p>
    <w:p w:rsidR="00C7637D" w:rsidRDefault="00C7637D" w:rsidP="00C7637D">
      <w:pPr>
        <w:tabs>
          <w:tab w:val="left" w:pos="284"/>
        </w:tabs>
        <w:spacing w:after="0"/>
        <w:ind w:firstLine="284"/>
        <w:jc w:val="center"/>
        <w:rPr>
          <w:rFonts w:ascii="Times New Roman" w:eastAsia="Calibri" w:hAnsi="Times New Roman" w:cs="Times New Roman"/>
          <w:b/>
          <w:sz w:val="12"/>
          <w:szCs w:val="12"/>
        </w:rPr>
      </w:pPr>
      <w:r w:rsidRPr="00C7637D">
        <w:rPr>
          <w:rFonts w:ascii="Times New Roman" w:eastAsia="Calibri" w:hAnsi="Times New Roman" w:cs="Times New Roman"/>
          <w:b/>
          <w:sz w:val="12"/>
          <w:szCs w:val="12"/>
        </w:rPr>
        <w:t>Проект договора аренды земельного участка</w:t>
      </w:r>
    </w:p>
    <w:tbl>
      <w:tblPr>
        <w:tblW w:w="5000" w:type="pct"/>
        <w:tblLook w:val="01E0" w:firstRow="1" w:lastRow="1" w:firstColumn="1" w:lastColumn="1" w:noHBand="0" w:noVBand="0"/>
      </w:tblPr>
      <w:tblGrid>
        <w:gridCol w:w="3336"/>
        <w:gridCol w:w="4393"/>
      </w:tblGrid>
      <w:tr w:rsidR="00C7637D" w:rsidRPr="00C7637D" w:rsidTr="00C7637D">
        <w:trPr>
          <w:trHeight w:val="266"/>
        </w:trPr>
        <w:tc>
          <w:tcPr>
            <w:tcW w:w="2158" w:type="pct"/>
          </w:tcPr>
          <w:p w:rsidR="00C7637D" w:rsidRPr="00C7637D" w:rsidRDefault="00C7637D" w:rsidP="00C7637D">
            <w:pPr>
              <w:suppressAutoHyphens/>
              <w:spacing w:after="0"/>
              <w:rPr>
                <w:rFonts w:ascii="Times New Roman" w:hAnsi="Times New Roman" w:cs="Times New Roman"/>
                <w:sz w:val="12"/>
                <w:szCs w:val="12"/>
              </w:rPr>
            </w:pPr>
            <w:r w:rsidRPr="00C7637D">
              <w:rPr>
                <w:rFonts w:ascii="Times New Roman" w:hAnsi="Times New Roman" w:cs="Times New Roman"/>
                <w:sz w:val="12"/>
                <w:szCs w:val="12"/>
              </w:rPr>
              <w:t>село Сергиевск Самарской области</w:t>
            </w:r>
          </w:p>
        </w:tc>
        <w:tc>
          <w:tcPr>
            <w:tcW w:w="2842" w:type="pct"/>
          </w:tcPr>
          <w:p w:rsidR="00C7637D" w:rsidRPr="00C7637D" w:rsidRDefault="00C7637D" w:rsidP="00C7637D">
            <w:pPr>
              <w:suppressAutoHyphens/>
              <w:spacing w:after="0"/>
              <w:jc w:val="right"/>
              <w:rPr>
                <w:rFonts w:ascii="Times New Roman" w:hAnsi="Times New Roman" w:cs="Times New Roman"/>
                <w:sz w:val="12"/>
                <w:szCs w:val="12"/>
              </w:rPr>
            </w:pPr>
            <w:r w:rsidRPr="00C7637D">
              <w:rPr>
                <w:rFonts w:ascii="Times New Roman" w:hAnsi="Times New Roman" w:cs="Times New Roman"/>
                <w:sz w:val="12"/>
                <w:szCs w:val="12"/>
              </w:rPr>
              <w:t>Дата заключения договора</w:t>
            </w:r>
          </w:p>
        </w:tc>
      </w:tr>
    </w:tbl>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lastRenderedPageBreak/>
        <w:t xml:space="preserve">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настоящий  договор  о  нижеследующем: </w:t>
      </w:r>
    </w:p>
    <w:p w:rsidR="00C7637D" w:rsidRPr="00C7637D" w:rsidRDefault="00C7637D" w:rsidP="00C7637D">
      <w:pPr>
        <w:tabs>
          <w:tab w:val="left" w:pos="284"/>
        </w:tabs>
        <w:spacing w:after="0"/>
        <w:ind w:firstLine="284"/>
        <w:jc w:val="both"/>
        <w:rPr>
          <w:rFonts w:ascii="Times New Roman" w:eastAsia="Calibri" w:hAnsi="Times New Roman" w:cs="Times New Roman"/>
          <w:b/>
          <w:sz w:val="12"/>
          <w:szCs w:val="12"/>
        </w:rPr>
      </w:pPr>
    </w:p>
    <w:p w:rsidR="00C7637D" w:rsidRPr="00C7637D" w:rsidRDefault="00C7637D" w:rsidP="00C7637D">
      <w:pPr>
        <w:tabs>
          <w:tab w:val="left" w:pos="284"/>
        </w:tabs>
        <w:spacing w:after="0"/>
        <w:ind w:firstLine="284"/>
        <w:jc w:val="center"/>
        <w:rPr>
          <w:rFonts w:ascii="Times New Roman" w:eastAsia="Calibri" w:hAnsi="Times New Roman" w:cs="Times New Roman"/>
          <w:b/>
          <w:sz w:val="12"/>
          <w:szCs w:val="12"/>
        </w:rPr>
      </w:pPr>
      <w:r w:rsidRPr="00C7637D">
        <w:rPr>
          <w:rFonts w:ascii="Times New Roman" w:eastAsia="Calibri" w:hAnsi="Times New Roman" w:cs="Times New Roman"/>
          <w:b/>
          <w:sz w:val="12"/>
          <w:szCs w:val="12"/>
        </w:rPr>
        <w:t>1.</w:t>
      </w:r>
      <w:r w:rsidRPr="00C7637D">
        <w:rPr>
          <w:rFonts w:ascii="Times New Roman" w:eastAsia="Calibri" w:hAnsi="Times New Roman" w:cs="Times New Roman"/>
          <w:b/>
          <w:sz w:val="12"/>
          <w:szCs w:val="12"/>
        </w:rPr>
        <w:tab/>
        <w:t>Предмет договора.</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 xml:space="preserve">1.1. </w:t>
      </w:r>
      <w:proofErr w:type="gramStart"/>
      <w:r w:rsidRPr="00C7637D">
        <w:rPr>
          <w:rFonts w:ascii="Times New Roman" w:eastAsia="Calibri" w:hAnsi="Times New Roman" w:cs="Times New Roman"/>
          <w:sz w:val="12"/>
          <w:szCs w:val="12"/>
        </w:rPr>
        <w:t xml:space="preserve">«Арендодатель»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 </w:t>
      </w:r>
      <w:proofErr w:type="gramEnd"/>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C7637D" w:rsidRPr="00C7637D" w:rsidRDefault="00C7637D" w:rsidP="00C7637D">
      <w:pPr>
        <w:tabs>
          <w:tab w:val="left" w:pos="284"/>
        </w:tabs>
        <w:spacing w:after="0"/>
        <w:ind w:firstLine="284"/>
        <w:jc w:val="both"/>
        <w:rPr>
          <w:rFonts w:ascii="Times New Roman" w:eastAsia="Calibri" w:hAnsi="Times New Roman" w:cs="Times New Roman"/>
          <w:b/>
          <w:sz w:val="12"/>
          <w:szCs w:val="12"/>
        </w:rPr>
      </w:pPr>
    </w:p>
    <w:p w:rsidR="00C7637D" w:rsidRPr="00C7637D" w:rsidRDefault="00C7637D" w:rsidP="00C7637D">
      <w:pPr>
        <w:tabs>
          <w:tab w:val="left" w:pos="284"/>
        </w:tabs>
        <w:spacing w:after="0"/>
        <w:ind w:firstLine="284"/>
        <w:jc w:val="center"/>
        <w:rPr>
          <w:rFonts w:ascii="Times New Roman" w:eastAsia="Calibri" w:hAnsi="Times New Roman" w:cs="Times New Roman"/>
          <w:b/>
          <w:sz w:val="12"/>
          <w:szCs w:val="12"/>
        </w:rPr>
      </w:pPr>
      <w:r w:rsidRPr="00C7637D">
        <w:rPr>
          <w:rFonts w:ascii="Times New Roman" w:eastAsia="Calibri" w:hAnsi="Times New Roman" w:cs="Times New Roman"/>
          <w:b/>
          <w:sz w:val="12"/>
          <w:szCs w:val="12"/>
        </w:rPr>
        <w:t>2.</w:t>
      </w:r>
      <w:r w:rsidRPr="00C7637D">
        <w:rPr>
          <w:rFonts w:ascii="Times New Roman" w:eastAsia="Calibri" w:hAnsi="Times New Roman" w:cs="Times New Roman"/>
          <w:b/>
          <w:sz w:val="12"/>
          <w:szCs w:val="12"/>
        </w:rPr>
        <w:tab/>
        <w:t>Обременения земельного участка.</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2.1. Не зарегистрированы.</w:t>
      </w:r>
    </w:p>
    <w:p w:rsidR="00C7637D" w:rsidRPr="00C7637D" w:rsidRDefault="00C7637D" w:rsidP="00C7637D">
      <w:pPr>
        <w:tabs>
          <w:tab w:val="left" w:pos="284"/>
        </w:tabs>
        <w:spacing w:after="0"/>
        <w:ind w:firstLine="284"/>
        <w:jc w:val="both"/>
        <w:rPr>
          <w:rFonts w:ascii="Times New Roman" w:eastAsia="Calibri" w:hAnsi="Times New Roman" w:cs="Times New Roman"/>
          <w:b/>
          <w:sz w:val="12"/>
          <w:szCs w:val="12"/>
        </w:rPr>
      </w:pPr>
    </w:p>
    <w:p w:rsidR="00C7637D" w:rsidRPr="00C7637D" w:rsidRDefault="00C7637D" w:rsidP="00C7637D">
      <w:pPr>
        <w:tabs>
          <w:tab w:val="left" w:pos="284"/>
        </w:tabs>
        <w:spacing w:after="0"/>
        <w:ind w:firstLine="284"/>
        <w:jc w:val="center"/>
        <w:rPr>
          <w:rFonts w:ascii="Times New Roman" w:eastAsia="Calibri" w:hAnsi="Times New Roman" w:cs="Times New Roman"/>
          <w:b/>
          <w:sz w:val="12"/>
          <w:szCs w:val="12"/>
        </w:rPr>
      </w:pPr>
      <w:r w:rsidRPr="00C7637D">
        <w:rPr>
          <w:rFonts w:ascii="Times New Roman" w:eastAsia="Calibri" w:hAnsi="Times New Roman" w:cs="Times New Roman"/>
          <w:b/>
          <w:sz w:val="12"/>
          <w:szCs w:val="12"/>
        </w:rPr>
        <w:t>3.</w:t>
      </w:r>
      <w:r w:rsidRPr="00C7637D">
        <w:rPr>
          <w:rFonts w:ascii="Times New Roman" w:eastAsia="Calibri" w:hAnsi="Times New Roman" w:cs="Times New Roman"/>
          <w:b/>
          <w:sz w:val="12"/>
          <w:szCs w:val="12"/>
        </w:rPr>
        <w:tab/>
        <w:t>Срок договора.</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3.1</w:t>
      </w:r>
      <w:r w:rsidRPr="00C7637D">
        <w:rPr>
          <w:rFonts w:ascii="Times New Roman" w:eastAsia="Calibri" w:hAnsi="Times New Roman" w:cs="Times New Roman"/>
          <w:sz w:val="12"/>
          <w:szCs w:val="12"/>
        </w:rPr>
        <w:tab/>
        <w:t xml:space="preserve">Срок аренды «Участка» устанавливается </w:t>
      </w:r>
      <w:proofErr w:type="gramStart"/>
      <w:r w:rsidRPr="00C7637D">
        <w:rPr>
          <w:rFonts w:ascii="Times New Roman" w:eastAsia="Calibri" w:hAnsi="Times New Roman" w:cs="Times New Roman"/>
          <w:sz w:val="12"/>
          <w:szCs w:val="12"/>
        </w:rPr>
        <w:t>с</w:t>
      </w:r>
      <w:proofErr w:type="gramEnd"/>
      <w:r w:rsidRPr="00C7637D">
        <w:rPr>
          <w:rFonts w:ascii="Times New Roman" w:eastAsia="Calibri" w:hAnsi="Times New Roman" w:cs="Times New Roman"/>
          <w:sz w:val="12"/>
          <w:szCs w:val="12"/>
        </w:rPr>
        <w:t xml:space="preserve"> _____ по _______.</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3.2</w:t>
      </w:r>
      <w:r w:rsidRPr="00C7637D">
        <w:rPr>
          <w:rFonts w:ascii="Times New Roman" w:eastAsia="Calibri" w:hAnsi="Times New Roman" w:cs="Times New Roman"/>
          <w:sz w:val="12"/>
          <w:szCs w:val="12"/>
        </w:rPr>
        <w:tab/>
        <w:t xml:space="preserve">Договор вступает в силу с даты его государственной регистрации и распространяет свое действие на </w:t>
      </w:r>
      <w:proofErr w:type="gramStart"/>
      <w:r w:rsidRPr="00C7637D">
        <w:rPr>
          <w:rFonts w:ascii="Times New Roman" w:eastAsia="Calibri" w:hAnsi="Times New Roman" w:cs="Times New Roman"/>
          <w:sz w:val="12"/>
          <w:szCs w:val="12"/>
        </w:rPr>
        <w:t>отношения</w:t>
      </w:r>
      <w:proofErr w:type="gramEnd"/>
      <w:r w:rsidRPr="00C7637D">
        <w:rPr>
          <w:rFonts w:ascii="Times New Roman" w:eastAsia="Calibri" w:hAnsi="Times New Roman" w:cs="Times New Roman"/>
          <w:sz w:val="12"/>
          <w:szCs w:val="12"/>
        </w:rPr>
        <w:t xml:space="preserve"> возникшие с _______.</w:t>
      </w:r>
    </w:p>
    <w:p w:rsidR="00C7637D" w:rsidRPr="00C7637D" w:rsidRDefault="00C7637D" w:rsidP="00C7637D">
      <w:pPr>
        <w:tabs>
          <w:tab w:val="left" w:pos="284"/>
        </w:tabs>
        <w:spacing w:after="0"/>
        <w:ind w:firstLine="284"/>
        <w:jc w:val="both"/>
        <w:rPr>
          <w:rFonts w:ascii="Times New Roman" w:eastAsia="Calibri" w:hAnsi="Times New Roman" w:cs="Times New Roman"/>
          <w:b/>
          <w:sz w:val="12"/>
          <w:szCs w:val="12"/>
        </w:rPr>
      </w:pPr>
    </w:p>
    <w:p w:rsidR="00C7637D" w:rsidRPr="00C7637D" w:rsidRDefault="00C7637D" w:rsidP="00C7637D">
      <w:pPr>
        <w:tabs>
          <w:tab w:val="left" w:pos="284"/>
        </w:tabs>
        <w:spacing w:after="0"/>
        <w:ind w:firstLine="284"/>
        <w:jc w:val="center"/>
        <w:rPr>
          <w:rFonts w:ascii="Times New Roman" w:eastAsia="Calibri" w:hAnsi="Times New Roman" w:cs="Times New Roman"/>
          <w:b/>
          <w:sz w:val="12"/>
          <w:szCs w:val="12"/>
        </w:rPr>
      </w:pPr>
      <w:r w:rsidRPr="00C7637D">
        <w:rPr>
          <w:rFonts w:ascii="Times New Roman" w:eastAsia="Calibri" w:hAnsi="Times New Roman" w:cs="Times New Roman"/>
          <w:b/>
          <w:sz w:val="12"/>
          <w:szCs w:val="12"/>
        </w:rPr>
        <w:t>4.</w:t>
      </w:r>
      <w:r w:rsidRPr="00C7637D">
        <w:rPr>
          <w:rFonts w:ascii="Times New Roman" w:eastAsia="Calibri" w:hAnsi="Times New Roman" w:cs="Times New Roman"/>
          <w:b/>
          <w:sz w:val="12"/>
          <w:szCs w:val="12"/>
        </w:rPr>
        <w:tab/>
        <w:t>Арендная плата.</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 xml:space="preserve">4.1. Размер арендной платы за земельный участок, расположенный по адресу: _____________, </w:t>
      </w:r>
      <w:proofErr w:type="gramStart"/>
      <w:r w:rsidRPr="00C7637D">
        <w:rPr>
          <w:rFonts w:ascii="Times New Roman" w:eastAsia="Calibri" w:hAnsi="Times New Roman" w:cs="Times New Roman"/>
          <w:sz w:val="12"/>
          <w:szCs w:val="12"/>
        </w:rPr>
        <w:t>согласно Протокола</w:t>
      </w:r>
      <w:proofErr w:type="gramEnd"/>
      <w:r w:rsidRPr="00C7637D">
        <w:rPr>
          <w:rFonts w:ascii="Times New Roman" w:eastAsia="Calibri" w:hAnsi="Times New Roman" w:cs="Times New Roman"/>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 xml:space="preserve">4.2. Ранее уплаченный задаток в размере ____ рублей засчитывается в счет арендной платы. </w:t>
      </w:r>
      <w:proofErr w:type="gramStart"/>
      <w:r w:rsidRPr="00C7637D">
        <w:rPr>
          <w:rFonts w:ascii="Times New Roman" w:eastAsia="Calibri" w:hAnsi="Times New Roman" w:cs="Times New Roman"/>
          <w:sz w:val="12"/>
          <w:szCs w:val="12"/>
        </w:rPr>
        <w:t xml:space="preserve">Арендная плата за период с _______ по ______ внесена «Арендатором» на момент заключения Договора полностью. </w:t>
      </w:r>
      <w:proofErr w:type="gramEnd"/>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 xml:space="preserve">Начиная </w:t>
      </w:r>
      <w:proofErr w:type="gramStart"/>
      <w:r w:rsidRPr="00C7637D">
        <w:rPr>
          <w:rFonts w:ascii="Times New Roman" w:eastAsia="Calibri" w:hAnsi="Times New Roman" w:cs="Times New Roman"/>
          <w:sz w:val="12"/>
          <w:szCs w:val="12"/>
        </w:rPr>
        <w:t>с</w:t>
      </w:r>
      <w:proofErr w:type="gramEnd"/>
      <w:r w:rsidRPr="00C7637D">
        <w:rPr>
          <w:rFonts w:ascii="Times New Roman" w:eastAsia="Calibri" w:hAnsi="Times New Roman" w:cs="Times New Roman"/>
          <w:sz w:val="12"/>
          <w:szCs w:val="12"/>
        </w:rPr>
        <w:t xml:space="preserve"> ______ </w:t>
      </w:r>
      <w:proofErr w:type="gramStart"/>
      <w:r w:rsidRPr="00C7637D">
        <w:rPr>
          <w:rFonts w:ascii="Times New Roman" w:eastAsia="Calibri" w:hAnsi="Times New Roman" w:cs="Times New Roman"/>
          <w:sz w:val="12"/>
          <w:szCs w:val="12"/>
        </w:rPr>
        <w:t>арендная</w:t>
      </w:r>
      <w:proofErr w:type="gramEnd"/>
      <w:r w:rsidRPr="00C7637D">
        <w:rPr>
          <w:rFonts w:ascii="Times New Roman" w:eastAsia="Calibri" w:hAnsi="Times New Roman" w:cs="Times New Roman"/>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 xml:space="preserve">УФК по Самарской области (УФ МР Сергиевский СО, КУМИ </w:t>
      </w:r>
      <w:proofErr w:type="spellStart"/>
      <w:r w:rsidRPr="00C7637D">
        <w:rPr>
          <w:rFonts w:ascii="Times New Roman" w:eastAsia="Calibri" w:hAnsi="Times New Roman" w:cs="Times New Roman"/>
          <w:sz w:val="12"/>
          <w:szCs w:val="12"/>
        </w:rPr>
        <w:t>м.р</w:t>
      </w:r>
      <w:proofErr w:type="spellEnd"/>
      <w:r w:rsidRPr="00C7637D">
        <w:rPr>
          <w:rFonts w:ascii="Times New Roman" w:eastAsia="Calibri" w:hAnsi="Times New Roman" w:cs="Times New Roman"/>
          <w:sz w:val="12"/>
          <w:szCs w:val="12"/>
        </w:rPr>
        <w:t xml:space="preserve">. Сергиевский Самарской области л/с 04423003000), ИНН 6381001160, КПП 638101001, </w:t>
      </w:r>
      <w:proofErr w:type="gramStart"/>
      <w:r w:rsidRPr="00C7637D">
        <w:rPr>
          <w:rFonts w:ascii="Times New Roman" w:eastAsia="Calibri" w:hAnsi="Times New Roman" w:cs="Times New Roman"/>
          <w:sz w:val="12"/>
          <w:szCs w:val="12"/>
        </w:rPr>
        <w:t>р</w:t>
      </w:r>
      <w:proofErr w:type="gramEnd"/>
      <w:r w:rsidRPr="00C7637D">
        <w:rPr>
          <w:rFonts w:ascii="Times New Roman" w:eastAsia="Calibri" w:hAnsi="Times New Roman" w:cs="Times New Roman"/>
          <w:sz w:val="12"/>
          <w:szCs w:val="12"/>
        </w:rPr>
        <w:t>/с 40101810822020012001, БИК 043601001, в Отделении Самара г. Самара, КБК 608111050____0000120, ОКТМО 36638___ .</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 xml:space="preserve">4.4. Арендная плата начисляется </w:t>
      </w:r>
      <w:proofErr w:type="gramStart"/>
      <w:r w:rsidRPr="00C7637D">
        <w:rPr>
          <w:rFonts w:ascii="Times New Roman" w:eastAsia="Calibri" w:hAnsi="Times New Roman" w:cs="Times New Roman"/>
          <w:sz w:val="12"/>
          <w:szCs w:val="12"/>
        </w:rPr>
        <w:t>с</w:t>
      </w:r>
      <w:proofErr w:type="gramEnd"/>
      <w:r w:rsidRPr="00C7637D">
        <w:rPr>
          <w:rFonts w:ascii="Times New Roman" w:eastAsia="Calibri" w:hAnsi="Times New Roman" w:cs="Times New Roman"/>
          <w:sz w:val="12"/>
          <w:szCs w:val="12"/>
        </w:rPr>
        <w:t xml:space="preserve"> _______.</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4.6. Не использование «Участка» «Арендатором» не может служить основанием невнесения арендной платы.</w:t>
      </w:r>
    </w:p>
    <w:p w:rsidR="00C7637D" w:rsidRPr="00C7637D" w:rsidRDefault="00C7637D" w:rsidP="00C7637D">
      <w:pPr>
        <w:tabs>
          <w:tab w:val="left" w:pos="284"/>
        </w:tabs>
        <w:spacing w:after="0"/>
        <w:ind w:firstLine="284"/>
        <w:jc w:val="both"/>
        <w:rPr>
          <w:rFonts w:ascii="Times New Roman" w:eastAsia="Calibri" w:hAnsi="Times New Roman" w:cs="Times New Roman"/>
          <w:b/>
          <w:sz w:val="12"/>
          <w:szCs w:val="12"/>
        </w:rPr>
      </w:pPr>
    </w:p>
    <w:p w:rsidR="00C7637D" w:rsidRPr="00C7637D" w:rsidRDefault="00C7637D" w:rsidP="00C7637D">
      <w:pPr>
        <w:tabs>
          <w:tab w:val="left" w:pos="284"/>
        </w:tabs>
        <w:spacing w:after="0"/>
        <w:ind w:firstLine="284"/>
        <w:jc w:val="center"/>
        <w:rPr>
          <w:rFonts w:ascii="Times New Roman" w:eastAsia="Calibri" w:hAnsi="Times New Roman" w:cs="Times New Roman"/>
          <w:b/>
          <w:sz w:val="12"/>
          <w:szCs w:val="12"/>
        </w:rPr>
      </w:pPr>
      <w:r w:rsidRPr="00C7637D">
        <w:rPr>
          <w:rFonts w:ascii="Times New Roman" w:eastAsia="Calibri" w:hAnsi="Times New Roman" w:cs="Times New Roman"/>
          <w:b/>
          <w:sz w:val="12"/>
          <w:szCs w:val="12"/>
        </w:rPr>
        <w:t>5.</w:t>
      </w:r>
      <w:r w:rsidRPr="00C7637D">
        <w:rPr>
          <w:rFonts w:ascii="Times New Roman" w:eastAsia="Calibri" w:hAnsi="Times New Roman" w:cs="Times New Roman"/>
          <w:b/>
          <w:sz w:val="12"/>
          <w:szCs w:val="12"/>
        </w:rPr>
        <w:tab/>
        <w:t>Права и обязанности сторон.</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5.1. «Арендодатель» имеет право:</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5.2. «Арендодатель» обязан:</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5.2.1. Выполнять в полном объеме все условия Договора.</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5.3. «Арендатор» имеет право:</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5.3.1. Использовать «Участок» на условиях, установленных Договором.</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5.4. «Арендатор» обязан:</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5.4.1. Выполнять в полном объеме все условия Договора.</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7637D" w:rsidRPr="00C7637D" w:rsidRDefault="00C7637D" w:rsidP="00C7637D">
      <w:pPr>
        <w:tabs>
          <w:tab w:val="left" w:pos="284"/>
        </w:tabs>
        <w:spacing w:after="0"/>
        <w:ind w:firstLine="284"/>
        <w:jc w:val="both"/>
        <w:rPr>
          <w:rFonts w:ascii="Times New Roman" w:eastAsia="Calibri" w:hAnsi="Times New Roman" w:cs="Times New Roman"/>
          <w:b/>
          <w:sz w:val="12"/>
          <w:szCs w:val="12"/>
        </w:rPr>
      </w:pPr>
      <w:r w:rsidRPr="00C7637D">
        <w:rPr>
          <w:rFonts w:ascii="Times New Roman" w:eastAsia="Calibri" w:hAnsi="Times New Roman" w:cs="Times New Roman"/>
          <w:b/>
          <w:sz w:val="12"/>
          <w:szCs w:val="12"/>
        </w:rPr>
        <w:lastRenderedPageBreak/>
        <w:t>5.4.7. Письменно в десятидневный срок уведомить «Арендодателя» об изменении своих реквизитов.</w:t>
      </w:r>
    </w:p>
    <w:p w:rsidR="00C7637D" w:rsidRPr="00C7637D" w:rsidRDefault="00C7637D" w:rsidP="00C7637D">
      <w:pPr>
        <w:tabs>
          <w:tab w:val="left" w:pos="284"/>
        </w:tabs>
        <w:spacing w:after="0"/>
        <w:ind w:firstLine="284"/>
        <w:jc w:val="both"/>
        <w:rPr>
          <w:rFonts w:ascii="Times New Roman" w:eastAsia="Calibri" w:hAnsi="Times New Roman" w:cs="Times New Roman"/>
          <w:b/>
          <w:sz w:val="12"/>
          <w:szCs w:val="12"/>
        </w:rPr>
      </w:pPr>
      <w:r w:rsidRPr="00C7637D">
        <w:rPr>
          <w:rFonts w:ascii="Times New Roman" w:eastAsia="Calibri" w:hAnsi="Times New Roman" w:cs="Times New Roman"/>
          <w:b/>
          <w:sz w:val="12"/>
          <w:szCs w:val="12"/>
        </w:rPr>
        <w:t xml:space="preserve">5.5. «Арендодатель» и «Арендатор» имеют иные права и </w:t>
      </w:r>
      <w:proofErr w:type="gramStart"/>
      <w:r w:rsidRPr="00C7637D">
        <w:rPr>
          <w:rFonts w:ascii="Times New Roman" w:eastAsia="Calibri" w:hAnsi="Times New Roman" w:cs="Times New Roman"/>
          <w:b/>
          <w:sz w:val="12"/>
          <w:szCs w:val="12"/>
        </w:rPr>
        <w:t>несут иные обязанности</w:t>
      </w:r>
      <w:proofErr w:type="gramEnd"/>
      <w:r w:rsidRPr="00C7637D">
        <w:rPr>
          <w:rFonts w:ascii="Times New Roman" w:eastAsia="Calibri" w:hAnsi="Times New Roman" w:cs="Times New Roman"/>
          <w:b/>
          <w:sz w:val="12"/>
          <w:szCs w:val="12"/>
        </w:rPr>
        <w:t>, установленные законодательством РФ.</w:t>
      </w:r>
    </w:p>
    <w:p w:rsidR="00C7637D" w:rsidRPr="00C7637D" w:rsidRDefault="00C7637D" w:rsidP="00C7637D">
      <w:pPr>
        <w:tabs>
          <w:tab w:val="left" w:pos="284"/>
        </w:tabs>
        <w:spacing w:after="0"/>
        <w:ind w:firstLine="284"/>
        <w:jc w:val="both"/>
        <w:rPr>
          <w:rFonts w:ascii="Times New Roman" w:eastAsia="Calibri" w:hAnsi="Times New Roman" w:cs="Times New Roman"/>
          <w:b/>
          <w:sz w:val="12"/>
          <w:szCs w:val="12"/>
        </w:rPr>
      </w:pPr>
    </w:p>
    <w:p w:rsidR="00C7637D" w:rsidRPr="00C7637D" w:rsidRDefault="00C7637D" w:rsidP="00C7637D">
      <w:pPr>
        <w:tabs>
          <w:tab w:val="left" w:pos="284"/>
        </w:tabs>
        <w:spacing w:after="0"/>
        <w:ind w:firstLine="284"/>
        <w:jc w:val="center"/>
        <w:rPr>
          <w:rFonts w:ascii="Times New Roman" w:eastAsia="Calibri" w:hAnsi="Times New Roman" w:cs="Times New Roman"/>
          <w:b/>
          <w:sz w:val="12"/>
          <w:szCs w:val="12"/>
        </w:rPr>
      </w:pPr>
      <w:r w:rsidRPr="00C7637D">
        <w:rPr>
          <w:rFonts w:ascii="Times New Roman" w:eastAsia="Calibri" w:hAnsi="Times New Roman" w:cs="Times New Roman"/>
          <w:b/>
          <w:sz w:val="12"/>
          <w:szCs w:val="12"/>
        </w:rPr>
        <w:t>6.</w:t>
      </w:r>
      <w:r w:rsidRPr="00C7637D">
        <w:rPr>
          <w:rFonts w:ascii="Times New Roman" w:eastAsia="Calibri" w:hAnsi="Times New Roman" w:cs="Times New Roman"/>
          <w:b/>
          <w:sz w:val="12"/>
          <w:szCs w:val="12"/>
        </w:rPr>
        <w:tab/>
        <w:t>Ответственность сторон.</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6.1.  За нарушение условий Договора Стороны несут ответственность, предусмотренную законодательством РФ.</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6.2.  За нарушение срока внесения арендной платы по Договору «Арендатор» выплачивает «Арендодателю» пени.</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C7637D" w:rsidRPr="00C7637D" w:rsidRDefault="00C7637D" w:rsidP="00C7637D">
      <w:pPr>
        <w:tabs>
          <w:tab w:val="left" w:pos="284"/>
        </w:tabs>
        <w:spacing w:after="0"/>
        <w:ind w:firstLine="284"/>
        <w:jc w:val="both"/>
        <w:rPr>
          <w:rFonts w:ascii="Times New Roman" w:eastAsia="Calibri" w:hAnsi="Times New Roman" w:cs="Times New Roman"/>
          <w:b/>
          <w:sz w:val="12"/>
          <w:szCs w:val="12"/>
        </w:rPr>
      </w:pPr>
    </w:p>
    <w:p w:rsidR="00C7637D" w:rsidRPr="00C7637D" w:rsidRDefault="00C7637D" w:rsidP="00C7637D">
      <w:pPr>
        <w:tabs>
          <w:tab w:val="left" w:pos="284"/>
        </w:tabs>
        <w:spacing w:after="0"/>
        <w:ind w:firstLine="284"/>
        <w:jc w:val="center"/>
        <w:rPr>
          <w:rFonts w:ascii="Times New Roman" w:eastAsia="Calibri" w:hAnsi="Times New Roman" w:cs="Times New Roman"/>
          <w:b/>
          <w:sz w:val="12"/>
          <w:szCs w:val="12"/>
        </w:rPr>
      </w:pPr>
      <w:r w:rsidRPr="00C7637D">
        <w:rPr>
          <w:rFonts w:ascii="Times New Roman" w:eastAsia="Calibri" w:hAnsi="Times New Roman" w:cs="Times New Roman"/>
          <w:b/>
          <w:sz w:val="12"/>
          <w:szCs w:val="12"/>
        </w:rPr>
        <w:t>7.</w:t>
      </w:r>
      <w:r w:rsidRPr="00C7637D">
        <w:rPr>
          <w:rFonts w:ascii="Times New Roman" w:eastAsia="Calibri" w:hAnsi="Times New Roman" w:cs="Times New Roman"/>
          <w:b/>
          <w:sz w:val="12"/>
          <w:szCs w:val="12"/>
        </w:rPr>
        <w:tab/>
        <w:t>Изменение, расторжение и прекращение Договора.</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C7637D">
        <w:rPr>
          <w:rFonts w:ascii="Times New Roman" w:eastAsia="Calibri" w:hAnsi="Times New Roman" w:cs="Times New Roman"/>
          <w:sz w:val="12"/>
          <w:szCs w:val="12"/>
        </w:rPr>
        <w:t>с даты</w:t>
      </w:r>
      <w:proofErr w:type="gramEnd"/>
      <w:r w:rsidRPr="00C7637D">
        <w:rPr>
          <w:rFonts w:ascii="Times New Roman" w:eastAsia="Calibri" w:hAnsi="Times New Roman" w:cs="Times New Roman"/>
          <w:sz w:val="12"/>
          <w:szCs w:val="12"/>
        </w:rPr>
        <w:t xml:space="preserve"> государственной регистрации и является неотъемлемой частью Договора.</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 xml:space="preserve">7.2. </w:t>
      </w:r>
      <w:proofErr w:type="gramStart"/>
      <w:r w:rsidRPr="00C7637D">
        <w:rPr>
          <w:rFonts w:ascii="Times New Roman" w:eastAsia="Calibri" w:hAnsi="Times New Roman" w:cs="Times New Roman"/>
          <w:sz w:val="12"/>
          <w:szCs w:val="12"/>
        </w:rPr>
        <w:t>Договор</w:t>
      </w:r>
      <w:proofErr w:type="gramEnd"/>
      <w:r w:rsidRPr="00C7637D">
        <w:rPr>
          <w:rFonts w:ascii="Times New Roman" w:eastAsia="Calibri"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C7637D" w:rsidRPr="00C7637D" w:rsidRDefault="00C7637D" w:rsidP="00C7637D">
      <w:pPr>
        <w:tabs>
          <w:tab w:val="left" w:pos="284"/>
        </w:tabs>
        <w:spacing w:after="0"/>
        <w:ind w:firstLine="284"/>
        <w:jc w:val="both"/>
        <w:rPr>
          <w:rFonts w:ascii="Times New Roman" w:eastAsia="Calibri" w:hAnsi="Times New Roman" w:cs="Times New Roman"/>
          <w:b/>
          <w:sz w:val="12"/>
          <w:szCs w:val="12"/>
        </w:rPr>
      </w:pPr>
    </w:p>
    <w:p w:rsidR="00C7637D" w:rsidRPr="00C7637D" w:rsidRDefault="00C7637D" w:rsidP="00C7637D">
      <w:pPr>
        <w:tabs>
          <w:tab w:val="left" w:pos="284"/>
        </w:tabs>
        <w:spacing w:after="0"/>
        <w:ind w:firstLine="284"/>
        <w:jc w:val="center"/>
        <w:rPr>
          <w:rFonts w:ascii="Times New Roman" w:eastAsia="Calibri" w:hAnsi="Times New Roman" w:cs="Times New Roman"/>
          <w:b/>
          <w:sz w:val="12"/>
          <w:szCs w:val="12"/>
        </w:rPr>
      </w:pPr>
      <w:r w:rsidRPr="00C7637D">
        <w:rPr>
          <w:rFonts w:ascii="Times New Roman" w:eastAsia="Calibri" w:hAnsi="Times New Roman" w:cs="Times New Roman"/>
          <w:b/>
          <w:sz w:val="12"/>
          <w:szCs w:val="12"/>
        </w:rPr>
        <w:t>8.</w:t>
      </w:r>
      <w:r w:rsidRPr="00C7637D">
        <w:rPr>
          <w:rFonts w:ascii="Times New Roman" w:eastAsia="Calibri" w:hAnsi="Times New Roman" w:cs="Times New Roman"/>
          <w:b/>
          <w:sz w:val="12"/>
          <w:szCs w:val="12"/>
        </w:rPr>
        <w:tab/>
        <w:t>Рассмотрение и урегулирование споров.</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C7637D" w:rsidRPr="00C7637D" w:rsidRDefault="00C7637D" w:rsidP="00C7637D">
      <w:pPr>
        <w:tabs>
          <w:tab w:val="left" w:pos="284"/>
        </w:tabs>
        <w:spacing w:after="0"/>
        <w:ind w:firstLine="284"/>
        <w:jc w:val="both"/>
        <w:rPr>
          <w:rFonts w:ascii="Times New Roman" w:eastAsia="Calibri" w:hAnsi="Times New Roman" w:cs="Times New Roman"/>
          <w:b/>
          <w:sz w:val="12"/>
          <w:szCs w:val="12"/>
        </w:rPr>
      </w:pPr>
    </w:p>
    <w:p w:rsidR="00C7637D" w:rsidRPr="00C7637D" w:rsidRDefault="00C7637D" w:rsidP="00C7637D">
      <w:pPr>
        <w:tabs>
          <w:tab w:val="left" w:pos="284"/>
        </w:tabs>
        <w:spacing w:after="0"/>
        <w:ind w:firstLine="284"/>
        <w:jc w:val="center"/>
        <w:rPr>
          <w:rFonts w:ascii="Times New Roman" w:eastAsia="Calibri" w:hAnsi="Times New Roman" w:cs="Times New Roman"/>
          <w:b/>
          <w:sz w:val="12"/>
          <w:szCs w:val="12"/>
        </w:rPr>
      </w:pPr>
      <w:r w:rsidRPr="00C7637D">
        <w:rPr>
          <w:rFonts w:ascii="Times New Roman" w:eastAsia="Calibri" w:hAnsi="Times New Roman" w:cs="Times New Roman"/>
          <w:b/>
          <w:sz w:val="12"/>
          <w:szCs w:val="12"/>
        </w:rPr>
        <w:t>9.</w:t>
      </w:r>
      <w:r w:rsidRPr="00C7637D">
        <w:rPr>
          <w:rFonts w:ascii="Times New Roman" w:eastAsia="Calibri" w:hAnsi="Times New Roman" w:cs="Times New Roman"/>
          <w:b/>
          <w:sz w:val="12"/>
          <w:szCs w:val="12"/>
        </w:rPr>
        <w:tab/>
        <w:t>Неотъемлемой частью договора является.</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9.1. Договор составлен и подписан в 3-х экземплярах на ___ листах, имеющих одинаковую юридическую силу.</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9.2. Неотъемлемой частью договора является акт приема-передачи земельного участка.</w:t>
      </w:r>
    </w:p>
    <w:p w:rsidR="00C7637D" w:rsidRPr="00C7637D" w:rsidRDefault="00C7637D" w:rsidP="00C7637D">
      <w:pPr>
        <w:tabs>
          <w:tab w:val="left" w:pos="284"/>
        </w:tabs>
        <w:spacing w:after="0"/>
        <w:ind w:firstLine="284"/>
        <w:jc w:val="both"/>
        <w:rPr>
          <w:rFonts w:ascii="Times New Roman" w:eastAsia="Calibri" w:hAnsi="Times New Roman" w:cs="Times New Roman"/>
          <w:b/>
          <w:sz w:val="12"/>
          <w:szCs w:val="12"/>
        </w:rPr>
      </w:pPr>
    </w:p>
    <w:p w:rsidR="00C7637D" w:rsidRPr="00C7637D" w:rsidRDefault="00C7637D" w:rsidP="00C7637D">
      <w:pPr>
        <w:tabs>
          <w:tab w:val="left" w:pos="284"/>
        </w:tabs>
        <w:spacing w:after="0"/>
        <w:ind w:firstLine="284"/>
        <w:jc w:val="center"/>
        <w:rPr>
          <w:rFonts w:ascii="Times New Roman" w:eastAsia="Calibri" w:hAnsi="Times New Roman" w:cs="Times New Roman"/>
          <w:b/>
          <w:sz w:val="12"/>
          <w:szCs w:val="12"/>
        </w:rPr>
      </w:pPr>
      <w:r w:rsidRPr="00C7637D">
        <w:rPr>
          <w:rFonts w:ascii="Times New Roman" w:eastAsia="Calibri" w:hAnsi="Times New Roman" w:cs="Times New Roman"/>
          <w:b/>
          <w:sz w:val="12"/>
          <w:szCs w:val="12"/>
        </w:rPr>
        <w:t>10.</w:t>
      </w:r>
      <w:r w:rsidRPr="00C7637D">
        <w:rPr>
          <w:rFonts w:ascii="Times New Roman" w:eastAsia="Calibri" w:hAnsi="Times New Roman" w:cs="Times New Roman"/>
          <w:b/>
          <w:sz w:val="12"/>
          <w:szCs w:val="12"/>
        </w:rPr>
        <w:tab/>
        <w:t>Адреса и подписи  сторон.</w:t>
      </w:r>
    </w:p>
    <w:p w:rsidR="00C7637D" w:rsidRPr="00C7637D" w:rsidRDefault="00C7637D" w:rsidP="00C7637D">
      <w:pPr>
        <w:tabs>
          <w:tab w:val="left" w:pos="284"/>
        </w:tabs>
        <w:spacing w:after="0"/>
        <w:ind w:firstLine="284"/>
        <w:jc w:val="both"/>
        <w:rPr>
          <w:rFonts w:ascii="Times New Roman" w:eastAsia="Calibri" w:hAnsi="Times New Roman" w:cs="Times New Roman"/>
          <w:b/>
          <w:sz w:val="12"/>
          <w:szCs w:val="12"/>
        </w:rPr>
      </w:pPr>
      <w:r w:rsidRPr="00C7637D">
        <w:rPr>
          <w:rFonts w:ascii="Times New Roman" w:eastAsia="Calibri" w:hAnsi="Times New Roman" w:cs="Times New Roman"/>
          <w:b/>
          <w:sz w:val="12"/>
          <w:szCs w:val="12"/>
        </w:rPr>
        <w:t>«Арендодатель»:</w:t>
      </w:r>
    </w:p>
    <w:p w:rsidR="00C7637D" w:rsidRPr="00C7637D" w:rsidRDefault="00C7637D" w:rsidP="00C7637D">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Муниципальное образование - муниципального района</w:t>
      </w:r>
      <w:r>
        <w:rPr>
          <w:rFonts w:ascii="Times New Roman" w:eastAsia="Calibri" w:hAnsi="Times New Roman" w:cs="Times New Roman"/>
          <w:sz w:val="12"/>
          <w:szCs w:val="12"/>
        </w:rPr>
        <w:t xml:space="preserve"> Сергиевский Самарской области.</w:t>
      </w:r>
    </w:p>
    <w:p w:rsidR="00C7637D" w:rsidRPr="00C7637D" w:rsidRDefault="00C7637D" w:rsidP="00C7637D">
      <w:pPr>
        <w:tabs>
          <w:tab w:val="left" w:pos="284"/>
        </w:tabs>
        <w:spacing w:after="0"/>
        <w:ind w:firstLine="284"/>
        <w:jc w:val="both"/>
        <w:rPr>
          <w:rFonts w:ascii="Times New Roman" w:eastAsia="Calibri" w:hAnsi="Times New Roman" w:cs="Times New Roman"/>
          <w:b/>
          <w:sz w:val="12"/>
          <w:szCs w:val="12"/>
        </w:rPr>
      </w:pPr>
      <w:r w:rsidRPr="00C7637D">
        <w:rPr>
          <w:rFonts w:ascii="Times New Roman" w:eastAsia="Calibri" w:hAnsi="Times New Roman" w:cs="Times New Roman"/>
          <w:b/>
          <w:sz w:val="12"/>
          <w:szCs w:val="12"/>
        </w:rPr>
        <w:t>«Арендатор»:</w:t>
      </w:r>
    </w:p>
    <w:p w:rsidR="00C7637D" w:rsidRDefault="00C7637D" w:rsidP="00C7637D">
      <w:pPr>
        <w:tabs>
          <w:tab w:val="left" w:pos="284"/>
        </w:tabs>
        <w:spacing w:after="0"/>
        <w:ind w:firstLine="284"/>
        <w:jc w:val="center"/>
        <w:rPr>
          <w:rFonts w:ascii="Times New Roman" w:eastAsia="Calibri" w:hAnsi="Times New Roman" w:cs="Times New Roman"/>
          <w:b/>
          <w:sz w:val="12"/>
          <w:szCs w:val="12"/>
        </w:rPr>
      </w:pPr>
      <w:r w:rsidRPr="00C7637D">
        <w:rPr>
          <w:rFonts w:ascii="Times New Roman" w:eastAsia="Calibri" w:hAnsi="Times New Roman" w:cs="Times New Roman"/>
          <w:b/>
          <w:sz w:val="12"/>
          <w:szCs w:val="12"/>
        </w:rPr>
        <w:t>Форма заявки на участие в аукционе</w:t>
      </w:r>
    </w:p>
    <w:p w:rsidR="00C7637D" w:rsidRPr="00C7637D" w:rsidRDefault="00C7637D" w:rsidP="00C7637D">
      <w:pPr>
        <w:tabs>
          <w:tab w:val="left" w:pos="284"/>
        </w:tabs>
        <w:spacing w:after="0"/>
        <w:ind w:firstLine="284"/>
        <w:jc w:val="right"/>
        <w:rPr>
          <w:rFonts w:ascii="Times New Roman" w:eastAsia="Calibri" w:hAnsi="Times New Roman" w:cs="Times New Roman"/>
          <w:sz w:val="12"/>
          <w:szCs w:val="12"/>
        </w:rPr>
      </w:pPr>
      <w:r w:rsidRPr="00C7637D">
        <w:rPr>
          <w:rFonts w:ascii="Times New Roman" w:eastAsia="Calibri" w:hAnsi="Times New Roman" w:cs="Times New Roman"/>
          <w:sz w:val="12"/>
          <w:szCs w:val="12"/>
        </w:rPr>
        <w:t xml:space="preserve">Регистрационный  номер_______ </w:t>
      </w:r>
    </w:p>
    <w:p w:rsidR="00C7637D" w:rsidRPr="00C7637D" w:rsidRDefault="00C7637D" w:rsidP="00C7637D">
      <w:pPr>
        <w:tabs>
          <w:tab w:val="left" w:pos="284"/>
        </w:tabs>
        <w:spacing w:after="0"/>
        <w:ind w:firstLine="284"/>
        <w:jc w:val="right"/>
        <w:rPr>
          <w:rFonts w:ascii="Times New Roman" w:eastAsia="Calibri" w:hAnsi="Times New Roman" w:cs="Times New Roman"/>
          <w:sz w:val="12"/>
          <w:szCs w:val="12"/>
        </w:rPr>
      </w:pPr>
      <w:r w:rsidRPr="00C7637D">
        <w:rPr>
          <w:rFonts w:ascii="Times New Roman" w:eastAsia="Calibri" w:hAnsi="Times New Roman" w:cs="Times New Roman"/>
          <w:sz w:val="12"/>
          <w:szCs w:val="12"/>
        </w:rPr>
        <w:t xml:space="preserve">                         от "_____" ___________2020года</w:t>
      </w:r>
    </w:p>
    <w:p w:rsidR="00C7637D" w:rsidRPr="00C7637D" w:rsidRDefault="00C7637D" w:rsidP="00C7637D">
      <w:pPr>
        <w:tabs>
          <w:tab w:val="left" w:pos="284"/>
        </w:tabs>
        <w:spacing w:after="0"/>
        <w:ind w:firstLine="284"/>
        <w:jc w:val="right"/>
        <w:rPr>
          <w:rFonts w:ascii="Times New Roman" w:eastAsia="Calibri" w:hAnsi="Times New Roman" w:cs="Times New Roman"/>
          <w:sz w:val="12"/>
          <w:szCs w:val="12"/>
        </w:rPr>
      </w:pPr>
      <w:r w:rsidRPr="00C7637D">
        <w:rPr>
          <w:rFonts w:ascii="Times New Roman" w:eastAsia="Calibri" w:hAnsi="Times New Roman" w:cs="Times New Roman"/>
          <w:sz w:val="12"/>
          <w:szCs w:val="12"/>
        </w:rPr>
        <w:t xml:space="preserve">                         Продавец: Комитет по управлению</w:t>
      </w:r>
    </w:p>
    <w:p w:rsidR="00C7637D" w:rsidRPr="00C7637D" w:rsidRDefault="00C7637D" w:rsidP="00C7637D">
      <w:pPr>
        <w:tabs>
          <w:tab w:val="left" w:pos="284"/>
        </w:tabs>
        <w:spacing w:after="0"/>
        <w:ind w:firstLine="284"/>
        <w:jc w:val="right"/>
        <w:rPr>
          <w:rFonts w:ascii="Times New Roman" w:eastAsia="Calibri" w:hAnsi="Times New Roman" w:cs="Times New Roman"/>
          <w:sz w:val="12"/>
          <w:szCs w:val="12"/>
        </w:rPr>
      </w:pPr>
      <w:r w:rsidRPr="00C7637D">
        <w:rPr>
          <w:rFonts w:ascii="Times New Roman" w:eastAsia="Calibri" w:hAnsi="Times New Roman" w:cs="Times New Roman"/>
          <w:sz w:val="12"/>
          <w:szCs w:val="12"/>
        </w:rPr>
        <w:t xml:space="preserve">                         муниципальным имуществом</w:t>
      </w:r>
    </w:p>
    <w:p w:rsidR="00C7637D" w:rsidRPr="00C7637D" w:rsidRDefault="00C7637D" w:rsidP="00C7637D">
      <w:pPr>
        <w:tabs>
          <w:tab w:val="left" w:pos="284"/>
        </w:tabs>
        <w:spacing w:after="0"/>
        <w:ind w:firstLine="284"/>
        <w:jc w:val="right"/>
        <w:rPr>
          <w:rFonts w:ascii="Times New Roman" w:eastAsia="Calibri" w:hAnsi="Times New Roman" w:cs="Times New Roman"/>
          <w:sz w:val="12"/>
          <w:szCs w:val="12"/>
        </w:rPr>
      </w:pPr>
      <w:r w:rsidRPr="00C7637D">
        <w:rPr>
          <w:rFonts w:ascii="Times New Roman" w:eastAsia="Calibri" w:hAnsi="Times New Roman" w:cs="Times New Roman"/>
          <w:sz w:val="12"/>
          <w:szCs w:val="12"/>
        </w:rPr>
        <w:t xml:space="preserve">                         муниципального района Сергиевский</w:t>
      </w:r>
    </w:p>
    <w:p w:rsidR="00C7637D" w:rsidRDefault="00C7637D" w:rsidP="00C7637D">
      <w:pPr>
        <w:tabs>
          <w:tab w:val="left" w:pos="284"/>
        </w:tabs>
        <w:spacing w:after="0"/>
        <w:ind w:firstLine="284"/>
        <w:jc w:val="right"/>
        <w:rPr>
          <w:rFonts w:ascii="Times New Roman" w:eastAsia="Calibri" w:hAnsi="Times New Roman" w:cs="Times New Roman"/>
          <w:sz w:val="12"/>
          <w:szCs w:val="12"/>
        </w:rPr>
      </w:pPr>
      <w:r w:rsidRPr="00C7637D">
        <w:rPr>
          <w:rFonts w:ascii="Times New Roman" w:eastAsia="Calibri" w:hAnsi="Times New Roman" w:cs="Times New Roman"/>
          <w:sz w:val="12"/>
          <w:szCs w:val="12"/>
        </w:rPr>
        <w:t xml:space="preserve">                         Самарской области</w:t>
      </w:r>
    </w:p>
    <w:p w:rsidR="00C7637D" w:rsidRPr="00C7637D" w:rsidRDefault="00C7637D" w:rsidP="00C7637D">
      <w:pPr>
        <w:tabs>
          <w:tab w:val="left" w:pos="284"/>
        </w:tabs>
        <w:spacing w:after="0"/>
        <w:ind w:firstLine="284"/>
        <w:jc w:val="center"/>
        <w:rPr>
          <w:rFonts w:ascii="Times New Roman" w:eastAsia="Calibri" w:hAnsi="Times New Roman" w:cs="Times New Roman"/>
          <w:sz w:val="12"/>
          <w:szCs w:val="12"/>
        </w:rPr>
      </w:pPr>
      <w:r w:rsidRPr="00C7637D">
        <w:rPr>
          <w:rFonts w:ascii="Times New Roman" w:eastAsia="Calibri" w:hAnsi="Times New Roman" w:cs="Times New Roman"/>
          <w:sz w:val="12"/>
          <w:szCs w:val="12"/>
        </w:rPr>
        <w:t>Заявка на участие в аукционе</w:t>
      </w:r>
    </w:p>
    <w:p w:rsidR="00C7637D" w:rsidRPr="00C7637D" w:rsidRDefault="00C7637D" w:rsidP="00C7637D">
      <w:pPr>
        <w:tabs>
          <w:tab w:val="left" w:pos="284"/>
        </w:tabs>
        <w:spacing w:after="0"/>
        <w:rPr>
          <w:rFonts w:ascii="Times New Roman" w:eastAsia="Calibri" w:hAnsi="Times New Roman" w:cs="Times New Roman"/>
          <w:sz w:val="12"/>
          <w:szCs w:val="12"/>
        </w:rPr>
      </w:pPr>
    </w:p>
    <w:p w:rsidR="00C7637D" w:rsidRDefault="00C7637D" w:rsidP="00C7637D">
      <w:pPr>
        <w:pBdr>
          <w:top w:val="single" w:sz="4" w:space="1" w:color="auto"/>
          <w:bottom w:val="single" w:sz="4" w:space="1" w:color="auto"/>
        </w:pBdr>
        <w:tabs>
          <w:tab w:val="left" w:pos="284"/>
        </w:tabs>
        <w:spacing w:after="0"/>
        <w:ind w:firstLine="284"/>
        <w:jc w:val="center"/>
        <w:rPr>
          <w:rFonts w:ascii="Times New Roman" w:eastAsia="Calibri" w:hAnsi="Times New Roman" w:cs="Times New Roman"/>
          <w:sz w:val="12"/>
          <w:szCs w:val="12"/>
        </w:rPr>
      </w:pPr>
      <w:r w:rsidRPr="00C7637D">
        <w:rPr>
          <w:rFonts w:ascii="Times New Roman" w:eastAsia="Calibri" w:hAnsi="Times New Roman" w:cs="Times New Roman"/>
          <w:sz w:val="12"/>
          <w:szCs w:val="12"/>
        </w:rPr>
        <w:t xml:space="preserve">( ФИО и  паспортные данные физ. лица) </w:t>
      </w:r>
    </w:p>
    <w:p w:rsidR="00DE2A3A" w:rsidRDefault="00DE2A3A" w:rsidP="00DE2A3A">
      <w:pPr>
        <w:tabs>
          <w:tab w:val="left" w:pos="284"/>
        </w:tabs>
        <w:spacing w:after="0"/>
        <w:jc w:val="both"/>
        <w:rPr>
          <w:rFonts w:ascii="Times New Roman" w:eastAsia="Calibri" w:hAnsi="Times New Roman" w:cs="Times New Roman"/>
          <w:sz w:val="12"/>
          <w:szCs w:val="12"/>
        </w:rPr>
      </w:pPr>
    </w:p>
    <w:p w:rsidR="00DE2A3A" w:rsidRDefault="00C7637D" w:rsidP="00DE2A3A">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именуемый в дальнейшем ПРЕТЕНДЕНТ, принимая решение об участии в аукционе на право заключения договора аренды земельного участка, расположенного по адресу: _______________________________________________________________</w:t>
      </w:r>
      <w:r w:rsidR="00DE2A3A">
        <w:rPr>
          <w:rFonts w:ascii="Times New Roman" w:eastAsia="Calibri" w:hAnsi="Times New Roman" w:cs="Times New Roman"/>
          <w:sz w:val="12"/>
          <w:szCs w:val="12"/>
        </w:rPr>
        <w:t>_____________________________,</w:t>
      </w:r>
    </w:p>
    <w:p w:rsidR="00C7637D" w:rsidRPr="00C7637D" w:rsidRDefault="00C7637D" w:rsidP="00DE2A3A">
      <w:pPr>
        <w:tabs>
          <w:tab w:val="left" w:pos="284"/>
        </w:tabs>
        <w:spacing w:after="0"/>
        <w:ind w:firstLine="284"/>
        <w:jc w:val="both"/>
        <w:rPr>
          <w:rFonts w:ascii="Times New Roman" w:eastAsia="Calibri" w:hAnsi="Times New Roman" w:cs="Times New Roman"/>
          <w:sz w:val="12"/>
          <w:szCs w:val="12"/>
        </w:rPr>
      </w:pPr>
      <w:r w:rsidRPr="00C7637D">
        <w:rPr>
          <w:rFonts w:ascii="Times New Roman" w:eastAsia="Calibri" w:hAnsi="Times New Roman" w:cs="Times New Roman"/>
          <w:sz w:val="12"/>
          <w:szCs w:val="12"/>
        </w:rPr>
        <w:t>площадь ________________ м</w:t>
      </w:r>
      <w:proofErr w:type="gramStart"/>
      <w:r w:rsidRPr="00C7637D">
        <w:rPr>
          <w:rFonts w:ascii="Times New Roman" w:eastAsia="Calibri" w:hAnsi="Times New Roman" w:cs="Times New Roman"/>
          <w:sz w:val="12"/>
          <w:szCs w:val="12"/>
        </w:rPr>
        <w:t>2</w:t>
      </w:r>
      <w:proofErr w:type="gramEnd"/>
      <w:r w:rsidRPr="00C7637D">
        <w:rPr>
          <w:rFonts w:ascii="Times New Roman" w:eastAsia="Calibri" w:hAnsi="Times New Roman" w:cs="Times New Roman"/>
          <w:sz w:val="12"/>
          <w:szCs w:val="12"/>
        </w:rPr>
        <w:t xml:space="preserve">,  кадастровый номер участка  _______________________________________. </w:t>
      </w:r>
    </w:p>
    <w:p w:rsidR="00C7637D" w:rsidRPr="00C7637D" w:rsidRDefault="00C7637D" w:rsidP="00DE2A3A">
      <w:pPr>
        <w:tabs>
          <w:tab w:val="left" w:pos="284"/>
        </w:tabs>
        <w:spacing w:after="0"/>
        <w:ind w:firstLine="284"/>
        <w:rPr>
          <w:rFonts w:ascii="Times New Roman" w:eastAsia="Calibri" w:hAnsi="Times New Roman" w:cs="Times New Roman"/>
          <w:sz w:val="12"/>
          <w:szCs w:val="12"/>
        </w:rPr>
      </w:pPr>
      <w:r w:rsidRPr="00C7637D">
        <w:rPr>
          <w:rFonts w:ascii="Times New Roman" w:eastAsia="Calibri" w:hAnsi="Times New Roman" w:cs="Times New Roman"/>
          <w:sz w:val="12"/>
          <w:szCs w:val="12"/>
        </w:rPr>
        <w:t>ОБЯЗУЮСЬ:</w:t>
      </w:r>
    </w:p>
    <w:p w:rsidR="00C7637D" w:rsidRPr="00C7637D" w:rsidRDefault="00DE2A3A" w:rsidP="00DE2A3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C7637D" w:rsidRPr="00C7637D">
        <w:rPr>
          <w:rFonts w:ascii="Times New Roman" w:eastAsia="Calibri" w:hAnsi="Times New Roman" w:cs="Times New Roman"/>
          <w:sz w:val="12"/>
          <w:szCs w:val="12"/>
        </w:rPr>
        <w:t>Соблюдать условия аукциона, содержащиеся в информационном сообщении о проведен</w:t>
      </w:r>
      <w:proofErr w:type="gramStart"/>
      <w:r w:rsidR="00C7637D" w:rsidRPr="00C7637D">
        <w:rPr>
          <w:rFonts w:ascii="Times New Roman" w:eastAsia="Calibri" w:hAnsi="Times New Roman" w:cs="Times New Roman"/>
          <w:sz w:val="12"/>
          <w:szCs w:val="12"/>
        </w:rPr>
        <w:t>ии ау</w:t>
      </w:r>
      <w:proofErr w:type="gramEnd"/>
      <w:r w:rsidR="00C7637D" w:rsidRPr="00C7637D">
        <w:rPr>
          <w:rFonts w:ascii="Times New Roman" w:eastAsia="Calibri" w:hAnsi="Times New Roman" w:cs="Times New Roman"/>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rsidR="00C7637D" w:rsidRPr="00C7637D" w:rsidRDefault="00DE2A3A" w:rsidP="00DE2A3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C7637D" w:rsidRPr="00C7637D">
        <w:rPr>
          <w:rFonts w:ascii="Times New Roman" w:eastAsia="Calibri" w:hAnsi="Times New Roman" w:cs="Times New Roman"/>
          <w:sz w:val="12"/>
          <w:szCs w:val="12"/>
        </w:rPr>
        <w:t>В случае признания победителем аукциона, ОБЯЗУЮСЬ заключить с Продавцом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аренды земельного участка, установленную по результатам аукциона в сроки, определяемые договором аренды.</w:t>
      </w:r>
    </w:p>
    <w:p w:rsidR="00C7637D" w:rsidRPr="00C7637D" w:rsidRDefault="00C7637D" w:rsidP="00DE2A3A">
      <w:pPr>
        <w:tabs>
          <w:tab w:val="left" w:pos="284"/>
        </w:tabs>
        <w:spacing w:after="0"/>
        <w:ind w:firstLine="284"/>
        <w:rPr>
          <w:rFonts w:ascii="Times New Roman" w:eastAsia="Calibri" w:hAnsi="Times New Roman" w:cs="Times New Roman"/>
          <w:sz w:val="12"/>
          <w:szCs w:val="12"/>
        </w:rPr>
      </w:pPr>
      <w:r w:rsidRPr="00C7637D">
        <w:rPr>
          <w:rFonts w:ascii="Times New Roman" w:eastAsia="Calibri" w:hAnsi="Times New Roman" w:cs="Times New Roman"/>
          <w:sz w:val="12"/>
          <w:szCs w:val="12"/>
        </w:rPr>
        <w:t>3</w:t>
      </w:r>
      <w:r w:rsidR="00DE2A3A">
        <w:rPr>
          <w:rFonts w:ascii="Times New Roman" w:eastAsia="Calibri" w:hAnsi="Times New Roman" w:cs="Times New Roman"/>
          <w:sz w:val="12"/>
          <w:szCs w:val="12"/>
        </w:rPr>
        <w:t xml:space="preserve">. </w:t>
      </w:r>
      <w:r w:rsidRPr="00C7637D">
        <w:rPr>
          <w:rFonts w:ascii="Times New Roman" w:eastAsia="Calibri" w:hAnsi="Times New Roman" w:cs="Times New Roman"/>
          <w:sz w:val="12"/>
          <w:szCs w:val="12"/>
        </w:rPr>
        <w:t xml:space="preserve">Я согласен с тем, что в случае признания меня победителем аукциона и моего отказа от заключения договора аренды, либо </w:t>
      </w:r>
      <w:proofErr w:type="gramStart"/>
      <w:r w:rsidRPr="00C7637D">
        <w:rPr>
          <w:rFonts w:ascii="Times New Roman" w:eastAsia="Calibri" w:hAnsi="Times New Roman" w:cs="Times New Roman"/>
          <w:sz w:val="12"/>
          <w:szCs w:val="12"/>
        </w:rPr>
        <w:t>не внесения</w:t>
      </w:r>
      <w:proofErr w:type="gramEnd"/>
      <w:r w:rsidRPr="00C7637D">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C7637D" w:rsidRPr="00C7637D" w:rsidRDefault="00C7637D" w:rsidP="00C7637D">
      <w:pPr>
        <w:tabs>
          <w:tab w:val="left" w:pos="284"/>
        </w:tabs>
        <w:spacing w:after="0"/>
        <w:ind w:firstLine="284"/>
        <w:jc w:val="center"/>
        <w:rPr>
          <w:rFonts w:ascii="Times New Roman" w:eastAsia="Calibri" w:hAnsi="Times New Roman" w:cs="Times New Roman"/>
          <w:sz w:val="12"/>
          <w:szCs w:val="12"/>
        </w:rPr>
      </w:pPr>
    </w:p>
    <w:p w:rsidR="00C7637D" w:rsidRPr="00C7637D" w:rsidRDefault="00C7637D" w:rsidP="00DE2A3A">
      <w:pPr>
        <w:tabs>
          <w:tab w:val="left" w:pos="284"/>
        </w:tabs>
        <w:spacing w:after="0"/>
        <w:ind w:firstLine="284"/>
        <w:rPr>
          <w:rFonts w:ascii="Times New Roman" w:eastAsia="Calibri" w:hAnsi="Times New Roman" w:cs="Times New Roman"/>
          <w:sz w:val="12"/>
          <w:szCs w:val="12"/>
        </w:rPr>
      </w:pPr>
      <w:r w:rsidRPr="00C7637D">
        <w:rPr>
          <w:rFonts w:ascii="Times New Roman" w:eastAsia="Calibri" w:hAnsi="Times New Roman" w:cs="Times New Roman"/>
          <w:sz w:val="12"/>
          <w:szCs w:val="12"/>
        </w:rPr>
        <w:t>Адрес, телефон, e-</w:t>
      </w:r>
      <w:proofErr w:type="spellStart"/>
      <w:r w:rsidRPr="00C7637D">
        <w:rPr>
          <w:rFonts w:ascii="Times New Roman" w:eastAsia="Calibri" w:hAnsi="Times New Roman" w:cs="Times New Roman"/>
          <w:sz w:val="12"/>
          <w:szCs w:val="12"/>
        </w:rPr>
        <w:t>mail</w:t>
      </w:r>
      <w:proofErr w:type="spellEnd"/>
      <w:r w:rsidRPr="00C7637D">
        <w:rPr>
          <w:rFonts w:ascii="Times New Roman" w:eastAsia="Calibri" w:hAnsi="Times New Roman" w:cs="Times New Roman"/>
          <w:sz w:val="12"/>
          <w:szCs w:val="12"/>
        </w:rPr>
        <w:t xml:space="preserve"> ЗАЯВИТЕЛЯ и реквизиты для возврата задатка:</w:t>
      </w:r>
    </w:p>
    <w:p w:rsidR="00C7637D" w:rsidRPr="00C7637D" w:rsidRDefault="00C7637D" w:rsidP="00DE2A3A">
      <w:pPr>
        <w:tabs>
          <w:tab w:val="left" w:pos="284"/>
        </w:tabs>
        <w:spacing w:after="0"/>
        <w:ind w:firstLine="284"/>
        <w:rPr>
          <w:rFonts w:ascii="Times New Roman" w:eastAsia="Calibri" w:hAnsi="Times New Roman" w:cs="Times New Roman"/>
          <w:sz w:val="12"/>
          <w:szCs w:val="12"/>
        </w:rPr>
      </w:pPr>
      <w:r w:rsidRPr="00C7637D">
        <w:rPr>
          <w:rFonts w:ascii="Times New Roman" w:eastAsia="Calibri" w:hAnsi="Times New Roman" w:cs="Times New Roman"/>
          <w:sz w:val="12"/>
          <w:szCs w:val="12"/>
        </w:rPr>
        <w:t>________________________________________________________________________________________________________</w:t>
      </w:r>
    </w:p>
    <w:p w:rsidR="00C7637D" w:rsidRPr="00C7637D" w:rsidRDefault="00C7637D" w:rsidP="00DE2A3A">
      <w:pPr>
        <w:tabs>
          <w:tab w:val="left" w:pos="284"/>
        </w:tabs>
        <w:spacing w:after="0"/>
        <w:ind w:firstLine="284"/>
        <w:rPr>
          <w:rFonts w:ascii="Times New Roman" w:eastAsia="Calibri" w:hAnsi="Times New Roman" w:cs="Times New Roman"/>
          <w:sz w:val="12"/>
          <w:szCs w:val="12"/>
        </w:rPr>
      </w:pPr>
      <w:r w:rsidRPr="00C7637D">
        <w:rPr>
          <w:rFonts w:ascii="Times New Roman" w:eastAsia="Calibri" w:hAnsi="Times New Roman" w:cs="Times New Roman"/>
          <w:sz w:val="12"/>
          <w:szCs w:val="12"/>
        </w:rPr>
        <w:t>________________________________________________________________________________________________________</w:t>
      </w:r>
    </w:p>
    <w:p w:rsidR="00C7637D" w:rsidRPr="00C7637D" w:rsidRDefault="00C7637D" w:rsidP="00DE2A3A">
      <w:pPr>
        <w:tabs>
          <w:tab w:val="left" w:pos="284"/>
        </w:tabs>
        <w:spacing w:after="0"/>
        <w:ind w:firstLine="284"/>
        <w:rPr>
          <w:rFonts w:ascii="Times New Roman" w:eastAsia="Calibri" w:hAnsi="Times New Roman" w:cs="Times New Roman"/>
          <w:sz w:val="12"/>
          <w:szCs w:val="12"/>
        </w:rPr>
      </w:pPr>
      <w:r w:rsidRPr="00C7637D">
        <w:rPr>
          <w:rFonts w:ascii="Times New Roman" w:eastAsia="Calibri" w:hAnsi="Times New Roman" w:cs="Times New Roman"/>
          <w:sz w:val="12"/>
          <w:szCs w:val="12"/>
        </w:rPr>
        <w:t>ПРИЛОЖЕНИЯ:</w:t>
      </w:r>
    </w:p>
    <w:p w:rsidR="00C7637D" w:rsidRPr="00C7637D" w:rsidRDefault="00C7637D" w:rsidP="00DE2A3A">
      <w:pPr>
        <w:tabs>
          <w:tab w:val="left" w:pos="284"/>
        </w:tabs>
        <w:spacing w:after="0"/>
        <w:ind w:firstLine="284"/>
        <w:rPr>
          <w:rFonts w:ascii="Times New Roman" w:eastAsia="Calibri" w:hAnsi="Times New Roman" w:cs="Times New Roman"/>
          <w:sz w:val="12"/>
          <w:szCs w:val="12"/>
        </w:rPr>
      </w:pPr>
      <w:r w:rsidRPr="00C7637D">
        <w:rPr>
          <w:rFonts w:ascii="Times New Roman" w:eastAsia="Calibri" w:hAnsi="Times New Roman" w:cs="Times New Roman"/>
          <w:sz w:val="12"/>
          <w:szCs w:val="12"/>
        </w:rPr>
        <w:t>________________________________________________________________________________________________________</w:t>
      </w:r>
    </w:p>
    <w:p w:rsidR="00C7637D" w:rsidRPr="00C7637D" w:rsidRDefault="00C7637D" w:rsidP="00C7637D">
      <w:pPr>
        <w:tabs>
          <w:tab w:val="left" w:pos="284"/>
        </w:tabs>
        <w:spacing w:after="0"/>
        <w:ind w:firstLine="284"/>
        <w:jc w:val="center"/>
        <w:rPr>
          <w:rFonts w:ascii="Times New Roman" w:eastAsia="Calibri" w:hAnsi="Times New Roman" w:cs="Times New Roman"/>
          <w:sz w:val="12"/>
          <w:szCs w:val="12"/>
        </w:rPr>
      </w:pPr>
    </w:p>
    <w:p w:rsidR="00C7637D" w:rsidRPr="00C7637D" w:rsidRDefault="00C7637D" w:rsidP="00DE2A3A">
      <w:pPr>
        <w:tabs>
          <w:tab w:val="left" w:pos="284"/>
        </w:tabs>
        <w:spacing w:after="0"/>
        <w:ind w:firstLine="284"/>
        <w:rPr>
          <w:rFonts w:ascii="Times New Roman" w:eastAsia="Calibri" w:hAnsi="Times New Roman" w:cs="Times New Roman"/>
          <w:sz w:val="12"/>
          <w:szCs w:val="12"/>
        </w:rPr>
      </w:pPr>
      <w:r w:rsidRPr="00C7637D">
        <w:rPr>
          <w:rFonts w:ascii="Times New Roman" w:eastAsia="Calibri"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C7637D" w:rsidRPr="00C7637D" w:rsidRDefault="00C7637D" w:rsidP="00DE2A3A">
      <w:pPr>
        <w:tabs>
          <w:tab w:val="left" w:pos="284"/>
        </w:tabs>
        <w:spacing w:after="0"/>
        <w:jc w:val="right"/>
        <w:rPr>
          <w:rFonts w:ascii="Times New Roman" w:eastAsia="Calibri" w:hAnsi="Times New Roman" w:cs="Times New Roman"/>
          <w:sz w:val="12"/>
          <w:szCs w:val="12"/>
        </w:rPr>
      </w:pPr>
      <w:r w:rsidRPr="00C7637D">
        <w:rPr>
          <w:rFonts w:ascii="Times New Roman" w:eastAsia="Calibri" w:hAnsi="Times New Roman" w:cs="Times New Roman"/>
          <w:sz w:val="12"/>
          <w:szCs w:val="12"/>
        </w:rPr>
        <w:t>Заявка принята ПРОДАВЦОМ</w:t>
      </w:r>
    </w:p>
    <w:p w:rsidR="00C7637D" w:rsidRDefault="00DE2A3A" w:rsidP="00DE2A3A">
      <w:pPr>
        <w:tabs>
          <w:tab w:val="left" w:pos="284"/>
        </w:tabs>
        <w:spacing w:after="0"/>
        <w:ind w:firstLine="284"/>
        <w:jc w:val="right"/>
        <w:rPr>
          <w:rFonts w:ascii="Times New Roman" w:eastAsia="Calibri" w:hAnsi="Times New Roman" w:cs="Times New Roman"/>
          <w:sz w:val="12"/>
          <w:szCs w:val="12"/>
        </w:rPr>
      </w:pPr>
      <w:r w:rsidRPr="00C7637D">
        <w:rPr>
          <w:rFonts w:ascii="Times New Roman" w:eastAsia="Calibri" w:hAnsi="Times New Roman" w:cs="Times New Roman"/>
          <w:sz w:val="12"/>
          <w:szCs w:val="12"/>
        </w:rPr>
        <w:t xml:space="preserve"> </w:t>
      </w:r>
      <w:r w:rsidR="00C7637D" w:rsidRPr="00C7637D">
        <w:rPr>
          <w:rFonts w:ascii="Times New Roman" w:eastAsia="Calibri" w:hAnsi="Times New Roman" w:cs="Times New Roman"/>
          <w:sz w:val="12"/>
          <w:szCs w:val="12"/>
        </w:rPr>
        <w:t>«___»__________2020г.  в ____ч. _____мин.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3515"/>
      </w:tblGrid>
      <w:tr w:rsidR="00DE2A3A" w:rsidRPr="00DE2A3A" w:rsidTr="00DE2A3A">
        <w:trPr>
          <w:trHeight w:val="80"/>
        </w:trPr>
        <w:tc>
          <w:tcPr>
            <w:tcW w:w="2726" w:type="pct"/>
            <w:tcBorders>
              <w:top w:val="nil"/>
              <w:left w:val="nil"/>
              <w:bottom w:val="nil"/>
              <w:right w:val="nil"/>
            </w:tcBorders>
          </w:tcPr>
          <w:p w:rsidR="00DE2A3A" w:rsidRPr="00DE2A3A" w:rsidRDefault="00DE2A3A" w:rsidP="00DE2A3A">
            <w:pPr>
              <w:spacing w:after="0"/>
              <w:jc w:val="both"/>
              <w:rPr>
                <w:rFonts w:ascii="Times New Roman" w:hAnsi="Times New Roman" w:cs="Times New Roman"/>
                <w:sz w:val="12"/>
                <w:szCs w:val="12"/>
                <w:u w:val="single"/>
              </w:rPr>
            </w:pPr>
            <w:r>
              <w:rPr>
                <w:rFonts w:ascii="Times New Roman" w:hAnsi="Times New Roman" w:cs="Times New Roman"/>
                <w:sz w:val="12"/>
                <w:szCs w:val="12"/>
                <w:u w:val="single"/>
              </w:rPr>
              <w:t>Подпись ПРЕТЕНДЕНТА</w:t>
            </w:r>
          </w:p>
          <w:p w:rsidR="00DE2A3A" w:rsidRPr="00DE2A3A" w:rsidRDefault="00DE2A3A" w:rsidP="00DE2A3A">
            <w:pPr>
              <w:spacing w:after="0"/>
              <w:jc w:val="both"/>
              <w:rPr>
                <w:rFonts w:ascii="Times New Roman" w:hAnsi="Times New Roman" w:cs="Times New Roman"/>
                <w:sz w:val="12"/>
                <w:szCs w:val="12"/>
                <w:u w:val="single"/>
              </w:rPr>
            </w:pPr>
            <w:r w:rsidRPr="00DE2A3A">
              <w:rPr>
                <w:rFonts w:ascii="Times New Roman" w:hAnsi="Times New Roman" w:cs="Times New Roman"/>
                <w:sz w:val="12"/>
                <w:szCs w:val="12"/>
                <w:u w:val="single"/>
              </w:rPr>
              <w:t>_________________</w:t>
            </w:r>
          </w:p>
          <w:p w:rsidR="00DE2A3A" w:rsidRPr="00DE2A3A" w:rsidRDefault="00DE2A3A" w:rsidP="00DE2A3A">
            <w:pPr>
              <w:spacing w:after="0"/>
              <w:jc w:val="both"/>
              <w:rPr>
                <w:rFonts w:ascii="Times New Roman" w:hAnsi="Times New Roman" w:cs="Times New Roman"/>
                <w:sz w:val="12"/>
                <w:szCs w:val="12"/>
                <w:u w:val="single"/>
              </w:rPr>
            </w:pPr>
            <w:r w:rsidRPr="00DE2A3A">
              <w:rPr>
                <w:rFonts w:ascii="Times New Roman" w:hAnsi="Times New Roman" w:cs="Times New Roman"/>
                <w:sz w:val="12"/>
                <w:szCs w:val="12"/>
                <w:u w:val="single"/>
              </w:rPr>
              <w:t xml:space="preserve">                                                   </w:t>
            </w:r>
          </w:p>
        </w:tc>
        <w:tc>
          <w:tcPr>
            <w:tcW w:w="2274" w:type="pct"/>
            <w:tcBorders>
              <w:top w:val="nil"/>
              <w:left w:val="nil"/>
              <w:bottom w:val="nil"/>
              <w:right w:val="nil"/>
            </w:tcBorders>
          </w:tcPr>
          <w:p w:rsidR="00DE2A3A" w:rsidRPr="00DE2A3A" w:rsidRDefault="00DE2A3A" w:rsidP="00DE2A3A">
            <w:pPr>
              <w:spacing w:after="0"/>
              <w:jc w:val="center"/>
              <w:rPr>
                <w:rFonts w:ascii="Times New Roman" w:hAnsi="Times New Roman" w:cs="Times New Roman"/>
                <w:sz w:val="12"/>
                <w:szCs w:val="12"/>
                <w:u w:val="single"/>
              </w:rPr>
            </w:pPr>
            <w:r w:rsidRPr="00DE2A3A">
              <w:rPr>
                <w:rFonts w:ascii="Times New Roman" w:hAnsi="Times New Roman" w:cs="Times New Roman"/>
                <w:sz w:val="12"/>
                <w:szCs w:val="12"/>
                <w:u w:val="single"/>
              </w:rPr>
              <w:t>Подпись</w:t>
            </w:r>
            <w:r>
              <w:rPr>
                <w:rFonts w:ascii="Times New Roman" w:hAnsi="Times New Roman" w:cs="Times New Roman"/>
                <w:sz w:val="12"/>
                <w:szCs w:val="12"/>
                <w:u w:val="single"/>
              </w:rPr>
              <w:t xml:space="preserve"> ПРОДАВЦА   </w:t>
            </w:r>
          </w:p>
          <w:p w:rsidR="00DE2A3A" w:rsidRPr="00DE2A3A" w:rsidRDefault="00DE2A3A" w:rsidP="00DE2A3A">
            <w:pPr>
              <w:spacing w:after="0"/>
              <w:jc w:val="center"/>
              <w:rPr>
                <w:rFonts w:ascii="Times New Roman" w:hAnsi="Times New Roman" w:cs="Times New Roman"/>
                <w:sz w:val="12"/>
                <w:szCs w:val="12"/>
                <w:u w:val="single"/>
              </w:rPr>
            </w:pPr>
            <w:r w:rsidRPr="00DE2A3A">
              <w:rPr>
                <w:rFonts w:ascii="Times New Roman" w:hAnsi="Times New Roman" w:cs="Times New Roman"/>
                <w:sz w:val="12"/>
                <w:szCs w:val="12"/>
                <w:u w:val="single"/>
              </w:rPr>
              <w:t>_________________</w:t>
            </w:r>
          </w:p>
          <w:p w:rsidR="00DE2A3A" w:rsidRPr="00DE2A3A" w:rsidRDefault="00DE2A3A" w:rsidP="00DE2A3A">
            <w:pPr>
              <w:tabs>
                <w:tab w:val="center" w:pos="2412"/>
              </w:tabs>
              <w:spacing w:after="0"/>
              <w:rPr>
                <w:rFonts w:ascii="Times New Roman" w:hAnsi="Times New Roman" w:cs="Times New Roman"/>
                <w:sz w:val="12"/>
                <w:szCs w:val="12"/>
              </w:rPr>
            </w:pPr>
            <w:r w:rsidRPr="00DE2A3A">
              <w:rPr>
                <w:rFonts w:ascii="Times New Roman" w:hAnsi="Times New Roman" w:cs="Times New Roman"/>
                <w:sz w:val="12"/>
                <w:szCs w:val="12"/>
              </w:rPr>
              <w:tab/>
              <w:t xml:space="preserve">                     </w:t>
            </w:r>
          </w:p>
        </w:tc>
      </w:tr>
    </w:tbl>
    <w:p w:rsidR="00DE2A3A" w:rsidRDefault="00DE2A3A" w:rsidP="00DE2A3A">
      <w:pPr>
        <w:tabs>
          <w:tab w:val="left" w:pos="284"/>
        </w:tabs>
        <w:spacing w:after="0"/>
        <w:ind w:firstLine="284"/>
        <w:jc w:val="right"/>
        <w:rPr>
          <w:rFonts w:ascii="Times New Roman" w:eastAsia="Calibri" w:hAnsi="Times New Roman" w:cs="Times New Roman"/>
          <w:sz w:val="12"/>
          <w:szCs w:val="12"/>
        </w:rPr>
      </w:pPr>
    </w:p>
    <w:p w:rsidR="00DE2A3A" w:rsidRPr="00C7637D" w:rsidRDefault="00DE2A3A" w:rsidP="00DE2A3A">
      <w:pPr>
        <w:tabs>
          <w:tab w:val="left" w:pos="284"/>
        </w:tabs>
        <w:spacing w:after="0"/>
        <w:ind w:firstLine="284"/>
        <w:jc w:val="right"/>
        <w:rPr>
          <w:rFonts w:ascii="Times New Roman" w:eastAsia="Calibri" w:hAnsi="Times New Roman" w:cs="Times New Roman"/>
          <w:sz w:val="12"/>
          <w:szCs w:val="12"/>
        </w:rPr>
      </w:pPr>
    </w:p>
    <w:p w:rsidR="00DE2A3A" w:rsidRDefault="00DE2A3A" w:rsidP="00DE2A3A">
      <w:pPr>
        <w:tabs>
          <w:tab w:val="left" w:pos="284"/>
        </w:tabs>
        <w:spacing w:after="0"/>
        <w:ind w:firstLine="284"/>
        <w:jc w:val="center"/>
        <w:rPr>
          <w:rFonts w:ascii="Times New Roman" w:eastAsia="Calibri" w:hAnsi="Times New Roman" w:cs="Times New Roman"/>
          <w:sz w:val="12"/>
          <w:szCs w:val="12"/>
        </w:rPr>
      </w:pPr>
      <w:r w:rsidRPr="00DE2A3A">
        <w:rPr>
          <w:rFonts w:ascii="Times New Roman" w:eastAsia="Calibri" w:hAnsi="Times New Roman" w:cs="Times New Roman"/>
          <w:sz w:val="12"/>
          <w:szCs w:val="12"/>
        </w:rPr>
        <w:lastRenderedPageBreak/>
        <w:t>Администрация</w:t>
      </w:r>
    </w:p>
    <w:p w:rsidR="00DE2A3A" w:rsidRPr="00DE2A3A" w:rsidRDefault="00DE2A3A" w:rsidP="00DE2A3A">
      <w:pPr>
        <w:tabs>
          <w:tab w:val="left" w:pos="284"/>
        </w:tabs>
        <w:spacing w:after="0"/>
        <w:ind w:firstLine="284"/>
        <w:jc w:val="center"/>
        <w:rPr>
          <w:rFonts w:ascii="Times New Roman" w:eastAsia="Calibri" w:hAnsi="Times New Roman" w:cs="Times New Roman"/>
          <w:sz w:val="12"/>
          <w:szCs w:val="12"/>
        </w:rPr>
      </w:pPr>
      <w:r w:rsidRPr="00DE2A3A">
        <w:rPr>
          <w:rFonts w:ascii="Times New Roman" w:eastAsia="Calibri" w:hAnsi="Times New Roman" w:cs="Times New Roman"/>
          <w:sz w:val="12"/>
          <w:szCs w:val="12"/>
        </w:rPr>
        <w:t xml:space="preserve"> муниципального района Сергиевский </w:t>
      </w:r>
    </w:p>
    <w:p w:rsidR="00DE2A3A" w:rsidRPr="00DE2A3A" w:rsidRDefault="00DE2A3A" w:rsidP="00DE2A3A">
      <w:pPr>
        <w:tabs>
          <w:tab w:val="left" w:pos="284"/>
        </w:tabs>
        <w:spacing w:after="0"/>
        <w:ind w:firstLine="284"/>
        <w:jc w:val="center"/>
        <w:rPr>
          <w:rFonts w:ascii="Times New Roman" w:eastAsia="Calibri" w:hAnsi="Times New Roman" w:cs="Times New Roman"/>
          <w:sz w:val="12"/>
          <w:szCs w:val="12"/>
        </w:rPr>
      </w:pPr>
      <w:r w:rsidRPr="00DE2A3A">
        <w:rPr>
          <w:rFonts w:ascii="Times New Roman" w:eastAsia="Calibri" w:hAnsi="Times New Roman" w:cs="Times New Roman"/>
          <w:sz w:val="12"/>
          <w:szCs w:val="12"/>
        </w:rPr>
        <w:t xml:space="preserve">Самарской области </w:t>
      </w:r>
    </w:p>
    <w:p w:rsidR="00DE2A3A" w:rsidRPr="00DE2A3A" w:rsidRDefault="00DE2A3A" w:rsidP="00DE2A3A">
      <w:pPr>
        <w:tabs>
          <w:tab w:val="left" w:pos="284"/>
        </w:tabs>
        <w:spacing w:after="0"/>
        <w:ind w:firstLine="284"/>
        <w:jc w:val="center"/>
        <w:rPr>
          <w:rFonts w:ascii="Times New Roman" w:eastAsia="Calibri" w:hAnsi="Times New Roman" w:cs="Times New Roman"/>
          <w:sz w:val="12"/>
          <w:szCs w:val="12"/>
        </w:rPr>
      </w:pPr>
    </w:p>
    <w:p w:rsidR="00DE2A3A" w:rsidRPr="00DE2A3A" w:rsidRDefault="00DE2A3A" w:rsidP="00DE2A3A">
      <w:pPr>
        <w:tabs>
          <w:tab w:val="left" w:pos="284"/>
        </w:tabs>
        <w:spacing w:after="0"/>
        <w:ind w:firstLine="284"/>
        <w:jc w:val="center"/>
        <w:rPr>
          <w:rFonts w:ascii="Times New Roman" w:eastAsia="Calibri" w:hAnsi="Times New Roman" w:cs="Times New Roman"/>
          <w:sz w:val="12"/>
          <w:szCs w:val="12"/>
        </w:rPr>
      </w:pPr>
      <w:r w:rsidRPr="00DE2A3A">
        <w:rPr>
          <w:rFonts w:ascii="Times New Roman" w:eastAsia="Calibri" w:hAnsi="Times New Roman" w:cs="Times New Roman"/>
          <w:sz w:val="12"/>
          <w:szCs w:val="12"/>
        </w:rPr>
        <w:t>ПОСТАНОВЛЕНИЕ</w:t>
      </w:r>
    </w:p>
    <w:p w:rsidR="00C7637D" w:rsidRDefault="00DE2A3A" w:rsidP="00DE2A3A">
      <w:pPr>
        <w:tabs>
          <w:tab w:val="left" w:pos="284"/>
        </w:tabs>
        <w:spacing w:after="0"/>
        <w:rPr>
          <w:rFonts w:ascii="Times New Roman" w:eastAsia="Calibri" w:hAnsi="Times New Roman" w:cs="Times New Roman"/>
          <w:sz w:val="12"/>
          <w:szCs w:val="12"/>
        </w:rPr>
      </w:pPr>
      <w:r w:rsidRPr="00DE2A3A">
        <w:rPr>
          <w:rFonts w:ascii="Times New Roman" w:eastAsia="Calibri" w:hAnsi="Times New Roman" w:cs="Times New Roman"/>
          <w:sz w:val="12"/>
          <w:szCs w:val="12"/>
        </w:rPr>
        <w:t>«21» февраля 2020г.</w:t>
      </w:r>
      <w:r>
        <w:rPr>
          <w:rFonts w:ascii="Times New Roman" w:eastAsia="Calibri" w:hAnsi="Times New Roman" w:cs="Times New Roman"/>
          <w:sz w:val="12"/>
          <w:szCs w:val="12"/>
        </w:rPr>
        <w:t xml:space="preserve">                                                                                                                                                                                                             </w:t>
      </w:r>
      <w:r w:rsidRPr="00DE2A3A">
        <w:rPr>
          <w:rFonts w:ascii="Times New Roman" w:eastAsia="Calibri" w:hAnsi="Times New Roman" w:cs="Times New Roman"/>
          <w:sz w:val="12"/>
          <w:szCs w:val="12"/>
        </w:rPr>
        <w:t>№ 175</w:t>
      </w:r>
      <w:r w:rsidR="00C7637D" w:rsidRPr="00C7637D">
        <w:rPr>
          <w:rFonts w:ascii="Times New Roman" w:eastAsia="Calibri" w:hAnsi="Times New Roman" w:cs="Times New Roman"/>
          <w:sz w:val="12"/>
          <w:szCs w:val="12"/>
        </w:rPr>
        <w:t xml:space="preserve"> </w:t>
      </w:r>
    </w:p>
    <w:p w:rsidR="00DE2A3A" w:rsidRDefault="00DE2A3A" w:rsidP="00DE2A3A">
      <w:pPr>
        <w:tabs>
          <w:tab w:val="left" w:pos="284"/>
        </w:tabs>
        <w:spacing w:after="0"/>
        <w:jc w:val="center"/>
        <w:rPr>
          <w:rFonts w:ascii="Times New Roman" w:eastAsia="Calibri" w:hAnsi="Times New Roman" w:cs="Times New Roman"/>
          <w:sz w:val="12"/>
          <w:szCs w:val="12"/>
        </w:rPr>
      </w:pPr>
      <w:r w:rsidRPr="00DE2A3A">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1195 от 30.08.2019г. «Об утверждении муниципальной Программы «Модернизация и развитие автомобильных дорог общего пользования местного значения в муниципальном районе Сергиевский Самарской области на 2020-2025 годы»</w:t>
      </w:r>
    </w:p>
    <w:p w:rsidR="00DE2A3A" w:rsidRPr="00DE2A3A" w:rsidRDefault="00DE2A3A" w:rsidP="00223878">
      <w:pPr>
        <w:tabs>
          <w:tab w:val="left" w:pos="284"/>
        </w:tabs>
        <w:spacing w:after="0"/>
        <w:ind w:firstLine="284"/>
        <w:jc w:val="both"/>
        <w:rPr>
          <w:rFonts w:ascii="Times New Roman" w:eastAsia="Calibri" w:hAnsi="Times New Roman" w:cs="Times New Roman"/>
          <w:sz w:val="12"/>
          <w:szCs w:val="12"/>
        </w:rPr>
      </w:pPr>
      <w:proofErr w:type="gramStart"/>
      <w:r w:rsidRPr="00DE2A3A">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повышения уровня благоустройства дорог муниципального района Сергиевский и в целях уточнения объемов финансирования муниципальной Программы «Модернизация и развитие автомобильных дорог общего пользования местного значения в муниципальном районе Сергиевский</w:t>
      </w:r>
      <w:proofErr w:type="gramEnd"/>
      <w:r w:rsidRPr="00DE2A3A">
        <w:rPr>
          <w:rFonts w:ascii="Times New Roman" w:eastAsia="Calibri" w:hAnsi="Times New Roman" w:cs="Times New Roman"/>
          <w:sz w:val="12"/>
          <w:szCs w:val="12"/>
        </w:rPr>
        <w:t xml:space="preserve"> Самарской области на 2020-2025 годы», администрация мун</w:t>
      </w:r>
      <w:r w:rsidR="00223878">
        <w:rPr>
          <w:rFonts w:ascii="Times New Roman" w:eastAsia="Calibri" w:hAnsi="Times New Roman" w:cs="Times New Roman"/>
          <w:sz w:val="12"/>
          <w:szCs w:val="12"/>
        </w:rPr>
        <w:t>иципального района Сергиевский,</w:t>
      </w:r>
      <w:r w:rsidRPr="00DE2A3A">
        <w:rPr>
          <w:rFonts w:ascii="Times New Roman" w:eastAsia="Calibri" w:hAnsi="Times New Roman" w:cs="Times New Roman"/>
          <w:sz w:val="12"/>
          <w:szCs w:val="12"/>
        </w:rPr>
        <w:tab/>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ПОСТАНОВЛЯЕТ:</w:t>
      </w:r>
    </w:p>
    <w:p w:rsidR="00223878" w:rsidRDefault="00223878" w:rsidP="00223878">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DE2A3A" w:rsidRPr="00DE2A3A">
        <w:rPr>
          <w:rFonts w:ascii="Times New Roman" w:eastAsia="Calibri" w:hAnsi="Times New Roman" w:cs="Times New Roman"/>
          <w:sz w:val="12"/>
          <w:szCs w:val="12"/>
        </w:rPr>
        <w:t xml:space="preserve">Внести изменения в Приложение № 1 к постановлению администрации муниципального района Сергиевский № 1195 от 30.08.2019 года «Об утверждении муниципальной Программы «Модернизация и развитие автомобильных дорог общего пользования местного значения в муниципальном районе Сергиевский Самарской области на 2020-2025 годы» (далее Программа) </w:t>
      </w:r>
      <w:r>
        <w:rPr>
          <w:rFonts w:ascii="Times New Roman" w:eastAsia="Calibri" w:hAnsi="Times New Roman" w:cs="Times New Roman"/>
          <w:sz w:val="12"/>
          <w:szCs w:val="12"/>
        </w:rPr>
        <w:t>следующего содержания:</w:t>
      </w:r>
    </w:p>
    <w:p w:rsidR="00223878" w:rsidRDefault="00DE2A3A" w:rsidP="00223878">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1.1. В паспорте Программы раздел «Объемы и источники финансирования Программных мероприятий»</w:t>
      </w:r>
      <w:r w:rsidR="00223878">
        <w:rPr>
          <w:rFonts w:ascii="Times New Roman" w:eastAsia="Calibri" w:hAnsi="Times New Roman" w:cs="Times New Roman"/>
          <w:sz w:val="12"/>
          <w:szCs w:val="12"/>
        </w:rPr>
        <w:t xml:space="preserve"> изложить в следующей редакции:</w:t>
      </w:r>
    </w:p>
    <w:p w:rsidR="00223878" w:rsidRDefault="00DE2A3A" w:rsidP="00223878">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 xml:space="preserve">«Реализация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  в пределах лимитов бюджетных обязательств по      реализации мероприятий </w:t>
      </w:r>
      <w:proofErr w:type="gramStart"/>
      <w:r w:rsidRPr="00DE2A3A">
        <w:rPr>
          <w:rFonts w:ascii="Times New Roman" w:eastAsia="Calibri" w:hAnsi="Times New Roman" w:cs="Times New Roman"/>
          <w:sz w:val="12"/>
          <w:szCs w:val="12"/>
        </w:rPr>
        <w:t>Программы</w:t>
      </w:r>
      <w:proofErr w:type="gramEnd"/>
      <w:r w:rsidRPr="00DE2A3A">
        <w:rPr>
          <w:rFonts w:ascii="Times New Roman" w:eastAsia="Calibri" w:hAnsi="Times New Roman" w:cs="Times New Roman"/>
          <w:sz w:val="12"/>
          <w:szCs w:val="12"/>
        </w:rPr>
        <w:t xml:space="preserve"> предусматриваемых на соответствующий финансовый год. Планируемый общий объем финансирования Программы составит:  16 127 805,52 рублей, в том числе:</w:t>
      </w:r>
    </w:p>
    <w:p w:rsidR="00DE2A3A" w:rsidRPr="00DE2A3A" w:rsidRDefault="00DE2A3A" w:rsidP="00223878">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-2020г. – 6 234 583,06  рублей:</w:t>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средства местного бюджета  – 6 079 820,06 рублей;</w:t>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средства областного бюджета  – 0,00 рублей;</w:t>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внебюджетные средства  – 154 763,00 рублей;</w:t>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-2021г. – 4 946 611,23  рублей:</w:t>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средства местного бюджета – 4 946 611,23  рублей;</w:t>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средства областного бюджета– 0,00 рублей;</w:t>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внебюджетные средства– 0,00 рублей;</w:t>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-2022г. – 4 946 611,23  рублей:</w:t>
      </w:r>
      <w:r w:rsidRPr="00DE2A3A">
        <w:rPr>
          <w:rFonts w:ascii="Times New Roman" w:eastAsia="Calibri" w:hAnsi="Times New Roman" w:cs="Times New Roman"/>
          <w:sz w:val="12"/>
          <w:szCs w:val="12"/>
        </w:rPr>
        <w:tab/>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средства местного бюджета– 4 946 611,23 рублей;</w:t>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средства областного бюджета  – 0,00рублей;</w:t>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внебюджетные средства – 0,00 рублей</w:t>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 xml:space="preserve"> -2023г. – 0,00 рублей:</w:t>
      </w:r>
      <w:r w:rsidRPr="00DE2A3A">
        <w:rPr>
          <w:rFonts w:ascii="Times New Roman" w:eastAsia="Calibri" w:hAnsi="Times New Roman" w:cs="Times New Roman"/>
          <w:sz w:val="12"/>
          <w:szCs w:val="12"/>
        </w:rPr>
        <w:tab/>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средства местного бюджета   – 0,00 рублей;</w:t>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средства областного бюджета  – 0,00 рублей;</w:t>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внебюджетные средства   – 0,00 рублей</w:t>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-2024г. – 0,00 рублей:</w:t>
      </w:r>
      <w:r w:rsidRPr="00DE2A3A">
        <w:rPr>
          <w:rFonts w:ascii="Times New Roman" w:eastAsia="Calibri" w:hAnsi="Times New Roman" w:cs="Times New Roman"/>
          <w:sz w:val="12"/>
          <w:szCs w:val="12"/>
        </w:rPr>
        <w:tab/>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средства местного бюджета   – 0,00 рублей;</w:t>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средства областного бюджета   – 0,00 рублей;</w:t>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внебюджетные средства  – 0,00 рублей</w:t>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-2025г. – 0,00 рублей:</w:t>
      </w:r>
      <w:r w:rsidRPr="00DE2A3A">
        <w:rPr>
          <w:rFonts w:ascii="Times New Roman" w:eastAsia="Calibri" w:hAnsi="Times New Roman" w:cs="Times New Roman"/>
          <w:sz w:val="12"/>
          <w:szCs w:val="12"/>
        </w:rPr>
        <w:tab/>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средства местного бюджета  – 0,00 рублей;</w:t>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средства областного бюджета   – 0,00 рублей;</w:t>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внебюджетные средства   – 0,00 рублей</w:t>
      </w:r>
      <w:r w:rsidRPr="00DE2A3A">
        <w:rPr>
          <w:rFonts w:ascii="Times New Roman" w:eastAsia="Calibri" w:hAnsi="Times New Roman" w:cs="Times New Roman"/>
          <w:sz w:val="12"/>
          <w:szCs w:val="12"/>
        </w:rPr>
        <w:tab/>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1.2. В Программе раздел 5. «Объемы и источники финансирования муниципальной Программы» изложить в следующей редакции:</w:t>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 xml:space="preserve">«Реализация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  в пределах лимитов бюджетных обязательств по      реализации мероприятий </w:t>
      </w:r>
      <w:proofErr w:type="gramStart"/>
      <w:r w:rsidRPr="00DE2A3A">
        <w:rPr>
          <w:rFonts w:ascii="Times New Roman" w:eastAsia="Calibri" w:hAnsi="Times New Roman" w:cs="Times New Roman"/>
          <w:sz w:val="12"/>
          <w:szCs w:val="12"/>
        </w:rPr>
        <w:t>Программы</w:t>
      </w:r>
      <w:proofErr w:type="gramEnd"/>
      <w:r w:rsidRPr="00DE2A3A">
        <w:rPr>
          <w:rFonts w:ascii="Times New Roman" w:eastAsia="Calibri" w:hAnsi="Times New Roman" w:cs="Times New Roman"/>
          <w:sz w:val="12"/>
          <w:szCs w:val="12"/>
        </w:rPr>
        <w:t xml:space="preserve"> предусматриваемых на соответствующий финансовый год. Планируемый общий объем финансирования Программы составит: </w:t>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16 127 805,52 рублей, в том числе:</w:t>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-2020г. – 6 234 583,06  рублей:</w:t>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средства местного бюджета  – 6 079 820,06 рублей;</w:t>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средства областного бюджета  – 0,00 рублей;</w:t>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внебюджетные средства  – 154 763,00 рублей;</w:t>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-2021г. – 4 946 611,23  рублей:</w:t>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средства местного бюджета – 4 946 611,23  рублей;</w:t>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средства областного бюджета– 0,00 рублей;</w:t>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внебюджетные средства– 0,00 рублей;</w:t>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-2022г. – 4 946 611,23  рублей:</w:t>
      </w:r>
      <w:r w:rsidRPr="00DE2A3A">
        <w:rPr>
          <w:rFonts w:ascii="Times New Roman" w:eastAsia="Calibri" w:hAnsi="Times New Roman" w:cs="Times New Roman"/>
          <w:sz w:val="12"/>
          <w:szCs w:val="12"/>
        </w:rPr>
        <w:tab/>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средства местного бюджета– 4 946 611,23 рублей;</w:t>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средства областного бюджета  – 0,00рублей;</w:t>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внебюджетные средства – 0,00 рублей</w:t>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 xml:space="preserve"> -2023г. – 0,00 рублей:</w:t>
      </w:r>
      <w:r w:rsidRPr="00DE2A3A">
        <w:rPr>
          <w:rFonts w:ascii="Times New Roman" w:eastAsia="Calibri" w:hAnsi="Times New Roman" w:cs="Times New Roman"/>
          <w:sz w:val="12"/>
          <w:szCs w:val="12"/>
        </w:rPr>
        <w:tab/>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lastRenderedPageBreak/>
        <w:t>средства местного бюджета   – 0,00 рублей;</w:t>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средства областного бюджета  – 0,00 рублей;</w:t>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внебюджетные средства   – 0,00 рублей</w:t>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-2024г. – 0,00 рублей:</w:t>
      </w:r>
      <w:r w:rsidRPr="00DE2A3A">
        <w:rPr>
          <w:rFonts w:ascii="Times New Roman" w:eastAsia="Calibri" w:hAnsi="Times New Roman" w:cs="Times New Roman"/>
          <w:sz w:val="12"/>
          <w:szCs w:val="12"/>
        </w:rPr>
        <w:tab/>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средства местного бюджета   – 0,00 рублей;</w:t>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средства областного бюджета   – 0,00 рублей;</w:t>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внебюджетные средства  – 0,00 рублей</w:t>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-2025г. – 0,00 рублей:</w:t>
      </w:r>
      <w:r w:rsidRPr="00DE2A3A">
        <w:rPr>
          <w:rFonts w:ascii="Times New Roman" w:eastAsia="Calibri" w:hAnsi="Times New Roman" w:cs="Times New Roman"/>
          <w:sz w:val="12"/>
          <w:szCs w:val="12"/>
        </w:rPr>
        <w:tab/>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средства местного бюджета  – 0,00 рублей;</w:t>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средства областного бюджета   – 0,00 рублей;</w:t>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внебюджетные средства   – 0,00 рублей</w:t>
      </w:r>
      <w:r w:rsidRPr="00DE2A3A">
        <w:rPr>
          <w:rFonts w:ascii="Times New Roman" w:eastAsia="Calibri" w:hAnsi="Times New Roman" w:cs="Times New Roman"/>
          <w:sz w:val="12"/>
          <w:szCs w:val="12"/>
        </w:rPr>
        <w:tab/>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Расчет средств, необходимых для реализации Программы, приведен в Приложении №1.</w:t>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1.3. В Программе «Перечень программных мероприятий» изложить в редакции согласно Приложению №1 к настоящему постановлению.</w:t>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2.Опубликовать настоящее Постановление в газете «Сергиевский вестник».</w:t>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E2A3A" w:rsidRPr="00DE2A3A" w:rsidRDefault="00DE2A3A" w:rsidP="00DE2A3A">
      <w:pPr>
        <w:tabs>
          <w:tab w:val="left" w:pos="284"/>
        </w:tabs>
        <w:spacing w:after="0"/>
        <w:ind w:firstLine="284"/>
        <w:jc w:val="both"/>
        <w:rPr>
          <w:rFonts w:ascii="Times New Roman" w:eastAsia="Calibri" w:hAnsi="Times New Roman" w:cs="Times New Roman"/>
          <w:sz w:val="12"/>
          <w:szCs w:val="12"/>
        </w:rPr>
      </w:pPr>
      <w:r w:rsidRPr="00DE2A3A">
        <w:rPr>
          <w:rFonts w:ascii="Times New Roman" w:eastAsia="Calibri" w:hAnsi="Times New Roman" w:cs="Times New Roman"/>
          <w:sz w:val="12"/>
          <w:szCs w:val="12"/>
        </w:rPr>
        <w:t xml:space="preserve">4. </w:t>
      </w:r>
      <w:proofErr w:type="gramStart"/>
      <w:r w:rsidRPr="00DE2A3A">
        <w:rPr>
          <w:rFonts w:ascii="Times New Roman" w:eastAsia="Calibri" w:hAnsi="Times New Roman" w:cs="Times New Roman"/>
          <w:sz w:val="12"/>
          <w:szCs w:val="12"/>
        </w:rPr>
        <w:t>Контроль за</w:t>
      </w:r>
      <w:proofErr w:type="gramEnd"/>
      <w:r w:rsidRPr="00DE2A3A">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района Сергиевский Астапову Е.А.</w:t>
      </w:r>
    </w:p>
    <w:p w:rsidR="00DE2A3A" w:rsidRPr="00DE2A3A" w:rsidRDefault="00DE2A3A" w:rsidP="00223878">
      <w:pPr>
        <w:tabs>
          <w:tab w:val="left" w:pos="284"/>
        </w:tabs>
        <w:spacing w:after="0"/>
        <w:jc w:val="right"/>
        <w:rPr>
          <w:rFonts w:ascii="Times New Roman" w:eastAsia="Calibri" w:hAnsi="Times New Roman" w:cs="Times New Roman"/>
          <w:sz w:val="12"/>
          <w:szCs w:val="12"/>
        </w:rPr>
      </w:pPr>
      <w:r w:rsidRPr="00DE2A3A">
        <w:rPr>
          <w:rFonts w:ascii="Times New Roman" w:eastAsia="Calibri" w:hAnsi="Times New Roman" w:cs="Times New Roman"/>
          <w:sz w:val="12"/>
          <w:szCs w:val="12"/>
        </w:rPr>
        <w:t xml:space="preserve">Глава </w:t>
      </w:r>
      <w:proofErr w:type="gramStart"/>
      <w:r w:rsidRPr="00DE2A3A">
        <w:rPr>
          <w:rFonts w:ascii="Times New Roman" w:eastAsia="Calibri" w:hAnsi="Times New Roman" w:cs="Times New Roman"/>
          <w:sz w:val="12"/>
          <w:szCs w:val="12"/>
        </w:rPr>
        <w:t>муниципального</w:t>
      </w:r>
      <w:proofErr w:type="gramEnd"/>
    </w:p>
    <w:p w:rsidR="00223878" w:rsidRDefault="00DE2A3A" w:rsidP="00223878">
      <w:pPr>
        <w:tabs>
          <w:tab w:val="left" w:pos="284"/>
        </w:tabs>
        <w:spacing w:after="0"/>
        <w:ind w:firstLine="284"/>
        <w:jc w:val="right"/>
        <w:rPr>
          <w:rFonts w:ascii="Times New Roman" w:eastAsia="Calibri" w:hAnsi="Times New Roman" w:cs="Times New Roman"/>
          <w:sz w:val="12"/>
          <w:szCs w:val="12"/>
        </w:rPr>
      </w:pPr>
      <w:r w:rsidRPr="00DE2A3A">
        <w:rPr>
          <w:rFonts w:ascii="Times New Roman" w:eastAsia="Calibri" w:hAnsi="Times New Roman" w:cs="Times New Roman"/>
          <w:sz w:val="12"/>
          <w:szCs w:val="12"/>
        </w:rPr>
        <w:t xml:space="preserve">района Сергиевский                    </w:t>
      </w:r>
    </w:p>
    <w:p w:rsidR="00DE2A3A" w:rsidRDefault="00DE2A3A" w:rsidP="00223878">
      <w:pPr>
        <w:tabs>
          <w:tab w:val="left" w:pos="284"/>
        </w:tabs>
        <w:spacing w:after="0"/>
        <w:ind w:firstLine="284"/>
        <w:jc w:val="right"/>
        <w:rPr>
          <w:rFonts w:ascii="Times New Roman" w:eastAsia="Calibri" w:hAnsi="Times New Roman" w:cs="Times New Roman"/>
          <w:sz w:val="12"/>
          <w:szCs w:val="12"/>
        </w:rPr>
      </w:pPr>
      <w:r w:rsidRPr="00DE2A3A">
        <w:rPr>
          <w:rFonts w:ascii="Times New Roman" w:eastAsia="Calibri" w:hAnsi="Times New Roman" w:cs="Times New Roman"/>
          <w:sz w:val="12"/>
          <w:szCs w:val="12"/>
        </w:rPr>
        <w:t xml:space="preserve">                                                </w:t>
      </w:r>
      <w:proofErr w:type="spellStart"/>
      <w:r w:rsidRPr="00DE2A3A">
        <w:rPr>
          <w:rFonts w:ascii="Times New Roman" w:eastAsia="Calibri" w:hAnsi="Times New Roman" w:cs="Times New Roman"/>
          <w:sz w:val="12"/>
          <w:szCs w:val="12"/>
        </w:rPr>
        <w:t>А.А.Веселов</w:t>
      </w:r>
      <w:proofErr w:type="spellEnd"/>
    </w:p>
    <w:p w:rsidR="00223878" w:rsidRDefault="00223878" w:rsidP="00223878">
      <w:pPr>
        <w:tabs>
          <w:tab w:val="left" w:pos="284"/>
        </w:tabs>
        <w:spacing w:after="0"/>
        <w:ind w:firstLine="284"/>
        <w:jc w:val="right"/>
        <w:rPr>
          <w:rFonts w:ascii="Times New Roman" w:eastAsia="Calibri" w:hAnsi="Times New Roman" w:cs="Times New Roman"/>
          <w:sz w:val="12"/>
          <w:szCs w:val="12"/>
        </w:rPr>
      </w:pPr>
    </w:p>
    <w:p w:rsidR="00223878" w:rsidRPr="00223878" w:rsidRDefault="00223878" w:rsidP="00223878">
      <w:pPr>
        <w:tabs>
          <w:tab w:val="left" w:pos="284"/>
        </w:tabs>
        <w:spacing w:after="0"/>
        <w:ind w:firstLine="284"/>
        <w:jc w:val="right"/>
        <w:rPr>
          <w:rFonts w:ascii="Times New Roman" w:eastAsia="Calibri" w:hAnsi="Times New Roman" w:cs="Times New Roman"/>
          <w:sz w:val="12"/>
          <w:szCs w:val="12"/>
        </w:rPr>
      </w:pPr>
      <w:r w:rsidRPr="00223878">
        <w:rPr>
          <w:rFonts w:ascii="Times New Roman" w:eastAsia="Calibri" w:hAnsi="Times New Roman" w:cs="Times New Roman"/>
          <w:sz w:val="12"/>
          <w:szCs w:val="12"/>
        </w:rPr>
        <w:tab/>
      </w:r>
      <w:r w:rsidRPr="00223878">
        <w:rPr>
          <w:rFonts w:ascii="Times New Roman" w:eastAsia="Calibri" w:hAnsi="Times New Roman" w:cs="Times New Roman"/>
          <w:sz w:val="12"/>
          <w:szCs w:val="12"/>
        </w:rPr>
        <w:tab/>
      </w:r>
      <w:r w:rsidRPr="00223878">
        <w:rPr>
          <w:rFonts w:ascii="Times New Roman" w:eastAsia="Calibri" w:hAnsi="Times New Roman" w:cs="Times New Roman"/>
          <w:sz w:val="12"/>
          <w:szCs w:val="12"/>
        </w:rPr>
        <w:tab/>
      </w:r>
      <w:r w:rsidRPr="00223878">
        <w:rPr>
          <w:rFonts w:ascii="Times New Roman" w:eastAsia="Calibri" w:hAnsi="Times New Roman" w:cs="Times New Roman"/>
          <w:sz w:val="12"/>
          <w:szCs w:val="12"/>
        </w:rPr>
        <w:tab/>
        <w:t>Приложение №1 постановлению № 175 от 21 февраля 2020 г.</w:t>
      </w:r>
    </w:p>
    <w:p w:rsidR="00223878" w:rsidRPr="00223878" w:rsidRDefault="00223878" w:rsidP="00223878">
      <w:pPr>
        <w:tabs>
          <w:tab w:val="left" w:pos="284"/>
        </w:tabs>
        <w:spacing w:after="0"/>
        <w:ind w:firstLine="284"/>
        <w:jc w:val="right"/>
        <w:rPr>
          <w:rFonts w:ascii="Times New Roman" w:eastAsia="Calibri" w:hAnsi="Times New Roman" w:cs="Times New Roman"/>
          <w:sz w:val="12"/>
          <w:szCs w:val="12"/>
        </w:rPr>
      </w:pPr>
      <w:r w:rsidRPr="00223878">
        <w:rPr>
          <w:rFonts w:ascii="Times New Roman" w:eastAsia="Calibri" w:hAnsi="Times New Roman" w:cs="Times New Roman"/>
          <w:sz w:val="12"/>
          <w:szCs w:val="12"/>
        </w:rPr>
        <w:tab/>
      </w:r>
      <w:r w:rsidRPr="00223878">
        <w:rPr>
          <w:rFonts w:ascii="Times New Roman" w:eastAsia="Calibri" w:hAnsi="Times New Roman" w:cs="Times New Roman"/>
          <w:sz w:val="12"/>
          <w:szCs w:val="12"/>
        </w:rPr>
        <w:tab/>
      </w:r>
      <w:r w:rsidRPr="00223878">
        <w:rPr>
          <w:rFonts w:ascii="Times New Roman" w:eastAsia="Calibri" w:hAnsi="Times New Roman" w:cs="Times New Roman"/>
          <w:sz w:val="12"/>
          <w:szCs w:val="12"/>
        </w:rPr>
        <w:tab/>
      </w:r>
      <w:r w:rsidRPr="00223878">
        <w:rPr>
          <w:rFonts w:ascii="Times New Roman" w:eastAsia="Calibri" w:hAnsi="Times New Roman" w:cs="Times New Roman"/>
          <w:sz w:val="12"/>
          <w:szCs w:val="12"/>
        </w:rPr>
        <w:tab/>
        <w:t xml:space="preserve">к муниципальной Программе "Модернизация и развитие </w:t>
      </w:r>
      <w:proofErr w:type="gramStart"/>
      <w:r w:rsidRPr="00223878">
        <w:rPr>
          <w:rFonts w:ascii="Times New Roman" w:eastAsia="Calibri" w:hAnsi="Times New Roman" w:cs="Times New Roman"/>
          <w:sz w:val="12"/>
          <w:szCs w:val="12"/>
        </w:rPr>
        <w:t>автомобильных</w:t>
      </w:r>
      <w:proofErr w:type="gramEnd"/>
    </w:p>
    <w:p w:rsidR="00223878" w:rsidRPr="00223878" w:rsidRDefault="00223878" w:rsidP="00223878">
      <w:pPr>
        <w:tabs>
          <w:tab w:val="left" w:pos="284"/>
        </w:tabs>
        <w:spacing w:after="0"/>
        <w:ind w:firstLine="284"/>
        <w:jc w:val="right"/>
        <w:rPr>
          <w:rFonts w:ascii="Times New Roman" w:eastAsia="Calibri" w:hAnsi="Times New Roman" w:cs="Times New Roman"/>
          <w:sz w:val="12"/>
          <w:szCs w:val="12"/>
        </w:rPr>
      </w:pPr>
      <w:r w:rsidRPr="00223878">
        <w:rPr>
          <w:rFonts w:ascii="Times New Roman" w:eastAsia="Calibri" w:hAnsi="Times New Roman" w:cs="Times New Roman"/>
          <w:sz w:val="12"/>
          <w:szCs w:val="12"/>
        </w:rPr>
        <w:tab/>
      </w:r>
      <w:r w:rsidRPr="00223878">
        <w:rPr>
          <w:rFonts w:ascii="Times New Roman" w:eastAsia="Calibri" w:hAnsi="Times New Roman" w:cs="Times New Roman"/>
          <w:sz w:val="12"/>
          <w:szCs w:val="12"/>
        </w:rPr>
        <w:tab/>
      </w:r>
      <w:r w:rsidRPr="00223878">
        <w:rPr>
          <w:rFonts w:ascii="Times New Roman" w:eastAsia="Calibri" w:hAnsi="Times New Roman" w:cs="Times New Roman"/>
          <w:sz w:val="12"/>
          <w:szCs w:val="12"/>
        </w:rPr>
        <w:tab/>
      </w:r>
      <w:r w:rsidRPr="00223878">
        <w:rPr>
          <w:rFonts w:ascii="Times New Roman" w:eastAsia="Calibri" w:hAnsi="Times New Roman" w:cs="Times New Roman"/>
          <w:sz w:val="12"/>
          <w:szCs w:val="12"/>
        </w:rPr>
        <w:tab/>
        <w:t xml:space="preserve">дорог общего пользования местного значения в муниципальном районе </w:t>
      </w:r>
    </w:p>
    <w:p w:rsidR="00223878" w:rsidRDefault="00223878" w:rsidP="00223878">
      <w:pPr>
        <w:tabs>
          <w:tab w:val="left" w:pos="284"/>
        </w:tabs>
        <w:spacing w:after="0"/>
        <w:ind w:firstLine="284"/>
        <w:jc w:val="right"/>
        <w:rPr>
          <w:rFonts w:ascii="Times New Roman" w:eastAsia="Calibri" w:hAnsi="Times New Roman" w:cs="Times New Roman"/>
          <w:sz w:val="12"/>
          <w:szCs w:val="12"/>
        </w:rPr>
      </w:pPr>
      <w:r w:rsidRPr="00223878">
        <w:rPr>
          <w:rFonts w:ascii="Times New Roman" w:eastAsia="Calibri" w:hAnsi="Times New Roman" w:cs="Times New Roman"/>
          <w:sz w:val="12"/>
          <w:szCs w:val="12"/>
        </w:rPr>
        <w:tab/>
      </w:r>
      <w:r w:rsidRPr="00223878">
        <w:rPr>
          <w:rFonts w:ascii="Times New Roman" w:eastAsia="Calibri" w:hAnsi="Times New Roman" w:cs="Times New Roman"/>
          <w:sz w:val="12"/>
          <w:szCs w:val="12"/>
        </w:rPr>
        <w:tab/>
      </w:r>
      <w:r w:rsidRPr="00223878">
        <w:rPr>
          <w:rFonts w:ascii="Times New Roman" w:eastAsia="Calibri" w:hAnsi="Times New Roman" w:cs="Times New Roman"/>
          <w:sz w:val="12"/>
          <w:szCs w:val="12"/>
        </w:rPr>
        <w:tab/>
      </w:r>
      <w:r w:rsidRPr="00223878">
        <w:rPr>
          <w:rFonts w:ascii="Times New Roman" w:eastAsia="Calibri" w:hAnsi="Times New Roman" w:cs="Times New Roman"/>
          <w:sz w:val="12"/>
          <w:szCs w:val="12"/>
        </w:rPr>
        <w:tab/>
        <w:t>Сергиевский Самарской области на 2020-2025 годы"</w:t>
      </w:r>
    </w:p>
    <w:p w:rsidR="00223878" w:rsidRDefault="00223878" w:rsidP="00223878">
      <w:pPr>
        <w:tabs>
          <w:tab w:val="left" w:pos="284"/>
        </w:tabs>
        <w:spacing w:after="0"/>
        <w:ind w:firstLine="284"/>
        <w:jc w:val="center"/>
        <w:rPr>
          <w:rFonts w:ascii="Times New Roman" w:eastAsia="Calibri" w:hAnsi="Times New Roman" w:cs="Times New Roman"/>
          <w:sz w:val="12"/>
          <w:szCs w:val="12"/>
        </w:rPr>
      </w:pPr>
      <w:r w:rsidRPr="00223878">
        <w:rPr>
          <w:rFonts w:ascii="Times New Roman" w:eastAsia="Calibri" w:hAnsi="Times New Roman" w:cs="Times New Roman"/>
          <w:sz w:val="12"/>
          <w:szCs w:val="12"/>
        </w:rPr>
        <w:t>Перечен</w:t>
      </w:r>
      <w:r>
        <w:rPr>
          <w:rFonts w:ascii="Times New Roman" w:eastAsia="Calibri" w:hAnsi="Times New Roman" w:cs="Times New Roman"/>
          <w:sz w:val="12"/>
          <w:szCs w:val="12"/>
        </w:rPr>
        <w:t xml:space="preserve">ь программных мероприятий </w:t>
      </w:r>
      <w:r w:rsidRPr="00223878">
        <w:rPr>
          <w:rFonts w:ascii="Times New Roman" w:eastAsia="Calibri" w:hAnsi="Times New Roman" w:cs="Times New Roman"/>
          <w:sz w:val="12"/>
          <w:szCs w:val="12"/>
        </w:rPr>
        <w:t>"муниципальной Программы «Модернизация автомобильных дорог общего пользования местного значения в муниципальном районе Сергиевский Самарской области на 2020-2025 годы»"</w:t>
      </w:r>
    </w:p>
    <w:tbl>
      <w:tblPr>
        <w:tblW w:w="5000" w:type="pct"/>
        <w:tblLayout w:type="fixed"/>
        <w:tblLook w:val="04A0" w:firstRow="1" w:lastRow="0" w:firstColumn="1" w:lastColumn="0" w:noHBand="0" w:noVBand="1"/>
      </w:tblPr>
      <w:tblGrid>
        <w:gridCol w:w="248"/>
        <w:gridCol w:w="636"/>
        <w:gridCol w:w="348"/>
        <w:gridCol w:w="280"/>
        <w:gridCol w:w="260"/>
        <w:gridCol w:w="237"/>
        <w:gridCol w:w="272"/>
        <w:gridCol w:w="271"/>
        <w:gridCol w:w="271"/>
        <w:gridCol w:w="271"/>
        <w:gridCol w:w="275"/>
        <w:gridCol w:w="271"/>
        <w:gridCol w:w="288"/>
        <w:gridCol w:w="278"/>
        <w:gridCol w:w="281"/>
        <w:gridCol w:w="280"/>
        <w:gridCol w:w="288"/>
        <w:gridCol w:w="284"/>
        <w:gridCol w:w="243"/>
        <w:gridCol w:w="237"/>
        <w:gridCol w:w="271"/>
        <w:gridCol w:w="271"/>
        <w:gridCol w:w="292"/>
        <w:gridCol w:w="271"/>
        <w:gridCol w:w="281"/>
        <w:gridCol w:w="284"/>
        <w:gridCol w:w="240"/>
      </w:tblGrid>
      <w:tr w:rsidR="00223878" w:rsidRPr="00223878" w:rsidTr="00423DE0">
        <w:trPr>
          <w:trHeight w:val="70"/>
        </w:trPr>
        <w:tc>
          <w:tcPr>
            <w:tcW w:w="1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3878" w:rsidRPr="00223878" w:rsidRDefault="00223878" w:rsidP="00223878">
            <w:pPr>
              <w:spacing w:after="0" w:line="240" w:lineRule="auto"/>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 xml:space="preserve">№ </w:t>
            </w:r>
            <w:proofErr w:type="gramStart"/>
            <w:r w:rsidRPr="00223878">
              <w:rPr>
                <w:rFonts w:ascii="Times New Roman" w:eastAsia="Times New Roman" w:hAnsi="Times New Roman" w:cs="Times New Roman"/>
                <w:color w:val="000000"/>
                <w:sz w:val="12"/>
                <w:szCs w:val="12"/>
                <w:lang w:eastAsia="ru-RU"/>
              </w:rPr>
              <w:t>п</w:t>
            </w:r>
            <w:proofErr w:type="gramEnd"/>
            <w:r w:rsidRPr="00223878">
              <w:rPr>
                <w:rFonts w:ascii="Times New Roman" w:eastAsia="Times New Roman" w:hAnsi="Times New Roman" w:cs="Times New Roman"/>
                <w:color w:val="000000"/>
                <w:sz w:val="12"/>
                <w:szCs w:val="12"/>
                <w:lang w:eastAsia="ru-RU"/>
              </w:rPr>
              <w:t>/п</w:t>
            </w:r>
          </w:p>
        </w:tc>
        <w:tc>
          <w:tcPr>
            <w:tcW w:w="4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3878" w:rsidRPr="00223878" w:rsidRDefault="00223878" w:rsidP="00223878">
            <w:pPr>
              <w:spacing w:after="0" w:line="240" w:lineRule="auto"/>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Наименование мероприятия</w:t>
            </w:r>
          </w:p>
        </w:tc>
        <w:tc>
          <w:tcPr>
            <w:tcW w:w="4427" w:type="pct"/>
            <w:gridSpan w:val="25"/>
            <w:tcBorders>
              <w:top w:val="single" w:sz="4" w:space="0" w:color="auto"/>
              <w:left w:val="nil"/>
              <w:bottom w:val="single" w:sz="4" w:space="0" w:color="auto"/>
              <w:right w:val="single" w:sz="4" w:space="0" w:color="000000"/>
            </w:tcBorders>
            <w:shd w:val="clear" w:color="auto" w:fill="auto"/>
            <w:noWrap/>
            <w:vAlign w:val="bottom"/>
            <w:hideMark/>
          </w:tcPr>
          <w:p w:rsidR="00223878" w:rsidRPr="00223878" w:rsidRDefault="00223878" w:rsidP="00223878">
            <w:pPr>
              <w:spacing w:after="0" w:line="240" w:lineRule="auto"/>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 xml:space="preserve">Финансирование, </w:t>
            </w:r>
            <w:proofErr w:type="spellStart"/>
            <w:r w:rsidRPr="00223878">
              <w:rPr>
                <w:rFonts w:ascii="Times New Roman" w:eastAsia="Times New Roman" w:hAnsi="Times New Roman" w:cs="Times New Roman"/>
                <w:color w:val="000000"/>
                <w:sz w:val="12"/>
                <w:szCs w:val="12"/>
                <w:lang w:eastAsia="ru-RU"/>
              </w:rPr>
              <w:t>руб</w:t>
            </w:r>
            <w:proofErr w:type="spellEnd"/>
            <w:r w:rsidRPr="00223878">
              <w:rPr>
                <w:rFonts w:ascii="Times New Roman" w:eastAsia="Times New Roman" w:hAnsi="Times New Roman" w:cs="Times New Roman"/>
                <w:color w:val="000000"/>
                <w:sz w:val="12"/>
                <w:szCs w:val="12"/>
                <w:lang w:eastAsia="ru-RU"/>
              </w:rPr>
              <w:t>*</w:t>
            </w:r>
          </w:p>
        </w:tc>
      </w:tr>
      <w:tr w:rsidR="00423DE0" w:rsidRPr="00223878" w:rsidTr="00423DE0">
        <w:trPr>
          <w:trHeight w:val="70"/>
        </w:trPr>
        <w:tc>
          <w:tcPr>
            <w:tcW w:w="161" w:type="pct"/>
            <w:vMerge/>
            <w:tcBorders>
              <w:top w:val="single" w:sz="4" w:space="0" w:color="auto"/>
              <w:left w:val="single" w:sz="4" w:space="0" w:color="auto"/>
              <w:bottom w:val="single" w:sz="4" w:space="0" w:color="000000"/>
              <w:right w:val="single" w:sz="4" w:space="0" w:color="auto"/>
            </w:tcBorders>
            <w:vAlign w:val="center"/>
            <w:hideMark/>
          </w:tcPr>
          <w:p w:rsidR="00223878" w:rsidRPr="00223878" w:rsidRDefault="00223878" w:rsidP="00223878">
            <w:pPr>
              <w:spacing w:after="0" w:line="240" w:lineRule="auto"/>
              <w:rPr>
                <w:rFonts w:ascii="Times New Roman" w:eastAsia="Times New Roman" w:hAnsi="Times New Roman" w:cs="Times New Roman"/>
                <w:color w:val="000000"/>
                <w:sz w:val="12"/>
                <w:szCs w:val="12"/>
                <w:lang w:eastAsia="ru-RU"/>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223878" w:rsidRPr="00223878" w:rsidRDefault="00223878" w:rsidP="00223878">
            <w:pPr>
              <w:spacing w:after="0" w:line="240" w:lineRule="auto"/>
              <w:rPr>
                <w:rFonts w:ascii="Times New Roman" w:eastAsia="Times New Roman" w:hAnsi="Times New Roman" w:cs="Times New Roman"/>
                <w:color w:val="000000"/>
                <w:sz w:val="12"/>
                <w:szCs w:val="12"/>
                <w:lang w:eastAsia="ru-RU"/>
              </w:rPr>
            </w:pPr>
          </w:p>
        </w:tc>
        <w:tc>
          <w:tcPr>
            <w:tcW w:w="226" w:type="pct"/>
            <w:vMerge w:val="restart"/>
            <w:tcBorders>
              <w:top w:val="nil"/>
              <w:left w:val="single" w:sz="4" w:space="0" w:color="auto"/>
              <w:bottom w:val="single" w:sz="4" w:space="0" w:color="000000"/>
              <w:right w:val="single" w:sz="4" w:space="0" w:color="auto"/>
            </w:tcBorders>
            <w:shd w:val="clear" w:color="auto" w:fill="auto"/>
            <w:vAlign w:val="center"/>
            <w:hideMark/>
          </w:tcPr>
          <w:p w:rsidR="00223878" w:rsidRPr="00223878" w:rsidRDefault="00223878" w:rsidP="00223878">
            <w:pPr>
              <w:spacing w:after="0" w:line="240" w:lineRule="auto"/>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Всего</w:t>
            </w:r>
          </w:p>
        </w:tc>
        <w:tc>
          <w:tcPr>
            <w:tcW w:w="679" w:type="pct"/>
            <w:gridSpan w:val="4"/>
            <w:tcBorders>
              <w:top w:val="single" w:sz="4" w:space="0" w:color="auto"/>
              <w:left w:val="nil"/>
              <w:bottom w:val="single" w:sz="4" w:space="0" w:color="auto"/>
              <w:right w:val="single" w:sz="4" w:space="0" w:color="auto"/>
            </w:tcBorders>
            <w:shd w:val="clear" w:color="auto" w:fill="auto"/>
            <w:vAlign w:val="center"/>
            <w:hideMark/>
          </w:tcPr>
          <w:p w:rsidR="00223878" w:rsidRPr="00223878" w:rsidRDefault="00223878" w:rsidP="00223878">
            <w:pPr>
              <w:spacing w:after="0" w:line="240" w:lineRule="auto"/>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2020 год</w:t>
            </w:r>
          </w:p>
        </w:tc>
        <w:tc>
          <w:tcPr>
            <w:tcW w:w="703" w:type="pct"/>
            <w:gridSpan w:val="4"/>
            <w:tcBorders>
              <w:top w:val="single" w:sz="4" w:space="0" w:color="auto"/>
              <w:left w:val="nil"/>
              <w:bottom w:val="single" w:sz="4" w:space="0" w:color="auto"/>
              <w:right w:val="single" w:sz="4" w:space="0" w:color="auto"/>
            </w:tcBorders>
            <w:shd w:val="clear" w:color="auto" w:fill="auto"/>
            <w:vAlign w:val="center"/>
            <w:hideMark/>
          </w:tcPr>
          <w:p w:rsidR="00223878" w:rsidRPr="00223878" w:rsidRDefault="00223878" w:rsidP="00223878">
            <w:pPr>
              <w:spacing w:after="0" w:line="240" w:lineRule="auto"/>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2021 год</w:t>
            </w:r>
          </w:p>
        </w:tc>
        <w:tc>
          <w:tcPr>
            <w:tcW w:w="723" w:type="pct"/>
            <w:gridSpan w:val="4"/>
            <w:tcBorders>
              <w:top w:val="single" w:sz="4" w:space="0" w:color="auto"/>
              <w:left w:val="nil"/>
              <w:bottom w:val="single" w:sz="4" w:space="0" w:color="auto"/>
              <w:right w:val="single" w:sz="4" w:space="0" w:color="auto"/>
            </w:tcBorders>
            <w:shd w:val="clear" w:color="auto" w:fill="auto"/>
            <w:vAlign w:val="center"/>
            <w:hideMark/>
          </w:tcPr>
          <w:p w:rsidR="00223878" w:rsidRPr="00223878" w:rsidRDefault="00223878" w:rsidP="00223878">
            <w:pPr>
              <w:spacing w:after="0" w:line="240" w:lineRule="auto"/>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2022 год</w:t>
            </w:r>
          </w:p>
        </w:tc>
        <w:tc>
          <w:tcPr>
            <w:tcW w:w="708" w:type="pct"/>
            <w:gridSpan w:val="4"/>
            <w:tcBorders>
              <w:top w:val="single" w:sz="4" w:space="0" w:color="auto"/>
              <w:left w:val="nil"/>
              <w:bottom w:val="single" w:sz="4" w:space="0" w:color="auto"/>
              <w:right w:val="single" w:sz="4" w:space="0" w:color="auto"/>
            </w:tcBorders>
            <w:shd w:val="clear" w:color="auto" w:fill="auto"/>
            <w:vAlign w:val="center"/>
            <w:hideMark/>
          </w:tcPr>
          <w:p w:rsidR="00223878" w:rsidRPr="00223878" w:rsidRDefault="00223878" w:rsidP="00223878">
            <w:pPr>
              <w:spacing w:after="0" w:line="240" w:lineRule="auto"/>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2023 год</w:t>
            </w:r>
          </w:p>
        </w:tc>
        <w:tc>
          <w:tcPr>
            <w:tcW w:w="692" w:type="pct"/>
            <w:gridSpan w:val="4"/>
            <w:tcBorders>
              <w:top w:val="single" w:sz="4" w:space="0" w:color="auto"/>
              <w:left w:val="nil"/>
              <w:bottom w:val="single" w:sz="4" w:space="0" w:color="auto"/>
              <w:right w:val="single" w:sz="4" w:space="0" w:color="auto"/>
            </w:tcBorders>
            <w:shd w:val="clear" w:color="auto" w:fill="auto"/>
            <w:vAlign w:val="center"/>
            <w:hideMark/>
          </w:tcPr>
          <w:p w:rsidR="00223878" w:rsidRPr="00223878" w:rsidRDefault="00223878" w:rsidP="00223878">
            <w:pPr>
              <w:spacing w:after="0" w:line="240" w:lineRule="auto"/>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2024 год</w:t>
            </w:r>
          </w:p>
        </w:tc>
        <w:tc>
          <w:tcPr>
            <w:tcW w:w="694" w:type="pct"/>
            <w:gridSpan w:val="4"/>
            <w:tcBorders>
              <w:top w:val="single" w:sz="4" w:space="0" w:color="auto"/>
              <w:left w:val="nil"/>
              <w:bottom w:val="single" w:sz="4" w:space="0" w:color="auto"/>
              <w:right w:val="single" w:sz="4" w:space="0" w:color="auto"/>
            </w:tcBorders>
            <w:shd w:val="clear" w:color="auto" w:fill="auto"/>
            <w:vAlign w:val="center"/>
            <w:hideMark/>
          </w:tcPr>
          <w:p w:rsidR="00223878" w:rsidRPr="00223878" w:rsidRDefault="00223878" w:rsidP="00223878">
            <w:pPr>
              <w:spacing w:after="0" w:line="240" w:lineRule="auto"/>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2024 год</w:t>
            </w:r>
          </w:p>
        </w:tc>
      </w:tr>
      <w:tr w:rsidR="00A243FA" w:rsidRPr="00223878" w:rsidTr="00423DE0">
        <w:trPr>
          <w:cantSplit/>
          <w:trHeight w:val="860"/>
        </w:trPr>
        <w:tc>
          <w:tcPr>
            <w:tcW w:w="161" w:type="pct"/>
            <w:vMerge/>
            <w:tcBorders>
              <w:top w:val="single" w:sz="4" w:space="0" w:color="auto"/>
              <w:left w:val="single" w:sz="4" w:space="0" w:color="auto"/>
              <w:bottom w:val="single" w:sz="4" w:space="0" w:color="000000"/>
              <w:right w:val="single" w:sz="4" w:space="0" w:color="auto"/>
            </w:tcBorders>
            <w:vAlign w:val="center"/>
            <w:hideMark/>
          </w:tcPr>
          <w:p w:rsidR="00223878" w:rsidRPr="00223878" w:rsidRDefault="00223878" w:rsidP="00223878">
            <w:pPr>
              <w:spacing w:after="0" w:line="240" w:lineRule="auto"/>
              <w:rPr>
                <w:rFonts w:ascii="Times New Roman" w:eastAsia="Times New Roman" w:hAnsi="Times New Roman" w:cs="Times New Roman"/>
                <w:color w:val="000000"/>
                <w:sz w:val="12"/>
                <w:szCs w:val="12"/>
                <w:lang w:eastAsia="ru-RU"/>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223878" w:rsidRPr="00223878" w:rsidRDefault="00223878" w:rsidP="00223878">
            <w:pPr>
              <w:spacing w:after="0" w:line="240" w:lineRule="auto"/>
              <w:rPr>
                <w:rFonts w:ascii="Times New Roman" w:eastAsia="Times New Roman" w:hAnsi="Times New Roman" w:cs="Times New Roman"/>
                <w:color w:val="000000"/>
                <w:sz w:val="12"/>
                <w:szCs w:val="12"/>
                <w:lang w:eastAsia="ru-RU"/>
              </w:rPr>
            </w:pPr>
          </w:p>
        </w:tc>
        <w:tc>
          <w:tcPr>
            <w:tcW w:w="226" w:type="pct"/>
            <w:vMerge/>
            <w:tcBorders>
              <w:top w:val="nil"/>
              <w:left w:val="single" w:sz="4" w:space="0" w:color="auto"/>
              <w:bottom w:val="single" w:sz="4" w:space="0" w:color="000000"/>
              <w:right w:val="single" w:sz="4" w:space="0" w:color="auto"/>
            </w:tcBorders>
            <w:textDirection w:val="tbRl"/>
            <w:vAlign w:val="center"/>
            <w:hideMark/>
          </w:tcPr>
          <w:p w:rsidR="00223878" w:rsidRPr="00223878" w:rsidRDefault="00223878" w:rsidP="00223878">
            <w:pPr>
              <w:spacing w:after="0" w:line="240" w:lineRule="auto"/>
              <w:ind w:left="113" w:right="113"/>
              <w:rPr>
                <w:rFonts w:ascii="Times New Roman" w:eastAsia="Times New Roman" w:hAnsi="Times New Roman" w:cs="Times New Roman"/>
                <w:color w:val="000000"/>
                <w:sz w:val="12"/>
                <w:szCs w:val="12"/>
                <w:lang w:eastAsia="ru-RU"/>
              </w:rPr>
            </w:pP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Итого</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223878">
              <w:rPr>
                <w:rFonts w:ascii="Times New Roman" w:eastAsia="Times New Roman" w:hAnsi="Times New Roman" w:cs="Times New Roman"/>
                <w:color w:val="000000"/>
                <w:sz w:val="12"/>
                <w:szCs w:val="12"/>
                <w:lang w:eastAsia="ru-RU"/>
              </w:rPr>
              <w:t>Мест</w:t>
            </w:r>
            <w:proofErr w:type="gramStart"/>
            <w:r w:rsidRPr="00223878">
              <w:rPr>
                <w:rFonts w:ascii="Times New Roman" w:eastAsia="Times New Roman" w:hAnsi="Times New Roman" w:cs="Times New Roman"/>
                <w:color w:val="000000"/>
                <w:sz w:val="12"/>
                <w:szCs w:val="12"/>
                <w:lang w:eastAsia="ru-RU"/>
              </w:rPr>
              <w:t>.б</w:t>
            </w:r>
            <w:proofErr w:type="spellEnd"/>
            <w:proofErr w:type="gramEnd"/>
            <w:r w:rsidRPr="00223878">
              <w:rPr>
                <w:rFonts w:ascii="Times New Roman" w:eastAsia="Times New Roman" w:hAnsi="Times New Roman" w:cs="Times New Roman"/>
                <w:color w:val="000000"/>
                <w:sz w:val="12"/>
                <w:szCs w:val="12"/>
                <w:lang w:eastAsia="ru-RU"/>
              </w:rPr>
              <w:t>-т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223878">
              <w:rPr>
                <w:rFonts w:ascii="Times New Roman" w:eastAsia="Times New Roman" w:hAnsi="Times New Roman" w:cs="Times New Roman"/>
                <w:color w:val="000000"/>
                <w:sz w:val="12"/>
                <w:szCs w:val="12"/>
                <w:lang w:eastAsia="ru-RU"/>
              </w:rPr>
              <w:t>Обл</w:t>
            </w:r>
            <w:proofErr w:type="gramStart"/>
            <w:r w:rsidRPr="00223878">
              <w:rPr>
                <w:rFonts w:ascii="Times New Roman" w:eastAsia="Times New Roman" w:hAnsi="Times New Roman" w:cs="Times New Roman"/>
                <w:color w:val="000000"/>
                <w:sz w:val="12"/>
                <w:szCs w:val="12"/>
                <w:lang w:eastAsia="ru-RU"/>
              </w:rPr>
              <w:t>.б</w:t>
            </w:r>
            <w:proofErr w:type="spellEnd"/>
            <w:proofErr w:type="gramEnd"/>
            <w:r w:rsidRPr="00223878">
              <w:rPr>
                <w:rFonts w:ascii="Times New Roman" w:eastAsia="Times New Roman" w:hAnsi="Times New Roman" w:cs="Times New Roman"/>
                <w:color w:val="000000"/>
                <w:sz w:val="12"/>
                <w:szCs w:val="12"/>
                <w:lang w:eastAsia="ru-RU"/>
              </w:rPr>
              <w:t>-т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Внебюджет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Итого</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223878">
              <w:rPr>
                <w:rFonts w:ascii="Times New Roman" w:eastAsia="Times New Roman" w:hAnsi="Times New Roman" w:cs="Times New Roman"/>
                <w:color w:val="000000"/>
                <w:sz w:val="12"/>
                <w:szCs w:val="12"/>
                <w:lang w:eastAsia="ru-RU"/>
              </w:rPr>
              <w:t>Мест</w:t>
            </w:r>
            <w:proofErr w:type="gramStart"/>
            <w:r w:rsidRPr="00223878">
              <w:rPr>
                <w:rFonts w:ascii="Times New Roman" w:eastAsia="Times New Roman" w:hAnsi="Times New Roman" w:cs="Times New Roman"/>
                <w:color w:val="000000"/>
                <w:sz w:val="12"/>
                <w:szCs w:val="12"/>
                <w:lang w:eastAsia="ru-RU"/>
              </w:rPr>
              <w:t>.б</w:t>
            </w:r>
            <w:proofErr w:type="spellEnd"/>
            <w:proofErr w:type="gramEnd"/>
            <w:r w:rsidRPr="00223878">
              <w:rPr>
                <w:rFonts w:ascii="Times New Roman" w:eastAsia="Times New Roman" w:hAnsi="Times New Roman" w:cs="Times New Roman"/>
                <w:color w:val="000000"/>
                <w:sz w:val="12"/>
                <w:szCs w:val="12"/>
                <w:lang w:eastAsia="ru-RU"/>
              </w:rPr>
              <w:t>-т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223878">
              <w:rPr>
                <w:rFonts w:ascii="Times New Roman" w:eastAsia="Times New Roman" w:hAnsi="Times New Roman" w:cs="Times New Roman"/>
                <w:color w:val="000000"/>
                <w:sz w:val="12"/>
                <w:szCs w:val="12"/>
                <w:lang w:eastAsia="ru-RU"/>
              </w:rPr>
              <w:t>Обл</w:t>
            </w:r>
            <w:proofErr w:type="gramStart"/>
            <w:r w:rsidRPr="00223878">
              <w:rPr>
                <w:rFonts w:ascii="Times New Roman" w:eastAsia="Times New Roman" w:hAnsi="Times New Roman" w:cs="Times New Roman"/>
                <w:color w:val="000000"/>
                <w:sz w:val="12"/>
                <w:szCs w:val="12"/>
                <w:lang w:eastAsia="ru-RU"/>
              </w:rPr>
              <w:t>.б</w:t>
            </w:r>
            <w:proofErr w:type="spellEnd"/>
            <w:proofErr w:type="gramEnd"/>
            <w:r w:rsidRPr="00223878">
              <w:rPr>
                <w:rFonts w:ascii="Times New Roman" w:eastAsia="Times New Roman" w:hAnsi="Times New Roman" w:cs="Times New Roman"/>
                <w:color w:val="000000"/>
                <w:sz w:val="12"/>
                <w:szCs w:val="12"/>
                <w:lang w:eastAsia="ru-RU"/>
              </w:rPr>
              <w:t>-т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Внебюджет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Итого</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223878">
              <w:rPr>
                <w:rFonts w:ascii="Times New Roman" w:eastAsia="Times New Roman" w:hAnsi="Times New Roman" w:cs="Times New Roman"/>
                <w:color w:val="000000"/>
                <w:sz w:val="12"/>
                <w:szCs w:val="12"/>
                <w:lang w:eastAsia="ru-RU"/>
              </w:rPr>
              <w:t>Мест</w:t>
            </w:r>
            <w:proofErr w:type="gramStart"/>
            <w:r w:rsidRPr="00223878">
              <w:rPr>
                <w:rFonts w:ascii="Times New Roman" w:eastAsia="Times New Roman" w:hAnsi="Times New Roman" w:cs="Times New Roman"/>
                <w:color w:val="000000"/>
                <w:sz w:val="12"/>
                <w:szCs w:val="12"/>
                <w:lang w:eastAsia="ru-RU"/>
              </w:rPr>
              <w:t>.б</w:t>
            </w:r>
            <w:proofErr w:type="spellEnd"/>
            <w:proofErr w:type="gramEnd"/>
            <w:r w:rsidRPr="00223878">
              <w:rPr>
                <w:rFonts w:ascii="Times New Roman" w:eastAsia="Times New Roman" w:hAnsi="Times New Roman" w:cs="Times New Roman"/>
                <w:color w:val="000000"/>
                <w:sz w:val="12"/>
                <w:szCs w:val="12"/>
                <w:lang w:eastAsia="ru-RU"/>
              </w:rPr>
              <w:t>-т</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223878">
              <w:rPr>
                <w:rFonts w:ascii="Times New Roman" w:eastAsia="Times New Roman" w:hAnsi="Times New Roman" w:cs="Times New Roman"/>
                <w:color w:val="000000"/>
                <w:sz w:val="12"/>
                <w:szCs w:val="12"/>
                <w:lang w:eastAsia="ru-RU"/>
              </w:rPr>
              <w:t>Обл</w:t>
            </w:r>
            <w:proofErr w:type="gramStart"/>
            <w:r w:rsidRPr="00223878">
              <w:rPr>
                <w:rFonts w:ascii="Times New Roman" w:eastAsia="Times New Roman" w:hAnsi="Times New Roman" w:cs="Times New Roman"/>
                <w:color w:val="000000"/>
                <w:sz w:val="12"/>
                <w:szCs w:val="12"/>
                <w:lang w:eastAsia="ru-RU"/>
              </w:rPr>
              <w:t>.б</w:t>
            </w:r>
            <w:proofErr w:type="spellEnd"/>
            <w:proofErr w:type="gramEnd"/>
            <w:r w:rsidRPr="00223878">
              <w:rPr>
                <w:rFonts w:ascii="Times New Roman" w:eastAsia="Times New Roman" w:hAnsi="Times New Roman" w:cs="Times New Roman"/>
                <w:color w:val="000000"/>
                <w:sz w:val="12"/>
                <w:szCs w:val="12"/>
                <w:lang w:eastAsia="ru-RU"/>
              </w:rPr>
              <w:t>-т</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Внебюджет</w:t>
            </w:r>
          </w:p>
        </w:tc>
        <w:tc>
          <w:tcPr>
            <w:tcW w:w="181"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Итого</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223878">
              <w:rPr>
                <w:rFonts w:ascii="Times New Roman" w:eastAsia="Times New Roman" w:hAnsi="Times New Roman" w:cs="Times New Roman"/>
                <w:color w:val="000000"/>
                <w:sz w:val="12"/>
                <w:szCs w:val="12"/>
                <w:lang w:eastAsia="ru-RU"/>
              </w:rPr>
              <w:t>Мест</w:t>
            </w:r>
            <w:proofErr w:type="gramStart"/>
            <w:r w:rsidRPr="00223878">
              <w:rPr>
                <w:rFonts w:ascii="Times New Roman" w:eastAsia="Times New Roman" w:hAnsi="Times New Roman" w:cs="Times New Roman"/>
                <w:color w:val="000000"/>
                <w:sz w:val="12"/>
                <w:szCs w:val="12"/>
                <w:lang w:eastAsia="ru-RU"/>
              </w:rPr>
              <w:t>.б</w:t>
            </w:r>
            <w:proofErr w:type="spellEnd"/>
            <w:proofErr w:type="gramEnd"/>
            <w:r w:rsidRPr="00223878">
              <w:rPr>
                <w:rFonts w:ascii="Times New Roman" w:eastAsia="Times New Roman" w:hAnsi="Times New Roman" w:cs="Times New Roman"/>
                <w:color w:val="000000"/>
                <w:sz w:val="12"/>
                <w:szCs w:val="12"/>
                <w:lang w:eastAsia="ru-RU"/>
              </w:rPr>
              <w:t>-т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223878">
              <w:rPr>
                <w:rFonts w:ascii="Times New Roman" w:eastAsia="Times New Roman" w:hAnsi="Times New Roman" w:cs="Times New Roman"/>
                <w:color w:val="000000"/>
                <w:sz w:val="12"/>
                <w:szCs w:val="12"/>
                <w:lang w:eastAsia="ru-RU"/>
              </w:rPr>
              <w:t>Обл</w:t>
            </w:r>
            <w:proofErr w:type="gramStart"/>
            <w:r w:rsidRPr="00223878">
              <w:rPr>
                <w:rFonts w:ascii="Times New Roman" w:eastAsia="Times New Roman" w:hAnsi="Times New Roman" w:cs="Times New Roman"/>
                <w:color w:val="000000"/>
                <w:sz w:val="12"/>
                <w:szCs w:val="12"/>
                <w:lang w:eastAsia="ru-RU"/>
              </w:rPr>
              <w:t>.б</w:t>
            </w:r>
            <w:proofErr w:type="spellEnd"/>
            <w:proofErr w:type="gramEnd"/>
            <w:r w:rsidRPr="00223878">
              <w:rPr>
                <w:rFonts w:ascii="Times New Roman" w:eastAsia="Times New Roman" w:hAnsi="Times New Roman" w:cs="Times New Roman"/>
                <w:color w:val="000000"/>
                <w:sz w:val="12"/>
                <w:szCs w:val="12"/>
                <w:lang w:eastAsia="ru-RU"/>
              </w:rPr>
              <w:t>-т</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Внебюджет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Итого</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223878">
              <w:rPr>
                <w:rFonts w:ascii="Times New Roman" w:eastAsia="Times New Roman" w:hAnsi="Times New Roman" w:cs="Times New Roman"/>
                <w:color w:val="000000"/>
                <w:sz w:val="12"/>
                <w:szCs w:val="12"/>
                <w:lang w:eastAsia="ru-RU"/>
              </w:rPr>
              <w:t>Мест</w:t>
            </w:r>
            <w:proofErr w:type="gramStart"/>
            <w:r w:rsidRPr="00223878">
              <w:rPr>
                <w:rFonts w:ascii="Times New Roman" w:eastAsia="Times New Roman" w:hAnsi="Times New Roman" w:cs="Times New Roman"/>
                <w:color w:val="000000"/>
                <w:sz w:val="12"/>
                <w:szCs w:val="12"/>
                <w:lang w:eastAsia="ru-RU"/>
              </w:rPr>
              <w:t>.б</w:t>
            </w:r>
            <w:proofErr w:type="spellEnd"/>
            <w:proofErr w:type="gramEnd"/>
            <w:r w:rsidRPr="00223878">
              <w:rPr>
                <w:rFonts w:ascii="Times New Roman" w:eastAsia="Times New Roman" w:hAnsi="Times New Roman" w:cs="Times New Roman"/>
                <w:color w:val="000000"/>
                <w:sz w:val="12"/>
                <w:szCs w:val="12"/>
                <w:lang w:eastAsia="ru-RU"/>
              </w:rPr>
              <w:t>-т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223878">
              <w:rPr>
                <w:rFonts w:ascii="Times New Roman" w:eastAsia="Times New Roman" w:hAnsi="Times New Roman" w:cs="Times New Roman"/>
                <w:color w:val="000000"/>
                <w:sz w:val="12"/>
                <w:szCs w:val="12"/>
                <w:lang w:eastAsia="ru-RU"/>
              </w:rPr>
              <w:t>Обл</w:t>
            </w:r>
            <w:proofErr w:type="gramStart"/>
            <w:r w:rsidRPr="00223878">
              <w:rPr>
                <w:rFonts w:ascii="Times New Roman" w:eastAsia="Times New Roman" w:hAnsi="Times New Roman" w:cs="Times New Roman"/>
                <w:color w:val="000000"/>
                <w:sz w:val="12"/>
                <w:szCs w:val="12"/>
                <w:lang w:eastAsia="ru-RU"/>
              </w:rPr>
              <w:t>.б</w:t>
            </w:r>
            <w:proofErr w:type="spellEnd"/>
            <w:proofErr w:type="gramEnd"/>
            <w:r w:rsidRPr="00223878">
              <w:rPr>
                <w:rFonts w:ascii="Times New Roman" w:eastAsia="Times New Roman" w:hAnsi="Times New Roman" w:cs="Times New Roman"/>
                <w:color w:val="000000"/>
                <w:sz w:val="12"/>
                <w:szCs w:val="12"/>
                <w:lang w:eastAsia="ru-RU"/>
              </w:rPr>
              <w:t>-т</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Внебюджет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Итого</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223878">
              <w:rPr>
                <w:rFonts w:ascii="Times New Roman" w:eastAsia="Times New Roman" w:hAnsi="Times New Roman" w:cs="Times New Roman"/>
                <w:color w:val="000000"/>
                <w:sz w:val="12"/>
                <w:szCs w:val="12"/>
                <w:lang w:eastAsia="ru-RU"/>
              </w:rPr>
              <w:t>Мест</w:t>
            </w:r>
            <w:proofErr w:type="gramStart"/>
            <w:r w:rsidRPr="00223878">
              <w:rPr>
                <w:rFonts w:ascii="Times New Roman" w:eastAsia="Times New Roman" w:hAnsi="Times New Roman" w:cs="Times New Roman"/>
                <w:color w:val="000000"/>
                <w:sz w:val="12"/>
                <w:szCs w:val="12"/>
                <w:lang w:eastAsia="ru-RU"/>
              </w:rPr>
              <w:t>.б</w:t>
            </w:r>
            <w:proofErr w:type="spellEnd"/>
            <w:proofErr w:type="gramEnd"/>
            <w:r w:rsidRPr="00223878">
              <w:rPr>
                <w:rFonts w:ascii="Times New Roman" w:eastAsia="Times New Roman" w:hAnsi="Times New Roman" w:cs="Times New Roman"/>
                <w:color w:val="000000"/>
                <w:sz w:val="12"/>
                <w:szCs w:val="12"/>
                <w:lang w:eastAsia="ru-RU"/>
              </w:rPr>
              <w:t>-т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223878">
              <w:rPr>
                <w:rFonts w:ascii="Times New Roman" w:eastAsia="Times New Roman" w:hAnsi="Times New Roman" w:cs="Times New Roman"/>
                <w:color w:val="000000"/>
                <w:sz w:val="12"/>
                <w:szCs w:val="12"/>
                <w:lang w:eastAsia="ru-RU"/>
              </w:rPr>
              <w:t>Обл</w:t>
            </w:r>
            <w:proofErr w:type="gramStart"/>
            <w:r w:rsidRPr="00223878">
              <w:rPr>
                <w:rFonts w:ascii="Times New Roman" w:eastAsia="Times New Roman" w:hAnsi="Times New Roman" w:cs="Times New Roman"/>
                <w:color w:val="000000"/>
                <w:sz w:val="12"/>
                <w:szCs w:val="12"/>
                <w:lang w:eastAsia="ru-RU"/>
              </w:rPr>
              <w:t>.б</w:t>
            </w:r>
            <w:proofErr w:type="spellEnd"/>
            <w:proofErr w:type="gramEnd"/>
            <w:r w:rsidRPr="00223878">
              <w:rPr>
                <w:rFonts w:ascii="Times New Roman" w:eastAsia="Times New Roman" w:hAnsi="Times New Roman" w:cs="Times New Roman"/>
                <w:color w:val="000000"/>
                <w:sz w:val="12"/>
                <w:szCs w:val="12"/>
                <w:lang w:eastAsia="ru-RU"/>
              </w:rPr>
              <w:t>-т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Внебюджет</w:t>
            </w:r>
          </w:p>
        </w:tc>
      </w:tr>
      <w:tr w:rsidR="00A243FA" w:rsidRPr="00223878" w:rsidTr="00423DE0">
        <w:trPr>
          <w:cantSplit/>
          <w:trHeight w:val="721"/>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223878" w:rsidRPr="00223878" w:rsidRDefault="00223878" w:rsidP="00223878">
            <w:pPr>
              <w:spacing w:after="0" w:line="240" w:lineRule="auto"/>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223878" w:rsidRPr="00223878" w:rsidRDefault="00223878" w:rsidP="00E6106B">
            <w:pPr>
              <w:spacing w:after="0" w:line="240" w:lineRule="auto"/>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Новое строительство и реконструкция дорог</w:t>
            </w:r>
          </w:p>
        </w:tc>
        <w:tc>
          <w:tcPr>
            <w:tcW w:w="22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E6106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E6106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r>
      <w:tr w:rsidR="00A243FA" w:rsidRPr="00223878" w:rsidTr="00423DE0">
        <w:trPr>
          <w:cantSplit/>
          <w:trHeight w:val="1134"/>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223878" w:rsidRPr="00223878" w:rsidRDefault="00223878" w:rsidP="00223878">
            <w:pPr>
              <w:spacing w:after="0" w:line="240" w:lineRule="auto"/>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2</w:t>
            </w:r>
          </w:p>
        </w:tc>
        <w:tc>
          <w:tcPr>
            <w:tcW w:w="412" w:type="pct"/>
            <w:tcBorders>
              <w:top w:val="nil"/>
              <w:left w:val="nil"/>
              <w:bottom w:val="single" w:sz="4" w:space="0" w:color="auto"/>
              <w:right w:val="single" w:sz="4" w:space="0" w:color="auto"/>
            </w:tcBorders>
            <w:shd w:val="clear" w:color="auto" w:fill="auto"/>
            <w:vAlign w:val="center"/>
            <w:hideMark/>
          </w:tcPr>
          <w:p w:rsidR="00223878" w:rsidRPr="00223878" w:rsidRDefault="00223878" w:rsidP="00E6106B">
            <w:pPr>
              <w:spacing w:after="0" w:line="240" w:lineRule="auto"/>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Ремонт автодорог с асфальтобетонным покрытием, в том числе:</w:t>
            </w:r>
          </w:p>
        </w:tc>
        <w:tc>
          <w:tcPr>
            <w:tcW w:w="22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E6106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E6106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r>
      <w:tr w:rsidR="00A243FA" w:rsidRPr="00223878" w:rsidTr="00423DE0">
        <w:trPr>
          <w:cantSplit/>
          <w:trHeight w:val="1134"/>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223878" w:rsidRPr="00223878" w:rsidRDefault="00223878" w:rsidP="00223878">
            <w:pPr>
              <w:spacing w:after="0" w:line="240" w:lineRule="auto"/>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2.1.</w:t>
            </w:r>
          </w:p>
        </w:tc>
        <w:tc>
          <w:tcPr>
            <w:tcW w:w="412" w:type="pct"/>
            <w:tcBorders>
              <w:top w:val="nil"/>
              <w:left w:val="nil"/>
              <w:bottom w:val="single" w:sz="4" w:space="0" w:color="auto"/>
              <w:right w:val="single" w:sz="4" w:space="0" w:color="auto"/>
            </w:tcBorders>
            <w:shd w:val="clear" w:color="auto" w:fill="auto"/>
            <w:vAlign w:val="center"/>
            <w:hideMark/>
          </w:tcPr>
          <w:p w:rsidR="00223878" w:rsidRPr="00223878" w:rsidRDefault="00223878" w:rsidP="00E6106B">
            <w:pPr>
              <w:spacing w:after="0" w:line="240" w:lineRule="auto"/>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Ремонт автодорог с асфальтобетонным покрытием (за счет средств дорожного фонда)</w:t>
            </w:r>
          </w:p>
        </w:tc>
        <w:tc>
          <w:tcPr>
            <w:tcW w:w="22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E6106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E6106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r>
      <w:tr w:rsidR="00A243FA" w:rsidRPr="00223878" w:rsidTr="00423DE0">
        <w:trPr>
          <w:cantSplit/>
          <w:trHeight w:val="1134"/>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223878" w:rsidRPr="00223878" w:rsidRDefault="00423DE0" w:rsidP="0022387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lastRenderedPageBreak/>
              <w:t>2.2</w:t>
            </w:r>
          </w:p>
        </w:tc>
        <w:tc>
          <w:tcPr>
            <w:tcW w:w="412" w:type="pct"/>
            <w:tcBorders>
              <w:top w:val="nil"/>
              <w:left w:val="nil"/>
              <w:bottom w:val="single" w:sz="4" w:space="0" w:color="auto"/>
              <w:right w:val="single" w:sz="4" w:space="0" w:color="auto"/>
            </w:tcBorders>
            <w:shd w:val="clear" w:color="auto" w:fill="auto"/>
            <w:vAlign w:val="center"/>
            <w:hideMark/>
          </w:tcPr>
          <w:p w:rsidR="00223878" w:rsidRPr="00223878" w:rsidRDefault="00223878" w:rsidP="00E6106B">
            <w:pPr>
              <w:spacing w:after="0" w:line="240" w:lineRule="auto"/>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Ремонт автодорог с асфальтобетонным покрытием</w:t>
            </w:r>
          </w:p>
        </w:tc>
        <w:tc>
          <w:tcPr>
            <w:tcW w:w="22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E6106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E6106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r>
      <w:tr w:rsidR="00A243FA" w:rsidRPr="00223878" w:rsidTr="00423DE0">
        <w:trPr>
          <w:cantSplit/>
          <w:trHeight w:val="2469"/>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223878" w:rsidRPr="00223878" w:rsidRDefault="00223878" w:rsidP="00223878">
            <w:pPr>
              <w:spacing w:after="0" w:line="240" w:lineRule="auto"/>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3</w:t>
            </w:r>
          </w:p>
        </w:tc>
        <w:tc>
          <w:tcPr>
            <w:tcW w:w="412" w:type="pct"/>
            <w:tcBorders>
              <w:top w:val="nil"/>
              <w:left w:val="nil"/>
              <w:bottom w:val="single" w:sz="4" w:space="0" w:color="auto"/>
              <w:right w:val="single" w:sz="4" w:space="0" w:color="auto"/>
            </w:tcBorders>
            <w:shd w:val="clear" w:color="auto" w:fill="auto"/>
            <w:vAlign w:val="center"/>
            <w:hideMark/>
          </w:tcPr>
          <w:p w:rsidR="00223878" w:rsidRPr="00223878" w:rsidRDefault="00223878" w:rsidP="00E6106B">
            <w:pPr>
              <w:spacing w:after="0" w:line="240" w:lineRule="auto"/>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Ремонт дворовых территорий многоквартирных домов и проездов к дворовым территориям многоквартирных домов, в том числе:</w:t>
            </w:r>
          </w:p>
        </w:tc>
        <w:tc>
          <w:tcPr>
            <w:tcW w:w="22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E6106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E6106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r>
      <w:tr w:rsidR="00A243FA" w:rsidRPr="00223878" w:rsidTr="00423DE0">
        <w:trPr>
          <w:cantSplit/>
          <w:trHeight w:val="157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223878" w:rsidRPr="00223878" w:rsidRDefault="00423DE0" w:rsidP="0022387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3.1</w:t>
            </w:r>
          </w:p>
        </w:tc>
        <w:tc>
          <w:tcPr>
            <w:tcW w:w="412" w:type="pct"/>
            <w:tcBorders>
              <w:top w:val="nil"/>
              <w:left w:val="nil"/>
              <w:bottom w:val="single" w:sz="4" w:space="0" w:color="auto"/>
              <w:right w:val="single" w:sz="4" w:space="0" w:color="auto"/>
            </w:tcBorders>
            <w:shd w:val="clear" w:color="auto" w:fill="auto"/>
            <w:vAlign w:val="center"/>
            <w:hideMark/>
          </w:tcPr>
          <w:p w:rsidR="00223878" w:rsidRPr="00223878" w:rsidRDefault="00223878" w:rsidP="00E6106B">
            <w:pPr>
              <w:spacing w:after="0" w:line="240" w:lineRule="auto"/>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Ремонт дворовых территорий многоквартирных домов и проездов к дворовым территориям многоквартирных домов (за счет средств дорожного фонда - района)</w:t>
            </w:r>
          </w:p>
        </w:tc>
        <w:tc>
          <w:tcPr>
            <w:tcW w:w="22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E6106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5 079 820,06</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E6106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5 079 820,06</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5 079 820,06</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r>
      <w:tr w:rsidR="00A243FA" w:rsidRPr="00223878" w:rsidTr="00423DE0">
        <w:trPr>
          <w:cantSplit/>
          <w:trHeight w:val="1260"/>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223878" w:rsidRPr="00223878" w:rsidRDefault="00423DE0" w:rsidP="0022387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3.2</w:t>
            </w:r>
          </w:p>
        </w:tc>
        <w:tc>
          <w:tcPr>
            <w:tcW w:w="412" w:type="pct"/>
            <w:tcBorders>
              <w:top w:val="nil"/>
              <w:left w:val="nil"/>
              <w:bottom w:val="single" w:sz="4" w:space="0" w:color="auto"/>
              <w:right w:val="single" w:sz="4" w:space="0" w:color="auto"/>
            </w:tcBorders>
            <w:shd w:val="clear" w:color="auto" w:fill="auto"/>
            <w:vAlign w:val="center"/>
            <w:hideMark/>
          </w:tcPr>
          <w:p w:rsidR="00223878" w:rsidRPr="00223878" w:rsidRDefault="00223878" w:rsidP="00E6106B">
            <w:pPr>
              <w:spacing w:after="0" w:line="240" w:lineRule="auto"/>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Ремонт дворовых территорий многоквартирных домов и проездов к дворовым территориям многоквартирных домов</w:t>
            </w:r>
          </w:p>
        </w:tc>
        <w:tc>
          <w:tcPr>
            <w:tcW w:w="22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E6106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E6106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r>
      <w:tr w:rsidR="00A243FA" w:rsidRPr="00223878" w:rsidTr="00423DE0">
        <w:trPr>
          <w:cantSplit/>
          <w:trHeight w:val="157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223878" w:rsidRPr="00223878" w:rsidRDefault="00423DE0" w:rsidP="0022387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lastRenderedPageBreak/>
              <w:t>3.3</w:t>
            </w:r>
          </w:p>
        </w:tc>
        <w:tc>
          <w:tcPr>
            <w:tcW w:w="412" w:type="pct"/>
            <w:tcBorders>
              <w:top w:val="nil"/>
              <w:left w:val="nil"/>
              <w:bottom w:val="single" w:sz="4" w:space="0" w:color="auto"/>
              <w:right w:val="single" w:sz="4" w:space="0" w:color="auto"/>
            </w:tcBorders>
            <w:shd w:val="clear" w:color="auto" w:fill="auto"/>
            <w:vAlign w:val="center"/>
            <w:hideMark/>
          </w:tcPr>
          <w:p w:rsidR="00223878" w:rsidRPr="00223878" w:rsidRDefault="00223878" w:rsidP="00E6106B">
            <w:pPr>
              <w:spacing w:after="0" w:line="240" w:lineRule="auto"/>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Ремонт дворовых территорий многоквартирных домов и проездов к дворовым территориям многоквартирных домов (за счет средств дорожного фонда - поселения)</w:t>
            </w:r>
          </w:p>
        </w:tc>
        <w:tc>
          <w:tcPr>
            <w:tcW w:w="22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E6106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E6106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r>
      <w:tr w:rsidR="00A243FA" w:rsidRPr="00223878" w:rsidTr="00423DE0">
        <w:trPr>
          <w:cantSplit/>
          <w:trHeight w:val="1134"/>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223878" w:rsidRPr="00223878" w:rsidRDefault="00223878" w:rsidP="00223878">
            <w:pPr>
              <w:spacing w:after="0" w:line="240" w:lineRule="auto"/>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4</w:t>
            </w:r>
          </w:p>
        </w:tc>
        <w:tc>
          <w:tcPr>
            <w:tcW w:w="412" w:type="pct"/>
            <w:tcBorders>
              <w:top w:val="nil"/>
              <w:left w:val="nil"/>
              <w:bottom w:val="single" w:sz="4" w:space="0" w:color="auto"/>
              <w:right w:val="single" w:sz="4" w:space="0" w:color="auto"/>
            </w:tcBorders>
            <w:shd w:val="clear" w:color="auto" w:fill="auto"/>
            <w:vAlign w:val="center"/>
            <w:hideMark/>
          </w:tcPr>
          <w:p w:rsidR="00223878" w:rsidRPr="00223878" w:rsidRDefault="00223878" w:rsidP="00E6106B">
            <w:pPr>
              <w:spacing w:after="0" w:line="240" w:lineRule="auto"/>
              <w:rPr>
                <w:rFonts w:ascii="Times New Roman" w:eastAsia="Times New Roman" w:hAnsi="Times New Roman" w:cs="Times New Roman"/>
                <w:b/>
                <w:bCs/>
                <w:color w:val="000000"/>
                <w:sz w:val="12"/>
                <w:szCs w:val="12"/>
                <w:lang w:eastAsia="ru-RU"/>
              </w:rPr>
            </w:pPr>
            <w:proofErr w:type="spellStart"/>
            <w:r w:rsidRPr="00223878">
              <w:rPr>
                <w:rFonts w:ascii="Times New Roman" w:eastAsia="Times New Roman" w:hAnsi="Times New Roman" w:cs="Times New Roman"/>
                <w:b/>
                <w:bCs/>
                <w:color w:val="000000"/>
                <w:sz w:val="12"/>
                <w:szCs w:val="12"/>
                <w:lang w:eastAsia="ru-RU"/>
              </w:rPr>
              <w:t>Пороведение</w:t>
            </w:r>
            <w:proofErr w:type="spellEnd"/>
            <w:r w:rsidRPr="00223878">
              <w:rPr>
                <w:rFonts w:ascii="Times New Roman" w:eastAsia="Times New Roman" w:hAnsi="Times New Roman" w:cs="Times New Roman"/>
                <w:b/>
                <w:bCs/>
                <w:color w:val="000000"/>
                <w:sz w:val="12"/>
                <w:szCs w:val="12"/>
                <w:lang w:eastAsia="ru-RU"/>
              </w:rPr>
              <w:t xml:space="preserve"> экспертиз, обследований, испытаний, разработка ПСД</w:t>
            </w:r>
          </w:p>
        </w:tc>
        <w:tc>
          <w:tcPr>
            <w:tcW w:w="22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E6106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E6106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r>
      <w:tr w:rsidR="00A243FA" w:rsidRPr="00223878" w:rsidTr="00423DE0">
        <w:trPr>
          <w:cantSplit/>
          <w:trHeight w:val="1134"/>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223878" w:rsidRPr="00223878" w:rsidRDefault="00423DE0" w:rsidP="0022387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4.1</w:t>
            </w:r>
          </w:p>
        </w:tc>
        <w:tc>
          <w:tcPr>
            <w:tcW w:w="412" w:type="pct"/>
            <w:tcBorders>
              <w:top w:val="nil"/>
              <w:left w:val="nil"/>
              <w:bottom w:val="single" w:sz="4" w:space="0" w:color="auto"/>
              <w:right w:val="single" w:sz="4" w:space="0" w:color="auto"/>
            </w:tcBorders>
            <w:shd w:val="clear" w:color="auto" w:fill="auto"/>
            <w:vAlign w:val="center"/>
            <w:hideMark/>
          </w:tcPr>
          <w:p w:rsidR="00223878" w:rsidRPr="00223878" w:rsidRDefault="00223878" w:rsidP="00E6106B">
            <w:pPr>
              <w:spacing w:after="0" w:line="240" w:lineRule="auto"/>
              <w:rPr>
                <w:rFonts w:ascii="Times New Roman" w:eastAsia="Times New Roman" w:hAnsi="Times New Roman" w:cs="Times New Roman"/>
                <w:color w:val="000000"/>
                <w:sz w:val="12"/>
                <w:szCs w:val="12"/>
                <w:lang w:eastAsia="ru-RU"/>
              </w:rPr>
            </w:pPr>
            <w:proofErr w:type="spellStart"/>
            <w:r w:rsidRPr="00223878">
              <w:rPr>
                <w:rFonts w:ascii="Times New Roman" w:eastAsia="Times New Roman" w:hAnsi="Times New Roman" w:cs="Times New Roman"/>
                <w:color w:val="000000"/>
                <w:sz w:val="12"/>
                <w:szCs w:val="12"/>
                <w:lang w:eastAsia="ru-RU"/>
              </w:rPr>
              <w:t>Пороведение</w:t>
            </w:r>
            <w:proofErr w:type="spellEnd"/>
            <w:r w:rsidRPr="00223878">
              <w:rPr>
                <w:rFonts w:ascii="Times New Roman" w:eastAsia="Times New Roman" w:hAnsi="Times New Roman" w:cs="Times New Roman"/>
                <w:color w:val="000000"/>
                <w:sz w:val="12"/>
                <w:szCs w:val="12"/>
                <w:lang w:eastAsia="ru-RU"/>
              </w:rPr>
              <w:t xml:space="preserve"> экспертиз, обследований, испытаний, разработка ПСД (за счет средств дорожного фонда)</w:t>
            </w:r>
          </w:p>
        </w:tc>
        <w:tc>
          <w:tcPr>
            <w:tcW w:w="22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E6106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E6106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r>
      <w:tr w:rsidR="00A243FA" w:rsidRPr="00223878" w:rsidTr="00423DE0">
        <w:trPr>
          <w:cantSplit/>
          <w:trHeight w:val="1134"/>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223878" w:rsidRPr="00223878" w:rsidRDefault="00423DE0" w:rsidP="00223878">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4.2</w:t>
            </w:r>
          </w:p>
        </w:tc>
        <w:tc>
          <w:tcPr>
            <w:tcW w:w="412" w:type="pct"/>
            <w:tcBorders>
              <w:top w:val="nil"/>
              <w:left w:val="nil"/>
              <w:bottom w:val="single" w:sz="4" w:space="0" w:color="auto"/>
              <w:right w:val="single" w:sz="4" w:space="0" w:color="auto"/>
            </w:tcBorders>
            <w:shd w:val="clear" w:color="auto" w:fill="auto"/>
            <w:vAlign w:val="center"/>
            <w:hideMark/>
          </w:tcPr>
          <w:p w:rsidR="00223878" w:rsidRPr="00223878" w:rsidRDefault="00223878" w:rsidP="00E6106B">
            <w:pPr>
              <w:spacing w:after="0" w:line="240" w:lineRule="auto"/>
              <w:rPr>
                <w:rFonts w:ascii="Times New Roman" w:eastAsia="Times New Roman" w:hAnsi="Times New Roman" w:cs="Times New Roman"/>
                <w:color w:val="000000"/>
                <w:sz w:val="12"/>
                <w:szCs w:val="12"/>
                <w:lang w:eastAsia="ru-RU"/>
              </w:rPr>
            </w:pPr>
            <w:proofErr w:type="spellStart"/>
            <w:r w:rsidRPr="00223878">
              <w:rPr>
                <w:rFonts w:ascii="Times New Roman" w:eastAsia="Times New Roman" w:hAnsi="Times New Roman" w:cs="Times New Roman"/>
                <w:color w:val="000000"/>
                <w:sz w:val="12"/>
                <w:szCs w:val="12"/>
                <w:lang w:eastAsia="ru-RU"/>
              </w:rPr>
              <w:t>Пороведение</w:t>
            </w:r>
            <w:proofErr w:type="spellEnd"/>
            <w:r w:rsidRPr="00223878">
              <w:rPr>
                <w:rFonts w:ascii="Times New Roman" w:eastAsia="Times New Roman" w:hAnsi="Times New Roman" w:cs="Times New Roman"/>
                <w:color w:val="000000"/>
                <w:sz w:val="12"/>
                <w:szCs w:val="12"/>
                <w:lang w:eastAsia="ru-RU"/>
              </w:rPr>
              <w:t xml:space="preserve"> экспертиз, обследований, испытаний, разработка ПСД</w:t>
            </w:r>
          </w:p>
        </w:tc>
        <w:tc>
          <w:tcPr>
            <w:tcW w:w="22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E6106B">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E6106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r>
      <w:tr w:rsidR="00A243FA" w:rsidRPr="00223878" w:rsidTr="00423DE0">
        <w:trPr>
          <w:cantSplit/>
          <w:trHeight w:val="1134"/>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223878" w:rsidRPr="00223878" w:rsidRDefault="00223878" w:rsidP="00223878">
            <w:pPr>
              <w:spacing w:after="0" w:line="240" w:lineRule="auto"/>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4.3</w:t>
            </w:r>
          </w:p>
        </w:tc>
        <w:tc>
          <w:tcPr>
            <w:tcW w:w="412" w:type="pct"/>
            <w:tcBorders>
              <w:top w:val="nil"/>
              <w:left w:val="nil"/>
              <w:bottom w:val="single" w:sz="4" w:space="0" w:color="auto"/>
              <w:right w:val="single" w:sz="4" w:space="0" w:color="auto"/>
            </w:tcBorders>
            <w:shd w:val="clear" w:color="auto" w:fill="auto"/>
            <w:vAlign w:val="center"/>
            <w:hideMark/>
          </w:tcPr>
          <w:p w:rsidR="00223878" w:rsidRPr="00223878" w:rsidRDefault="00223878" w:rsidP="00E6106B">
            <w:pPr>
              <w:spacing w:after="0" w:line="240" w:lineRule="auto"/>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Экспертиза проектно-сметной документации (ДФ)</w:t>
            </w:r>
          </w:p>
        </w:tc>
        <w:tc>
          <w:tcPr>
            <w:tcW w:w="22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E6106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1 000 000,00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E6106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1 000 000,00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1 000 000,00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r>
      <w:tr w:rsidR="00A243FA" w:rsidRPr="00223878" w:rsidTr="00423DE0">
        <w:trPr>
          <w:cantSplit/>
          <w:trHeight w:val="923"/>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223878" w:rsidRPr="00223878" w:rsidRDefault="00223878" w:rsidP="00223878">
            <w:pPr>
              <w:spacing w:after="0" w:line="240" w:lineRule="auto"/>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lastRenderedPageBreak/>
              <w:t>5</w:t>
            </w:r>
          </w:p>
        </w:tc>
        <w:tc>
          <w:tcPr>
            <w:tcW w:w="412" w:type="pct"/>
            <w:tcBorders>
              <w:top w:val="nil"/>
              <w:left w:val="nil"/>
              <w:bottom w:val="single" w:sz="4" w:space="0" w:color="auto"/>
              <w:right w:val="single" w:sz="4" w:space="0" w:color="auto"/>
            </w:tcBorders>
            <w:shd w:val="clear" w:color="auto" w:fill="auto"/>
            <w:vAlign w:val="center"/>
            <w:hideMark/>
          </w:tcPr>
          <w:p w:rsidR="00223878" w:rsidRPr="00223878" w:rsidRDefault="00223878" w:rsidP="00E6106B">
            <w:pPr>
              <w:spacing w:after="0" w:line="240" w:lineRule="auto"/>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Ремонт улично-дорожной сети</w:t>
            </w:r>
          </w:p>
        </w:tc>
        <w:tc>
          <w:tcPr>
            <w:tcW w:w="22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E6106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9 893 222,46</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E6106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68" w:type="pct"/>
            <w:tcBorders>
              <w:top w:val="nil"/>
              <w:left w:val="nil"/>
              <w:bottom w:val="single" w:sz="4" w:space="0" w:color="auto"/>
              <w:right w:val="single" w:sz="4" w:space="0" w:color="auto"/>
            </w:tcBorders>
            <w:shd w:val="clear" w:color="000000" w:fill="FFFFFF"/>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4 946 611,23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4 946 611,23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4 946 611,23</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4 946 611,23</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r>
      <w:tr w:rsidR="00A243FA" w:rsidRPr="00223878" w:rsidTr="00423DE0">
        <w:trPr>
          <w:cantSplit/>
          <w:trHeight w:val="485"/>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223878" w:rsidRPr="00223878" w:rsidRDefault="00223878" w:rsidP="00223878">
            <w:pPr>
              <w:spacing w:after="0" w:line="240" w:lineRule="auto"/>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6</w:t>
            </w:r>
          </w:p>
        </w:tc>
        <w:tc>
          <w:tcPr>
            <w:tcW w:w="412" w:type="pct"/>
            <w:tcBorders>
              <w:top w:val="nil"/>
              <w:left w:val="nil"/>
              <w:bottom w:val="single" w:sz="4" w:space="0" w:color="auto"/>
              <w:right w:val="single" w:sz="4" w:space="0" w:color="auto"/>
            </w:tcBorders>
            <w:shd w:val="clear" w:color="auto" w:fill="auto"/>
            <w:vAlign w:val="center"/>
            <w:hideMark/>
          </w:tcPr>
          <w:p w:rsidR="00223878" w:rsidRPr="00223878" w:rsidRDefault="00223878" w:rsidP="00E6106B">
            <w:pPr>
              <w:spacing w:after="0" w:line="240" w:lineRule="auto"/>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Прочие работы</w:t>
            </w:r>
          </w:p>
        </w:tc>
        <w:tc>
          <w:tcPr>
            <w:tcW w:w="22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E6106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E6106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r>
      <w:tr w:rsidR="00A243FA" w:rsidRPr="00223878" w:rsidTr="00423DE0">
        <w:trPr>
          <w:cantSplit/>
          <w:trHeight w:val="1134"/>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223878" w:rsidRPr="00223878" w:rsidRDefault="00223878" w:rsidP="00223878">
            <w:pPr>
              <w:spacing w:after="0" w:line="240" w:lineRule="auto"/>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6.1</w:t>
            </w:r>
          </w:p>
        </w:tc>
        <w:tc>
          <w:tcPr>
            <w:tcW w:w="412" w:type="pct"/>
            <w:tcBorders>
              <w:top w:val="nil"/>
              <w:left w:val="nil"/>
              <w:bottom w:val="single" w:sz="4" w:space="0" w:color="auto"/>
              <w:right w:val="single" w:sz="4" w:space="0" w:color="auto"/>
            </w:tcBorders>
            <w:shd w:val="clear" w:color="auto" w:fill="auto"/>
            <w:vAlign w:val="center"/>
            <w:hideMark/>
          </w:tcPr>
          <w:p w:rsidR="00223878" w:rsidRPr="00223878" w:rsidRDefault="00223878" w:rsidP="00E6106B">
            <w:pPr>
              <w:spacing w:after="0" w:line="240" w:lineRule="auto"/>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Прочие работы  (за  счет  средств  дорожного   фонда)</w:t>
            </w:r>
          </w:p>
        </w:tc>
        <w:tc>
          <w:tcPr>
            <w:tcW w:w="22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E6106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154 763,00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E6106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154 763,00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154 763,00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r>
      <w:tr w:rsidR="00A243FA" w:rsidRPr="00223878" w:rsidTr="00423DE0">
        <w:trPr>
          <w:cantSplit/>
          <w:trHeight w:val="761"/>
        </w:trPr>
        <w:tc>
          <w:tcPr>
            <w:tcW w:w="161" w:type="pct"/>
            <w:tcBorders>
              <w:top w:val="nil"/>
              <w:left w:val="single" w:sz="4" w:space="0" w:color="auto"/>
              <w:bottom w:val="single" w:sz="4" w:space="0" w:color="auto"/>
              <w:right w:val="single" w:sz="4" w:space="0" w:color="auto"/>
            </w:tcBorders>
            <w:shd w:val="clear" w:color="auto" w:fill="auto"/>
            <w:vAlign w:val="center"/>
            <w:hideMark/>
          </w:tcPr>
          <w:p w:rsidR="00223878" w:rsidRPr="00223878" w:rsidRDefault="00223878" w:rsidP="00223878">
            <w:pPr>
              <w:spacing w:after="0" w:line="240" w:lineRule="auto"/>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6.2</w:t>
            </w:r>
          </w:p>
        </w:tc>
        <w:tc>
          <w:tcPr>
            <w:tcW w:w="412" w:type="pct"/>
            <w:tcBorders>
              <w:top w:val="nil"/>
              <w:left w:val="nil"/>
              <w:bottom w:val="single" w:sz="4" w:space="0" w:color="auto"/>
              <w:right w:val="single" w:sz="4" w:space="0" w:color="auto"/>
            </w:tcBorders>
            <w:shd w:val="clear" w:color="auto" w:fill="auto"/>
            <w:vAlign w:val="center"/>
            <w:hideMark/>
          </w:tcPr>
          <w:p w:rsidR="00223878" w:rsidRPr="00223878" w:rsidRDefault="00223878" w:rsidP="00223878">
            <w:pPr>
              <w:spacing w:after="0" w:line="240" w:lineRule="auto"/>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Прочие работы</w:t>
            </w:r>
          </w:p>
        </w:tc>
        <w:tc>
          <w:tcPr>
            <w:tcW w:w="22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E6106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E6106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color w:val="000000"/>
                <w:sz w:val="12"/>
                <w:szCs w:val="12"/>
                <w:lang w:eastAsia="ru-RU"/>
              </w:rPr>
            </w:pPr>
            <w:r w:rsidRPr="00223878">
              <w:rPr>
                <w:rFonts w:ascii="Times New Roman" w:eastAsia="Times New Roman" w:hAnsi="Times New Roman" w:cs="Times New Roman"/>
                <w:color w:val="000000"/>
                <w:sz w:val="12"/>
                <w:szCs w:val="12"/>
                <w:lang w:eastAsia="ru-RU"/>
              </w:rPr>
              <w:t>0,00</w:t>
            </w:r>
          </w:p>
        </w:tc>
      </w:tr>
      <w:tr w:rsidR="00A243FA" w:rsidRPr="00223878" w:rsidTr="00423DE0">
        <w:trPr>
          <w:cantSplit/>
          <w:trHeight w:val="1134"/>
        </w:trPr>
        <w:tc>
          <w:tcPr>
            <w:tcW w:w="573" w:type="pct"/>
            <w:gridSpan w:val="2"/>
            <w:tcBorders>
              <w:top w:val="single" w:sz="4" w:space="0" w:color="auto"/>
              <w:left w:val="single" w:sz="4" w:space="0" w:color="auto"/>
              <w:bottom w:val="single" w:sz="4" w:space="0" w:color="auto"/>
              <w:right w:val="nil"/>
            </w:tcBorders>
            <w:shd w:val="clear" w:color="auto" w:fill="auto"/>
            <w:vAlign w:val="center"/>
            <w:hideMark/>
          </w:tcPr>
          <w:p w:rsidR="00223878" w:rsidRPr="00223878" w:rsidRDefault="00223878" w:rsidP="00223878">
            <w:pPr>
              <w:spacing w:after="0" w:line="240" w:lineRule="auto"/>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Итого</w:t>
            </w:r>
          </w:p>
        </w:tc>
        <w:tc>
          <w:tcPr>
            <w:tcW w:w="226" w:type="pct"/>
            <w:tcBorders>
              <w:top w:val="nil"/>
              <w:left w:val="single" w:sz="4" w:space="0" w:color="auto"/>
              <w:bottom w:val="single" w:sz="4" w:space="0" w:color="auto"/>
              <w:right w:val="single" w:sz="4" w:space="0" w:color="auto"/>
            </w:tcBorders>
            <w:shd w:val="clear" w:color="auto" w:fill="auto"/>
            <w:textDirection w:val="btLr"/>
            <w:vAlign w:val="center"/>
            <w:hideMark/>
          </w:tcPr>
          <w:p w:rsidR="00223878" w:rsidRPr="00223878" w:rsidRDefault="00223878" w:rsidP="00E6106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16 127 805,52</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E6106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6 234 583,06</w:t>
            </w:r>
          </w:p>
        </w:tc>
        <w:tc>
          <w:tcPr>
            <w:tcW w:w="168"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6 079 820,06</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154 763,00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4 946 611,23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4 946 611,23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4 946 611,23</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4 946 611,23</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1"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223878" w:rsidRPr="00223878" w:rsidRDefault="00223878" w:rsidP="00223878">
            <w:pPr>
              <w:spacing w:after="0" w:line="240" w:lineRule="auto"/>
              <w:ind w:left="113" w:right="113"/>
              <w:jc w:val="center"/>
              <w:rPr>
                <w:rFonts w:ascii="Times New Roman" w:eastAsia="Times New Roman" w:hAnsi="Times New Roman" w:cs="Times New Roman"/>
                <w:b/>
                <w:bCs/>
                <w:color w:val="000000"/>
                <w:sz w:val="12"/>
                <w:szCs w:val="12"/>
                <w:lang w:eastAsia="ru-RU"/>
              </w:rPr>
            </w:pPr>
            <w:r w:rsidRPr="00223878">
              <w:rPr>
                <w:rFonts w:ascii="Times New Roman" w:eastAsia="Times New Roman" w:hAnsi="Times New Roman" w:cs="Times New Roman"/>
                <w:b/>
                <w:bCs/>
                <w:color w:val="000000"/>
                <w:sz w:val="12"/>
                <w:szCs w:val="12"/>
                <w:lang w:eastAsia="ru-RU"/>
              </w:rPr>
              <w:t>0,00</w:t>
            </w:r>
          </w:p>
        </w:tc>
      </w:tr>
    </w:tbl>
    <w:p w:rsidR="00223878" w:rsidRDefault="00423DE0" w:rsidP="00423DE0">
      <w:pPr>
        <w:tabs>
          <w:tab w:val="left" w:pos="284"/>
        </w:tabs>
        <w:spacing w:after="0"/>
        <w:ind w:firstLine="284"/>
        <w:jc w:val="both"/>
        <w:rPr>
          <w:rFonts w:ascii="Times New Roman" w:eastAsia="Calibri" w:hAnsi="Times New Roman" w:cs="Times New Roman"/>
          <w:sz w:val="12"/>
          <w:szCs w:val="12"/>
        </w:rPr>
      </w:pPr>
      <w:r w:rsidRPr="00423DE0">
        <w:rPr>
          <w:rFonts w:ascii="Times New Roman" w:eastAsia="Calibri"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w:t>
      </w:r>
      <w:r w:rsidR="00D13A16" w:rsidRPr="00423DE0">
        <w:rPr>
          <w:rFonts w:ascii="Times New Roman" w:eastAsia="Calibri" w:hAnsi="Times New Roman" w:cs="Times New Roman"/>
          <w:sz w:val="12"/>
          <w:szCs w:val="12"/>
        </w:rPr>
        <w:t>очередной</w:t>
      </w:r>
      <w:r w:rsidRPr="00423DE0">
        <w:rPr>
          <w:rFonts w:ascii="Times New Roman" w:eastAsia="Calibri" w:hAnsi="Times New Roman" w:cs="Times New Roman"/>
          <w:sz w:val="12"/>
          <w:szCs w:val="12"/>
        </w:rPr>
        <w:t xml:space="preserve"> финансовый год и плановый период</w:t>
      </w:r>
    </w:p>
    <w:p w:rsidR="00423DE0" w:rsidRDefault="00423DE0" w:rsidP="00423DE0">
      <w:pPr>
        <w:tabs>
          <w:tab w:val="left" w:pos="284"/>
        </w:tabs>
        <w:spacing w:after="0"/>
        <w:ind w:firstLine="284"/>
        <w:jc w:val="center"/>
        <w:rPr>
          <w:rFonts w:ascii="Times New Roman" w:eastAsia="Calibri" w:hAnsi="Times New Roman" w:cs="Times New Roman"/>
          <w:sz w:val="12"/>
          <w:szCs w:val="12"/>
        </w:rPr>
      </w:pPr>
    </w:p>
    <w:p w:rsidR="00423DE0" w:rsidRPr="00423DE0" w:rsidRDefault="00423DE0" w:rsidP="00423DE0">
      <w:pPr>
        <w:tabs>
          <w:tab w:val="left" w:pos="284"/>
        </w:tabs>
        <w:spacing w:after="0"/>
        <w:ind w:firstLine="284"/>
        <w:jc w:val="center"/>
        <w:rPr>
          <w:rFonts w:ascii="Times New Roman" w:eastAsia="Calibri" w:hAnsi="Times New Roman" w:cs="Times New Roman"/>
          <w:sz w:val="12"/>
          <w:szCs w:val="12"/>
        </w:rPr>
      </w:pPr>
      <w:r w:rsidRPr="00423DE0">
        <w:rPr>
          <w:rFonts w:ascii="Times New Roman" w:eastAsia="Calibri" w:hAnsi="Times New Roman" w:cs="Times New Roman"/>
          <w:sz w:val="12"/>
          <w:szCs w:val="12"/>
        </w:rPr>
        <w:t>Администрация</w:t>
      </w:r>
    </w:p>
    <w:p w:rsidR="00D13A16" w:rsidRDefault="00423DE0" w:rsidP="00423DE0">
      <w:pPr>
        <w:tabs>
          <w:tab w:val="left" w:pos="284"/>
        </w:tabs>
        <w:spacing w:after="0"/>
        <w:ind w:firstLine="284"/>
        <w:jc w:val="center"/>
        <w:rPr>
          <w:rFonts w:ascii="Times New Roman" w:eastAsia="Calibri" w:hAnsi="Times New Roman" w:cs="Times New Roman"/>
          <w:sz w:val="12"/>
          <w:szCs w:val="12"/>
        </w:rPr>
      </w:pPr>
      <w:r w:rsidRPr="00423DE0">
        <w:rPr>
          <w:rFonts w:ascii="Times New Roman" w:eastAsia="Calibri" w:hAnsi="Times New Roman" w:cs="Times New Roman"/>
          <w:sz w:val="12"/>
          <w:szCs w:val="12"/>
        </w:rPr>
        <w:t>сельского поселения Верхняя Орлянка</w:t>
      </w:r>
    </w:p>
    <w:p w:rsidR="00423DE0" w:rsidRPr="00423DE0" w:rsidRDefault="00423DE0" w:rsidP="00423DE0">
      <w:pPr>
        <w:tabs>
          <w:tab w:val="left" w:pos="284"/>
        </w:tabs>
        <w:spacing w:after="0"/>
        <w:ind w:firstLine="284"/>
        <w:jc w:val="center"/>
        <w:rPr>
          <w:rFonts w:ascii="Times New Roman" w:eastAsia="Calibri" w:hAnsi="Times New Roman" w:cs="Times New Roman"/>
          <w:sz w:val="12"/>
          <w:szCs w:val="12"/>
        </w:rPr>
      </w:pPr>
      <w:r w:rsidRPr="00423DE0">
        <w:rPr>
          <w:rFonts w:ascii="Times New Roman" w:eastAsia="Calibri" w:hAnsi="Times New Roman" w:cs="Times New Roman"/>
          <w:sz w:val="12"/>
          <w:szCs w:val="12"/>
        </w:rPr>
        <w:t xml:space="preserve"> муниципального района Сергиевский </w:t>
      </w:r>
    </w:p>
    <w:p w:rsidR="00423DE0" w:rsidRDefault="00423DE0" w:rsidP="00423DE0">
      <w:pPr>
        <w:tabs>
          <w:tab w:val="left" w:pos="284"/>
        </w:tabs>
        <w:spacing w:after="0"/>
        <w:ind w:firstLine="284"/>
        <w:jc w:val="center"/>
        <w:rPr>
          <w:rFonts w:ascii="Times New Roman" w:eastAsia="Calibri" w:hAnsi="Times New Roman" w:cs="Times New Roman"/>
          <w:sz w:val="12"/>
          <w:szCs w:val="12"/>
        </w:rPr>
      </w:pPr>
      <w:r w:rsidRPr="00423DE0">
        <w:rPr>
          <w:rFonts w:ascii="Times New Roman" w:eastAsia="Calibri" w:hAnsi="Times New Roman" w:cs="Times New Roman"/>
          <w:sz w:val="12"/>
          <w:szCs w:val="12"/>
        </w:rPr>
        <w:t xml:space="preserve">     Самарской области</w:t>
      </w:r>
    </w:p>
    <w:p w:rsidR="00D13A16" w:rsidRDefault="00D13A16" w:rsidP="00423DE0">
      <w:pPr>
        <w:tabs>
          <w:tab w:val="left" w:pos="284"/>
        </w:tabs>
        <w:spacing w:after="0"/>
        <w:ind w:firstLine="284"/>
        <w:jc w:val="center"/>
        <w:rPr>
          <w:rFonts w:ascii="Times New Roman" w:eastAsia="Calibri" w:hAnsi="Times New Roman" w:cs="Times New Roman"/>
          <w:sz w:val="12"/>
          <w:szCs w:val="12"/>
        </w:rPr>
      </w:pPr>
    </w:p>
    <w:p w:rsidR="00D13A16" w:rsidRPr="00D13A16" w:rsidRDefault="00D13A16" w:rsidP="00D13A16">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w:t>
      </w:r>
      <w:r w:rsidRPr="00D13A16">
        <w:rPr>
          <w:rFonts w:ascii="Times New Roman" w:eastAsia="Calibri" w:hAnsi="Times New Roman" w:cs="Times New Roman"/>
          <w:sz w:val="12"/>
          <w:szCs w:val="12"/>
        </w:rPr>
        <w:t>Е</w:t>
      </w:r>
    </w:p>
    <w:p w:rsidR="00D13A16" w:rsidRDefault="00D13A16" w:rsidP="00D13A16">
      <w:pPr>
        <w:tabs>
          <w:tab w:val="left" w:pos="284"/>
        </w:tabs>
        <w:spacing w:after="0"/>
        <w:rPr>
          <w:rFonts w:ascii="Times New Roman" w:eastAsia="Calibri" w:hAnsi="Times New Roman" w:cs="Times New Roman"/>
          <w:sz w:val="12"/>
          <w:szCs w:val="12"/>
        </w:rPr>
      </w:pPr>
      <w:r w:rsidRPr="00D13A16">
        <w:rPr>
          <w:rFonts w:ascii="Times New Roman" w:eastAsia="Calibri" w:hAnsi="Times New Roman" w:cs="Times New Roman"/>
          <w:sz w:val="12"/>
          <w:szCs w:val="12"/>
        </w:rPr>
        <w:t xml:space="preserve">«20» февраля 2020г.  </w:t>
      </w:r>
      <w:r>
        <w:rPr>
          <w:rFonts w:ascii="Times New Roman" w:eastAsia="Calibri" w:hAnsi="Times New Roman" w:cs="Times New Roman"/>
          <w:sz w:val="12"/>
          <w:szCs w:val="12"/>
        </w:rPr>
        <w:t xml:space="preserve">                                                                                                                                                                                                               </w:t>
      </w:r>
      <w:r w:rsidRPr="00D13A16">
        <w:rPr>
          <w:rFonts w:ascii="Times New Roman" w:eastAsia="Calibri" w:hAnsi="Times New Roman" w:cs="Times New Roman"/>
          <w:sz w:val="12"/>
          <w:szCs w:val="12"/>
        </w:rPr>
        <w:t>№ 9</w:t>
      </w:r>
    </w:p>
    <w:p w:rsidR="00D13A16" w:rsidRDefault="00D13A16" w:rsidP="00D13A16">
      <w:pPr>
        <w:tabs>
          <w:tab w:val="left" w:pos="284"/>
        </w:tabs>
        <w:spacing w:after="0"/>
        <w:jc w:val="center"/>
        <w:rPr>
          <w:rFonts w:ascii="Times New Roman" w:eastAsia="Calibri" w:hAnsi="Times New Roman" w:cs="Times New Roman"/>
          <w:sz w:val="12"/>
          <w:szCs w:val="12"/>
        </w:rPr>
      </w:pPr>
      <w:r w:rsidRPr="00D13A16">
        <w:rPr>
          <w:rFonts w:ascii="Times New Roman" w:eastAsia="Calibri" w:hAnsi="Times New Roman" w:cs="Times New Roman"/>
          <w:sz w:val="12"/>
          <w:szCs w:val="12"/>
        </w:rPr>
        <w:t>Об утверждении муниципальной программы «Содержание улично-дорожной сети сельского поселения Верхняя Орлянка  муниципального района Сергиевский»  на 2020-2022 гг.</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proofErr w:type="gramStart"/>
      <w:r w:rsidRPr="00D13A16">
        <w:rPr>
          <w:rFonts w:ascii="Times New Roman" w:eastAsia="Calibri"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сельского поселения Верхняя Орлянка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Верхняя Орлянка, Администрация сельского поселения Верхняя Орлянка му</w:t>
      </w:r>
      <w:r>
        <w:rPr>
          <w:rFonts w:ascii="Times New Roman" w:eastAsia="Calibri" w:hAnsi="Times New Roman" w:cs="Times New Roman"/>
          <w:sz w:val="12"/>
          <w:szCs w:val="12"/>
        </w:rPr>
        <w:t>ниципального района Сергиевский</w:t>
      </w:r>
      <w:proofErr w:type="gramEnd"/>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1.Утвердить муниципальную программу «Содержание улично-дорожной сети сельского поселения Верхняя Орлянка муниципального района Сергиевский» на 2020-2022гг согласно приложению. (Приложение №1 к настоящему Постановлению).</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2.Установить, что расходные обязательства, возникающие в результате принятия настоящего постановления, исполняются за счет средств местного бюджета в пределах общего объема бюджетных ассигнований, предусматриваемого на соответствующий финансовый год.</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2.Опубликовать настоящее Постановление в газете «Сергиевский вестник».</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3.Настоящее Постановление вступае</w:t>
      </w:r>
      <w:r>
        <w:rPr>
          <w:rFonts w:ascii="Times New Roman" w:eastAsia="Calibri" w:hAnsi="Times New Roman" w:cs="Times New Roman"/>
          <w:sz w:val="12"/>
          <w:szCs w:val="12"/>
        </w:rPr>
        <w:t>т в силу с 01 января 2020 года.</w:t>
      </w:r>
    </w:p>
    <w:p w:rsidR="00D13A16" w:rsidRPr="00D13A16" w:rsidRDefault="00D13A16" w:rsidP="00D13A16">
      <w:pPr>
        <w:tabs>
          <w:tab w:val="left" w:pos="284"/>
        </w:tabs>
        <w:spacing w:after="0"/>
        <w:ind w:firstLine="284"/>
        <w:jc w:val="right"/>
        <w:rPr>
          <w:rFonts w:ascii="Times New Roman" w:eastAsia="Calibri" w:hAnsi="Times New Roman" w:cs="Times New Roman"/>
          <w:sz w:val="12"/>
          <w:szCs w:val="12"/>
        </w:rPr>
      </w:pPr>
      <w:r w:rsidRPr="00D13A16">
        <w:rPr>
          <w:rFonts w:ascii="Times New Roman" w:eastAsia="Calibri" w:hAnsi="Times New Roman" w:cs="Times New Roman"/>
          <w:sz w:val="12"/>
          <w:szCs w:val="12"/>
        </w:rPr>
        <w:t xml:space="preserve">Глава сельского поселения Верхняя Орлянка </w:t>
      </w:r>
    </w:p>
    <w:p w:rsidR="00D13A16" w:rsidRDefault="00D13A16" w:rsidP="00D13A16">
      <w:pPr>
        <w:tabs>
          <w:tab w:val="left" w:pos="284"/>
        </w:tabs>
        <w:spacing w:after="0"/>
        <w:ind w:firstLine="284"/>
        <w:jc w:val="right"/>
        <w:rPr>
          <w:rFonts w:ascii="Times New Roman" w:eastAsia="Calibri" w:hAnsi="Times New Roman" w:cs="Times New Roman"/>
          <w:sz w:val="12"/>
          <w:szCs w:val="12"/>
        </w:rPr>
      </w:pPr>
      <w:r w:rsidRPr="00D13A16">
        <w:rPr>
          <w:rFonts w:ascii="Times New Roman" w:eastAsia="Calibri" w:hAnsi="Times New Roman" w:cs="Times New Roman"/>
          <w:sz w:val="12"/>
          <w:szCs w:val="12"/>
        </w:rPr>
        <w:t xml:space="preserve">муниципального района Сергиевский             </w:t>
      </w:r>
    </w:p>
    <w:p w:rsidR="00D13A16" w:rsidRDefault="00D13A16" w:rsidP="00D13A16">
      <w:pPr>
        <w:tabs>
          <w:tab w:val="left" w:pos="284"/>
        </w:tabs>
        <w:spacing w:after="0"/>
        <w:ind w:firstLine="284"/>
        <w:jc w:val="right"/>
        <w:rPr>
          <w:rFonts w:ascii="Times New Roman" w:eastAsia="Calibri" w:hAnsi="Times New Roman" w:cs="Times New Roman"/>
          <w:sz w:val="12"/>
          <w:szCs w:val="12"/>
        </w:rPr>
      </w:pPr>
      <w:r w:rsidRPr="00D13A16">
        <w:rPr>
          <w:rFonts w:ascii="Times New Roman" w:eastAsia="Calibri" w:hAnsi="Times New Roman" w:cs="Times New Roman"/>
          <w:sz w:val="12"/>
          <w:szCs w:val="12"/>
        </w:rPr>
        <w:t xml:space="preserve">                              Исмагилов Р.Р.</w:t>
      </w:r>
    </w:p>
    <w:p w:rsidR="00D13A16" w:rsidRDefault="00D13A16" w:rsidP="00D13A16">
      <w:pPr>
        <w:tabs>
          <w:tab w:val="left" w:pos="284"/>
        </w:tabs>
        <w:spacing w:after="0"/>
        <w:ind w:firstLine="284"/>
        <w:jc w:val="right"/>
        <w:rPr>
          <w:rFonts w:ascii="Times New Roman" w:eastAsia="Calibri" w:hAnsi="Times New Roman" w:cs="Times New Roman"/>
          <w:sz w:val="12"/>
          <w:szCs w:val="12"/>
        </w:rPr>
      </w:pPr>
    </w:p>
    <w:p w:rsidR="00D13A16" w:rsidRPr="00D13A16" w:rsidRDefault="00D13A16" w:rsidP="00D13A16">
      <w:pPr>
        <w:tabs>
          <w:tab w:val="left" w:pos="284"/>
        </w:tabs>
        <w:spacing w:after="0"/>
        <w:ind w:firstLine="284"/>
        <w:jc w:val="right"/>
        <w:rPr>
          <w:rFonts w:ascii="Times New Roman" w:eastAsia="Calibri" w:hAnsi="Times New Roman" w:cs="Times New Roman"/>
          <w:sz w:val="12"/>
          <w:szCs w:val="12"/>
        </w:rPr>
      </w:pPr>
      <w:r w:rsidRPr="00D13A16">
        <w:rPr>
          <w:rFonts w:ascii="Times New Roman" w:eastAsia="Calibri" w:hAnsi="Times New Roman" w:cs="Times New Roman"/>
          <w:sz w:val="12"/>
          <w:szCs w:val="12"/>
        </w:rPr>
        <w:t xml:space="preserve">                                                                                                         Приложение №1 </w:t>
      </w:r>
    </w:p>
    <w:p w:rsidR="00D13A16" w:rsidRPr="00D13A16" w:rsidRDefault="00D13A16" w:rsidP="00D13A16">
      <w:pPr>
        <w:tabs>
          <w:tab w:val="left" w:pos="284"/>
        </w:tabs>
        <w:spacing w:after="0"/>
        <w:ind w:firstLine="284"/>
        <w:jc w:val="right"/>
        <w:rPr>
          <w:rFonts w:ascii="Times New Roman" w:eastAsia="Calibri" w:hAnsi="Times New Roman" w:cs="Times New Roman"/>
          <w:sz w:val="12"/>
          <w:szCs w:val="12"/>
        </w:rPr>
      </w:pPr>
      <w:r w:rsidRPr="00D13A16">
        <w:rPr>
          <w:rFonts w:ascii="Times New Roman" w:eastAsia="Calibri" w:hAnsi="Times New Roman" w:cs="Times New Roman"/>
          <w:sz w:val="12"/>
          <w:szCs w:val="12"/>
        </w:rPr>
        <w:t xml:space="preserve">к Постановлению администрации </w:t>
      </w:r>
    </w:p>
    <w:p w:rsidR="00D13A16" w:rsidRPr="00D13A16" w:rsidRDefault="00D13A16" w:rsidP="00D13A16">
      <w:pPr>
        <w:tabs>
          <w:tab w:val="left" w:pos="284"/>
        </w:tabs>
        <w:spacing w:after="0"/>
        <w:ind w:firstLine="284"/>
        <w:jc w:val="right"/>
        <w:rPr>
          <w:rFonts w:ascii="Times New Roman" w:eastAsia="Calibri" w:hAnsi="Times New Roman" w:cs="Times New Roman"/>
          <w:sz w:val="12"/>
          <w:szCs w:val="12"/>
        </w:rPr>
      </w:pPr>
      <w:r w:rsidRPr="00D13A16">
        <w:rPr>
          <w:rFonts w:ascii="Times New Roman" w:eastAsia="Calibri" w:hAnsi="Times New Roman" w:cs="Times New Roman"/>
          <w:sz w:val="12"/>
          <w:szCs w:val="12"/>
        </w:rPr>
        <w:t xml:space="preserve">сельского поселения Верхняя Орлянка </w:t>
      </w:r>
    </w:p>
    <w:p w:rsidR="00D13A16" w:rsidRPr="00D13A16" w:rsidRDefault="00D13A16" w:rsidP="00D13A16">
      <w:pPr>
        <w:tabs>
          <w:tab w:val="left" w:pos="284"/>
        </w:tabs>
        <w:spacing w:after="0"/>
        <w:ind w:firstLine="284"/>
        <w:jc w:val="right"/>
        <w:rPr>
          <w:rFonts w:ascii="Times New Roman" w:eastAsia="Calibri" w:hAnsi="Times New Roman" w:cs="Times New Roman"/>
          <w:sz w:val="12"/>
          <w:szCs w:val="12"/>
        </w:rPr>
      </w:pPr>
      <w:r w:rsidRPr="00D13A16">
        <w:rPr>
          <w:rFonts w:ascii="Times New Roman" w:eastAsia="Calibri" w:hAnsi="Times New Roman" w:cs="Times New Roman"/>
          <w:sz w:val="12"/>
          <w:szCs w:val="12"/>
        </w:rPr>
        <w:t>муниципального района Сергиевский</w:t>
      </w:r>
    </w:p>
    <w:p w:rsidR="00D13A16" w:rsidRDefault="00D13A16" w:rsidP="00D13A16">
      <w:pPr>
        <w:tabs>
          <w:tab w:val="left" w:pos="284"/>
        </w:tabs>
        <w:spacing w:after="0"/>
        <w:ind w:firstLine="284"/>
        <w:jc w:val="right"/>
        <w:rPr>
          <w:rFonts w:ascii="Times New Roman" w:eastAsia="Calibri" w:hAnsi="Times New Roman" w:cs="Times New Roman"/>
          <w:sz w:val="12"/>
          <w:szCs w:val="12"/>
        </w:rPr>
      </w:pPr>
      <w:r w:rsidRPr="00D13A16">
        <w:rPr>
          <w:rFonts w:ascii="Times New Roman" w:eastAsia="Calibri" w:hAnsi="Times New Roman" w:cs="Times New Roman"/>
          <w:sz w:val="12"/>
          <w:szCs w:val="12"/>
        </w:rPr>
        <w:t>№ 9  от  «20» февраля 2020г.</w:t>
      </w:r>
    </w:p>
    <w:p w:rsidR="00D13A16" w:rsidRPr="00D13A16" w:rsidRDefault="00D13A16" w:rsidP="00D13A16">
      <w:pPr>
        <w:tabs>
          <w:tab w:val="left" w:pos="284"/>
        </w:tabs>
        <w:spacing w:after="0"/>
        <w:ind w:firstLine="284"/>
        <w:jc w:val="center"/>
        <w:rPr>
          <w:rFonts w:ascii="Times New Roman" w:eastAsia="Calibri" w:hAnsi="Times New Roman" w:cs="Times New Roman"/>
          <w:sz w:val="12"/>
          <w:szCs w:val="12"/>
        </w:rPr>
      </w:pPr>
      <w:r w:rsidRPr="00D13A16">
        <w:rPr>
          <w:rFonts w:ascii="Times New Roman" w:eastAsia="Calibri" w:hAnsi="Times New Roman" w:cs="Times New Roman"/>
          <w:sz w:val="12"/>
          <w:szCs w:val="12"/>
        </w:rPr>
        <w:t xml:space="preserve">МУНИЦИПАЛЬНАЯ ПРОГРАММА </w:t>
      </w:r>
    </w:p>
    <w:p w:rsidR="00D13A16" w:rsidRPr="00D13A16" w:rsidRDefault="00D13A16" w:rsidP="00D13A16">
      <w:pPr>
        <w:tabs>
          <w:tab w:val="left" w:pos="284"/>
        </w:tabs>
        <w:spacing w:after="0"/>
        <w:ind w:firstLine="284"/>
        <w:jc w:val="center"/>
        <w:rPr>
          <w:rFonts w:ascii="Times New Roman" w:eastAsia="Calibri" w:hAnsi="Times New Roman" w:cs="Times New Roman"/>
          <w:sz w:val="12"/>
          <w:szCs w:val="12"/>
        </w:rPr>
      </w:pPr>
      <w:r w:rsidRPr="00D13A16">
        <w:rPr>
          <w:rFonts w:ascii="Times New Roman" w:eastAsia="Calibri" w:hAnsi="Times New Roman" w:cs="Times New Roman"/>
          <w:sz w:val="12"/>
          <w:szCs w:val="12"/>
        </w:rPr>
        <w:t xml:space="preserve"> «СОДЕРЖАНИЕ УЛИЧНО-ДОРОЖНОЙ СЕТИ СЕЛЬСКОГО ПОСЕЛЕНИЯ ВЕРХНЯЯ ОРЛЯНКА МУНИЦИПАЛЬНОГО РАЙОНА СЕРГИЕВСКИЙ</w:t>
      </w:r>
    </w:p>
    <w:p w:rsidR="00D13A16" w:rsidRPr="00D13A16" w:rsidRDefault="00D13A16" w:rsidP="00D13A16">
      <w:pPr>
        <w:tabs>
          <w:tab w:val="left" w:pos="284"/>
        </w:tabs>
        <w:spacing w:after="0"/>
        <w:ind w:firstLine="284"/>
        <w:jc w:val="center"/>
        <w:rPr>
          <w:rFonts w:ascii="Times New Roman" w:eastAsia="Calibri" w:hAnsi="Times New Roman" w:cs="Times New Roman"/>
          <w:sz w:val="12"/>
          <w:szCs w:val="12"/>
        </w:rPr>
      </w:pPr>
      <w:r w:rsidRPr="00D13A16">
        <w:rPr>
          <w:rFonts w:ascii="Times New Roman" w:eastAsia="Calibri" w:hAnsi="Times New Roman" w:cs="Times New Roman"/>
          <w:sz w:val="12"/>
          <w:szCs w:val="12"/>
        </w:rPr>
        <w:t>НА 2020-2022 ГОДЫ»</w:t>
      </w:r>
    </w:p>
    <w:p w:rsidR="00D13A16" w:rsidRPr="00D13A16" w:rsidRDefault="00D13A16" w:rsidP="00D13A16">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lastRenderedPageBreak/>
        <w:t>(далее – Программа)</w:t>
      </w:r>
    </w:p>
    <w:p w:rsidR="00D13A16" w:rsidRDefault="00D13A16" w:rsidP="00D13A16">
      <w:pPr>
        <w:tabs>
          <w:tab w:val="left" w:pos="284"/>
        </w:tabs>
        <w:spacing w:after="0"/>
        <w:ind w:firstLine="284"/>
        <w:jc w:val="center"/>
        <w:rPr>
          <w:rFonts w:ascii="Times New Roman" w:eastAsia="Calibri" w:hAnsi="Times New Roman" w:cs="Times New Roman"/>
          <w:sz w:val="12"/>
          <w:szCs w:val="12"/>
        </w:rPr>
      </w:pPr>
      <w:r w:rsidRPr="00D13A16">
        <w:rPr>
          <w:rFonts w:ascii="Times New Roman" w:eastAsia="Calibri" w:hAnsi="Times New Roman" w:cs="Times New Roman"/>
          <w:sz w:val="12"/>
          <w:szCs w:val="12"/>
        </w:rPr>
        <w:t>ПАСПОРТ ПРОГРАММЫ</w:t>
      </w:r>
    </w:p>
    <w:tbl>
      <w:tblPr>
        <w:tblW w:w="5000" w:type="pct"/>
        <w:tblBorders>
          <w:insideH w:val="single" w:sz="4" w:space="0" w:color="auto"/>
          <w:insideV w:val="single" w:sz="4" w:space="0" w:color="auto"/>
        </w:tblBorders>
        <w:tblLook w:val="04A0" w:firstRow="1" w:lastRow="0" w:firstColumn="1" w:lastColumn="0" w:noHBand="0" w:noVBand="1"/>
      </w:tblPr>
      <w:tblGrid>
        <w:gridCol w:w="2765"/>
        <w:gridCol w:w="4964"/>
      </w:tblGrid>
      <w:tr w:rsidR="00D13A16" w:rsidRPr="00D13A16" w:rsidTr="00D13A16">
        <w:tc>
          <w:tcPr>
            <w:tcW w:w="1789" w:type="pct"/>
          </w:tcPr>
          <w:p w:rsidR="00D13A16" w:rsidRPr="00D13A16" w:rsidRDefault="00D13A16" w:rsidP="00D13A16">
            <w:pPr>
              <w:widowControl w:val="0"/>
              <w:autoSpaceDE w:val="0"/>
              <w:autoSpaceDN w:val="0"/>
              <w:adjustRightInd w:val="0"/>
              <w:spacing w:after="0"/>
              <w:rPr>
                <w:rFonts w:ascii="Times New Roman" w:hAnsi="Times New Roman" w:cs="Times New Roman"/>
                <w:bCs/>
                <w:sz w:val="12"/>
                <w:szCs w:val="12"/>
              </w:rPr>
            </w:pPr>
            <w:r w:rsidRPr="00D13A16">
              <w:rPr>
                <w:rFonts w:ascii="Times New Roman" w:hAnsi="Times New Roman" w:cs="Times New Roman"/>
                <w:bCs/>
                <w:sz w:val="12"/>
                <w:szCs w:val="12"/>
              </w:rPr>
              <w:t>Наименование Программы</w:t>
            </w:r>
          </w:p>
        </w:tc>
        <w:tc>
          <w:tcPr>
            <w:tcW w:w="3211" w:type="pct"/>
          </w:tcPr>
          <w:p w:rsidR="00D13A16" w:rsidRPr="00D13A16" w:rsidRDefault="00D13A16" w:rsidP="00D13A16">
            <w:pPr>
              <w:widowControl w:val="0"/>
              <w:autoSpaceDE w:val="0"/>
              <w:autoSpaceDN w:val="0"/>
              <w:adjustRightInd w:val="0"/>
              <w:spacing w:after="0"/>
              <w:jc w:val="both"/>
              <w:rPr>
                <w:rFonts w:ascii="Times New Roman" w:hAnsi="Times New Roman" w:cs="Times New Roman"/>
                <w:bCs/>
                <w:sz w:val="12"/>
                <w:szCs w:val="12"/>
              </w:rPr>
            </w:pPr>
            <w:r w:rsidRPr="00D13A16">
              <w:rPr>
                <w:rFonts w:ascii="Times New Roman" w:hAnsi="Times New Roman" w:cs="Times New Roman"/>
                <w:bCs/>
                <w:sz w:val="12"/>
                <w:szCs w:val="12"/>
              </w:rPr>
              <w:t>Муниципальная программа «Содержание улично-дорожной сети сельского поселения Верхняя Орлянка  муниципального района Сергиевский»  на 2020-2022 гг.</w:t>
            </w:r>
          </w:p>
        </w:tc>
      </w:tr>
      <w:tr w:rsidR="00D13A16" w:rsidRPr="00D13A16" w:rsidTr="00D13A16">
        <w:tc>
          <w:tcPr>
            <w:tcW w:w="1789" w:type="pct"/>
          </w:tcPr>
          <w:p w:rsidR="00D13A16" w:rsidRPr="00D13A16" w:rsidRDefault="00D13A16" w:rsidP="00D13A16">
            <w:pPr>
              <w:widowControl w:val="0"/>
              <w:autoSpaceDE w:val="0"/>
              <w:autoSpaceDN w:val="0"/>
              <w:adjustRightInd w:val="0"/>
              <w:spacing w:after="0"/>
              <w:rPr>
                <w:rFonts w:ascii="Times New Roman" w:hAnsi="Times New Roman" w:cs="Times New Roman"/>
                <w:bCs/>
                <w:sz w:val="12"/>
                <w:szCs w:val="12"/>
              </w:rPr>
            </w:pPr>
            <w:r w:rsidRPr="00D13A16">
              <w:rPr>
                <w:rFonts w:ascii="Times New Roman" w:hAnsi="Times New Roman" w:cs="Times New Roman"/>
                <w:bCs/>
                <w:sz w:val="12"/>
                <w:szCs w:val="12"/>
              </w:rPr>
              <w:t>Муниципальный заказчик Программы</w:t>
            </w:r>
          </w:p>
        </w:tc>
        <w:tc>
          <w:tcPr>
            <w:tcW w:w="3211" w:type="pct"/>
          </w:tcPr>
          <w:p w:rsidR="00D13A16" w:rsidRPr="00D13A16" w:rsidRDefault="00D13A16" w:rsidP="00D13A16">
            <w:pPr>
              <w:widowControl w:val="0"/>
              <w:autoSpaceDE w:val="0"/>
              <w:autoSpaceDN w:val="0"/>
              <w:adjustRightInd w:val="0"/>
              <w:spacing w:after="0"/>
              <w:jc w:val="both"/>
              <w:rPr>
                <w:rFonts w:ascii="Times New Roman" w:hAnsi="Times New Roman" w:cs="Times New Roman"/>
                <w:bCs/>
                <w:sz w:val="12"/>
                <w:szCs w:val="12"/>
              </w:rPr>
            </w:pPr>
            <w:r w:rsidRPr="00D13A16">
              <w:rPr>
                <w:rFonts w:ascii="Times New Roman" w:hAnsi="Times New Roman" w:cs="Times New Roman"/>
                <w:bCs/>
                <w:sz w:val="12"/>
                <w:szCs w:val="12"/>
              </w:rPr>
              <w:t>Администрация сельского поселения Верхняя Орлянка муниципального района Сергиевский</w:t>
            </w:r>
          </w:p>
        </w:tc>
      </w:tr>
      <w:tr w:rsidR="00D13A16" w:rsidRPr="00D13A16" w:rsidTr="00D13A16">
        <w:tc>
          <w:tcPr>
            <w:tcW w:w="1789" w:type="pct"/>
          </w:tcPr>
          <w:p w:rsidR="00D13A16" w:rsidRPr="00D13A16" w:rsidRDefault="00D13A16" w:rsidP="00D13A16">
            <w:pPr>
              <w:spacing w:after="0"/>
              <w:rPr>
                <w:rFonts w:ascii="Times New Roman" w:hAnsi="Times New Roman" w:cs="Times New Roman"/>
                <w:sz w:val="12"/>
                <w:szCs w:val="12"/>
              </w:rPr>
            </w:pPr>
            <w:r w:rsidRPr="00D13A16">
              <w:rPr>
                <w:rFonts w:ascii="Times New Roman" w:hAnsi="Times New Roman" w:cs="Times New Roman"/>
                <w:sz w:val="12"/>
                <w:szCs w:val="12"/>
              </w:rPr>
              <w:t>Разработчик Программы</w:t>
            </w:r>
          </w:p>
        </w:tc>
        <w:tc>
          <w:tcPr>
            <w:tcW w:w="3211" w:type="pct"/>
          </w:tcPr>
          <w:p w:rsidR="00D13A16" w:rsidRPr="00D13A16" w:rsidRDefault="00D13A16" w:rsidP="00D13A16">
            <w:pPr>
              <w:spacing w:after="0"/>
              <w:jc w:val="both"/>
              <w:rPr>
                <w:rFonts w:ascii="Times New Roman" w:hAnsi="Times New Roman" w:cs="Times New Roman"/>
                <w:sz w:val="12"/>
                <w:szCs w:val="12"/>
              </w:rPr>
            </w:pPr>
            <w:r w:rsidRPr="00D13A16">
              <w:rPr>
                <w:rFonts w:ascii="Times New Roman" w:hAnsi="Times New Roman" w:cs="Times New Roman"/>
                <w:sz w:val="12"/>
                <w:szCs w:val="12"/>
              </w:rPr>
              <w:t>Администрация сельского поселения Верхняя Орлянка муниципального района Сергиевский Самарской области</w:t>
            </w:r>
          </w:p>
        </w:tc>
      </w:tr>
      <w:tr w:rsidR="00D13A16" w:rsidRPr="00D13A16" w:rsidTr="00D13A16">
        <w:tc>
          <w:tcPr>
            <w:tcW w:w="1789" w:type="pct"/>
          </w:tcPr>
          <w:p w:rsidR="00D13A16" w:rsidRPr="00D13A16" w:rsidRDefault="00D13A16" w:rsidP="00D13A16">
            <w:pPr>
              <w:spacing w:after="0"/>
              <w:rPr>
                <w:rFonts w:ascii="Times New Roman" w:hAnsi="Times New Roman" w:cs="Times New Roman"/>
                <w:sz w:val="12"/>
                <w:szCs w:val="12"/>
              </w:rPr>
            </w:pPr>
            <w:r w:rsidRPr="00D13A16">
              <w:rPr>
                <w:rFonts w:ascii="Times New Roman" w:hAnsi="Times New Roman" w:cs="Times New Roman"/>
                <w:sz w:val="12"/>
                <w:szCs w:val="12"/>
              </w:rPr>
              <w:t>Исполнитель Программы</w:t>
            </w:r>
          </w:p>
        </w:tc>
        <w:tc>
          <w:tcPr>
            <w:tcW w:w="3211" w:type="pct"/>
          </w:tcPr>
          <w:p w:rsidR="00D13A16" w:rsidRPr="00D13A16" w:rsidRDefault="00D13A16" w:rsidP="00D13A16">
            <w:pPr>
              <w:spacing w:after="0"/>
              <w:jc w:val="both"/>
              <w:rPr>
                <w:rFonts w:ascii="Times New Roman" w:hAnsi="Times New Roman" w:cs="Times New Roman"/>
                <w:sz w:val="12"/>
                <w:szCs w:val="12"/>
              </w:rPr>
            </w:pPr>
            <w:r w:rsidRPr="00D13A16">
              <w:rPr>
                <w:rFonts w:ascii="Times New Roman" w:hAnsi="Times New Roman" w:cs="Times New Roman"/>
                <w:sz w:val="12"/>
                <w:szCs w:val="12"/>
              </w:rPr>
              <w:t>Администрация сельского поселения Верхняя Орлянка муниципального района Сергиевский Самарской области</w:t>
            </w:r>
          </w:p>
        </w:tc>
      </w:tr>
      <w:tr w:rsidR="00D13A16" w:rsidRPr="00D13A16" w:rsidTr="00D13A16">
        <w:tc>
          <w:tcPr>
            <w:tcW w:w="1789" w:type="pct"/>
          </w:tcPr>
          <w:p w:rsidR="00D13A16" w:rsidRPr="00D13A16" w:rsidRDefault="00D13A16" w:rsidP="00D13A16">
            <w:pPr>
              <w:widowControl w:val="0"/>
              <w:autoSpaceDE w:val="0"/>
              <w:autoSpaceDN w:val="0"/>
              <w:adjustRightInd w:val="0"/>
              <w:spacing w:after="0"/>
              <w:rPr>
                <w:rFonts w:ascii="Times New Roman" w:hAnsi="Times New Roman" w:cs="Times New Roman"/>
                <w:bCs/>
                <w:sz w:val="12"/>
                <w:szCs w:val="12"/>
              </w:rPr>
            </w:pPr>
            <w:r w:rsidRPr="00D13A16">
              <w:rPr>
                <w:rFonts w:ascii="Times New Roman" w:hAnsi="Times New Roman" w:cs="Times New Roman"/>
                <w:bCs/>
                <w:sz w:val="12"/>
                <w:szCs w:val="12"/>
              </w:rPr>
              <w:t>Цель и задачи Программы</w:t>
            </w:r>
          </w:p>
        </w:tc>
        <w:tc>
          <w:tcPr>
            <w:tcW w:w="3211" w:type="pct"/>
          </w:tcPr>
          <w:p w:rsidR="00D13A16" w:rsidRPr="00D13A16" w:rsidRDefault="00D13A16" w:rsidP="00D13A16">
            <w:pPr>
              <w:widowControl w:val="0"/>
              <w:autoSpaceDE w:val="0"/>
              <w:autoSpaceDN w:val="0"/>
              <w:adjustRightInd w:val="0"/>
              <w:spacing w:after="0"/>
              <w:jc w:val="both"/>
              <w:rPr>
                <w:rFonts w:ascii="Times New Roman" w:hAnsi="Times New Roman" w:cs="Times New Roman"/>
                <w:sz w:val="12"/>
                <w:szCs w:val="12"/>
                <w:u w:val="single"/>
              </w:rPr>
            </w:pPr>
            <w:r w:rsidRPr="00D13A16">
              <w:rPr>
                <w:rFonts w:ascii="Times New Roman" w:hAnsi="Times New Roman" w:cs="Times New Roman"/>
                <w:sz w:val="12"/>
                <w:szCs w:val="12"/>
              </w:rPr>
              <w:t xml:space="preserve">Целью настоящей Программы является </w:t>
            </w:r>
            <w:r w:rsidRPr="00D13A16">
              <w:rPr>
                <w:rFonts w:ascii="Times New Roman" w:hAnsi="Times New Roman" w:cs="Times New Roman"/>
                <w:sz w:val="12"/>
                <w:szCs w:val="12"/>
                <w:u w:val="single"/>
              </w:rPr>
              <w:t xml:space="preserve">выполнение комплекса работ по уходу за дорогами, дорожными сооружениями и полосой отвода, по профилактике и устранению постоянно возникающих мелких повреждений, по организации и обеспечению безопасности движения, а также зимнему содержанию дорог  и озеленению. </w:t>
            </w:r>
          </w:p>
          <w:p w:rsidR="00D13A16" w:rsidRPr="00D13A16" w:rsidRDefault="00D13A16" w:rsidP="00D13A16">
            <w:pPr>
              <w:widowControl w:val="0"/>
              <w:autoSpaceDE w:val="0"/>
              <w:autoSpaceDN w:val="0"/>
              <w:adjustRightInd w:val="0"/>
              <w:spacing w:after="0"/>
              <w:jc w:val="both"/>
              <w:rPr>
                <w:rFonts w:ascii="Times New Roman" w:hAnsi="Times New Roman" w:cs="Times New Roman"/>
                <w:sz w:val="12"/>
                <w:szCs w:val="12"/>
              </w:rPr>
            </w:pPr>
            <w:r w:rsidRPr="00D13A16">
              <w:rPr>
                <w:rFonts w:ascii="Times New Roman" w:hAnsi="Times New Roman" w:cs="Times New Roman"/>
                <w:sz w:val="12"/>
                <w:szCs w:val="12"/>
              </w:rPr>
              <w:t>Для достижения поставленной цели необходимо решение следующих задач:</w:t>
            </w:r>
          </w:p>
          <w:p w:rsidR="00D13A16" w:rsidRPr="00D13A16" w:rsidRDefault="00D13A16" w:rsidP="00D13A16">
            <w:pPr>
              <w:widowControl w:val="0"/>
              <w:autoSpaceDE w:val="0"/>
              <w:autoSpaceDN w:val="0"/>
              <w:adjustRightInd w:val="0"/>
              <w:spacing w:after="0"/>
              <w:jc w:val="both"/>
              <w:rPr>
                <w:rFonts w:ascii="Times New Roman" w:hAnsi="Times New Roman" w:cs="Times New Roman"/>
                <w:sz w:val="12"/>
                <w:szCs w:val="12"/>
              </w:rPr>
            </w:pPr>
            <w:r w:rsidRPr="00D13A16">
              <w:rPr>
                <w:rFonts w:ascii="Times New Roman" w:hAnsi="Times New Roman" w:cs="Times New Roman"/>
                <w:sz w:val="12"/>
                <w:szCs w:val="12"/>
              </w:rPr>
              <w:t xml:space="preserve">1. </w:t>
            </w:r>
            <w:r w:rsidRPr="00D13A16">
              <w:rPr>
                <w:rFonts w:ascii="Times New Roman" w:hAnsi="Times New Roman" w:cs="Times New Roman"/>
                <w:sz w:val="12"/>
                <w:szCs w:val="12"/>
                <w:u w:val="single"/>
              </w:rPr>
              <w:t>по полосе отвода, земляному полотну и системе водоотвода:</w:t>
            </w:r>
          </w:p>
          <w:p w:rsidR="00D13A16" w:rsidRPr="00D13A16" w:rsidRDefault="00D13A16" w:rsidP="00D13A16">
            <w:pPr>
              <w:widowControl w:val="0"/>
              <w:autoSpaceDE w:val="0"/>
              <w:autoSpaceDN w:val="0"/>
              <w:adjustRightInd w:val="0"/>
              <w:spacing w:after="0"/>
              <w:jc w:val="both"/>
              <w:rPr>
                <w:rFonts w:ascii="Times New Roman" w:hAnsi="Times New Roman" w:cs="Times New Roman"/>
                <w:sz w:val="12"/>
                <w:szCs w:val="12"/>
              </w:rPr>
            </w:pPr>
            <w:r w:rsidRPr="00D13A16">
              <w:rPr>
                <w:rFonts w:ascii="Times New Roman" w:hAnsi="Times New Roman" w:cs="Times New Roman"/>
                <w:sz w:val="12"/>
                <w:szCs w:val="12"/>
              </w:rPr>
              <w:t>а) поддержание полосы отвода, обочин, откосов и разделительных полос в чистоте и порядке; очистка их от мусора и посторонних предметов с вывозкой и утилизацией на полигонах;</w:t>
            </w:r>
          </w:p>
          <w:p w:rsidR="00D13A16" w:rsidRPr="00D13A16" w:rsidRDefault="00D13A16" w:rsidP="00D13A16">
            <w:pPr>
              <w:widowControl w:val="0"/>
              <w:autoSpaceDE w:val="0"/>
              <w:autoSpaceDN w:val="0"/>
              <w:adjustRightInd w:val="0"/>
              <w:spacing w:after="0"/>
              <w:jc w:val="both"/>
              <w:rPr>
                <w:rFonts w:ascii="Times New Roman" w:hAnsi="Times New Roman" w:cs="Times New Roman"/>
                <w:sz w:val="12"/>
                <w:szCs w:val="12"/>
              </w:rPr>
            </w:pPr>
            <w:r w:rsidRPr="00D13A16">
              <w:rPr>
                <w:rFonts w:ascii="Times New Roman" w:hAnsi="Times New Roman" w:cs="Times New Roman"/>
                <w:sz w:val="12"/>
                <w:szCs w:val="12"/>
              </w:rPr>
              <w:t>б) планировка откосов насыпей и выемок, исправление повреждений с добавлением грунта и укрепление засевом трав;</w:t>
            </w:r>
          </w:p>
          <w:p w:rsidR="00D13A16" w:rsidRPr="00D13A16" w:rsidRDefault="00D13A16" w:rsidP="00D13A16">
            <w:pPr>
              <w:widowControl w:val="0"/>
              <w:autoSpaceDE w:val="0"/>
              <w:autoSpaceDN w:val="0"/>
              <w:adjustRightInd w:val="0"/>
              <w:spacing w:after="0"/>
              <w:jc w:val="both"/>
              <w:rPr>
                <w:rFonts w:ascii="Times New Roman" w:hAnsi="Times New Roman" w:cs="Times New Roman"/>
                <w:sz w:val="12"/>
                <w:szCs w:val="12"/>
              </w:rPr>
            </w:pPr>
            <w:r w:rsidRPr="00D13A16">
              <w:rPr>
                <w:rFonts w:ascii="Times New Roman" w:hAnsi="Times New Roman" w:cs="Times New Roman"/>
                <w:sz w:val="12"/>
                <w:szCs w:val="12"/>
              </w:rPr>
              <w:t>в) поддержание элементов системы водоотвода в чистоте и порядке (в том числе прочистка, профилирование, укрепление стенок и дна кюветов и водоотводных канав, устранение дефектов их укреплений, прочистка и устранение мелких повреждений ливневой канализации, дренажных устройств, быстротоков, водобойных колодцев, перепадов, лотков, подводящих и отводящих русел у труб и мостов);</w:t>
            </w:r>
          </w:p>
          <w:p w:rsidR="00D13A16" w:rsidRPr="00D13A16" w:rsidRDefault="00D13A16" w:rsidP="00D13A16">
            <w:pPr>
              <w:widowControl w:val="0"/>
              <w:autoSpaceDE w:val="0"/>
              <w:autoSpaceDN w:val="0"/>
              <w:adjustRightInd w:val="0"/>
              <w:spacing w:after="0"/>
              <w:jc w:val="both"/>
              <w:rPr>
                <w:rFonts w:ascii="Times New Roman" w:hAnsi="Times New Roman" w:cs="Times New Roman"/>
                <w:sz w:val="12"/>
                <w:szCs w:val="12"/>
              </w:rPr>
            </w:pPr>
            <w:r w:rsidRPr="00D13A16">
              <w:rPr>
                <w:rFonts w:ascii="Times New Roman" w:hAnsi="Times New Roman" w:cs="Times New Roman"/>
                <w:sz w:val="12"/>
                <w:szCs w:val="12"/>
              </w:rPr>
              <w:t>г) устройство дренажных прорезей;</w:t>
            </w:r>
          </w:p>
          <w:p w:rsidR="00D13A16" w:rsidRPr="00D13A16" w:rsidRDefault="00D13A16" w:rsidP="00D13A16">
            <w:pPr>
              <w:widowControl w:val="0"/>
              <w:autoSpaceDE w:val="0"/>
              <w:autoSpaceDN w:val="0"/>
              <w:adjustRightInd w:val="0"/>
              <w:spacing w:after="0"/>
              <w:jc w:val="both"/>
              <w:rPr>
                <w:rFonts w:ascii="Times New Roman" w:hAnsi="Times New Roman" w:cs="Times New Roman"/>
                <w:sz w:val="12"/>
                <w:szCs w:val="12"/>
              </w:rPr>
            </w:pPr>
            <w:r w:rsidRPr="00D13A16">
              <w:rPr>
                <w:rFonts w:ascii="Times New Roman" w:hAnsi="Times New Roman" w:cs="Times New Roman"/>
                <w:sz w:val="12"/>
                <w:szCs w:val="12"/>
              </w:rPr>
              <w:t xml:space="preserve">д) </w:t>
            </w:r>
            <w:proofErr w:type="spellStart"/>
            <w:r w:rsidRPr="00D13A16">
              <w:rPr>
                <w:rFonts w:ascii="Times New Roman" w:hAnsi="Times New Roman" w:cs="Times New Roman"/>
                <w:sz w:val="12"/>
                <w:szCs w:val="12"/>
              </w:rPr>
              <w:t>противопаводковые</w:t>
            </w:r>
            <w:proofErr w:type="spellEnd"/>
            <w:r w:rsidRPr="00D13A16">
              <w:rPr>
                <w:rFonts w:ascii="Times New Roman" w:hAnsi="Times New Roman" w:cs="Times New Roman"/>
                <w:sz w:val="12"/>
                <w:szCs w:val="12"/>
              </w:rPr>
              <w:t xml:space="preserve"> мероприятия;</w:t>
            </w:r>
          </w:p>
          <w:p w:rsidR="00D13A16" w:rsidRPr="00D13A16" w:rsidRDefault="00D13A16" w:rsidP="00D13A16">
            <w:pPr>
              <w:widowControl w:val="0"/>
              <w:autoSpaceDE w:val="0"/>
              <w:autoSpaceDN w:val="0"/>
              <w:adjustRightInd w:val="0"/>
              <w:spacing w:after="0"/>
              <w:jc w:val="both"/>
              <w:rPr>
                <w:rFonts w:ascii="Times New Roman" w:hAnsi="Times New Roman" w:cs="Times New Roman"/>
                <w:sz w:val="12"/>
                <w:szCs w:val="12"/>
              </w:rPr>
            </w:pPr>
            <w:r w:rsidRPr="00D13A16">
              <w:rPr>
                <w:rFonts w:ascii="Times New Roman" w:hAnsi="Times New Roman" w:cs="Times New Roman"/>
                <w:sz w:val="12"/>
                <w:szCs w:val="12"/>
              </w:rPr>
              <w:t>2</w:t>
            </w:r>
            <w:r w:rsidRPr="00D13A16">
              <w:rPr>
                <w:rFonts w:ascii="Times New Roman" w:hAnsi="Times New Roman" w:cs="Times New Roman"/>
                <w:sz w:val="12"/>
                <w:szCs w:val="12"/>
                <w:u w:val="single"/>
              </w:rPr>
              <w:t>. по дорожным одеждам</w:t>
            </w:r>
            <w:r w:rsidRPr="00D13A16">
              <w:rPr>
                <w:rFonts w:ascii="Times New Roman" w:hAnsi="Times New Roman" w:cs="Times New Roman"/>
                <w:sz w:val="12"/>
                <w:szCs w:val="12"/>
              </w:rPr>
              <w:t>:</w:t>
            </w:r>
          </w:p>
          <w:p w:rsidR="00D13A16" w:rsidRPr="00D13A16" w:rsidRDefault="00D13A16" w:rsidP="00D13A16">
            <w:pPr>
              <w:widowControl w:val="0"/>
              <w:autoSpaceDE w:val="0"/>
              <w:autoSpaceDN w:val="0"/>
              <w:adjustRightInd w:val="0"/>
              <w:spacing w:after="0"/>
              <w:jc w:val="both"/>
              <w:rPr>
                <w:rFonts w:ascii="Times New Roman" w:hAnsi="Times New Roman" w:cs="Times New Roman"/>
                <w:sz w:val="12"/>
                <w:szCs w:val="12"/>
              </w:rPr>
            </w:pPr>
            <w:r w:rsidRPr="00D13A16">
              <w:rPr>
                <w:rFonts w:ascii="Times New Roman" w:hAnsi="Times New Roman" w:cs="Times New Roman"/>
                <w:sz w:val="12"/>
                <w:szCs w:val="12"/>
              </w:rPr>
              <w:t>а) очистка проезжей части от мусора, грязи и посторонних предметов;</w:t>
            </w:r>
          </w:p>
          <w:p w:rsidR="00D13A16" w:rsidRPr="00D13A16" w:rsidRDefault="00D13A16" w:rsidP="00D13A16">
            <w:pPr>
              <w:widowControl w:val="0"/>
              <w:autoSpaceDE w:val="0"/>
              <w:autoSpaceDN w:val="0"/>
              <w:adjustRightInd w:val="0"/>
              <w:spacing w:after="0"/>
              <w:jc w:val="both"/>
              <w:rPr>
                <w:rFonts w:ascii="Times New Roman" w:hAnsi="Times New Roman" w:cs="Times New Roman"/>
                <w:sz w:val="12"/>
                <w:szCs w:val="12"/>
              </w:rPr>
            </w:pPr>
            <w:r w:rsidRPr="00D13A16">
              <w:rPr>
                <w:rFonts w:ascii="Times New Roman" w:hAnsi="Times New Roman" w:cs="Times New Roman"/>
                <w:sz w:val="12"/>
                <w:szCs w:val="12"/>
              </w:rPr>
              <w:t xml:space="preserve">б) восстановление сцепных свойств покрытия в </w:t>
            </w:r>
            <w:proofErr w:type="spellStart"/>
            <w:proofErr w:type="gramStart"/>
            <w:r w:rsidRPr="00D13A16">
              <w:rPr>
                <w:rFonts w:ascii="Times New Roman" w:hAnsi="Times New Roman" w:cs="Times New Roman"/>
                <w:sz w:val="12"/>
                <w:szCs w:val="12"/>
              </w:rPr>
              <w:t>ме-стах</w:t>
            </w:r>
            <w:proofErr w:type="spellEnd"/>
            <w:proofErr w:type="gramEnd"/>
            <w:r w:rsidRPr="00D13A16">
              <w:rPr>
                <w:rFonts w:ascii="Times New Roman" w:hAnsi="Times New Roman" w:cs="Times New Roman"/>
                <w:sz w:val="12"/>
                <w:szCs w:val="12"/>
              </w:rPr>
              <w:t xml:space="preserve"> выпотевания битума;</w:t>
            </w:r>
          </w:p>
          <w:p w:rsidR="00D13A16" w:rsidRPr="00D13A16" w:rsidRDefault="00D13A16" w:rsidP="00D13A16">
            <w:pPr>
              <w:widowControl w:val="0"/>
              <w:autoSpaceDE w:val="0"/>
              <w:autoSpaceDN w:val="0"/>
              <w:adjustRightInd w:val="0"/>
              <w:spacing w:after="0"/>
              <w:jc w:val="both"/>
              <w:rPr>
                <w:rFonts w:ascii="Times New Roman" w:hAnsi="Times New Roman" w:cs="Times New Roman"/>
                <w:sz w:val="12"/>
                <w:szCs w:val="12"/>
              </w:rPr>
            </w:pPr>
            <w:r w:rsidRPr="00D13A16">
              <w:rPr>
                <w:rFonts w:ascii="Times New Roman" w:hAnsi="Times New Roman" w:cs="Times New Roman"/>
                <w:sz w:val="12"/>
                <w:szCs w:val="12"/>
              </w:rPr>
              <w:t xml:space="preserve">в) устранение деформаций и повреждений (заделка выбоин, просадок, шелушения, </w:t>
            </w:r>
            <w:proofErr w:type="spellStart"/>
            <w:r w:rsidRPr="00D13A16">
              <w:rPr>
                <w:rFonts w:ascii="Times New Roman" w:hAnsi="Times New Roman" w:cs="Times New Roman"/>
                <w:sz w:val="12"/>
                <w:szCs w:val="12"/>
              </w:rPr>
              <w:t>выкрашивания</w:t>
            </w:r>
            <w:proofErr w:type="spellEnd"/>
            <w:r w:rsidRPr="00D13A16">
              <w:rPr>
                <w:rFonts w:ascii="Times New Roman" w:hAnsi="Times New Roman" w:cs="Times New Roman"/>
                <w:sz w:val="12"/>
                <w:szCs w:val="12"/>
              </w:rPr>
              <w:t xml:space="preserve"> и других дефектов) покрытий, исправление кромок покрытий, устранение повреждений бордюров, заливка трещин на асфальтобетонных и цементобетонных покрытиях, восстановление и заполнение деформационных швов;</w:t>
            </w:r>
          </w:p>
          <w:p w:rsidR="00D13A16" w:rsidRPr="00D13A16" w:rsidRDefault="00D13A16" w:rsidP="00D13A16">
            <w:pPr>
              <w:widowControl w:val="0"/>
              <w:autoSpaceDE w:val="0"/>
              <w:autoSpaceDN w:val="0"/>
              <w:adjustRightInd w:val="0"/>
              <w:spacing w:after="0"/>
              <w:jc w:val="both"/>
              <w:rPr>
                <w:rFonts w:ascii="Times New Roman" w:hAnsi="Times New Roman" w:cs="Times New Roman"/>
                <w:sz w:val="12"/>
                <w:szCs w:val="12"/>
              </w:rPr>
            </w:pPr>
            <w:r w:rsidRPr="00D13A16">
              <w:rPr>
                <w:rFonts w:ascii="Times New Roman" w:hAnsi="Times New Roman" w:cs="Times New Roman"/>
                <w:sz w:val="12"/>
                <w:szCs w:val="12"/>
              </w:rPr>
              <w:t>г) ремонт сколов и обломов плит цементобетонных покрытий, замена, подъемка и выравнивание отдельных плит, защита цементобетонных покрытий от поверхностных разрушений;</w:t>
            </w:r>
          </w:p>
          <w:p w:rsidR="00D13A16" w:rsidRPr="00D13A16" w:rsidRDefault="00D13A16" w:rsidP="00D13A16">
            <w:pPr>
              <w:widowControl w:val="0"/>
              <w:autoSpaceDE w:val="0"/>
              <w:autoSpaceDN w:val="0"/>
              <w:adjustRightInd w:val="0"/>
              <w:spacing w:after="0"/>
              <w:jc w:val="both"/>
              <w:rPr>
                <w:rFonts w:ascii="Times New Roman" w:hAnsi="Times New Roman" w:cs="Times New Roman"/>
                <w:sz w:val="12"/>
                <w:szCs w:val="12"/>
              </w:rPr>
            </w:pPr>
            <w:r w:rsidRPr="00D13A16">
              <w:rPr>
                <w:rFonts w:ascii="Times New Roman" w:hAnsi="Times New Roman" w:cs="Times New Roman"/>
                <w:sz w:val="12"/>
                <w:szCs w:val="12"/>
              </w:rPr>
              <w:t>д) ликвидация колей глубиной до 30 мм; фрезерование или срезка гребней выпора и неровностей по колеям (полосам наката) с заполнением колей черным щебнем или асфальтобетоном и устройством защитного слоя на всю ширину покрытия;</w:t>
            </w:r>
          </w:p>
          <w:p w:rsidR="00D13A16" w:rsidRPr="00D13A16" w:rsidRDefault="00D13A16" w:rsidP="00D13A16">
            <w:pPr>
              <w:widowControl w:val="0"/>
              <w:autoSpaceDE w:val="0"/>
              <w:autoSpaceDN w:val="0"/>
              <w:adjustRightInd w:val="0"/>
              <w:spacing w:after="0"/>
              <w:jc w:val="both"/>
              <w:rPr>
                <w:rFonts w:ascii="Times New Roman" w:hAnsi="Times New Roman" w:cs="Times New Roman"/>
                <w:sz w:val="12"/>
                <w:szCs w:val="12"/>
              </w:rPr>
            </w:pPr>
            <w:r w:rsidRPr="00D13A16">
              <w:rPr>
                <w:rFonts w:ascii="Times New Roman" w:hAnsi="Times New Roman" w:cs="Times New Roman"/>
                <w:sz w:val="12"/>
                <w:szCs w:val="12"/>
              </w:rPr>
              <w:t xml:space="preserve">3. </w:t>
            </w:r>
            <w:r w:rsidRPr="00D13A16">
              <w:rPr>
                <w:rFonts w:ascii="Times New Roman" w:hAnsi="Times New Roman" w:cs="Times New Roman"/>
                <w:sz w:val="12"/>
                <w:szCs w:val="12"/>
                <w:u w:val="single"/>
              </w:rPr>
              <w:t>по элементам обустройства автомобильных дорог</w:t>
            </w:r>
            <w:r w:rsidRPr="00D13A16">
              <w:rPr>
                <w:rFonts w:ascii="Times New Roman" w:hAnsi="Times New Roman" w:cs="Times New Roman"/>
                <w:sz w:val="12"/>
                <w:szCs w:val="12"/>
              </w:rPr>
              <w:t>:</w:t>
            </w:r>
          </w:p>
          <w:p w:rsidR="00D13A16" w:rsidRPr="00D13A16" w:rsidRDefault="00D13A16" w:rsidP="00D13A16">
            <w:pPr>
              <w:widowControl w:val="0"/>
              <w:autoSpaceDE w:val="0"/>
              <w:autoSpaceDN w:val="0"/>
              <w:adjustRightInd w:val="0"/>
              <w:spacing w:after="0"/>
              <w:jc w:val="both"/>
              <w:rPr>
                <w:rFonts w:ascii="Times New Roman" w:hAnsi="Times New Roman" w:cs="Times New Roman"/>
                <w:sz w:val="12"/>
                <w:szCs w:val="12"/>
              </w:rPr>
            </w:pPr>
            <w:r w:rsidRPr="00D13A16">
              <w:rPr>
                <w:rFonts w:ascii="Times New Roman" w:hAnsi="Times New Roman" w:cs="Times New Roman"/>
                <w:sz w:val="12"/>
                <w:szCs w:val="12"/>
              </w:rPr>
              <w:t>а) очистка и мойка стоек, дорожных знаков, замена поврежденных дорожных знаков и стоек, подсыпка и планировка берм дорожных знаков;</w:t>
            </w:r>
          </w:p>
          <w:p w:rsidR="00D13A16" w:rsidRPr="00D13A16" w:rsidRDefault="00D13A16" w:rsidP="00D13A16">
            <w:pPr>
              <w:widowControl w:val="0"/>
              <w:autoSpaceDE w:val="0"/>
              <w:autoSpaceDN w:val="0"/>
              <w:adjustRightInd w:val="0"/>
              <w:spacing w:after="0"/>
              <w:jc w:val="both"/>
              <w:rPr>
                <w:rFonts w:ascii="Times New Roman" w:hAnsi="Times New Roman" w:cs="Times New Roman"/>
                <w:sz w:val="12"/>
                <w:szCs w:val="12"/>
              </w:rPr>
            </w:pPr>
            <w:r w:rsidRPr="00D13A16">
              <w:rPr>
                <w:rFonts w:ascii="Times New Roman" w:hAnsi="Times New Roman" w:cs="Times New Roman"/>
                <w:sz w:val="12"/>
                <w:szCs w:val="12"/>
              </w:rPr>
              <w:t xml:space="preserve">б) уход за разметкой, нанесение вновь и </w:t>
            </w:r>
            <w:proofErr w:type="spellStart"/>
            <w:proofErr w:type="gramStart"/>
            <w:r w:rsidRPr="00D13A16">
              <w:rPr>
                <w:rFonts w:ascii="Times New Roman" w:hAnsi="Times New Roman" w:cs="Times New Roman"/>
                <w:sz w:val="12"/>
                <w:szCs w:val="12"/>
              </w:rPr>
              <w:t>восстанов-ление</w:t>
            </w:r>
            <w:proofErr w:type="spellEnd"/>
            <w:proofErr w:type="gramEnd"/>
            <w:r w:rsidRPr="00D13A16">
              <w:rPr>
                <w:rFonts w:ascii="Times New Roman" w:hAnsi="Times New Roman" w:cs="Times New Roman"/>
                <w:sz w:val="12"/>
                <w:szCs w:val="12"/>
              </w:rPr>
              <w:t xml:space="preserve"> изношенной вертикальной и горизонтальной разметки, в том числе на элементах дорожных со-</w:t>
            </w:r>
            <w:proofErr w:type="spellStart"/>
            <w:r w:rsidRPr="00D13A16">
              <w:rPr>
                <w:rFonts w:ascii="Times New Roman" w:hAnsi="Times New Roman" w:cs="Times New Roman"/>
                <w:sz w:val="12"/>
                <w:szCs w:val="12"/>
              </w:rPr>
              <w:t>оружений</w:t>
            </w:r>
            <w:proofErr w:type="spellEnd"/>
            <w:r w:rsidRPr="00D13A16">
              <w:rPr>
                <w:rFonts w:ascii="Times New Roman" w:hAnsi="Times New Roman" w:cs="Times New Roman"/>
                <w:sz w:val="12"/>
                <w:szCs w:val="12"/>
              </w:rPr>
              <w:t>, с удалением остатков старой разметки;</w:t>
            </w:r>
          </w:p>
          <w:p w:rsidR="00D13A16" w:rsidRPr="00D13A16" w:rsidRDefault="00D13A16" w:rsidP="00D13A16">
            <w:pPr>
              <w:widowControl w:val="0"/>
              <w:autoSpaceDE w:val="0"/>
              <w:autoSpaceDN w:val="0"/>
              <w:adjustRightInd w:val="0"/>
              <w:spacing w:after="0"/>
              <w:jc w:val="both"/>
              <w:rPr>
                <w:rFonts w:ascii="Times New Roman" w:hAnsi="Times New Roman" w:cs="Times New Roman"/>
                <w:sz w:val="12"/>
                <w:szCs w:val="12"/>
              </w:rPr>
            </w:pPr>
            <w:r w:rsidRPr="00D13A16">
              <w:rPr>
                <w:rFonts w:ascii="Times New Roman" w:hAnsi="Times New Roman" w:cs="Times New Roman"/>
                <w:sz w:val="12"/>
                <w:szCs w:val="12"/>
              </w:rPr>
              <w:t xml:space="preserve">в) уборка и мойка остановок общественного </w:t>
            </w:r>
            <w:proofErr w:type="gramStart"/>
            <w:r w:rsidRPr="00D13A16">
              <w:rPr>
                <w:rFonts w:ascii="Times New Roman" w:hAnsi="Times New Roman" w:cs="Times New Roman"/>
                <w:sz w:val="12"/>
                <w:szCs w:val="12"/>
              </w:rPr>
              <w:t>транс-порта</w:t>
            </w:r>
            <w:proofErr w:type="gramEnd"/>
            <w:r w:rsidRPr="00D13A16">
              <w:rPr>
                <w:rFonts w:ascii="Times New Roman" w:hAnsi="Times New Roman" w:cs="Times New Roman"/>
                <w:sz w:val="12"/>
                <w:szCs w:val="12"/>
              </w:rPr>
              <w:t xml:space="preserve">, автопавильонов, площадок отдыха и </w:t>
            </w:r>
            <w:proofErr w:type="spellStart"/>
            <w:r w:rsidRPr="00D13A16">
              <w:rPr>
                <w:rFonts w:ascii="Times New Roman" w:hAnsi="Times New Roman" w:cs="Times New Roman"/>
                <w:sz w:val="12"/>
                <w:szCs w:val="12"/>
              </w:rPr>
              <w:t>элемен-тов</w:t>
            </w:r>
            <w:proofErr w:type="spellEnd"/>
            <w:r w:rsidRPr="00D13A16">
              <w:rPr>
                <w:rFonts w:ascii="Times New Roman" w:hAnsi="Times New Roman" w:cs="Times New Roman"/>
                <w:sz w:val="12"/>
                <w:szCs w:val="12"/>
              </w:rPr>
              <w:t xml:space="preserve"> их обустройства, </w:t>
            </w:r>
            <w:proofErr w:type="spellStart"/>
            <w:r w:rsidRPr="00D13A16">
              <w:rPr>
                <w:rFonts w:ascii="Times New Roman" w:hAnsi="Times New Roman" w:cs="Times New Roman"/>
                <w:sz w:val="12"/>
                <w:szCs w:val="12"/>
              </w:rPr>
              <w:t>шумозащитных</w:t>
            </w:r>
            <w:proofErr w:type="spellEnd"/>
            <w:r w:rsidRPr="00D13A16">
              <w:rPr>
                <w:rFonts w:ascii="Times New Roman" w:hAnsi="Times New Roman" w:cs="Times New Roman"/>
                <w:sz w:val="12"/>
                <w:szCs w:val="12"/>
              </w:rPr>
              <w:t xml:space="preserve"> и </w:t>
            </w:r>
            <w:proofErr w:type="spellStart"/>
            <w:r w:rsidRPr="00D13A16">
              <w:rPr>
                <w:rFonts w:ascii="Times New Roman" w:hAnsi="Times New Roman" w:cs="Times New Roman"/>
                <w:sz w:val="12"/>
                <w:szCs w:val="12"/>
              </w:rPr>
              <w:t>противоде</w:t>
            </w:r>
            <w:proofErr w:type="spellEnd"/>
            <w:r w:rsidRPr="00D13A16">
              <w:rPr>
                <w:rFonts w:ascii="Times New Roman" w:hAnsi="Times New Roman" w:cs="Times New Roman"/>
                <w:sz w:val="12"/>
                <w:szCs w:val="12"/>
              </w:rPr>
              <w:t>-формационных сооружений, а также устранение их мелких повреждений;</w:t>
            </w:r>
          </w:p>
          <w:p w:rsidR="00D13A16" w:rsidRPr="00D13A16" w:rsidRDefault="00D13A16" w:rsidP="00D13A16">
            <w:pPr>
              <w:widowControl w:val="0"/>
              <w:autoSpaceDE w:val="0"/>
              <w:autoSpaceDN w:val="0"/>
              <w:adjustRightInd w:val="0"/>
              <w:spacing w:after="0"/>
              <w:jc w:val="both"/>
              <w:rPr>
                <w:rFonts w:ascii="Times New Roman" w:hAnsi="Times New Roman" w:cs="Times New Roman"/>
                <w:sz w:val="12"/>
                <w:szCs w:val="12"/>
              </w:rPr>
            </w:pPr>
            <w:r w:rsidRPr="00D13A16">
              <w:rPr>
                <w:rFonts w:ascii="Times New Roman" w:hAnsi="Times New Roman" w:cs="Times New Roman"/>
                <w:sz w:val="12"/>
                <w:szCs w:val="12"/>
              </w:rPr>
              <w:t>г) эвакуация объектов, препятствующих проезду транспортных средств;</w:t>
            </w:r>
          </w:p>
          <w:p w:rsidR="00D13A16" w:rsidRPr="00D13A16" w:rsidRDefault="00D13A16" w:rsidP="00D13A16">
            <w:pPr>
              <w:widowControl w:val="0"/>
              <w:autoSpaceDE w:val="0"/>
              <w:autoSpaceDN w:val="0"/>
              <w:adjustRightInd w:val="0"/>
              <w:spacing w:after="0"/>
              <w:jc w:val="both"/>
              <w:rPr>
                <w:rFonts w:ascii="Times New Roman" w:hAnsi="Times New Roman" w:cs="Times New Roman"/>
                <w:sz w:val="12"/>
                <w:szCs w:val="12"/>
              </w:rPr>
            </w:pPr>
            <w:r w:rsidRPr="00D13A16">
              <w:rPr>
                <w:rFonts w:ascii="Times New Roman" w:hAnsi="Times New Roman" w:cs="Times New Roman"/>
                <w:sz w:val="12"/>
                <w:szCs w:val="12"/>
              </w:rPr>
              <w:t>д) содержание в чистоте и порядке, а также устранение отдельных повреждений памятников, панно, беседок, скамеек, и других объектов архитектурно-художественного оформления, содержание в чистоте и порядке источников питьевой воды и артезианских колодцев;</w:t>
            </w:r>
          </w:p>
          <w:p w:rsidR="00D13A16" w:rsidRPr="00D13A16" w:rsidRDefault="00D13A16" w:rsidP="00D13A16">
            <w:pPr>
              <w:widowControl w:val="0"/>
              <w:autoSpaceDE w:val="0"/>
              <w:autoSpaceDN w:val="0"/>
              <w:adjustRightInd w:val="0"/>
              <w:spacing w:after="0"/>
              <w:jc w:val="both"/>
              <w:rPr>
                <w:rFonts w:ascii="Times New Roman" w:hAnsi="Times New Roman" w:cs="Times New Roman"/>
                <w:sz w:val="12"/>
                <w:szCs w:val="12"/>
              </w:rPr>
            </w:pPr>
            <w:r w:rsidRPr="00D13A16">
              <w:rPr>
                <w:rFonts w:ascii="Times New Roman" w:hAnsi="Times New Roman" w:cs="Times New Roman"/>
                <w:sz w:val="12"/>
                <w:szCs w:val="12"/>
              </w:rPr>
              <w:t>е) содержание в чистоте и порядке тротуаров, устранение повреждений покрытия тротуаров;</w:t>
            </w:r>
          </w:p>
          <w:p w:rsidR="00D13A16" w:rsidRPr="00D13A16" w:rsidRDefault="00D13A16" w:rsidP="00D13A16">
            <w:pPr>
              <w:widowControl w:val="0"/>
              <w:autoSpaceDE w:val="0"/>
              <w:autoSpaceDN w:val="0"/>
              <w:adjustRightInd w:val="0"/>
              <w:spacing w:after="0"/>
              <w:jc w:val="both"/>
              <w:rPr>
                <w:rFonts w:ascii="Times New Roman" w:hAnsi="Times New Roman" w:cs="Times New Roman"/>
                <w:sz w:val="12"/>
                <w:szCs w:val="12"/>
              </w:rPr>
            </w:pPr>
            <w:r w:rsidRPr="00D13A16">
              <w:rPr>
                <w:rFonts w:ascii="Times New Roman" w:hAnsi="Times New Roman" w:cs="Times New Roman"/>
                <w:sz w:val="12"/>
                <w:szCs w:val="12"/>
              </w:rPr>
              <w:t>ж) окраска элементов обстановки и обустройства автомобильных дорог, содержание их в чистоте и порядке;</w:t>
            </w:r>
          </w:p>
          <w:p w:rsidR="00D13A16" w:rsidRPr="00D13A16" w:rsidRDefault="00D13A16" w:rsidP="00D13A16">
            <w:pPr>
              <w:widowControl w:val="0"/>
              <w:autoSpaceDE w:val="0"/>
              <w:autoSpaceDN w:val="0"/>
              <w:adjustRightInd w:val="0"/>
              <w:spacing w:after="0"/>
              <w:jc w:val="both"/>
              <w:rPr>
                <w:rFonts w:ascii="Times New Roman" w:hAnsi="Times New Roman" w:cs="Times New Roman"/>
                <w:sz w:val="12"/>
                <w:szCs w:val="12"/>
                <w:u w:val="single"/>
              </w:rPr>
            </w:pPr>
            <w:r w:rsidRPr="00D13A16">
              <w:rPr>
                <w:rFonts w:ascii="Times New Roman" w:hAnsi="Times New Roman" w:cs="Times New Roman"/>
                <w:sz w:val="12"/>
                <w:szCs w:val="12"/>
              </w:rPr>
              <w:t xml:space="preserve">4. </w:t>
            </w:r>
            <w:r w:rsidRPr="00D13A16">
              <w:rPr>
                <w:rFonts w:ascii="Times New Roman" w:hAnsi="Times New Roman" w:cs="Times New Roman"/>
                <w:sz w:val="12"/>
                <w:szCs w:val="12"/>
                <w:u w:val="single"/>
              </w:rPr>
              <w:t>работы по зимнему содержанию:</w:t>
            </w:r>
          </w:p>
          <w:p w:rsidR="00D13A16" w:rsidRPr="00D13A16" w:rsidRDefault="00D13A16" w:rsidP="00D13A16">
            <w:pPr>
              <w:widowControl w:val="0"/>
              <w:autoSpaceDE w:val="0"/>
              <w:autoSpaceDN w:val="0"/>
              <w:adjustRightInd w:val="0"/>
              <w:spacing w:after="0"/>
              <w:jc w:val="both"/>
              <w:rPr>
                <w:rFonts w:ascii="Times New Roman" w:hAnsi="Times New Roman" w:cs="Times New Roman"/>
                <w:sz w:val="12"/>
                <w:szCs w:val="12"/>
              </w:rPr>
            </w:pPr>
            <w:r w:rsidRPr="00D13A16">
              <w:rPr>
                <w:rFonts w:ascii="Times New Roman" w:hAnsi="Times New Roman" w:cs="Times New Roman"/>
                <w:sz w:val="12"/>
                <w:szCs w:val="12"/>
              </w:rPr>
              <w:t xml:space="preserve">а) уход за </w:t>
            </w:r>
            <w:proofErr w:type="gramStart"/>
            <w:r w:rsidRPr="00D13A16">
              <w:rPr>
                <w:rFonts w:ascii="Times New Roman" w:hAnsi="Times New Roman" w:cs="Times New Roman"/>
                <w:sz w:val="12"/>
                <w:szCs w:val="12"/>
              </w:rPr>
              <w:t>постоянными</w:t>
            </w:r>
            <w:proofErr w:type="gramEnd"/>
            <w:r w:rsidRPr="00D13A16">
              <w:rPr>
                <w:rFonts w:ascii="Times New Roman" w:hAnsi="Times New Roman" w:cs="Times New Roman"/>
                <w:sz w:val="12"/>
                <w:szCs w:val="12"/>
              </w:rPr>
              <w:t xml:space="preserve"> снегозащитными </w:t>
            </w:r>
            <w:proofErr w:type="spellStart"/>
            <w:r w:rsidRPr="00D13A16">
              <w:rPr>
                <w:rFonts w:ascii="Times New Roman" w:hAnsi="Times New Roman" w:cs="Times New Roman"/>
                <w:sz w:val="12"/>
                <w:szCs w:val="12"/>
              </w:rPr>
              <w:t>сооруже-ниями</w:t>
            </w:r>
            <w:proofErr w:type="spellEnd"/>
            <w:r w:rsidRPr="00D13A16">
              <w:rPr>
                <w:rFonts w:ascii="Times New Roman" w:hAnsi="Times New Roman" w:cs="Times New Roman"/>
                <w:sz w:val="12"/>
                <w:szCs w:val="12"/>
              </w:rPr>
              <w:t>;</w:t>
            </w:r>
          </w:p>
          <w:p w:rsidR="00D13A16" w:rsidRPr="00D13A16" w:rsidRDefault="00D13A16" w:rsidP="00D13A16">
            <w:pPr>
              <w:widowControl w:val="0"/>
              <w:autoSpaceDE w:val="0"/>
              <w:autoSpaceDN w:val="0"/>
              <w:adjustRightInd w:val="0"/>
              <w:spacing w:after="0"/>
              <w:jc w:val="both"/>
              <w:rPr>
                <w:rFonts w:ascii="Times New Roman" w:hAnsi="Times New Roman" w:cs="Times New Roman"/>
                <w:sz w:val="12"/>
                <w:szCs w:val="12"/>
              </w:rPr>
            </w:pPr>
            <w:r w:rsidRPr="00D13A16">
              <w:rPr>
                <w:rFonts w:ascii="Times New Roman" w:hAnsi="Times New Roman" w:cs="Times New Roman"/>
                <w:sz w:val="12"/>
                <w:szCs w:val="12"/>
              </w:rPr>
              <w:t>б) устройство снегомерных постов, необходимых для изучения работы автомобильных дорог и дорожных сооружений в зимних условиях;</w:t>
            </w:r>
          </w:p>
          <w:p w:rsidR="00D13A16" w:rsidRPr="00D13A16" w:rsidRDefault="00D13A16" w:rsidP="00D13A16">
            <w:pPr>
              <w:widowControl w:val="0"/>
              <w:autoSpaceDE w:val="0"/>
              <w:autoSpaceDN w:val="0"/>
              <w:adjustRightInd w:val="0"/>
              <w:spacing w:after="0"/>
              <w:jc w:val="both"/>
              <w:rPr>
                <w:rFonts w:ascii="Times New Roman" w:hAnsi="Times New Roman" w:cs="Times New Roman"/>
                <w:sz w:val="12"/>
                <w:szCs w:val="12"/>
              </w:rPr>
            </w:pPr>
            <w:r w:rsidRPr="00D13A16">
              <w:rPr>
                <w:rFonts w:ascii="Times New Roman" w:hAnsi="Times New Roman" w:cs="Times New Roman"/>
                <w:sz w:val="12"/>
                <w:szCs w:val="12"/>
              </w:rPr>
              <w:t xml:space="preserve">в) заготовка, установка, перестановка, уборка и восстановление временных снегозадерживающих устройств (щитов, изгородей, сеток и др.), </w:t>
            </w:r>
            <w:proofErr w:type="gramStart"/>
            <w:r w:rsidRPr="00D13A16">
              <w:rPr>
                <w:rFonts w:ascii="Times New Roman" w:hAnsi="Times New Roman" w:cs="Times New Roman"/>
                <w:sz w:val="12"/>
                <w:szCs w:val="12"/>
              </w:rPr>
              <w:t>сигналь-</w:t>
            </w:r>
            <w:proofErr w:type="spellStart"/>
            <w:r w:rsidRPr="00D13A16">
              <w:rPr>
                <w:rFonts w:ascii="Times New Roman" w:hAnsi="Times New Roman" w:cs="Times New Roman"/>
                <w:sz w:val="12"/>
                <w:szCs w:val="12"/>
              </w:rPr>
              <w:t>ных</w:t>
            </w:r>
            <w:proofErr w:type="spellEnd"/>
            <w:proofErr w:type="gramEnd"/>
            <w:r w:rsidRPr="00D13A16">
              <w:rPr>
                <w:rFonts w:ascii="Times New Roman" w:hAnsi="Times New Roman" w:cs="Times New Roman"/>
                <w:sz w:val="12"/>
                <w:szCs w:val="12"/>
              </w:rPr>
              <w:t xml:space="preserve"> вех; </w:t>
            </w:r>
            <w:r w:rsidRPr="00D13A16">
              <w:rPr>
                <w:rFonts w:ascii="Times New Roman" w:hAnsi="Times New Roman" w:cs="Times New Roman"/>
                <w:sz w:val="12"/>
                <w:szCs w:val="12"/>
              </w:rPr>
              <w:lastRenderedPageBreak/>
              <w:t>формирование снежных валов и траншей для задержания снега на придорожной полосе и их периодическое обновление;</w:t>
            </w:r>
          </w:p>
          <w:p w:rsidR="00D13A16" w:rsidRPr="00D13A16" w:rsidRDefault="00D13A16" w:rsidP="00D13A16">
            <w:pPr>
              <w:widowControl w:val="0"/>
              <w:autoSpaceDE w:val="0"/>
              <w:autoSpaceDN w:val="0"/>
              <w:adjustRightInd w:val="0"/>
              <w:spacing w:after="0"/>
              <w:jc w:val="both"/>
              <w:rPr>
                <w:rFonts w:ascii="Times New Roman" w:hAnsi="Times New Roman" w:cs="Times New Roman"/>
                <w:sz w:val="12"/>
                <w:szCs w:val="12"/>
              </w:rPr>
            </w:pPr>
            <w:r w:rsidRPr="00D13A16">
              <w:rPr>
                <w:rFonts w:ascii="Times New Roman" w:hAnsi="Times New Roman" w:cs="Times New Roman"/>
                <w:sz w:val="12"/>
                <w:szCs w:val="12"/>
              </w:rPr>
              <w:t xml:space="preserve">г) механизированная снегоочистка, расчистка </w:t>
            </w:r>
            <w:proofErr w:type="gramStart"/>
            <w:r w:rsidRPr="00D13A16">
              <w:rPr>
                <w:rFonts w:ascii="Times New Roman" w:hAnsi="Times New Roman" w:cs="Times New Roman"/>
                <w:sz w:val="12"/>
                <w:szCs w:val="12"/>
              </w:rPr>
              <w:t>авто-мобильных</w:t>
            </w:r>
            <w:proofErr w:type="gramEnd"/>
            <w:r w:rsidRPr="00D13A16">
              <w:rPr>
                <w:rFonts w:ascii="Times New Roman" w:hAnsi="Times New Roman" w:cs="Times New Roman"/>
                <w:sz w:val="12"/>
                <w:szCs w:val="12"/>
              </w:rPr>
              <w:t xml:space="preserve"> дорог от снежных заносов, борьба с зимней скользкостью, уборка снежных валов с обочин;</w:t>
            </w:r>
          </w:p>
          <w:p w:rsidR="00D13A16" w:rsidRPr="00D13A16" w:rsidRDefault="00D13A16" w:rsidP="00D13A16">
            <w:pPr>
              <w:widowControl w:val="0"/>
              <w:autoSpaceDE w:val="0"/>
              <w:autoSpaceDN w:val="0"/>
              <w:adjustRightInd w:val="0"/>
              <w:spacing w:after="0"/>
              <w:jc w:val="both"/>
              <w:rPr>
                <w:rFonts w:ascii="Times New Roman" w:hAnsi="Times New Roman" w:cs="Times New Roman"/>
                <w:sz w:val="12"/>
                <w:szCs w:val="12"/>
              </w:rPr>
            </w:pPr>
            <w:r w:rsidRPr="00D13A16">
              <w:rPr>
                <w:rFonts w:ascii="Times New Roman" w:hAnsi="Times New Roman" w:cs="Times New Roman"/>
                <w:sz w:val="12"/>
                <w:szCs w:val="12"/>
              </w:rPr>
              <w:t>д) профилирование и уплотнение снежного покрова на проезжей части автомобильных дорог с переходным или грунтовым покрытием;</w:t>
            </w:r>
          </w:p>
          <w:p w:rsidR="00D13A16" w:rsidRPr="00D13A16" w:rsidRDefault="00D13A16" w:rsidP="00D13A16">
            <w:pPr>
              <w:widowControl w:val="0"/>
              <w:autoSpaceDE w:val="0"/>
              <w:autoSpaceDN w:val="0"/>
              <w:adjustRightInd w:val="0"/>
              <w:spacing w:after="0"/>
              <w:jc w:val="both"/>
              <w:rPr>
                <w:rFonts w:ascii="Times New Roman" w:hAnsi="Times New Roman" w:cs="Times New Roman"/>
                <w:sz w:val="12"/>
                <w:szCs w:val="12"/>
              </w:rPr>
            </w:pPr>
            <w:r w:rsidRPr="00D13A16">
              <w:rPr>
                <w:rFonts w:ascii="Times New Roman" w:hAnsi="Times New Roman" w:cs="Times New Roman"/>
                <w:sz w:val="12"/>
                <w:szCs w:val="12"/>
              </w:rPr>
              <w:t>е) погрузка и вывоз снега;</w:t>
            </w:r>
          </w:p>
          <w:p w:rsidR="00D13A16" w:rsidRPr="00D13A16" w:rsidRDefault="00D13A16" w:rsidP="00D13A16">
            <w:pPr>
              <w:widowControl w:val="0"/>
              <w:autoSpaceDE w:val="0"/>
              <w:autoSpaceDN w:val="0"/>
              <w:adjustRightInd w:val="0"/>
              <w:spacing w:after="0"/>
              <w:jc w:val="both"/>
              <w:rPr>
                <w:rFonts w:ascii="Times New Roman" w:hAnsi="Times New Roman" w:cs="Times New Roman"/>
                <w:sz w:val="12"/>
                <w:szCs w:val="12"/>
              </w:rPr>
            </w:pPr>
            <w:r w:rsidRPr="00D13A16">
              <w:rPr>
                <w:rFonts w:ascii="Times New Roman" w:hAnsi="Times New Roman" w:cs="Times New Roman"/>
                <w:sz w:val="12"/>
                <w:szCs w:val="12"/>
              </w:rPr>
              <w:t xml:space="preserve">ж) распределение </w:t>
            </w:r>
            <w:proofErr w:type="spellStart"/>
            <w:r w:rsidRPr="00D13A16">
              <w:rPr>
                <w:rFonts w:ascii="Times New Roman" w:hAnsi="Times New Roman" w:cs="Times New Roman"/>
                <w:sz w:val="12"/>
                <w:szCs w:val="12"/>
              </w:rPr>
              <w:t>противогололедных</w:t>
            </w:r>
            <w:proofErr w:type="spellEnd"/>
            <w:r w:rsidRPr="00D13A16">
              <w:rPr>
                <w:rFonts w:ascii="Times New Roman" w:hAnsi="Times New Roman" w:cs="Times New Roman"/>
                <w:sz w:val="12"/>
                <w:szCs w:val="12"/>
              </w:rPr>
              <w:t xml:space="preserve"> материалов;</w:t>
            </w:r>
          </w:p>
          <w:p w:rsidR="00D13A16" w:rsidRPr="00D13A16" w:rsidRDefault="00D13A16" w:rsidP="00D13A16">
            <w:pPr>
              <w:widowControl w:val="0"/>
              <w:autoSpaceDE w:val="0"/>
              <w:autoSpaceDN w:val="0"/>
              <w:adjustRightInd w:val="0"/>
              <w:spacing w:after="0"/>
              <w:jc w:val="both"/>
              <w:rPr>
                <w:rFonts w:ascii="Times New Roman" w:hAnsi="Times New Roman" w:cs="Times New Roman"/>
                <w:sz w:val="12"/>
                <w:szCs w:val="12"/>
              </w:rPr>
            </w:pPr>
            <w:r w:rsidRPr="00D13A16">
              <w:rPr>
                <w:rFonts w:ascii="Times New Roman" w:hAnsi="Times New Roman" w:cs="Times New Roman"/>
                <w:sz w:val="12"/>
                <w:szCs w:val="12"/>
              </w:rPr>
              <w:t>з) регулярная очистка от снега и льда элементов обустройства, в том числе автобусных остановок, павильонов, площадок отдыха, берм дорожных знаков, ограждений, тротуаров, пешеходных дорожек и других объектов;</w:t>
            </w:r>
          </w:p>
          <w:p w:rsidR="00D13A16" w:rsidRPr="00D13A16" w:rsidRDefault="00D13A16" w:rsidP="00D13A16">
            <w:pPr>
              <w:widowControl w:val="0"/>
              <w:autoSpaceDE w:val="0"/>
              <w:autoSpaceDN w:val="0"/>
              <w:adjustRightInd w:val="0"/>
              <w:spacing w:after="0"/>
              <w:jc w:val="both"/>
              <w:rPr>
                <w:rFonts w:ascii="Times New Roman" w:hAnsi="Times New Roman" w:cs="Times New Roman"/>
                <w:sz w:val="12"/>
                <w:szCs w:val="12"/>
              </w:rPr>
            </w:pPr>
            <w:r w:rsidRPr="00D13A16">
              <w:rPr>
                <w:rFonts w:ascii="Times New Roman" w:hAnsi="Times New Roman" w:cs="Times New Roman"/>
                <w:sz w:val="12"/>
                <w:szCs w:val="12"/>
              </w:rPr>
              <w:t xml:space="preserve">и) очистка от снега и льда элементов мостового </w:t>
            </w:r>
            <w:proofErr w:type="spellStart"/>
            <w:proofErr w:type="gramStart"/>
            <w:r w:rsidRPr="00D13A16">
              <w:rPr>
                <w:rFonts w:ascii="Times New Roman" w:hAnsi="Times New Roman" w:cs="Times New Roman"/>
                <w:sz w:val="12"/>
                <w:szCs w:val="12"/>
              </w:rPr>
              <w:t>по-лотна</w:t>
            </w:r>
            <w:proofErr w:type="spellEnd"/>
            <w:proofErr w:type="gramEnd"/>
            <w:r w:rsidRPr="00D13A16">
              <w:rPr>
                <w:rFonts w:ascii="Times New Roman" w:hAnsi="Times New Roman" w:cs="Times New Roman"/>
                <w:sz w:val="12"/>
                <w:szCs w:val="12"/>
              </w:rPr>
              <w:t xml:space="preserve">, а также зоны сопряжения с насыпью, </w:t>
            </w:r>
            <w:proofErr w:type="spellStart"/>
            <w:r w:rsidRPr="00D13A16">
              <w:rPr>
                <w:rFonts w:ascii="Times New Roman" w:hAnsi="Times New Roman" w:cs="Times New Roman"/>
                <w:sz w:val="12"/>
                <w:szCs w:val="12"/>
              </w:rPr>
              <w:t>подферменных</w:t>
            </w:r>
            <w:proofErr w:type="spellEnd"/>
            <w:r w:rsidRPr="00D13A16">
              <w:rPr>
                <w:rFonts w:ascii="Times New Roman" w:hAnsi="Times New Roman" w:cs="Times New Roman"/>
                <w:sz w:val="12"/>
                <w:szCs w:val="12"/>
              </w:rPr>
              <w:t xml:space="preserve"> площадок, опорных частей, пролетных строений, опор, конусов и регуляционных сооружений, подходов и лестничных сходов;</w:t>
            </w:r>
          </w:p>
          <w:p w:rsidR="00D13A16" w:rsidRPr="00D13A16" w:rsidRDefault="00D13A16" w:rsidP="00D13A16">
            <w:pPr>
              <w:widowControl w:val="0"/>
              <w:autoSpaceDE w:val="0"/>
              <w:autoSpaceDN w:val="0"/>
              <w:adjustRightInd w:val="0"/>
              <w:spacing w:after="0"/>
              <w:jc w:val="both"/>
              <w:rPr>
                <w:rFonts w:ascii="Times New Roman" w:hAnsi="Times New Roman" w:cs="Times New Roman"/>
                <w:sz w:val="12"/>
                <w:szCs w:val="12"/>
                <w:u w:val="single"/>
              </w:rPr>
            </w:pPr>
            <w:r w:rsidRPr="00D13A16">
              <w:rPr>
                <w:rFonts w:ascii="Times New Roman" w:hAnsi="Times New Roman" w:cs="Times New Roman"/>
                <w:sz w:val="12"/>
                <w:szCs w:val="12"/>
              </w:rPr>
              <w:t>5</w:t>
            </w:r>
            <w:r w:rsidRPr="00D13A16">
              <w:rPr>
                <w:rFonts w:ascii="Times New Roman" w:hAnsi="Times New Roman" w:cs="Times New Roman"/>
                <w:sz w:val="12"/>
                <w:szCs w:val="12"/>
                <w:u w:val="single"/>
              </w:rPr>
              <w:t>. работы по озеленению:</w:t>
            </w:r>
          </w:p>
          <w:p w:rsidR="00D13A16" w:rsidRPr="00D13A16" w:rsidRDefault="00D13A16" w:rsidP="00D13A16">
            <w:pPr>
              <w:widowControl w:val="0"/>
              <w:autoSpaceDE w:val="0"/>
              <w:autoSpaceDN w:val="0"/>
              <w:adjustRightInd w:val="0"/>
              <w:spacing w:after="0"/>
              <w:jc w:val="both"/>
              <w:rPr>
                <w:rFonts w:ascii="Times New Roman" w:hAnsi="Times New Roman" w:cs="Times New Roman"/>
                <w:sz w:val="12"/>
                <w:szCs w:val="12"/>
              </w:rPr>
            </w:pPr>
            <w:r w:rsidRPr="00D13A16">
              <w:rPr>
                <w:rFonts w:ascii="Times New Roman" w:hAnsi="Times New Roman" w:cs="Times New Roman"/>
                <w:sz w:val="12"/>
                <w:szCs w:val="12"/>
              </w:rPr>
              <w:t>а) уход за посадками, обрезка веток для обеспечения видимости, уборка сухостоя, защита лесопосадок от пожаров, борьба с вредителями и болезнями растений, подсадка деревьев и кустарников;</w:t>
            </w:r>
          </w:p>
          <w:p w:rsidR="00D13A16" w:rsidRPr="00D13A16" w:rsidRDefault="00D13A16" w:rsidP="00D13A16">
            <w:pPr>
              <w:widowControl w:val="0"/>
              <w:autoSpaceDE w:val="0"/>
              <w:autoSpaceDN w:val="0"/>
              <w:adjustRightInd w:val="0"/>
              <w:spacing w:after="0"/>
              <w:jc w:val="both"/>
              <w:rPr>
                <w:rFonts w:ascii="Times New Roman" w:hAnsi="Times New Roman" w:cs="Times New Roman"/>
                <w:sz w:val="12"/>
                <w:szCs w:val="12"/>
              </w:rPr>
            </w:pPr>
            <w:r w:rsidRPr="00D13A16">
              <w:rPr>
                <w:rFonts w:ascii="Times New Roman" w:hAnsi="Times New Roman" w:cs="Times New Roman"/>
                <w:sz w:val="12"/>
                <w:szCs w:val="12"/>
              </w:rPr>
              <w:t xml:space="preserve">б) скашивание травы на обочинах, откосах, разделительной полосе, полосе отвода и в </w:t>
            </w:r>
            <w:proofErr w:type="spellStart"/>
            <w:r w:rsidRPr="00D13A16">
              <w:rPr>
                <w:rFonts w:ascii="Times New Roman" w:hAnsi="Times New Roman" w:cs="Times New Roman"/>
                <w:sz w:val="12"/>
                <w:szCs w:val="12"/>
              </w:rPr>
              <w:t>подмостовой</w:t>
            </w:r>
            <w:proofErr w:type="spellEnd"/>
            <w:r w:rsidRPr="00D13A16">
              <w:rPr>
                <w:rFonts w:ascii="Times New Roman" w:hAnsi="Times New Roman" w:cs="Times New Roman"/>
                <w:sz w:val="12"/>
                <w:szCs w:val="12"/>
              </w:rPr>
              <w:t xml:space="preserve"> зоне, вырубка деревьев и кустарника с уборкой порубочных остатков; ликвидация нежелательной растительности химическим способом;</w:t>
            </w:r>
          </w:p>
          <w:p w:rsidR="00D13A16" w:rsidRPr="00D13A16" w:rsidRDefault="00D13A16" w:rsidP="00D13A16">
            <w:pPr>
              <w:widowControl w:val="0"/>
              <w:autoSpaceDE w:val="0"/>
              <w:autoSpaceDN w:val="0"/>
              <w:adjustRightInd w:val="0"/>
              <w:spacing w:after="0"/>
              <w:jc w:val="both"/>
              <w:rPr>
                <w:rFonts w:ascii="Times New Roman" w:hAnsi="Times New Roman" w:cs="Times New Roman"/>
                <w:sz w:val="12"/>
                <w:szCs w:val="12"/>
              </w:rPr>
            </w:pPr>
            <w:r w:rsidRPr="00D13A16">
              <w:rPr>
                <w:rFonts w:ascii="Times New Roman" w:hAnsi="Times New Roman" w:cs="Times New Roman"/>
                <w:sz w:val="12"/>
                <w:szCs w:val="12"/>
              </w:rPr>
              <w:t>в) засев травами полосы отвода, разделительной полосы, откосов земляного полотна и резервов с проведением необходимых агротехнических мероприятий по созданию устойчивого дернового покрытия;</w:t>
            </w:r>
          </w:p>
          <w:p w:rsidR="00D13A16" w:rsidRPr="00D13A16" w:rsidRDefault="00D13A16" w:rsidP="00D13A16">
            <w:pPr>
              <w:widowControl w:val="0"/>
              <w:autoSpaceDE w:val="0"/>
              <w:autoSpaceDN w:val="0"/>
              <w:adjustRightInd w:val="0"/>
              <w:spacing w:after="0"/>
              <w:jc w:val="both"/>
              <w:rPr>
                <w:rFonts w:ascii="Times New Roman" w:hAnsi="Times New Roman" w:cs="Times New Roman"/>
                <w:sz w:val="12"/>
                <w:szCs w:val="12"/>
              </w:rPr>
            </w:pPr>
            <w:r w:rsidRPr="00D13A16">
              <w:rPr>
                <w:rFonts w:ascii="Times New Roman" w:hAnsi="Times New Roman" w:cs="Times New Roman"/>
                <w:sz w:val="12"/>
                <w:szCs w:val="12"/>
              </w:rPr>
              <w:t>г) художественно-ландшафтное оформление дорог (разбивка цветочных клумб, посадка живых изгородей и другие работы).</w:t>
            </w:r>
          </w:p>
          <w:p w:rsidR="00D13A16" w:rsidRPr="00D13A16" w:rsidRDefault="00D13A16" w:rsidP="00D13A16">
            <w:pPr>
              <w:widowControl w:val="0"/>
              <w:autoSpaceDE w:val="0"/>
              <w:autoSpaceDN w:val="0"/>
              <w:adjustRightInd w:val="0"/>
              <w:spacing w:after="0"/>
              <w:jc w:val="both"/>
              <w:rPr>
                <w:rFonts w:ascii="Times New Roman" w:hAnsi="Times New Roman" w:cs="Times New Roman"/>
                <w:sz w:val="12"/>
                <w:szCs w:val="12"/>
                <w:u w:val="single"/>
              </w:rPr>
            </w:pPr>
            <w:r w:rsidRPr="00D13A16">
              <w:rPr>
                <w:rFonts w:ascii="Times New Roman" w:hAnsi="Times New Roman" w:cs="Times New Roman"/>
                <w:sz w:val="12"/>
                <w:szCs w:val="12"/>
                <w:u w:val="single"/>
              </w:rPr>
              <w:t>6. прочие работы по содержанию:</w:t>
            </w:r>
          </w:p>
          <w:p w:rsidR="00D13A16" w:rsidRPr="00D13A16" w:rsidRDefault="00D13A16" w:rsidP="00D13A16">
            <w:pPr>
              <w:widowControl w:val="0"/>
              <w:autoSpaceDE w:val="0"/>
              <w:autoSpaceDN w:val="0"/>
              <w:adjustRightInd w:val="0"/>
              <w:spacing w:after="0"/>
              <w:jc w:val="both"/>
              <w:rPr>
                <w:rFonts w:ascii="Times New Roman" w:hAnsi="Times New Roman" w:cs="Times New Roman"/>
                <w:sz w:val="12"/>
                <w:szCs w:val="12"/>
              </w:rPr>
            </w:pPr>
            <w:r w:rsidRPr="00D13A16">
              <w:rPr>
                <w:rFonts w:ascii="Times New Roman" w:hAnsi="Times New Roman" w:cs="Times New Roman"/>
                <w:sz w:val="12"/>
                <w:szCs w:val="12"/>
              </w:rPr>
              <w:t>а) организация ограничения движения транспорта в установленном порядке в весенне-осеннюю распутицу; установка и уход за временными дорожными знаками;</w:t>
            </w:r>
          </w:p>
          <w:p w:rsidR="00D13A16" w:rsidRPr="00D13A16" w:rsidRDefault="00D13A16" w:rsidP="00D13A16">
            <w:pPr>
              <w:widowControl w:val="0"/>
              <w:autoSpaceDE w:val="0"/>
              <w:autoSpaceDN w:val="0"/>
              <w:adjustRightInd w:val="0"/>
              <w:spacing w:after="0"/>
              <w:jc w:val="both"/>
              <w:rPr>
                <w:rFonts w:ascii="Times New Roman" w:hAnsi="Times New Roman" w:cs="Times New Roman"/>
                <w:sz w:val="12"/>
                <w:szCs w:val="12"/>
              </w:rPr>
            </w:pPr>
            <w:r w:rsidRPr="00D13A16">
              <w:rPr>
                <w:rFonts w:ascii="Times New Roman" w:hAnsi="Times New Roman" w:cs="Times New Roman"/>
                <w:sz w:val="12"/>
                <w:szCs w:val="12"/>
              </w:rPr>
              <w:t>б) диагностика, обследование и оценка состояния автомобильных дорог и искусственных сооружений; текущие и периодические осмотры, обследования и испытания искусственных сооружений; оценка качества содержания автомобильных дорог и дорожных сооружений;</w:t>
            </w:r>
          </w:p>
          <w:p w:rsidR="00D13A16" w:rsidRPr="00D13A16" w:rsidRDefault="00D13A16" w:rsidP="00D13A16">
            <w:pPr>
              <w:widowControl w:val="0"/>
              <w:autoSpaceDE w:val="0"/>
              <w:autoSpaceDN w:val="0"/>
              <w:adjustRightInd w:val="0"/>
              <w:spacing w:after="0"/>
              <w:jc w:val="both"/>
              <w:rPr>
                <w:rFonts w:ascii="Times New Roman" w:hAnsi="Times New Roman" w:cs="Times New Roman"/>
                <w:sz w:val="12"/>
                <w:szCs w:val="12"/>
              </w:rPr>
            </w:pPr>
            <w:r w:rsidRPr="00D13A16">
              <w:rPr>
                <w:rFonts w:ascii="Times New Roman" w:hAnsi="Times New Roman" w:cs="Times New Roman"/>
                <w:sz w:val="12"/>
                <w:szCs w:val="12"/>
              </w:rPr>
              <w:t>в) учет интенс</w:t>
            </w:r>
            <w:r>
              <w:rPr>
                <w:rFonts w:ascii="Times New Roman" w:hAnsi="Times New Roman" w:cs="Times New Roman"/>
                <w:sz w:val="12"/>
                <w:szCs w:val="12"/>
              </w:rPr>
              <w:t>ивности дорожного движения; под</w:t>
            </w:r>
            <w:r w:rsidRPr="00D13A16">
              <w:rPr>
                <w:rFonts w:ascii="Times New Roman" w:hAnsi="Times New Roman" w:cs="Times New Roman"/>
                <w:sz w:val="12"/>
                <w:szCs w:val="12"/>
              </w:rPr>
              <w:t>держание в чистоте и п</w:t>
            </w:r>
            <w:r>
              <w:rPr>
                <w:rFonts w:ascii="Times New Roman" w:hAnsi="Times New Roman" w:cs="Times New Roman"/>
                <w:sz w:val="12"/>
                <w:szCs w:val="12"/>
              </w:rPr>
              <w:t>орядке пунктов автоматизи</w:t>
            </w:r>
            <w:r w:rsidRPr="00D13A16">
              <w:rPr>
                <w:rFonts w:ascii="Times New Roman" w:hAnsi="Times New Roman" w:cs="Times New Roman"/>
                <w:sz w:val="12"/>
                <w:szCs w:val="12"/>
              </w:rPr>
              <w:t>рованного учет</w:t>
            </w:r>
            <w:r>
              <w:rPr>
                <w:rFonts w:ascii="Times New Roman" w:hAnsi="Times New Roman" w:cs="Times New Roman"/>
                <w:sz w:val="12"/>
                <w:szCs w:val="12"/>
              </w:rPr>
              <w:t>а интенсивности дорожного движе</w:t>
            </w:r>
            <w:r w:rsidRPr="00D13A16">
              <w:rPr>
                <w:rFonts w:ascii="Times New Roman" w:hAnsi="Times New Roman" w:cs="Times New Roman"/>
                <w:sz w:val="12"/>
                <w:szCs w:val="12"/>
              </w:rPr>
              <w:t xml:space="preserve">ния и других пунктов </w:t>
            </w:r>
            <w:proofErr w:type="gramStart"/>
            <w:r w:rsidRPr="00D13A16">
              <w:rPr>
                <w:rFonts w:ascii="Times New Roman" w:hAnsi="Times New Roman" w:cs="Times New Roman"/>
                <w:sz w:val="12"/>
                <w:szCs w:val="12"/>
              </w:rPr>
              <w:t>контроля за</w:t>
            </w:r>
            <w:proofErr w:type="gramEnd"/>
            <w:r w:rsidRPr="00D13A16">
              <w:rPr>
                <w:rFonts w:ascii="Times New Roman" w:hAnsi="Times New Roman" w:cs="Times New Roman"/>
                <w:sz w:val="12"/>
                <w:szCs w:val="12"/>
              </w:rPr>
              <w:t xml:space="preserve"> дорожным движением;</w:t>
            </w:r>
          </w:p>
          <w:p w:rsidR="00D13A16" w:rsidRPr="00D13A16" w:rsidRDefault="00D13A16" w:rsidP="00D13A16">
            <w:pPr>
              <w:widowControl w:val="0"/>
              <w:autoSpaceDE w:val="0"/>
              <w:autoSpaceDN w:val="0"/>
              <w:adjustRightInd w:val="0"/>
              <w:spacing w:after="0"/>
              <w:jc w:val="both"/>
              <w:rPr>
                <w:rFonts w:ascii="Times New Roman" w:hAnsi="Times New Roman" w:cs="Times New Roman"/>
                <w:sz w:val="12"/>
                <w:szCs w:val="12"/>
              </w:rPr>
            </w:pPr>
            <w:r w:rsidRPr="00D13A16">
              <w:rPr>
                <w:rFonts w:ascii="Times New Roman" w:hAnsi="Times New Roman" w:cs="Times New Roman"/>
                <w:sz w:val="12"/>
                <w:szCs w:val="12"/>
              </w:rPr>
              <w:t xml:space="preserve">г) формирование </w:t>
            </w:r>
            <w:r>
              <w:rPr>
                <w:rFonts w:ascii="Times New Roman" w:hAnsi="Times New Roman" w:cs="Times New Roman"/>
                <w:sz w:val="12"/>
                <w:szCs w:val="12"/>
              </w:rPr>
              <w:t>и ведение банков данных о факти</w:t>
            </w:r>
            <w:r w:rsidRPr="00D13A16">
              <w:rPr>
                <w:rFonts w:ascii="Times New Roman" w:hAnsi="Times New Roman" w:cs="Times New Roman"/>
                <w:sz w:val="12"/>
                <w:szCs w:val="12"/>
              </w:rPr>
              <w:t>ческом состоянии автомобильных дорог и искусственных сооружений, о дорожно-транспортных происшествиях и транспортных потоках;</w:t>
            </w:r>
          </w:p>
          <w:p w:rsidR="00D13A16" w:rsidRPr="00D13A16" w:rsidRDefault="00D13A16" w:rsidP="00D13A16">
            <w:pPr>
              <w:widowControl w:val="0"/>
              <w:autoSpaceDE w:val="0"/>
              <w:autoSpaceDN w:val="0"/>
              <w:adjustRightInd w:val="0"/>
              <w:spacing w:after="0"/>
              <w:jc w:val="both"/>
              <w:rPr>
                <w:rFonts w:ascii="Times New Roman" w:hAnsi="Times New Roman" w:cs="Times New Roman"/>
                <w:sz w:val="12"/>
                <w:szCs w:val="12"/>
              </w:rPr>
            </w:pPr>
            <w:r w:rsidRPr="00D13A16">
              <w:rPr>
                <w:rFonts w:ascii="Times New Roman" w:hAnsi="Times New Roman" w:cs="Times New Roman"/>
                <w:sz w:val="12"/>
                <w:szCs w:val="12"/>
              </w:rPr>
              <w:t>д) установка, замена и окраска элементов обозначения полосы отвода;</w:t>
            </w:r>
          </w:p>
          <w:p w:rsidR="00D13A16" w:rsidRPr="00D13A16" w:rsidRDefault="00D13A16" w:rsidP="00D13A16">
            <w:pPr>
              <w:widowControl w:val="0"/>
              <w:autoSpaceDE w:val="0"/>
              <w:autoSpaceDN w:val="0"/>
              <w:adjustRightInd w:val="0"/>
              <w:spacing w:after="0"/>
              <w:jc w:val="both"/>
              <w:rPr>
                <w:rFonts w:ascii="Times New Roman" w:hAnsi="Times New Roman" w:cs="Times New Roman"/>
                <w:bCs/>
                <w:sz w:val="12"/>
                <w:szCs w:val="12"/>
              </w:rPr>
            </w:pPr>
            <w:r w:rsidRPr="00D13A16">
              <w:rPr>
                <w:rFonts w:ascii="Times New Roman" w:hAnsi="Times New Roman" w:cs="Times New Roman"/>
                <w:sz w:val="12"/>
                <w:szCs w:val="12"/>
              </w:rPr>
              <w:t>е) технический надзор при содержании автомобильных дорог и дорожных сооружений</w:t>
            </w:r>
          </w:p>
        </w:tc>
      </w:tr>
      <w:tr w:rsidR="00D13A16" w:rsidRPr="00D13A16" w:rsidTr="00D13A16">
        <w:tc>
          <w:tcPr>
            <w:tcW w:w="1789" w:type="pct"/>
          </w:tcPr>
          <w:p w:rsidR="00D13A16" w:rsidRPr="00D13A16" w:rsidRDefault="00D13A16" w:rsidP="00D13A16">
            <w:pPr>
              <w:widowControl w:val="0"/>
              <w:autoSpaceDE w:val="0"/>
              <w:autoSpaceDN w:val="0"/>
              <w:adjustRightInd w:val="0"/>
              <w:spacing w:after="0"/>
              <w:rPr>
                <w:rFonts w:ascii="Times New Roman" w:hAnsi="Times New Roman" w:cs="Times New Roman"/>
                <w:bCs/>
                <w:sz w:val="12"/>
                <w:szCs w:val="12"/>
              </w:rPr>
            </w:pPr>
            <w:r w:rsidRPr="00D13A16">
              <w:rPr>
                <w:rFonts w:ascii="Times New Roman" w:hAnsi="Times New Roman" w:cs="Times New Roman"/>
                <w:bCs/>
                <w:sz w:val="12"/>
                <w:szCs w:val="12"/>
              </w:rPr>
              <w:lastRenderedPageBreak/>
              <w:t>Важнейшие целевые индикаторы Программы</w:t>
            </w:r>
          </w:p>
        </w:tc>
        <w:tc>
          <w:tcPr>
            <w:tcW w:w="3211" w:type="pct"/>
          </w:tcPr>
          <w:p w:rsidR="00D13A16" w:rsidRPr="00D13A16" w:rsidRDefault="00D13A16" w:rsidP="00D13A16">
            <w:pPr>
              <w:widowControl w:val="0"/>
              <w:autoSpaceDE w:val="0"/>
              <w:autoSpaceDN w:val="0"/>
              <w:adjustRightInd w:val="0"/>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1. </w:t>
            </w:r>
            <w:r w:rsidRPr="00D13A16">
              <w:rPr>
                <w:rFonts w:ascii="Times New Roman" w:hAnsi="Times New Roman" w:cs="Times New Roman"/>
                <w:sz w:val="12"/>
                <w:szCs w:val="12"/>
              </w:rPr>
              <w:t>Протяженность отремонтированного асфальтобетонного и грунтощебеночного покрытия в отношении к общей протяженности дорог с твердым покрытием сельского поселения Верхняя Орлянка муниципального района Сергиевский</w:t>
            </w:r>
          </w:p>
          <w:p w:rsidR="00D13A16" w:rsidRPr="00D13A16" w:rsidRDefault="00D13A16" w:rsidP="00D13A16">
            <w:pPr>
              <w:widowControl w:val="0"/>
              <w:autoSpaceDE w:val="0"/>
              <w:autoSpaceDN w:val="0"/>
              <w:adjustRightInd w:val="0"/>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2. </w:t>
            </w:r>
            <w:r w:rsidRPr="00D13A16">
              <w:rPr>
                <w:rFonts w:ascii="Times New Roman" w:hAnsi="Times New Roman" w:cs="Times New Roman"/>
                <w:sz w:val="12"/>
                <w:szCs w:val="12"/>
              </w:rPr>
              <w:t>Протяженность дорожного полотна с твердым покрытием,  очищенного  от снежного покрова и наледи в зимнее время в отношении к общей протяженности дорог с твердым покрытием сельского поселения Верхняя Орлянка муниципального района  Сергиевский</w:t>
            </w:r>
          </w:p>
          <w:p w:rsidR="00D13A16" w:rsidRPr="00D13A16" w:rsidRDefault="00D13A16" w:rsidP="00D13A16">
            <w:pPr>
              <w:widowControl w:val="0"/>
              <w:autoSpaceDE w:val="0"/>
              <w:autoSpaceDN w:val="0"/>
              <w:adjustRightInd w:val="0"/>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3. </w:t>
            </w:r>
            <w:r w:rsidRPr="00D13A16">
              <w:rPr>
                <w:rFonts w:ascii="Times New Roman" w:hAnsi="Times New Roman" w:cs="Times New Roman"/>
                <w:sz w:val="12"/>
                <w:szCs w:val="12"/>
              </w:rPr>
              <w:t>Протяженность дорожного полотна с асфальтобетонным покрытием,  поддерживаемого  в летний период в чистоте в отношении к общей протяженности дорог с асфальтобетонным покрытием сельского поселения Верхняя Орлянка муниципального района  Сергиевский</w:t>
            </w:r>
          </w:p>
          <w:p w:rsidR="00D13A16" w:rsidRPr="00D13A16" w:rsidRDefault="00D13A16" w:rsidP="00D13A16">
            <w:pPr>
              <w:widowControl w:val="0"/>
              <w:autoSpaceDE w:val="0"/>
              <w:autoSpaceDN w:val="0"/>
              <w:adjustRightInd w:val="0"/>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4. </w:t>
            </w:r>
            <w:r w:rsidRPr="00D13A16">
              <w:rPr>
                <w:rFonts w:ascii="Times New Roman" w:hAnsi="Times New Roman" w:cs="Times New Roman"/>
                <w:sz w:val="12"/>
                <w:szCs w:val="12"/>
              </w:rPr>
              <w:t xml:space="preserve">Сокращение доли  муниципальных дорог не отвечающим нормативным требованиям, к уровню прошлого года </w:t>
            </w:r>
          </w:p>
        </w:tc>
      </w:tr>
      <w:tr w:rsidR="00D13A16" w:rsidRPr="00D13A16" w:rsidTr="00D13A16">
        <w:tc>
          <w:tcPr>
            <w:tcW w:w="1789" w:type="pct"/>
          </w:tcPr>
          <w:p w:rsidR="00D13A16" w:rsidRPr="00D13A16" w:rsidRDefault="00D13A16" w:rsidP="00D13A16">
            <w:pPr>
              <w:widowControl w:val="0"/>
              <w:autoSpaceDE w:val="0"/>
              <w:autoSpaceDN w:val="0"/>
              <w:adjustRightInd w:val="0"/>
              <w:spacing w:after="0"/>
              <w:rPr>
                <w:rFonts w:ascii="Times New Roman" w:hAnsi="Times New Roman" w:cs="Times New Roman"/>
                <w:bCs/>
                <w:sz w:val="12"/>
                <w:szCs w:val="12"/>
              </w:rPr>
            </w:pPr>
            <w:r w:rsidRPr="00D13A16">
              <w:rPr>
                <w:rFonts w:ascii="Times New Roman" w:hAnsi="Times New Roman" w:cs="Times New Roman"/>
                <w:bCs/>
                <w:sz w:val="12"/>
                <w:szCs w:val="12"/>
              </w:rPr>
              <w:t>Сроки и этапы реализации Программы</w:t>
            </w:r>
          </w:p>
        </w:tc>
        <w:tc>
          <w:tcPr>
            <w:tcW w:w="3211" w:type="pct"/>
          </w:tcPr>
          <w:p w:rsidR="00D13A16" w:rsidRPr="00D13A16" w:rsidRDefault="00D13A16" w:rsidP="00D13A16">
            <w:pPr>
              <w:widowControl w:val="0"/>
              <w:autoSpaceDE w:val="0"/>
              <w:autoSpaceDN w:val="0"/>
              <w:adjustRightInd w:val="0"/>
              <w:spacing w:after="0"/>
              <w:jc w:val="both"/>
              <w:rPr>
                <w:rFonts w:ascii="Times New Roman" w:hAnsi="Times New Roman" w:cs="Times New Roman"/>
                <w:bCs/>
                <w:sz w:val="12"/>
                <w:szCs w:val="12"/>
              </w:rPr>
            </w:pPr>
            <w:r w:rsidRPr="00D13A16">
              <w:rPr>
                <w:rFonts w:ascii="Times New Roman" w:hAnsi="Times New Roman" w:cs="Times New Roman"/>
                <w:bCs/>
                <w:sz w:val="12"/>
                <w:szCs w:val="12"/>
              </w:rPr>
              <w:t>2020-2022гг.</w:t>
            </w:r>
          </w:p>
        </w:tc>
      </w:tr>
      <w:tr w:rsidR="00D13A16" w:rsidRPr="00D13A16" w:rsidTr="00D13A16">
        <w:trPr>
          <w:trHeight w:val="654"/>
        </w:trPr>
        <w:tc>
          <w:tcPr>
            <w:tcW w:w="1789" w:type="pct"/>
          </w:tcPr>
          <w:p w:rsidR="00D13A16" w:rsidRPr="00D13A16" w:rsidRDefault="00D13A16" w:rsidP="00D13A16">
            <w:pPr>
              <w:widowControl w:val="0"/>
              <w:autoSpaceDE w:val="0"/>
              <w:autoSpaceDN w:val="0"/>
              <w:adjustRightInd w:val="0"/>
              <w:spacing w:after="0"/>
              <w:rPr>
                <w:rFonts w:ascii="Times New Roman" w:hAnsi="Times New Roman" w:cs="Times New Roman"/>
                <w:bCs/>
                <w:sz w:val="12"/>
                <w:szCs w:val="12"/>
              </w:rPr>
            </w:pPr>
            <w:r w:rsidRPr="00D13A16">
              <w:rPr>
                <w:rFonts w:ascii="Times New Roman" w:hAnsi="Times New Roman" w:cs="Times New Roman"/>
                <w:bCs/>
                <w:sz w:val="12"/>
                <w:szCs w:val="12"/>
              </w:rPr>
              <w:t>Объемы и источники финансирования Программы</w:t>
            </w:r>
          </w:p>
        </w:tc>
        <w:tc>
          <w:tcPr>
            <w:tcW w:w="3211" w:type="pct"/>
          </w:tcPr>
          <w:p w:rsidR="00D13A16" w:rsidRPr="00D13A16" w:rsidRDefault="00D13A16" w:rsidP="00D13A16">
            <w:pPr>
              <w:pStyle w:val="ConsPlusCell"/>
              <w:jc w:val="both"/>
              <w:rPr>
                <w:rFonts w:ascii="Times New Roman" w:hAnsi="Times New Roman" w:cs="Times New Roman"/>
                <w:sz w:val="12"/>
                <w:szCs w:val="12"/>
              </w:rPr>
            </w:pPr>
            <w:r w:rsidRPr="00D13A16">
              <w:rPr>
                <w:rFonts w:ascii="Times New Roman" w:hAnsi="Times New Roman" w:cs="Times New Roman"/>
                <w:sz w:val="12"/>
                <w:szCs w:val="12"/>
              </w:rPr>
              <w:t>Общая сумма на календарный год планируемых затрат уточняется бюджетом муниципального  образования сельского поселения Верхняя Орлянка. Финансирование мероприятий программы осуществляется за счет средств бюджета сельского поселения Верхняя Орлянка. Планируемый общий объем финансирования Программы  составит</w:t>
            </w:r>
            <w:proofErr w:type="gramStart"/>
            <w:r w:rsidRPr="00D13A16">
              <w:rPr>
                <w:rFonts w:ascii="Times New Roman" w:hAnsi="Times New Roman" w:cs="Times New Roman"/>
                <w:sz w:val="12"/>
                <w:szCs w:val="12"/>
              </w:rPr>
              <w:t xml:space="preserve"> (*)  </w:t>
            </w:r>
            <w:proofErr w:type="gramEnd"/>
          </w:p>
          <w:p w:rsidR="00D13A16" w:rsidRPr="00D13A16" w:rsidRDefault="00D13A16" w:rsidP="00D13A16">
            <w:pPr>
              <w:widowControl w:val="0"/>
              <w:autoSpaceDE w:val="0"/>
              <w:autoSpaceDN w:val="0"/>
              <w:adjustRightInd w:val="0"/>
              <w:spacing w:after="0"/>
              <w:jc w:val="both"/>
              <w:rPr>
                <w:rFonts w:ascii="Times New Roman" w:hAnsi="Times New Roman" w:cs="Times New Roman"/>
                <w:sz w:val="12"/>
                <w:szCs w:val="12"/>
              </w:rPr>
            </w:pPr>
            <w:r w:rsidRPr="00D13A16">
              <w:rPr>
                <w:rFonts w:ascii="Times New Roman" w:hAnsi="Times New Roman" w:cs="Times New Roman"/>
                <w:sz w:val="12"/>
                <w:szCs w:val="12"/>
              </w:rPr>
              <w:t>2020 г.- 532 224,12 рублей;</w:t>
            </w:r>
          </w:p>
          <w:p w:rsidR="00D13A16" w:rsidRPr="00D13A16" w:rsidRDefault="00D13A16" w:rsidP="00D13A16">
            <w:pPr>
              <w:widowControl w:val="0"/>
              <w:autoSpaceDE w:val="0"/>
              <w:autoSpaceDN w:val="0"/>
              <w:adjustRightInd w:val="0"/>
              <w:spacing w:after="0"/>
              <w:jc w:val="both"/>
              <w:rPr>
                <w:rFonts w:ascii="Times New Roman" w:hAnsi="Times New Roman" w:cs="Times New Roman"/>
                <w:sz w:val="12"/>
                <w:szCs w:val="12"/>
              </w:rPr>
            </w:pPr>
            <w:r w:rsidRPr="00D13A16">
              <w:rPr>
                <w:rFonts w:ascii="Times New Roman" w:hAnsi="Times New Roman" w:cs="Times New Roman"/>
                <w:sz w:val="12"/>
                <w:szCs w:val="12"/>
              </w:rPr>
              <w:t>2021 г. -507 891,68 рублей;</w:t>
            </w:r>
          </w:p>
          <w:p w:rsidR="00D13A16" w:rsidRPr="00D13A16" w:rsidRDefault="00D13A16" w:rsidP="00D13A16">
            <w:pPr>
              <w:widowControl w:val="0"/>
              <w:autoSpaceDE w:val="0"/>
              <w:autoSpaceDN w:val="0"/>
              <w:adjustRightInd w:val="0"/>
              <w:spacing w:after="0"/>
              <w:jc w:val="both"/>
              <w:rPr>
                <w:rFonts w:ascii="Times New Roman" w:hAnsi="Times New Roman" w:cs="Times New Roman"/>
                <w:sz w:val="12"/>
                <w:szCs w:val="12"/>
              </w:rPr>
            </w:pPr>
            <w:r w:rsidRPr="00D13A16">
              <w:rPr>
                <w:rFonts w:ascii="Times New Roman" w:hAnsi="Times New Roman" w:cs="Times New Roman"/>
                <w:sz w:val="12"/>
                <w:szCs w:val="12"/>
              </w:rPr>
              <w:t>2022 г.- 507 891,68 рублей.</w:t>
            </w:r>
          </w:p>
        </w:tc>
      </w:tr>
      <w:tr w:rsidR="00D13A16" w:rsidRPr="00D13A16" w:rsidTr="00D13A16">
        <w:tc>
          <w:tcPr>
            <w:tcW w:w="1789" w:type="pct"/>
          </w:tcPr>
          <w:p w:rsidR="00D13A16" w:rsidRPr="00D13A16" w:rsidRDefault="00D13A16" w:rsidP="00D13A16">
            <w:pPr>
              <w:widowControl w:val="0"/>
              <w:autoSpaceDE w:val="0"/>
              <w:autoSpaceDN w:val="0"/>
              <w:adjustRightInd w:val="0"/>
              <w:spacing w:after="0"/>
              <w:rPr>
                <w:rFonts w:ascii="Times New Roman" w:hAnsi="Times New Roman" w:cs="Times New Roman"/>
                <w:bCs/>
                <w:sz w:val="12"/>
                <w:szCs w:val="12"/>
              </w:rPr>
            </w:pPr>
            <w:r w:rsidRPr="00D13A16">
              <w:rPr>
                <w:rFonts w:ascii="Times New Roman" w:hAnsi="Times New Roman" w:cs="Times New Roman"/>
                <w:bCs/>
                <w:sz w:val="12"/>
                <w:szCs w:val="12"/>
              </w:rPr>
              <w:t>Перечень подпрограмм муниципальной программы</w:t>
            </w:r>
          </w:p>
        </w:tc>
        <w:tc>
          <w:tcPr>
            <w:tcW w:w="3211" w:type="pct"/>
          </w:tcPr>
          <w:p w:rsidR="00D13A16" w:rsidRPr="00D13A16" w:rsidRDefault="00D13A16" w:rsidP="00D13A16">
            <w:pPr>
              <w:widowControl w:val="0"/>
              <w:autoSpaceDE w:val="0"/>
              <w:autoSpaceDN w:val="0"/>
              <w:adjustRightInd w:val="0"/>
              <w:spacing w:after="0"/>
              <w:jc w:val="both"/>
              <w:rPr>
                <w:rFonts w:ascii="Times New Roman" w:hAnsi="Times New Roman" w:cs="Times New Roman"/>
                <w:sz w:val="12"/>
                <w:szCs w:val="12"/>
              </w:rPr>
            </w:pPr>
            <w:r w:rsidRPr="00D13A16">
              <w:rPr>
                <w:rFonts w:ascii="Times New Roman" w:hAnsi="Times New Roman" w:cs="Times New Roman"/>
                <w:sz w:val="12"/>
                <w:szCs w:val="12"/>
              </w:rPr>
              <w:t>Программа не содержит подпрограмм</w:t>
            </w:r>
          </w:p>
        </w:tc>
      </w:tr>
      <w:tr w:rsidR="00D13A16" w:rsidRPr="00D13A16" w:rsidTr="00D13A16">
        <w:tc>
          <w:tcPr>
            <w:tcW w:w="1789" w:type="pct"/>
          </w:tcPr>
          <w:p w:rsidR="00D13A16" w:rsidRPr="00D13A16" w:rsidRDefault="00D13A16" w:rsidP="00D13A16">
            <w:pPr>
              <w:widowControl w:val="0"/>
              <w:autoSpaceDE w:val="0"/>
              <w:autoSpaceDN w:val="0"/>
              <w:adjustRightInd w:val="0"/>
              <w:spacing w:after="0"/>
              <w:rPr>
                <w:rFonts w:ascii="Times New Roman" w:hAnsi="Times New Roman" w:cs="Times New Roman"/>
                <w:bCs/>
                <w:sz w:val="12"/>
                <w:szCs w:val="12"/>
              </w:rPr>
            </w:pPr>
            <w:r w:rsidRPr="00D13A16">
              <w:rPr>
                <w:rFonts w:ascii="Times New Roman" w:hAnsi="Times New Roman" w:cs="Times New Roman"/>
                <w:bCs/>
                <w:sz w:val="12"/>
                <w:szCs w:val="12"/>
              </w:rPr>
              <w:t>Показатели социально-экономической эффективности реализации Программы</w:t>
            </w:r>
          </w:p>
        </w:tc>
        <w:tc>
          <w:tcPr>
            <w:tcW w:w="3211" w:type="pct"/>
          </w:tcPr>
          <w:p w:rsidR="00D13A16" w:rsidRPr="00D13A16" w:rsidRDefault="00D13A16" w:rsidP="00D13A16">
            <w:pPr>
              <w:shd w:val="clear" w:color="auto" w:fill="FFFFFF"/>
              <w:spacing w:after="0"/>
              <w:jc w:val="both"/>
              <w:rPr>
                <w:rFonts w:ascii="Times New Roman" w:hAnsi="Times New Roman" w:cs="Times New Roman"/>
                <w:sz w:val="12"/>
                <w:szCs w:val="12"/>
              </w:rPr>
            </w:pPr>
            <w:r w:rsidRPr="00D13A16">
              <w:rPr>
                <w:rFonts w:ascii="Times New Roman" w:hAnsi="Times New Roman" w:cs="Times New Roman"/>
                <w:sz w:val="12"/>
                <w:szCs w:val="12"/>
              </w:rPr>
              <w:t>Успешная реализация Программы позволит:</w:t>
            </w:r>
          </w:p>
          <w:p w:rsidR="00D13A16" w:rsidRPr="00D13A16" w:rsidRDefault="00D13A16" w:rsidP="00D13A16">
            <w:pPr>
              <w:shd w:val="clear" w:color="auto" w:fill="FFFFFF"/>
              <w:spacing w:after="0"/>
              <w:jc w:val="both"/>
              <w:rPr>
                <w:rFonts w:ascii="Times New Roman" w:hAnsi="Times New Roman" w:cs="Times New Roman"/>
                <w:sz w:val="12"/>
                <w:szCs w:val="12"/>
              </w:rPr>
            </w:pPr>
            <w:r w:rsidRPr="00D13A16">
              <w:rPr>
                <w:rFonts w:ascii="Times New Roman" w:hAnsi="Times New Roman" w:cs="Times New Roman"/>
                <w:sz w:val="12"/>
                <w:szCs w:val="12"/>
              </w:rPr>
              <w:t xml:space="preserve">- выполнить текущий ремонт муниципальных дорог общего пользования </w:t>
            </w:r>
          </w:p>
          <w:p w:rsidR="00D13A16" w:rsidRPr="00D13A16" w:rsidRDefault="00D13A16" w:rsidP="00D13A16">
            <w:pPr>
              <w:shd w:val="clear" w:color="auto" w:fill="FFFFFF"/>
              <w:spacing w:after="0"/>
              <w:jc w:val="both"/>
              <w:rPr>
                <w:rFonts w:ascii="Times New Roman" w:hAnsi="Times New Roman" w:cs="Times New Roman"/>
                <w:sz w:val="12"/>
                <w:szCs w:val="12"/>
              </w:rPr>
            </w:pPr>
            <w:r w:rsidRPr="00D13A16">
              <w:rPr>
                <w:rFonts w:ascii="Times New Roman" w:hAnsi="Times New Roman" w:cs="Times New Roman"/>
                <w:sz w:val="12"/>
                <w:szCs w:val="12"/>
              </w:rPr>
              <w:t>- продлить сроки эксплуатации асфальтобетонного покрытия</w:t>
            </w:r>
          </w:p>
          <w:p w:rsidR="00D13A16" w:rsidRPr="00D13A16" w:rsidRDefault="00D13A16" w:rsidP="00D13A16">
            <w:pPr>
              <w:shd w:val="clear" w:color="auto" w:fill="FFFFFF"/>
              <w:spacing w:after="0"/>
              <w:jc w:val="both"/>
              <w:rPr>
                <w:rFonts w:ascii="Times New Roman" w:hAnsi="Times New Roman" w:cs="Times New Roman"/>
                <w:sz w:val="12"/>
                <w:szCs w:val="12"/>
              </w:rPr>
            </w:pPr>
            <w:r w:rsidRPr="00D13A16">
              <w:rPr>
                <w:rFonts w:ascii="Times New Roman" w:hAnsi="Times New Roman" w:cs="Times New Roman"/>
                <w:sz w:val="12"/>
                <w:szCs w:val="12"/>
              </w:rPr>
              <w:t>- улучшить санитарную обстановку сельского поселения Верхняя Орлянка муниципального района Сергиевский</w:t>
            </w:r>
          </w:p>
          <w:p w:rsidR="00D13A16" w:rsidRPr="00D13A16" w:rsidRDefault="00D13A16" w:rsidP="00D13A16">
            <w:pPr>
              <w:shd w:val="clear" w:color="auto" w:fill="FFFFFF"/>
              <w:spacing w:after="0"/>
              <w:jc w:val="both"/>
              <w:rPr>
                <w:rFonts w:ascii="Times New Roman" w:hAnsi="Times New Roman" w:cs="Times New Roman"/>
                <w:sz w:val="12"/>
                <w:szCs w:val="12"/>
              </w:rPr>
            </w:pPr>
            <w:r w:rsidRPr="00D13A16">
              <w:rPr>
                <w:rFonts w:ascii="Times New Roman" w:hAnsi="Times New Roman" w:cs="Times New Roman"/>
                <w:sz w:val="12"/>
                <w:szCs w:val="12"/>
              </w:rPr>
              <w:t xml:space="preserve">- улучшить архитектурный облик сельского поселения Верхняя Орлянка муниципального </w:t>
            </w:r>
            <w:r w:rsidRPr="00D13A16">
              <w:rPr>
                <w:rFonts w:ascii="Times New Roman" w:hAnsi="Times New Roman" w:cs="Times New Roman"/>
                <w:sz w:val="12"/>
                <w:szCs w:val="12"/>
              </w:rPr>
              <w:lastRenderedPageBreak/>
              <w:t>района Сергиевский</w:t>
            </w:r>
          </w:p>
          <w:p w:rsidR="00D13A16" w:rsidRPr="00D13A16" w:rsidRDefault="00D13A16" w:rsidP="00D13A16">
            <w:pPr>
              <w:shd w:val="clear" w:color="auto" w:fill="FFFFFF"/>
              <w:spacing w:after="0"/>
              <w:jc w:val="both"/>
              <w:rPr>
                <w:rFonts w:ascii="Times New Roman" w:hAnsi="Times New Roman" w:cs="Times New Roman"/>
                <w:sz w:val="12"/>
                <w:szCs w:val="12"/>
              </w:rPr>
            </w:pPr>
            <w:r w:rsidRPr="00D13A16">
              <w:rPr>
                <w:rFonts w:ascii="Times New Roman" w:hAnsi="Times New Roman" w:cs="Times New Roman"/>
                <w:sz w:val="12"/>
                <w:szCs w:val="12"/>
              </w:rPr>
              <w:t>- повысить безопасность движения пешеходов и транспортных средств</w:t>
            </w:r>
          </w:p>
          <w:p w:rsidR="00D13A16" w:rsidRPr="00D13A16" w:rsidRDefault="00D13A16" w:rsidP="00D13A16">
            <w:pPr>
              <w:widowControl w:val="0"/>
              <w:autoSpaceDE w:val="0"/>
              <w:autoSpaceDN w:val="0"/>
              <w:adjustRightInd w:val="0"/>
              <w:spacing w:after="0"/>
              <w:jc w:val="both"/>
              <w:rPr>
                <w:rFonts w:ascii="Times New Roman" w:hAnsi="Times New Roman" w:cs="Times New Roman"/>
                <w:bCs/>
                <w:sz w:val="12"/>
                <w:szCs w:val="12"/>
              </w:rPr>
            </w:pPr>
            <w:r w:rsidRPr="00D13A16">
              <w:rPr>
                <w:rFonts w:ascii="Times New Roman" w:hAnsi="Times New Roman" w:cs="Times New Roman"/>
                <w:sz w:val="12"/>
                <w:szCs w:val="12"/>
              </w:rPr>
              <w:t>-повысить уровень содержания дорог сельского поселения Верхняя Орлянка муниципального района Сергиевский.</w:t>
            </w:r>
          </w:p>
        </w:tc>
      </w:tr>
      <w:tr w:rsidR="00D13A16" w:rsidRPr="00D13A16" w:rsidTr="00D13A16">
        <w:tc>
          <w:tcPr>
            <w:tcW w:w="1789" w:type="pct"/>
          </w:tcPr>
          <w:p w:rsidR="00D13A16" w:rsidRPr="00D13A16" w:rsidRDefault="00D13A16" w:rsidP="00D13A16">
            <w:pPr>
              <w:widowControl w:val="0"/>
              <w:autoSpaceDE w:val="0"/>
              <w:autoSpaceDN w:val="0"/>
              <w:adjustRightInd w:val="0"/>
              <w:spacing w:after="0"/>
              <w:rPr>
                <w:rFonts w:ascii="Times New Roman" w:hAnsi="Times New Roman" w:cs="Times New Roman"/>
                <w:bCs/>
                <w:sz w:val="12"/>
                <w:szCs w:val="12"/>
              </w:rPr>
            </w:pPr>
            <w:r w:rsidRPr="00D13A16">
              <w:rPr>
                <w:rFonts w:ascii="Times New Roman" w:hAnsi="Times New Roman" w:cs="Times New Roman"/>
                <w:sz w:val="12"/>
                <w:szCs w:val="12"/>
              </w:rPr>
              <w:t xml:space="preserve">Система организации </w:t>
            </w:r>
            <w:proofErr w:type="gramStart"/>
            <w:r w:rsidRPr="00D13A16">
              <w:rPr>
                <w:rFonts w:ascii="Times New Roman" w:hAnsi="Times New Roman" w:cs="Times New Roman"/>
                <w:sz w:val="12"/>
                <w:szCs w:val="12"/>
              </w:rPr>
              <w:t>контроля за</w:t>
            </w:r>
            <w:proofErr w:type="gramEnd"/>
            <w:r w:rsidRPr="00D13A16">
              <w:rPr>
                <w:rFonts w:ascii="Times New Roman" w:hAnsi="Times New Roman" w:cs="Times New Roman"/>
                <w:sz w:val="12"/>
                <w:szCs w:val="12"/>
              </w:rPr>
              <w:t xml:space="preserve"> исполнением Программы</w:t>
            </w:r>
          </w:p>
        </w:tc>
        <w:tc>
          <w:tcPr>
            <w:tcW w:w="3211" w:type="pct"/>
          </w:tcPr>
          <w:p w:rsidR="00D13A16" w:rsidRPr="00D13A16" w:rsidRDefault="00D13A16" w:rsidP="00D13A16">
            <w:pPr>
              <w:pStyle w:val="afffffffffffffffc"/>
              <w:tabs>
                <w:tab w:val="left" w:pos="350"/>
                <w:tab w:val="left" w:pos="1426"/>
                <w:tab w:val="left" w:pos="3182"/>
                <w:tab w:val="left" w:pos="3806"/>
                <w:tab w:val="left" w:pos="5568"/>
              </w:tabs>
              <w:jc w:val="both"/>
              <w:rPr>
                <w:sz w:val="12"/>
                <w:szCs w:val="12"/>
              </w:rPr>
            </w:pPr>
            <w:r w:rsidRPr="00D13A16">
              <w:rPr>
                <w:sz w:val="12"/>
                <w:szCs w:val="12"/>
              </w:rPr>
              <w:t xml:space="preserve">Управление реализацией Программы осуществляется главным исполнителем Программы – Администрацией сельского поселения Верхняя Орлянка муниципального района Сергиевский.       </w:t>
            </w:r>
          </w:p>
          <w:p w:rsidR="00D13A16" w:rsidRPr="00D13A16" w:rsidRDefault="00D13A16" w:rsidP="00D13A16">
            <w:pPr>
              <w:pStyle w:val="afffffffffffffffc"/>
              <w:tabs>
                <w:tab w:val="left" w:pos="350"/>
                <w:tab w:val="left" w:pos="1426"/>
                <w:tab w:val="left" w:pos="3182"/>
                <w:tab w:val="left" w:pos="3806"/>
                <w:tab w:val="left" w:pos="5568"/>
              </w:tabs>
              <w:jc w:val="both"/>
              <w:rPr>
                <w:sz w:val="12"/>
                <w:szCs w:val="12"/>
              </w:rPr>
            </w:pPr>
            <w:r w:rsidRPr="00D13A16">
              <w:rPr>
                <w:sz w:val="12"/>
                <w:szCs w:val="12"/>
              </w:rPr>
              <w:t>Контроль за целевым и эффективным использованием средств сельского поселения Верхняя Орлянка муниципального района Сергиевский осуществляется Управлением финансами администрации муниципального района Сергиевский, контрольно-ревизионным управлением администрации муниципального района Сергиевский.</w:t>
            </w:r>
          </w:p>
        </w:tc>
      </w:tr>
    </w:tbl>
    <w:p w:rsidR="00D13A16" w:rsidRDefault="00D13A16" w:rsidP="00D13A16">
      <w:pPr>
        <w:tabs>
          <w:tab w:val="left" w:pos="284"/>
        </w:tabs>
        <w:spacing w:after="0"/>
        <w:ind w:firstLine="284"/>
        <w:jc w:val="both"/>
        <w:rPr>
          <w:rFonts w:ascii="Times New Roman" w:eastAsia="Calibri" w:hAnsi="Times New Roman" w:cs="Times New Roman"/>
          <w:sz w:val="12"/>
          <w:szCs w:val="12"/>
        </w:rPr>
      </w:pPr>
    </w:p>
    <w:p w:rsidR="00D13A16" w:rsidRPr="00D13A16" w:rsidRDefault="00D13A16" w:rsidP="00D13A16">
      <w:pPr>
        <w:tabs>
          <w:tab w:val="left" w:pos="284"/>
        </w:tabs>
        <w:spacing w:after="0"/>
        <w:ind w:firstLine="284"/>
        <w:jc w:val="center"/>
        <w:rPr>
          <w:rFonts w:ascii="Times New Roman" w:eastAsia="Calibri" w:hAnsi="Times New Roman" w:cs="Times New Roman"/>
          <w:b/>
          <w:sz w:val="12"/>
          <w:szCs w:val="12"/>
        </w:rPr>
      </w:pPr>
      <w:r w:rsidRPr="00D13A16">
        <w:rPr>
          <w:rFonts w:ascii="Times New Roman" w:eastAsia="Calibri" w:hAnsi="Times New Roman" w:cs="Times New Roman"/>
          <w:b/>
          <w:sz w:val="12"/>
          <w:szCs w:val="12"/>
        </w:rPr>
        <w:t>1. Характеристика проблемы, на решение которой направлена Программа</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p>
    <w:p w:rsid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Важным фактором комфортной и безопасной жизнедеятельности  населения сельского поселения Верхняя Орлянка муниципального района Сергиевский, способствующим стабильности социально-экономического развития, является состояние  автомобил</w:t>
      </w:r>
      <w:r>
        <w:rPr>
          <w:rFonts w:ascii="Times New Roman" w:eastAsia="Calibri" w:hAnsi="Times New Roman" w:cs="Times New Roman"/>
          <w:sz w:val="12"/>
          <w:szCs w:val="12"/>
        </w:rPr>
        <w:t xml:space="preserve">ьных дорог общего пользования. </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Плохое состояние дорог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дороги местного значения сельского поселения Верхняя Орлянка муниципального района Сергиевский находятся в неудовлетворительном состоянии.</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С каждым годом повышаются требования к комфортному проживанию населения, требования к безопасности дорожного движения, что предполагает разметку проезжей части, установку и замену дорожных знаков, содержание светофорных объектов, а также качественную работу по содержанию и ремонту улично-дорожной сети района.</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Верхняя Орлянка муниципального района Сергиевский на 2020-2022 гг.» предусматривает мероприятия по расчистке дорог в зимний период, осуществление </w:t>
      </w:r>
      <w:proofErr w:type="spellStart"/>
      <w:r w:rsidRPr="00D13A16">
        <w:rPr>
          <w:rFonts w:ascii="Times New Roman" w:eastAsia="Calibri" w:hAnsi="Times New Roman" w:cs="Times New Roman"/>
          <w:sz w:val="12"/>
          <w:szCs w:val="12"/>
        </w:rPr>
        <w:t>противогололедных</w:t>
      </w:r>
      <w:proofErr w:type="spellEnd"/>
      <w:r w:rsidRPr="00D13A16">
        <w:rPr>
          <w:rFonts w:ascii="Times New Roman" w:eastAsia="Calibri" w:hAnsi="Times New Roman" w:cs="Times New Roman"/>
          <w:sz w:val="12"/>
          <w:szCs w:val="12"/>
        </w:rPr>
        <w:t xml:space="preserve"> мероприятий, уборке дорог в летний период, уборке тротуаров, посадочных площадок и заездных карманов, дорожных знаков, проведение механизированной и ручной дорожной разметки. Надлежащее содержание дорог должно обеспечить безопасность движения на дорогах. В рамках работ по содержанию очищаются </w:t>
      </w:r>
      <w:proofErr w:type="spellStart"/>
      <w:r w:rsidRPr="00D13A16">
        <w:rPr>
          <w:rFonts w:ascii="Times New Roman" w:eastAsia="Calibri" w:hAnsi="Times New Roman" w:cs="Times New Roman"/>
          <w:sz w:val="12"/>
          <w:szCs w:val="12"/>
        </w:rPr>
        <w:t>ливнеприемные</w:t>
      </w:r>
      <w:proofErr w:type="spellEnd"/>
      <w:r w:rsidRPr="00D13A16">
        <w:rPr>
          <w:rFonts w:ascii="Times New Roman" w:eastAsia="Calibri" w:hAnsi="Times New Roman" w:cs="Times New Roman"/>
          <w:sz w:val="12"/>
          <w:szCs w:val="12"/>
        </w:rPr>
        <w:t xml:space="preserve"> колодцы, лотки, водопропускные трубы, урны. Работы по содержанию дорог осуществляются в летний и зимний периоды. Основная задача летней уборки улиц заключается в удалении загрязнений, скапливающихся на покрытии дорог. Эти загрязнения ухудшают </w:t>
      </w:r>
      <w:proofErr w:type="gramStart"/>
      <w:r w:rsidRPr="00D13A16">
        <w:rPr>
          <w:rFonts w:ascii="Times New Roman" w:eastAsia="Calibri" w:hAnsi="Times New Roman" w:cs="Times New Roman"/>
          <w:sz w:val="12"/>
          <w:szCs w:val="12"/>
        </w:rPr>
        <w:t>эстетический вид</w:t>
      </w:r>
      <w:proofErr w:type="gramEnd"/>
      <w:r w:rsidRPr="00D13A16">
        <w:rPr>
          <w:rFonts w:ascii="Times New Roman" w:eastAsia="Calibri" w:hAnsi="Times New Roman" w:cs="Times New Roman"/>
          <w:sz w:val="12"/>
          <w:szCs w:val="12"/>
        </w:rPr>
        <w:t xml:space="preserve"> улиц, являются источником повышенной запыленности воздуха, а при неблагоприятных </w:t>
      </w:r>
      <w:proofErr w:type="spellStart"/>
      <w:r w:rsidRPr="00D13A16">
        <w:rPr>
          <w:rFonts w:ascii="Times New Roman" w:eastAsia="Calibri" w:hAnsi="Times New Roman" w:cs="Times New Roman"/>
          <w:sz w:val="12"/>
          <w:szCs w:val="12"/>
        </w:rPr>
        <w:t>погодно</w:t>
      </w:r>
      <w:proofErr w:type="spellEnd"/>
      <w:r w:rsidRPr="00D13A16">
        <w:rPr>
          <w:rFonts w:ascii="Times New Roman" w:eastAsia="Calibri" w:hAnsi="Times New Roman" w:cs="Times New Roman"/>
          <w:sz w:val="12"/>
          <w:szCs w:val="12"/>
        </w:rPr>
        <w:t xml:space="preserve">-климатических условиях способствуют возникновению скользкости, что сказывается на безопасности дорожного движения. Основными операциями по летней уборке улиц района является подметание, поливка проезжей части дорог, очистка </w:t>
      </w:r>
      <w:proofErr w:type="spellStart"/>
      <w:r w:rsidRPr="00D13A16">
        <w:rPr>
          <w:rFonts w:ascii="Times New Roman" w:eastAsia="Calibri" w:hAnsi="Times New Roman" w:cs="Times New Roman"/>
          <w:sz w:val="12"/>
          <w:szCs w:val="12"/>
        </w:rPr>
        <w:t>прибордюрной</w:t>
      </w:r>
      <w:proofErr w:type="spellEnd"/>
      <w:r w:rsidRPr="00D13A16">
        <w:rPr>
          <w:rFonts w:ascii="Times New Roman" w:eastAsia="Calibri" w:hAnsi="Times New Roman" w:cs="Times New Roman"/>
          <w:sz w:val="12"/>
          <w:szCs w:val="12"/>
        </w:rPr>
        <w:t xml:space="preserve"> зоны, уборка мусора.</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Важнейшим условием качественного выполнения работ по зимней уборке дорог является ее своевременность. Механизированная уборка дорог производится в целях поддержания чистоты дорожного покрытия. Летом выполняются работы, обеспечивающие максимальную чистоту. Зимой проводятся наиболее трудоемкие работы по предотвращению снежно-ледяных образований. Своевременное выполнение указанных работ позволяет поддерживать нормальное эксплуатационное состояние дорог без резкого снижения скоростей движения транспорта.</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Анализ проблем, связанных с неудовлетворительным состоянием дорог местного значения сельского поселения Верхняя Орлянка муниципального района Сергиевский, показывает необходимость комплексного подхода к их решению, что предполагает использование программно-целевого метода.</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p>
    <w:p w:rsidR="00D13A16" w:rsidRPr="00D13A16" w:rsidRDefault="00D13A16" w:rsidP="00D13A16">
      <w:pPr>
        <w:tabs>
          <w:tab w:val="left" w:pos="284"/>
        </w:tabs>
        <w:spacing w:after="0"/>
        <w:ind w:firstLine="284"/>
        <w:jc w:val="center"/>
        <w:rPr>
          <w:rFonts w:ascii="Times New Roman" w:eastAsia="Calibri" w:hAnsi="Times New Roman" w:cs="Times New Roman"/>
          <w:b/>
          <w:sz w:val="12"/>
          <w:szCs w:val="12"/>
        </w:rPr>
      </w:pPr>
      <w:r w:rsidRPr="00D13A16">
        <w:rPr>
          <w:rFonts w:ascii="Times New Roman" w:eastAsia="Calibri" w:hAnsi="Times New Roman" w:cs="Times New Roman"/>
          <w:b/>
          <w:sz w:val="12"/>
          <w:szCs w:val="12"/>
        </w:rPr>
        <w:t>2. Цели и задачи Программы, сроки и этапы реализации Программы</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Целью настоящей Программы является выполнение комплекса работ по уходу за дорогой, дорожными сооружениями и полосой отвода, по профилактике и устранению постоянно возникающих мелких повреждений, по организации и обеспечению безопасности движения, а также зимнему содержанию и озеленению дороги.  Для достижения поставленной цели необходимо решение следующих задач:</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1. по полосе отвода, земляному полотну и системе водоотвода:</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а) поддержание полосы отвода, обочин, откосов и разделительных полос в чистоте и порядке; очистка их от мусора и посторонних предметов с вывозкой и утилизацией на полигонах;</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б) планировка откосов насыпей и выемок, исправление повреждений с добавлением грунта и укрепление засевом трав;</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 xml:space="preserve">в) поддержание элементов системы водоотвода в чистоте и порядке (в том числе </w:t>
      </w:r>
      <w:proofErr w:type="gramStart"/>
      <w:r w:rsidRPr="00D13A16">
        <w:rPr>
          <w:rFonts w:ascii="Times New Roman" w:eastAsia="Calibri" w:hAnsi="Times New Roman" w:cs="Times New Roman"/>
          <w:sz w:val="12"/>
          <w:szCs w:val="12"/>
        </w:rPr>
        <w:t>про-чистка</w:t>
      </w:r>
      <w:proofErr w:type="gramEnd"/>
      <w:r w:rsidRPr="00D13A16">
        <w:rPr>
          <w:rFonts w:ascii="Times New Roman" w:eastAsia="Calibri" w:hAnsi="Times New Roman" w:cs="Times New Roman"/>
          <w:sz w:val="12"/>
          <w:szCs w:val="12"/>
        </w:rPr>
        <w:t>, профилирование, укрепление стенок и дна кюветов и водоотводных канав, устранение дефектов их укреплений, прочистка и устранение мелких повреждений ливневой канализации, дренажных устройств, быстротоков, водобойных колодцев, перепадов, лотков, подводящих и отводящих русел у труб и мостов);</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г) устройство дренажных прорезей;</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 xml:space="preserve">д) </w:t>
      </w:r>
      <w:proofErr w:type="spellStart"/>
      <w:r w:rsidRPr="00D13A16">
        <w:rPr>
          <w:rFonts w:ascii="Times New Roman" w:eastAsia="Calibri" w:hAnsi="Times New Roman" w:cs="Times New Roman"/>
          <w:sz w:val="12"/>
          <w:szCs w:val="12"/>
        </w:rPr>
        <w:t>противопаводковые</w:t>
      </w:r>
      <w:proofErr w:type="spellEnd"/>
      <w:r w:rsidRPr="00D13A16">
        <w:rPr>
          <w:rFonts w:ascii="Times New Roman" w:eastAsia="Calibri" w:hAnsi="Times New Roman" w:cs="Times New Roman"/>
          <w:sz w:val="12"/>
          <w:szCs w:val="12"/>
        </w:rPr>
        <w:t xml:space="preserve"> мероприятия;</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2. по дорожным одеждам:</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а) очистка проезжей части от мусора, грязи и посторонних предметов;</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б) восстановление сцепных свойств покрытия в местах выпотевания битума;</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 xml:space="preserve">в) устранение деформаций и повреждений (заделка выбоин, просадок, шелушения, </w:t>
      </w:r>
      <w:proofErr w:type="spellStart"/>
      <w:r w:rsidRPr="00D13A16">
        <w:rPr>
          <w:rFonts w:ascii="Times New Roman" w:eastAsia="Calibri" w:hAnsi="Times New Roman" w:cs="Times New Roman"/>
          <w:sz w:val="12"/>
          <w:szCs w:val="12"/>
        </w:rPr>
        <w:t>выкрашивания</w:t>
      </w:r>
      <w:proofErr w:type="spellEnd"/>
      <w:r w:rsidRPr="00D13A16">
        <w:rPr>
          <w:rFonts w:ascii="Times New Roman" w:eastAsia="Calibri" w:hAnsi="Times New Roman" w:cs="Times New Roman"/>
          <w:sz w:val="12"/>
          <w:szCs w:val="12"/>
        </w:rPr>
        <w:t xml:space="preserve"> и других дефектов) покрытий, исправление кромок покрытий, устранение повреждений бордюров, заливка трещин на асфальтобетонных и цементобетонных покрытиях, восстановление и заполнение деформационных швов;</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г) ремонт сколов и обломов плит цементобетонных покрытий, замена, подъемка и выравнивание отдельных плит, защита цементобетонных покрытий от поверхностных разрушений;</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lastRenderedPageBreak/>
        <w:t>д) ликвидация колей глубиной до 30 мм; фрезерование или срезка гребней выпора и неровностей по колеям (полосам наката) с заполнением колей черным щебнем или асфальтобетоном и устройством защитного слоя на всю ширину покрытия;</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3. по элементам обустройства автомобильных дорог:</w:t>
      </w:r>
    </w:p>
    <w:tbl>
      <w:tblPr>
        <w:tblpPr w:leftFromText="180" w:rightFromText="180" w:vertAnchor="text" w:horzAnchor="margin" w:tblpXSpec="right" w:tblpY="-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4350"/>
        <w:gridCol w:w="754"/>
        <w:gridCol w:w="850"/>
        <w:gridCol w:w="708"/>
        <w:gridCol w:w="674"/>
      </w:tblGrid>
      <w:tr w:rsidR="00603683" w:rsidRPr="00D13A16" w:rsidTr="00603683">
        <w:trPr>
          <w:trHeight w:val="322"/>
        </w:trPr>
        <w:tc>
          <w:tcPr>
            <w:tcW w:w="254" w:type="pct"/>
            <w:vMerge w:val="restart"/>
            <w:vAlign w:val="center"/>
          </w:tcPr>
          <w:p w:rsidR="00603683" w:rsidRPr="00D13A16" w:rsidRDefault="00603683" w:rsidP="00603683">
            <w:pPr>
              <w:spacing w:after="0"/>
              <w:jc w:val="center"/>
              <w:rPr>
                <w:rFonts w:ascii="Times New Roman" w:hAnsi="Times New Roman" w:cs="Times New Roman"/>
                <w:sz w:val="12"/>
                <w:szCs w:val="12"/>
              </w:rPr>
            </w:pPr>
            <w:r w:rsidRPr="00D13A16">
              <w:rPr>
                <w:rFonts w:ascii="Times New Roman" w:hAnsi="Times New Roman" w:cs="Times New Roman"/>
                <w:sz w:val="12"/>
                <w:szCs w:val="12"/>
              </w:rPr>
              <w:t xml:space="preserve">№ </w:t>
            </w:r>
            <w:proofErr w:type="gramStart"/>
            <w:r w:rsidRPr="00D13A16">
              <w:rPr>
                <w:rFonts w:ascii="Times New Roman" w:hAnsi="Times New Roman" w:cs="Times New Roman"/>
                <w:sz w:val="12"/>
                <w:szCs w:val="12"/>
              </w:rPr>
              <w:t>п</w:t>
            </w:r>
            <w:proofErr w:type="gramEnd"/>
            <w:r w:rsidRPr="00D13A16">
              <w:rPr>
                <w:rFonts w:ascii="Times New Roman" w:hAnsi="Times New Roman" w:cs="Times New Roman"/>
                <w:sz w:val="12"/>
                <w:szCs w:val="12"/>
              </w:rPr>
              <w:t>/п</w:t>
            </w:r>
          </w:p>
        </w:tc>
        <w:tc>
          <w:tcPr>
            <w:tcW w:w="2814" w:type="pct"/>
            <w:vMerge w:val="restart"/>
            <w:vAlign w:val="center"/>
          </w:tcPr>
          <w:p w:rsidR="00603683" w:rsidRPr="00D13A16" w:rsidRDefault="00603683" w:rsidP="00603683">
            <w:pPr>
              <w:spacing w:after="0"/>
              <w:jc w:val="center"/>
              <w:rPr>
                <w:rFonts w:ascii="Times New Roman" w:hAnsi="Times New Roman" w:cs="Times New Roman"/>
                <w:sz w:val="12"/>
                <w:szCs w:val="12"/>
              </w:rPr>
            </w:pPr>
            <w:r w:rsidRPr="00D13A16">
              <w:rPr>
                <w:rFonts w:ascii="Times New Roman" w:hAnsi="Times New Roman" w:cs="Times New Roman"/>
                <w:sz w:val="12"/>
                <w:szCs w:val="12"/>
              </w:rPr>
              <w:t>Наименование индикатора</w:t>
            </w:r>
          </w:p>
        </w:tc>
        <w:tc>
          <w:tcPr>
            <w:tcW w:w="488" w:type="pct"/>
            <w:vMerge w:val="restart"/>
            <w:vAlign w:val="center"/>
          </w:tcPr>
          <w:p w:rsidR="00603683" w:rsidRPr="00D13A16" w:rsidRDefault="00603683" w:rsidP="00603683">
            <w:pPr>
              <w:spacing w:after="0"/>
              <w:jc w:val="center"/>
              <w:rPr>
                <w:rFonts w:ascii="Times New Roman" w:hAnsi="Times New Roman" w:cs="Times New Roman"/>
                <w:sz w:val="12"/>
                <w:szCs w:val="12"/>
              </w:rPr>
            </w:pPr>
            <w:r>
              <w:rPr>
                <w:rFonts w:ascii="Times New Roman" w:hAnsi="Times New Roman" w:cs="Times New Roman"/>
                <w:sz w:val="12"/>
                <w:szCs w:val="12"/>
              </w:rPr>
              <w:t>Единица изме</w:t>
            </w:r>
            <w:r w:rsidRPr="00D13A16">
              <w:rPr>
                <w:rFonts w:ascii="Times New Roman" w:hAnsi="Times New Roman" w:cs="Times New Roman"/>
                <w:sz w:val="12"/>
                <w:szCs w:val="12"/>
              </w:rPr>
              <w:t>рения</w:t>
            </w:r>
          </w:p>
        </w:tc>
        <w:tc>
          <w:tcPr>
            <w:tcW w:w="1444" w:type="pct"/>
            <w:gridSpan w:val="3"/>
            <w:shd w:val="clear" w:color="auto" w:fill="auto"/>
          </w:tcPr>
          <w:p w:rsidR="00603683" w:rsidRPr="00D13A16" w:rsidRDefault="00603683" w:rsidP="00603683">
            <w:pPr>
              <w:spacing w:after="0"/>
              <w:jc w:val="center"/>
              <w:rPr>
                <w:rFonts w:ascii="Times New Roman" w:hAnsi="Times New Roman" w:cs="Times New Roman"/>
                <w:sz w:val="12"/>
                <w:szCs w:val="12"/>
              </w:rPr>
            </w:pPr>
            <w:r w:rsidRPr="00D13A16">
              <w:rPr>
                <w:rFonts w:ascii="Times New Roman" w:hAnsi="Times New Roman" w:cs="Times New Roman"/>
                <w:sz w:val="12"/>
                <w:szCs w:val="12"/>
              </w:rPr>
              <w:t>Значение</w:t>
            </w:r>
          </w:p>
        </w:tc>
      </w:tr>
      <w:tr w:rsidR="00603683" w:rsidRPr="00D13A16" w:rsidTr="00603683">
        <w:tc>
          <w:tcPr>
            <w:tcW w:w="254" w:type="pct"/>
            <w:vMerge/>
            <w:vAlign w:val="center"/>
          </w:tcPr>
          <w:p w:rsidR="00603683" w:rsidRPr="00D13A16" w:rsidRDefault="00603683" w:rsidP="00603683">
            <w:pPr>
              <w:spacing w:after="0"/>
              <w:jc w:val="center"/>
              <w:rPr>
                <w:rFonts w:ascii="Times New Roman" w:hAnsi="Times New Roman" w:cs="Times New Roman"/>
                <w:sz w:val="12"/>
                <w:szCs w:val="12"/>
              </w:rPr>
            </w:pPr>
          </w:p>
        </w:tc>
        <w:tc>
          <w:tcPr>
            <w:tcW w:w="2814" w:type="pct"/>
            <w:vMerge/>
            <w:vAlign w:val="center"/>
          </w:tcPr>
          <w:p w:rsidR="00603683" w:rsidRPr="00D13A16" w:rsidRDefault="00603683" w:rsidP="00603683">
            <w:pPr>
              <w:spacing w:after="0"/>
              <w:jc w:val="center"/>
              <w:rPr>
                <w:rFonts w:ascii="Times New Roman" w:hAnsi="Times New Roman" w:cs="Times New Roman"/>
                <w:sz w:val="12"/>
                <w:szCs w:val="12"/>
              </w:rPr>
            </w:pPr>
          </w:p>
        </w:tc>
        <w:tc>
          <w:tcPr>
            <w:tcW w:w="488" w:type="pct"/>
            <w:vMerge/>
            <w:vAlign w:val="center"/>
          </w:tcPr>
          <w:p w:rsidR="00603683" w:rsidRPr="00D13A16" w:rsidRDefault="00603683" w:rsidP="00603683">
            <w:pPr>
              <w:spacing w:after="0"/>
              <w:jc w:val="center"/>
              <w:rPr>
                <w:rFonts w:ascii="Times New Roman" w:hAnsi="Times New Roman" w:cs="Times New Roman"/>
                <w:sz w:val="12"/>
                <w:szCs w:val="12"/>
              </w:rPr>
            </w:pPr>
          </w:p>
        </w:tc>
        <w:tc>
          <w:tcPr>
            <w:tcW w:w="550" w:type="pct"/>
            <w:vAlign w:val="center"/>
          </w:tcPr>
          <w:p w:rsidR="00603683" w:rsidRPr="00D13A16" w:rsidRDefault="00603683" w:rsidP="00603683">
            <w:pPr>
              <w:spacing w:after="0"/>
              <w:jc w:val="center"/>
              <w:rPr>
                <w:rFonts w:ascii="Times New Roman" w:hAnsi="Times New Roman" w:cs="Times New Roman"/>
                <w:sz w:val="12"/>
                <w:szCs w:val="12"/>
              </w:rPr>
            </w:pPr>
            <w:r w:rsidRPr="00D13A16">
              <w:rPr>
                <w:rFonts w:ascii="Times New Roman" w:hAnsi="Times New Roman" w:cs="Times New Roman"/>
                <w:sz w:val="12"/>
                <w:szCs w:val="12"/>
              </w:rPr>
              <w:t>2020 год</w:t>
            </w:r>
          </w:p>
        </w:tc>
        <w:tc>
          <w:tcPr>
            <w:tcW w:w="458" w:type="pct"/>
          </w:tcPr>
          <w:p w:rsidR="00603683" w:rsidRPr="00D13A16" w:rsidRDefault="00603683" w:rsidP="00603683">
            <w:pPr>
              <w:spacing w:after="0"/>
              <w:jc w:val="center"/>
              <w:rPr>
                <w:rFonts w:ascii="Times New Roman" w:hAnsi="Times New Roman" w:cs="Times New Roman"/>
                <w:sz w:val="12"/>
                <w:szCs w:val="12"/>
              </w:rPr>
            </w:pPr>
            <w:r w:rsidRPr="00D13A16">
              <w:rPr>
                <w:rFonts w:ascii="Times New Roman" w:hAnsi="Times New Roman" w:cs="Times New Roman"/>
                <w:sz w:val="12"/>
                <w:szCs w:val="12"/>
              </w:rPr>
              <w:t>2021 год</w:t>
            </w:r>
          </w:p>
        </w:tc>
        <w:tc>
          <w:tcPr>
            <w:tcW w:w="436" w:type="pct"/>
          </w:tcPr>
          <w:p w:rsidR="00603683" w:rsidRPr="00D13A16" w:rsidRDefault="00603683" w:rsidP="00603683">
            <w:pPr>
              <w:spacing w:after="0"/>
              <w:jc w:val="center"/>
              <w:rPr>
                <w:rFonts w:ascii="Times New Roman" w:hAnsi="Times New Roman" w:cs="Times New Roman"/>
                <w:sz w:val="12"/>
                <w:szCs w:val="12"/>
              </w:rPr>
            </w:pPr>
            <w:r w:rsidRPr="00D13A16">
              <w:rPr>
                <w:rFonts w:ascii="Times New Roman" w:hAnsi="Times New Roman" w:cs="Times New Roman"/>
                <w:sz w:val="12"/>
                <w:szCs w:val="12"/>
              </w:rPr>
              <w:t>2022 год</w:t>
            </w:r>
          </w:p>
        </w:tc>
      </w:tr>
      <w:tr w:rsidR="00603683" w:rsidRPr="00D13A16" w:rsidTr="00603683">
        <w:tc>
          <w:tcPr>
            <w:tcW w:w="254" w:type="pct"/>
            <w:vAlign w:val="center"/>
          </w:tcPr>
          <w:p w:rsidR="00603683" w:rsidRPr="00D13A16" w:rsidRDefault="00603683" w:rsidP="00603683">
            <w:pPr>
              <w:spacing w:after="0"/>
              <w:jc w:val="center"/>
              <w:rPr>
                <w:rFonts w:ascii="Times New Roman" w:hAnsi="Times New Roman" w:cs="Times New Roman"/>
                <w:sz w:val="12"/>
                <w:szCs w:val="12"/>
              </w:rPr>
            </w:pPr>
            <w:r w:rsidRPr="00D13A16">
              <w:rPr>
                <w:rFonts w:ascii="Times New Roman" w:hAnsi="Times New Roman" w:cs="Times New Roman"/>
                <w:sz w:val="12"/>
                <w:szCs w:val="12"/>
              </w:rPr>
              <w:t>1</w:t>
            </w:r>
          </w:p>
        </w:tc>
        <w:tc>
          <w:tcPr>
            <w:tcW w:w="2814" w:type="pct"/>
            <w:vAlign w:val="center"/>
          </w:tcPr>
          <w:p w:rsidR="00603683" w:rsidRPr="00D13A16" w:rsidRDefault="00603683" w:rsidP="00603683">
            <w:pPr>
              <w:spacing w:after="0"/>
              <w:rPr>
                <w:rFonts w:ascii="Times New Roman" w:hAnsi="Times New Roman" w:cs="Times New Roman"/>
                <w:sz w:val="12"/>
                <w:szCs w:val="12"/>
              </w:rPr>
            </w:pPr>
            <w:r w:rsidRPr="00D13A16">
              <w:rPr>
                <w:rFonts w:ascii="Times New Roman" w:hAnsi="Times New Roman" w:cs="Times New Roman"/>
                <w:sz w:val="12"/>
                <w:szCs w:val="12"/>
              </w:rPr>
              <w:t>Протяженность отремонтированного асфальтобетонного и грунтощебеночного покрытия в отношении к общей протяженности дорог с твердым покрытием сельского поселения Верхняя Орлянка муниципального района  Сергиевский</w:t>
            </w:r>
          </w:p>
        </w:tc>
        <w:tc>
          <w:tcPr>
            <w:tcW w:w="488" w:type="pct"/>
            <w:vAlign w:val="center"/>
          </w:tcPr>
          <w:p w:rsidR="00603683" w:rsidRPr="00D13A16" w:rsidRDefault="00603683" w:rsidP="00603683">
            <w:pPr>
              <w:spacing w:after="0"/>
              <w:jc w:val="center"/>
              <w:rPr>
                <w:rFonts w:ascii="Times New Roman" w:hAnsi="Times New Roman" w:cs="Times New Roman"/>
                <w:sz w:val="12"/>
                <w:szCs w:val="12"/>
              </w:rPr>
            </w:pPr>
            <w:r w:rsidRPr="00D13A16">
              <w:rPr>
                <w:rFonts w:ascii="Times New Roman" w:hAnsi="Times New Roman" w:cs="Times New Roman"/>
                <w:sz w:val="12"/>
                <w:szCs w:val="12"/>
              </w:rPr>
              <w:t>%</w:t>
            </w:r>
          </w:p>
        </w:tc>
        <w:tc>
          <w:tcPr>
            <w:tcW w:w="550" w:type="pct"/>
            <w:vAlign w:val="center"/>
          </w:tcPr>
          <w:p w:rsidR="00603683" w:rsidRPr="00D13A16" w:rsidRDefault="00603683" w:rsidP="00603683">
            <w:pPr>
              <w:spacing w:after="0"/>
              <w:jc w:val="center"/>
              <w:rPr>
                <w:rFonts w:ascii="Times New Roman" w:hAnsi="Times New Roman" w:cs="Times New Roman"/>
                <w:sz w:val="12"/>
                <w:szCs w:val="12"/>
              </w:rPr>
            </w:pPr>
            <w:r w:rsidRPr="00D13A16">
              <w:rPr>
                <w:rFonts w:ascii="Times New Roman" w:hAnsi="Times New Roman" w:cs="Times New Roman"/>
                <w:sz w:val="12"/>
                <w:szCs w:val="12"/>
              </w:rPr>
              <w:t>2</w:t>
            </w:r>
          </w:p>
        </w:tc>
        <w:tc>
          <w:tcPr>
            <w:tcW w:w="458" w:type="pct"/>
            <w:vAlign w:val="center"/>
          </w:tcPr>
          <w:p w:rsidR="00603683" w:rsidRPr="00D13A16" w:rsidRDefault="00603683" w:rsidP="00603683">
            <w:pPr>
              <w:spacing w:after="0"/>
              <w:jc w:val="center"/>
              <w:rPr>
                <w:rFonts w:ascii="Times New Roman" w:hAnsi="Times New Roman" w:cs="Times New Roman"/>
                <w:sz w:val="12"/>
                <w:szCs w:val="12"/>
              </w:rPr>
            </w:pPr>
            <w:r w:rsidRPr="00D13A16">
              <w:rPr>
                <w:rFonts w:ascii="Times New Roman" w:hAnsi="Times New Roman" w:cs="Times New Roman"/>
                <w:sz w:val="12"/>
                <w:szCs w:val="12"/>
              </w:rPr>
              <w:t>2</w:t>
            </w:r>
          </w:p>
        </w:tc>
        <w:tc>
          <w:tcPr>
            <w:tcW w:w="436" w:type="pct"/>
            <w:vAlign w:val="center"/>
          </w:tcPr>
          <w:p w:rsidR="00603683" w:rsidRPr="00D13A16" w:rsidRDefault="00603683" w:rsidP="00603683">
            <w:pPr>
              <w:spacing w:after="0"/>
              <w:jc w:val="center"/>
              <w:rPr>
                <w:rFonts w:ascii="Times New Roman" w:hAnsi="Times New Roman" w:cs="Times New Roman"/>
                <w:sz w:val="12"/>
                <w:szCs w:val="12"/>
              </w:rPr>
            </w:pPr>
            <w:r w:rsidRPr="00D13A16">
              <w:rPr>
                <w:rFonts w:ascii="Times New Roman" w:hAnsi="Times New Roman" w:cs="Times New Roman"/>
                <w:sz w:val="12"/>
                <w:szCs w:val="12"/>
              </w:rPr>
              <w:t>2</w:t>
            </w:r>
          </w:p>
        </w:tc>
      </w:tr>
      <w:tr w:rsidR="00603683" w:rsidRPr="00D13A16" w:rsidTr="00603683">
        <w:tc>
          <w:tcPr>
            <w:tcW w:w="254" w:type="pct"/>
            <w:vAlign w:val="center"/>
          </w:tcPr>
          <w:p w:rsidR="00603683" w:rsidRPr="00D13A16" w:rsidRDefault="00603683" w:rsidP="00603683">
            <w:pPr>
              <w:spacing w:after="0"/>
              <w:jc w:val="center"/>
              <w:rPr>
                <w:rFonts w:ascii="Times New Roman" w:hAnsi="Times New Roman" w:cs="Times New Roman"/>
                <w:sz w:val="12"/>
                <w:szCs w:val="12"/>
              </w:rPr>
            </w:pPr>
            <w:r w:rsidRPr="00D13A16">
              <w:rPr>
                <w:rFonts w:ascii="Times New Roman" w:hAnsi="Times New Roman" w:cs="Times New Roman"/>
                <w:sz w:val="12"/>
                <w:szCs w:val="12"/>
              </w:rPr>
              <w:t>2</w:t>
            </w:r>
          </w:p>
        </w:tc>
        <w:tc>
          <w:tcPr>
            <w:tcW w:w="2814" w:type="pct"/>
            <w:vAlign w:val="center"/>
          </w:tcPr>
          <w:p w:rsidR="00603683" w:rsidRPr="00D13A16" w:rsidRDefault="00603683" w:rsidP="00603683">
            <w:pPr>
              <w:spacing w:after="0"/>
              <w:rPr>
                <w:rFonts w:ascii="Times New Roman" w:hAnsi="Times New Roman" w:cs="Times New Roman"/>
                <w:sz w:val="12"/>
                <w:szCs w:val="12"/>
              </w:rPr>
            </w:pPr>
            <w:r w:rsidRPr="00D13A16">
              <w:rPr>
                <w:rFonts w:ascii="Times New Roman" w:hAnsi="Times New Roman" w:cs="Times New Roman"/>
                <w:sz w:val="12"/>
                <w:szCs w:val="12"/>
              </w:rPr>
              <w:t>Протяженность дорожного полотна с твердым покрытием,  очищенного  от снежного покрова и наледи в зимнее время в отношении к общей протяженности дорог с твердым покрытием сельского поселения Верхняя Орлянка муниципального района Сергиевский</w:t>
            </w:r>
          </w:p>
        </w:tc>
        <w:tc>
          <w:tcPr>
            <w:tcW w:w="488" w:type="pct"/>
            <w:vAlign w:val="center"/>
          </w:tcPr>
          <w:p w:rsidR="00603683" w:rsidRPr="00D13A16" w:rsidRDefault="00603683" w:rsidP="00603683">
            <w:pPr>
              <w:spacing w:after="0"/>
              <w:jc w:val="center"/>
              <w:rPr>
                <w:rFonts w:ascii="Times New Roman" w:hAnsi="Times New Roman" w:cs="Times New Roman"/>
                <w:sz w:val="12"/>
                <w:szCs w:val="12"/>
              </w:rPr>
            </w:pPr>
            <w:r w:rsidRPr="00D13A16">
              <w:rPr>
                <w:rFonts w:ascii="Times New Roman" w:hAnsi="Times New Roman" w:cs="Times New Roman"/>
                <w:sz w:val="12"/>
                <w:szCs w:val="12"/>
              </w:rPr>
              <w:t>%</w:t>
            </w:r>
          </w:p>
        </w:tc>
        <w:tc>
          <w:tcPr>
            <w:tcW w:w="550" w:type="pct"/>
            <w:vAlign w:val="center"/>
          </w:tcPr>
          <w:p w:rsidR="00603683" w:rsidRPr="00D13A16" w:rsidRDefault="00603683" w:rsidP="00603683">
            <w:pPr>
              <w:spacing w:after="0"/>
              <w:jc w:val="center"/>
              <w:rPr>
                <w:rFonts w:ascii="Times New Roman" w:hAnsi="Times New Roman" w:cs="Times New Roman"/>
                <w:sz w:val="12"/>
                <w:szCs w:val="12"/>
              </w:rPr>
            </w:pPr>
            <w:r w:rsidRPr="00D13A16">
              <w:rPr>
                <w:rFonts w:ascii="Times New Roman" w:hAnsi="Times New Roman" w:cs="Times New Roman"/>
                <w:sz w:val="12"/>
                <w:szCs w:val="12"/>
              </w:rPr>
              <w:t>100</w:t>
            </w:r>
          </w:p>
        </w:tc>
        <w:tc>
          <w:tcPr>
            <w:tcW w:w="458" w:type="pct"/>
            <w:vAlign w:val="center"/>
          </w:tcPr>
          <w:p w:rsidR="00603683" w:rsidRPr="00D13A16" w:rsidRDefault="00603683" w:rsidP="00603683">
            <w:pPr>
              <w:spacing w:after="0"/>
              <w:jc w:val="center"/>
              <w:rPr>
                <w:rFonts w:ascii="Times New Roman" w:hAnsi="Times New Roman" w:cs="Times New Roman"/>
                <w:sz w:val="12"/>
                <w:szCs w:val="12"/>
              </w:rPr>
            </w:pPr>
            <w:r w:rsidRPr="00D13A16">
              <w:rPr>
                <w:rFonts w:ascii="Times New Roman" w:hAnsi="Times New Roman" w:cs="Times New Roman"/>
                <w:sz w:val="12"/>
                <w:szCs w:val="12"/>
              </w:rPr>
              <w:t>100</w:t>
            </w:r>
          </w:p>
        </w:tc>
        <w:tc>
          <w:tcPr>
            <w:tcW w:w="436" w:type="pct"/>
            <w:vAlign w:val="center"/>
          </w:tcPr>
          <w:p w:rsidR="00603683" w:rsidRPr="00D13A16" w:rsidRDefault="00603683" w:rsidP="00603683">
            <w:pPr>
              <w:spacing w:after="0"/>
              <w:jc w:val="center"/>
              <w:rPr>
                <w:rFonts w:ascii="Times New Roman" w:hAnsi="Times New Roman" w:cs="Times New Roman"/>
                <w:sz w:val="12"/>
                <w:szCs w:val="12"/>
              </w:rPr>
            </w:pPr>
            <w:r w:rsidRPr="00D13A16">
              <w:rPr>
                <w:rFonts w:ascii="Times New Roman" w:hAnsi="Times New Roman" w:cs="Times New Roman"/>
                <w:sz w:val="12"/>
                <w:szCs w:val="12"/>
              </w:rPr>
              <w:t>100</w:t>
            </w:r>
          </w:p>
        </w:tc>
      </w:tr>
      <w:tr w:rsidR="00603683" w:rsidRPr="00D13A16" w:rsidTr="00603683">
        <w:tc>
          <w:tcPr>
            <w:tcW w:w="254" w:type="pct"/>
            <w:vAlign w:val="center"/>
          </w:tcPr>
          <w:p w:rsidR="00603683" w:rsidRPr="00D13A16" w:rsidRDefault="00603683" w:rsidP="00603683">
            <w:pPr>
              <w:spacing w:after="0"/>
              <w:jc w:val="center"/>
              <w:rPr>
                <w:rFonts w:ascii="Times New Roman" w:hAnsi="Times New Roman" w:cs="Times New Roman"/>
                <w:sz w:val="12"/>
                <w:szCs w:val="12"/>
              </w:rPr>
            </w:pPr>
            <w:r w:rsidRPr="00D13A16">
              <w:rPr>
                <w:rFonts w:ascii="Times New Roman" w:hAnsi="Times New Roman" w:cs="Times New Roman"/>
                <w:sz w:val="12"/>
                <w:szCs w:val="12"/>
              </w:rPr>
              <w:t>3</w:t>
            </w:r>
          </w:p>
        </w:tc>
        <w:tc>
          <w:tcPr>
            <w:tcW w:w="2814" w:type="pct"/>
            <w:vAlign w:val="center"/>
          </w:tcPr>
          <w:p w:rsidR="00603683" w:rsidRPr="00D13A16" w:rsidRDefault="00603683" w:rsidP="00603683">
            <w:pPr>
              <w:autoSpaceDE w:val="0"/>
              <w:autoSpaceDN w:val="0"/>
              <w:adjustRightInd w:val="0"/>
              <w:spacing w:after="0"/>
              <w:rPr>
                <w:rFonts w:ascii="Times New Roman" w:hAnsi="Times New Roman" w:cs="Times New Roman"/>
                <w:sz w:val="12"/>
                <w:szCs w:val="12"/>
              </w:rPr>
            </w:pPr>
            <w:r w:rsidRPr="00D13A16">
              <w:rPr>
                <w:rFonts w:ascii="Times New Roman" w:hAnsi="Times New Roman" w:cs="Times New Roman"/>
                <w:sz w:val="12"/>
                <w:szCs w:val="12"/>
              </w:rPr>
              <w:t>Протяженность дорожного полотна с асфальтобетонным покрытием,  поддерживаемого  в летний период в чистоте в отношении к общей протяженности дорог с асфальтобетонным покрытием сельского поселения Верхняя Орлянка муниципального района  Сергиевский</w:t>
            </w:r>
          </w:p>
        </w:tc>
        <w:tc>
          <w:tcPr>
            <w:tcW w:w="488" w:type="pct"/>
            <w:vAlign w:val="center"/>
          </w:tcPr>
          <w:p w:rsidR="00603683" w:rsidRPr="00D13A16" w:rsidRDefault="00603683" w:rsidP="00603683">
            <w:pPr>
              <w:spacing w:after="0"/>
              <w:jc w:val="center"/>
              <w:rPr>
                <w:rFonts w:ascii="Times New Roman" w:hAnsi="Times New Roman" w:cs="Times New Roman"/>
                <w:sz w:val="12"/>
                <w:szCs w:val="12"/>
              </w:rPr>
            </w:pPr>
            <w:r w:rsidRPr="00D13A16">
              <w:rPr>
                <w:rFonts w:ascii="Times New Roman" w:hAnsi="Times New Roman" w:cs="Times New Roman"/>
                <w:sz w:val="12"/>
                <w:szCs w:val="12"/>
              </w:rPr>
              <w:t>%</w:t>
            </w:r>
          </w:p>
        </w:tc>
        <w:tc>
          <w:tcPr>
            <w:tcW w:w="550" w:type="pct"/>
            <w:vAlign w:val="center"/>
          </w:tcPr>
          <w:p w:rsidR="00603683" w:rsidRPr="00D13A16" w:rsidRDefault="00603683" w:rsidP="00603683">
            <w:pPr>
              <w:spacing w:after="0"/>
              <w:jc w:val="center"/>
              <w:rPr>
                <w:rFonts w:ascii="Times New Roman" w:hAnsi="Times New Roman" w:cs="Times New Roman"/>
                <w:sz w:val="12"/>
                <w:szCs w:val="12"/>
              </w:rPr>
            </w:pPr>
            <w:r w:rsidRPr="00D13A16">
              <w:rPr>
                <w:rFonts w:ascii="Times New Roman" w:hAnsi="Times New Roman" w:cs="Times New Roman"/>
                <w:sz w:val="12"/>
                <w:szCs w:val="12"/>
              </w:rPr>
              <w:t>100</w:t>
            </w:r>
          </w:p>
        </w:tc>
        <w:tc>
          <w:tcPr>
            <w:tcW w:w="458" w:type="pct"/>
            <w:vAlign w:val="center"/>
          </w:tcPr>
          <w:p w:rsidR="00603683" w:rsidRPr="00D13A16" w:rsidRDefault="00603683" w:rsidP="00603683">
            <w:pPr>
              <w:spacing w:after="0"/>
              <w:jc w:val="center"/>
              <w:rPr>
                <w:rFonts w:ascii="Times New Roman" w:hAnsi="Times New Roman" w:cs="Times New Roman"/>
                <w:sz w:val="12"/>
                <w:szCs w:val="12"/>
              </w:rPr>
            </w:pPr>
            <w:r w:rsidRPr="00D13A16">
              <w:rPr>
                <w:rFonts w:ascii="Times New Roman" w:hAnsi="Times New Roman" w:cs="Times New Roman"/>
                <w:sz w:val="12"/>
                <w:szCs w:val="12"/>
              </w:rPr>
              <w:t>100</w:t>
            </w:r>
          </w:p>
        </w:tc>
        <w:tc>
          <w:tcPr>
            <w:tcW w:w="436" w:type="pct"/>
            <w:vAlign w:val="center"/>
          </w:tcPr>
          <w:p w:rsidR="00603683" w:rsidRPr="00D13A16" w:rsidRDefault="00603683" w:rsidP="00603683">
            <w:pPr>
              <w:spacing w:after="0"/>
              <w:jc w:val="center"/>
              <w:rPr>
                <w:rFonts w:ascii="Times New Roman" w:hAnsi="Times New Roman" w:cs="Times New Roman"/>
                <w:sz w:val="12"/>
                <w:szCs w:val="12"/>
              </w:rPr>
            </w:pPr>
            <w:r w:rsidRPr="00D13A16">
              <w:rPr>
                <w:rFonts w:ascii="Times New Roman" w:hAnsi="Times New Roman" w:cs="Times New Roman"/>
                <w:sz w:val="12"/>
                <w:szCs w:val="12"/>
              </w:rPr>
              <w:t>100</w:t>
            </w:r>
          </w:p>
        </w:tc>
      </w:tr>
      <w:tr w:rsidR="00603683" w:rsidRPr="00D13A16" w:rsidTr="00603683">
        <w:tc>
          <w:tcPr>
            <w:tcW w:w="254" w:type="pct"/>
            <w:vAlign w:val="center"/>
          </w:tcPr>
          <w:p w:rsidR="00603683" w:rsidRPr="00D13A16" w:rsidRDefault="00603683" w:rsidP="00603683">
            <w:pPr>
              <w:spacing w:after="0"/>
              <w:jc w:val="center"/>
              <w:rPr>
                <w:rFonts w:ascii="Times New Roman" w:hAnsi="Times New Roman" w:cs="Times New Roman"/>
                <w:sz w:val="12"/>
                <w:szCs w:val="12"/>
              </w:rPr>
            </w:pPr>
            <w:r w:rsidRPr="00D13A16">
              <w:rPr>
                <w:rFonts w:ascii="Times New Roman" w:hAnsi="Times New Roman" w:cs="Times New Roman"/>
                <w:sz w:val="12"/>
                <w:szCs w:val="12"/>
              </w:rPr>
              <w:t>4</w:t>
            </w:r>
          </w:p>
        </w:tc>
        <w:tc>
          <w:tcPr>
            <w:tcW w:w="2814" w:type="pct"/>
            <w:vAlign w:val="center"/>
          </w:tcPr>
          <w:p w:rsidR="00603683" w:rsidRPr="00D13A16" w:rsidRDefault="00603683" w:rsidP="00603683">
            <w:pPr>
              <w:autoSpaceDE w:val="0"/>
              <w:autoSpaceDN w:val="0"/>
              <w:adjustRightInd w:val="0"/>
              <w:spacing w:after="0"/>
              <w:rPr>
                <w:rFonts w:ascii="Times New Roman" w:hAnsi="Times New Roman" w:cs="Times New Roman"/>
                <w:sz w:val="12"/>
                <w:szCs w:val="12"/>
              </w:rPr>
            </w:pPr>
            <w:r w:rsidRPr="00D13A16">
              <w:rPr>
                <w:rFonts w:ascii="Times New Roman" w:hAnsi="Times New Roman" w:cs="Times New Roman"/>
                <w:sz w:val="12"/>
                <w:szCs w:val="12"/>
              </w:rPr>
              <w:t xml:space="preserve">Сокращение доли  муниципальных дорог не отвечающим нормативным требованиям, к уровню прошлого года </w:t>
            </w:r>
          </w:p>
        </w:tc>
        <w:tc>
          <w:tcPr>
            <w:tcW w:w="488" w:type="pct"/>
            <w:vAlign w:val="center"/>
          </w:tcPr>
          <w:p w:rsidR="00603683" w:rsidRPr="00D13A16" w:rsidRDefault="00603683" w:rsidP="00603683">
            <w:pPr>
              <w:spacing w:after="0"/>
              <w:jc w:val="center"/>
              <w:rPr>
                <w:rFonts w:ascii="Times New Roman" w:hAnsi="Times New Roman" w:cs="Times New Roman"/>
                <w:sz w:val="12"/>
                <w:szCs w:val="12"/>
              </w:rPr>
            </w:pPr>
            <w:r w:rsidRPr="00D13A16">
              <w:rPr>
                <w:rFonts w:ascii="Times New Roman" w:hAnsi="Times New Roman" w:cs="Times New Roman"/>
                <w:sz w:val="12"/>
                <w:szCs w:val="12"/>
              </w:rPr>
              <w:t>%</w:t>
            </w:r>
          </w:p>
        </w:tc>
        <w:tc>
          <w:tcPr>
            <w:tcW w:w="550" w:type="pct"/>
            <w:vAlign w:val="center"/>
          </w:tcPr>
          <w:p w:rsidR="00603683" w:rsidRPr="00D13A16" w:rsidRDefault="00603683" w:rsidP="00603683">
            <w:pPr>
              <w:spacing w:after="0"/>
              <w:jc w:val="center"/>
              <w:rPr>
                <w:rFonts w:ascii="Times New Roman" w:hAnsi="Times New Roman" w:cs="Times New Roman"/>
                <w:sz w:val="12"/>
                <w:szCs w:val="12"/>
              </w:rPr>
            </w:pPr>
            <w:r w:rsidRPr="00D13A16">
              <w:rPr>
                <w:rFonts w:ascii="Times New Roman" w:hAnsi="Times New Roman" w:cs="Times New Roman"/>
                <w:sz w:val="12"/>
                <w:szCs w:val="12"/>
              </w:rPr>
              <w:t>1,0</w:t>
            </w:r>
          </w:p>
        </w:tc>
        <w:tc>
          <w:tcPr>
            <w:tcW w:w="458" w:type="pct"/>
            <w:vAlign w:val="center"/>
          </w:tcPr>
          <w:p w:rsidR="00603683" w:rsidRPr="00D13A16" w:rsidRDefault="00603683" w:rsidP="00603683">
            <w:pPr>
              <w:spacing w:after="0"/>
              <w:jc w:val="center"/>
              <w:rPr>
                <w:rFonts w:ascii="Times New Roman" w:hAnsi="Times New Roman" w:cs="Times New Roman"/>
                <w:sz w:val="12"/>
                <w:szCs w:val="12"/>
              </w:rPr>
            </w:pPr>
            <w:r w:rsidRPr="00D13A16">
              <w:rPr>
                <w:rFonts w:ascii="Times New Roman" w:hAnsi="Times New Roman" w:cs="Times New Roman"/>
                <w:sz w:val="12"/>
                <w:szCs w:val="12"/>
              </w:rPr>
              <w:t>1,0</w:t>
            </w:r>
          </w:p>
        </w:tc>
        <w:tc>
          <w:tcPr>
            <w:tcW w:w="436" w:type="pct"/>
            <w:vAlign w:val="center"/>
          </w:tcPr>
          <w:p w:rsidR="00603683" w:rsidRPr="00D13A16" w:rsidRDefault="00603683" w:rsidP="00603683">
            <w:pPr>
              <w:spacing w:after="0"/>
              <w:jc w:val="center"/>
              <w:rPr>
                <w:rFonts w:ascii="Times New Roman" w:hAnsi="Times New Roman" w:cs="Times New Roman"/>
                <w:sz w:val="12"/>
                <w:szCs w:val="12"/>
              </w:rPr>
            </w:pPr>
            <w:r w:rsidRPr="00D13A16">
              <w:rPr>
                <w:rFonts w:ascii="Times New Roman" w:hAnsi="Times New Roman" w:cs="Times New Roman"/>
                <w:sz w:val="12"/>
                <w:szCs w:val="12"/>
              </w:rPr>
              <w:t>1,0</w:t>
            </w:r>
          </w:p>
        </w:tc>
      </w:tr>
    </w:tbl>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а) очистка и мойка стоек, дорожных знаков, замена поврежденных дорожных знаков и стоек, подсыпка и планировка берм дорожных знаков;</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б) уход за разметкой, нанесение вновь и восстановление изношенной вертикальной и горизонтальной разметки, в том числе на элементах дорожных сооружений, с удалением остатков старой разметки;</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 xml:space="preserve">в) уборка и мойка остановок общественного транспорта, автопавильонов, площадок отдыха и элементов их обустройства, </w:t>
      </w:r>
      <w:proofErr w:type="spellStart"/>
      <w:r w:rsidRPr="00D13A16">
        <w:rPr>
          <w:rFonts w:ascii="Times New Roman" w:eastAsia="Calibri" w:hAnsi="Times New Roman" w:cs="Times New Roman"/>
          <w:sz w:val="12"/>
          <w:szCs w:val="12"/>
        </w:rPr>
        <w:t>шумозащитных</w:t>
      </w:r>
      <w:proofErr w:type="spellEnd"/>
      <w:r w:rsidRPr="00D13A16">
        <w:rPr>
          <w:rFonts w:ascii="Times New Roman" w:eastAsia="Calibri" w:hAnsi="Times New Roman" w:cs="Times New Roman"/>
          <w:sz w:val="12"/>
          <w:szCs w:val="12"/>
        </w:rPr>
        <w:t xml:space="preserve"> и </w:t>
      </w:r>
      <w:proofErr w:type="spellStart"/>
      <w:r w:rsidRPr="00D13A16">
        <w:rPr>
          <w:rFonts w:ascii="Times New Roman" w:eastAsia="Calibri" w:hAnsi="Times New Roman" w:cs="Times New Roman"/>
          <w:sz w:val="12"/>
          <w:szCs w:val="12"/>
        </w:rPr>
        <w:t>противодеформационных</w:t>
      </w:r>
      <w:proofErr w:type="spellEnd"/>
      <w:r w:rsidRPr="00D13A16">
        <w:rPr>
          <w:rFonts w:ascii="Times New Roman" w:eastAsia="Calibri" w:hAnsi="Times New Roman" w:cs="Times New Roman"/>
          <w:sz w:val="12"/>
          <w:szCs w:val="12"/>
        </w:rPr>
        <w:t xml:space="preserve"> сооружений, а также устранение их мелких повреждений;</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г) эвакуация объектов, препятствующих проезду транспортных средств;</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д) содержание в чистоте и порядке, а также устранение отдельных повреждений памятников, панно, беседок, скамеек, и других объектов архитектурно-художественного оформления, содержание в чистоте и порядке источников питьевой воды и артезианских колодцев;</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 xml:space="preserve">е) содержание в чистоте и порядке тротуаров, устранение повреждений покрытия </w:t>
      </w:r>
      <w:proofErr w:type="spellStart"/>
      <w:proofErr w:type="gramStart"/>
      <w:r w:rsidRPr="00D13A16">
        <w:rPr>
          <w:rFonts w:ascii="Times New Roman" w:eastAsia="Calibri" w:hAnsi="Times New Roman" w:cs="Times New Roman"/>
          <w:sz w:val="12"/>
          <w:szCs w:val="12"/>
        </w:rPr>
        <w:t>тро-туаров</w:t>
      </w:r>
      <w:proofErr w:type="spellEnd"/>
      <w:proofErr w:type="gramEnd"/>
      <w:r w:rsidRPr="00D13A16">
        <w:rPr>
          <w:rFonts w:ascii="Times New Roman" w:eastAsia="Calibri" w:hAnsi="Times New Roman" w:cs="Times New Roman"/>
          <w:sz w:val="12"/>
          <w:szCs w:val="12"/>
        </w:rPr>
        <w:t>;</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ж) окраска элементов обстановки и обустройства автомобильных дорог, содержание их в чистоте и порядке;</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4. работы по зимнему содержанию:</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а) уход за постоянными снегозащитными сооружениями;</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б) устройство снегомерных постов, необходимых для изучения работы автомобильных дорог и дорожных сооружений в зимних условиях;</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в) заготовка, установка, перестановка, уборка и восстановление временных снегозадерживающих устройств (щитов, изгородей, сеток и др.), сигнальных вех; формирование снежных валов и траншей для задержания снега на придорожной полосе и их периодическое обновление;</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г) механизированная снегоочистка, расчистка автомобильных дорог от снежных заносов, борьба с зимней скользкостью, уборка снежных валов с обочин;</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д) профилирование и уплотнение снежного покрова на проезжей части автомобильных дорог с переходным или грунтовым покрытием;</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е) погрузка и вывоз снега;</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 xml:space="preserve">ж) распределение </w:t>
      </w:r>
      <w:proofErr w:type="spellStart"/>
      <w:r w:rsidRPr="00D13A16">
        <w:rPr>
          <w:rFonts w:ascii="Times New Roman" w:eastAsia="Calibri" w:hAnsi="Times New Roman" w:cs="Times New Roman"/>
          <w:sz w:val="12"/>
          <w:szCs w:val="12"/>
        </w:rPr>
        <w:t>противогололедных</w:t>
      </w:r>
      <w:proofErr w:type="spellEnd"/>
      <w:r w:rsidRPr="00D13A16">
        <w:rPr>
          <w:rFonts w:ascii="Times New Roman" w:eastAsia="Calibri" w:hAnsi="Times New Roman" w:cs="Times New Roman"/>
          <w:sz w:val="12"/>
          <w:szCs w:val="12"/>
        </w:rPr>
        <w:t xml:space="preserve"> материалов;</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з) регулярная очистка от снега и льда элементов обустройства, в том числе автобусных остановок, павильонов, площадок отдыха, берм дорожных знаков, ограждений, тротуаров, пешеходных дорожек и других объектов;</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 xml:space="preserve">и) очистка от снега и льда элементов мостового полотна, а также зоны сопряжения с насыпью, </w:t>
      </w:r>
      <w:proofErr w:type="spellStart"/>
      <w:r w:rsidRPr="00D13A16">
        <w:rPr>
          <w:rFonts w:ascii="Times New Roman" w:eastAsia="Calibri" w:hAnsi="Times New Roman" w:cs="Times New Roman"/>
          <w:sz w:val="12"/>
          <w:szCs w:val="12"/>
        </w:rPr>
        <w:t>подферменных</w:t>
      </w:r>
      <w:proofErr w:type="spellEnd"/>
      <w:r w:rsidRPr="00D13A16">
        <w:rPr>
          <w:rFonts w:ascii="Times New Roman" w:eastAsia="Calibri" w:hAnsi="Times New Roman" w:cs="Times New Roman"/>
          <w:sz w:val="12"/>
          <w:szCs w:val="12"/>
        </w:rPr>
        <w:t xml:space="preserve"> площадок, опорных частей, пролетных строений, опор, конусов и регуляционных сооружений, подходов и лестничных сходов;</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5. работы по озеленению:</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а) уход за посадками, обрезка веток для обеспечения видимости, уборка сухостоя, защита лесопосадок от пожаров, борьба с вредителями и болезнями растений, подсадка деревьев и кустарников;</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 xml:space="preserve">б) скашивание травы на обочинах, откосах, разделительной полосе, полосе отвода и в </w:t>
      </w:r>
      <w:proofErr w:type="spellStart"/>
      <w:r w:rsidRPr="00D13A16">
        <w:rPr>
          <w:rFonts w:ascii="Times New Roman" w:eastAsia="Calibri" w:hAnsi="Times New Roman" w:cs="Times New Roman"/>
          <w:sz w:val="12"/>
          <w:szCs w:val="12"/>
        </w:rPr>
        <w:t>подмостовой</w:t>
      </w:r>
      <w:proofErr w:type="spellEnd"/>
      <w:r w:rsidRPr="00D13A16">
        <w:rPr>
          <w:rFonts w:ascii="Times New Roman" w:eastAsia="Calibri" w:hAnsi="Times New Roman" w:cs="Times New Roman"/>
          <w:sz w:val="12"/>
          <w:szCs w:val="12"/>
        </w:rPr>
        <w:t xml:space="preserve"> зоне, вырубка деревьев и кустарника с уборкой порубочных остатков; ликвидация нежелательной растительности химическим способом;</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в) засев травами полосы отвода, разделительной полосы, откосов земляного полотна и резервов с проведением необходимых агротехнических мероприятий по созданию устойчивого дернового покрытия;</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г) художественно-ландшафтное оформление дорог (разбивка цветочных клумб, посадка живых изгородей и другие работы).</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6. прочие работы по содержанию:</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а) организация ограничения движения транспорта в установленном порядке в весенне-осеннюю распутицу; установка и уход за временными дорожными знаками;</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б) диагностика, обследование и оценка состояния автомобильных дорог и искусственных сооружений; текущие и периодические осмотры, обследования и испытания искусственных сооружений; оценка качества содержания автомобильных дорог и дорожных сооружений;</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 xml:space="preserve">в) учет интенсивности дорожного движения; поддержание в чистоте и порядке пунктов автоматизированного учета интенсивности дорожного движения и других пунктов </w:t>
      </w:r>
      <w:proofErr w:type="gramStart"/>
      <w:r w:rsidRPr="00D13A16">
        <w:rPr>
          <w:rFonts w:ascii="Times New Roman" w:eastAsia="Calibri" w:hAnsi="Times New Roman" w:cs="Times New Roman"/>
          <w:sz w:val="12"/>
          <w:szCs w:val="12"/>
        </w:rPr>
        <w:t>контроля за</w:t>
      </w:r>
      <w:proofErr w:type="gramEnd"/>
      <w:r w:rsidRPr="00D13A16">
        <w:rPr>
          <w:rFonts w:ascii="Times New Roman" w:eastAsia="Calibri" w:hAnsi="Times New Roman" w:cs="Times New Roman"/>
          <w:sz w:val="12"/>
          <w:szCs w:val="12"/>
        </w:rPr>
        <w:t xml:space="preserve"> дорожным движением;</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г) формирование и ведение банков данных о фактическом состоянии автомобильных дорог и искусственных сооружений, о дорожно-транспортных происшествиях и транспортных потоках;</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д) установка, замена и окраска элементов обозначения полосы отвода;</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е) технический надзор при содержании автомобильных дорог и дорожных сооружений.</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В состав мероприятий по содержанию входят работы по установке следующих элементов обустройства:</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1) установка недостающих дорожных знаков и табло индивидуального проектирования, автономных и дистанционно управляемых знаков, светофорных объектов;</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 xml:space="preserve"> 2) установка недостающих светоотражающих щитков на осевом дорожном ограждении, буферов перед осевым дорожным ограждением;</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 xml:space="preserve">3) установка недостающих барьерных ограждений, сигнальных столбиков и </w:t>
      </w:r>
      <w:proofErr w:type="spellStart"/>
      <w:r w:rsidRPr="00D13A16">
        <w:rPr>
          <w:rFonts w:ascii="Times New Roman" w:eastAsia="Calibri" w:hAnsi="Times New Roman" w:cs="Times New Roman"/>
          <w:sz w:val="12"/>
          <w:szCs w:val="12"/>
        </w:rPr>
        <w:t>световоз</w:t>
      </w:r>
      <w:proofErr w:type="spellEnd"/>
      <w:r w:rsidRPr="00D13A16">
        <w:rPr>
          <w:rFonts w:ascii="Times New Roman" w:eastAsia="Calibri" w:hAnsi="Times New Roman" w:cs="Times New Roman"/>
          <w:sz w:val="12"/>
          <w:szCs w:val="12"/>
        </w:rPr>
        <w:t>-вращающих устройств;</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4) установка недостающих беседок, скамеек, панно и других объектов архитектурно-художественного оформления, обустройство источников питьевой воды и артезианских колодцев;</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5) изготовление, установка (перестановка) и разборка временных снегозадерживающих устройств (щитов, изгородей, сеток и др.);</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 xml:space="preserve">6) устройство снегозащитных лесных насаждений и живых изгородей, противоэрозионные и декоративные посадки;   </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7) обозначение полос отвода;</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8) установка недостающи</w:t>
      </w:r>
      <w:r>
        <w:rPr>
          <w:rFonts w:ascii="Times New Roman" w:eastAsia="Calibri" w:hAnsi="Times New Roman" w:cs="Times New Roman"/>
          <w:sz w:val="12"/>
          <w:szCs w:val="12"/>
        </w:rPr>
        <w:t>х контейнеров для сбора мусора.</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Реализация Программных мероприятий осуществляется в один этап − разработка выполнение комплекса работ  текущего характера  – в 2020-2022 годы.</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p>
    <w:p w:rsidR="00D13A16" w:rsidRPr="00D13A16" w:rsidRDefault="00D13A16" w:rsidP="00D13A16">
      <w:pPr>
        <w:tabs>
          <w:tab w:val="left" w:pos="284"/>
        </w:tabs>
        <w:spacing w:after="0"/>
        <w:ind w:firstLine="284"/>
        <w:jc w:val="center"/>
        <w:rPr>
          <w:rFonts w:ascii="Times New Roman" w:eastAsia="Calibri" w:hAnsi="Times New Roman" w:cs="Times New Roman"/>
          <w:sz w:val="12"/>
          <w:szCs w:val="12"/>
        </w:rPr>
      </w:pPr>
      <w:r w:rsidRPr="00D13A16">
        <w:rPr>
          <w:rFonts w:ascii="Times New Roman" w:eastAsia="Calibri" w:hAnsi="Times New Roman" w:cs="Times New Roman"/>
          <w:sz w:val="12"/>
          <w:szCs w:val="12"/>
        </w:rPr>
        <w:t>3. Целевые индикаторы и показатели, характеризующие ежегодный ход и итоги реализации Программы</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r w:rsidRPr="00D13A16">
        <w:rPr>
          <w:rFonts w:ascii="Times New Roman" w:eastAsia="Calibri" w:hAnsi="Times New Roman" w:cs="Times New Roman"/>
          <w:sz w:val="12"/>
          <w:szCs w:val="12"/>
        </w:rPr>
        <w:t>Для оценки эффективности реализации задач Программы используются показ</w:t>
      </w:r>
      <w:r>
        <w:rPr>
          <w:rFonts w:ascii="Times New Roman" w:eastAsia="Calibri" w:hAnsi="Times New Roman" w:cs="Times New Roman"/>
          <w:sz w:val="12"/>
          <w:szCs w:val="12"/>
        </w:rPr>
        <w:t>атели, приведенные в таблице №1</w:t>
      </w:r>
    </w:p>
    <w:p w:rsidR="00D13A16" w:rsidRPr="00D13A16" w:rsidRDefault="00D13A16" w:rsidP="00D13A16">
      <w:pPr>
        <w:tabs>
          <w:tab w:val="left" w:pos="284"/>
        </w:tabs>
        <w:spacing w:after="0"/>
        <w:ind w:firstLine="284"/>
        <w:jc w:val="right"/>
        <w:rPr>
          <w:rFonts w:ascii="Times New Roman" w:eastAsia="Calibri" w:hAnsi="Times New Roman" w:cs="Times New Roman"/>
          <w:sz w:val="12"/>
          <w:szCs w:val="12"/>
        </w:rPr>
      </w:pPr>
      <w:r w:rsidRPr="00D13A16">
        <w:rPr>
          <w:rFonts w:ascii="Times New Roman" w:eastAsia="Calibri" w:hAnsi="Times New Roman" w:cs="Times New Roman"/>
          <w:sz w:val="12"/>
          <w:szCs w:val="12"/>
        </w:rPr>
        <w:t>Таблица № 1</w:t>
      </w:r>
    </w:p>
    <w:p w:rsidR="00D13A16" w:rsidRPr="00D13A16" w:rsidRDefault="00D13A16" w:rsidP="00D13A16">
      <w:pPr>
        <w:tabs>
          <w:tab w:val="left" w:pos="284"/>
        </w:tabs>
        <w:spacing w:after="0"/>
        <w:ind w:firstLine="284"/>
        <w:jc w:val="both"/>
        <w:rPr>
          <w:rFonts w:ascii="Times New Roman" w:eastAsia="Calibri" w:hAnsi="Times New Roman" w:cs="Times New Roman"/>
          <w:sz w:val="12"/>
          <w:szCs w:val="12"/>
        </w:rPr>
      </w:pPr>
    </w:p>
    <w:p w:rsidR="00423DE0" w:rsidRDefault="00D13A16" w:rsidP="00D13A16">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Перечень </w:t>
      </w:r>
      <w:r w:rsidRPr="00D13A16">
        <w:rPr>
          <w:rFonts w:ascii="Times New Roman" w:eastAsia="Calibri" w:hAnsi="Times New Roman" w:cs="Times New Roman"/>
          <w:sz w:val="12"/>
          <w:szCs w:val="12"/>
        </w:rPr>
        <w:t>Целевых индикаторов (показателей), характеризующих ежегодный ход и итоги реализации муниципальной программы «Содержание улично-дорожной сети сельского поселения Верхняя Орлянка  муниципального района Сергиевский на 2020г.».</w:t>
      </w:r>
    </w:p>
    <w:p w:rsidR="00D13A16" w:rsidRDefault="00D13A16" w:rsidP="00D13A16">
      <w:pPr>
        <w:tabs>
          <w:tab w:val="left" w:pos="284"/>
        </w:tabs>
        <w:spacing w:after="0"/>
        <w:ind w:firstLine="284"/>
        <w:jc w:val="center"/>
        <w:rPr>
          <w:rFonts w:ascii="Times New Roman" w:eastAsia="Calibri" w:hAnsi="Times New Roman" w:cs="Times New Roman"/>
          <w:sz w:val="12"/>
          <w:szCs w:val="12"/>
        </w:rPr>
      </w:pPr>
    </w:p>
    <w:p w:rsidR="00603683" w:rsidRPr="00603683" w:rsidRDefault="00603683" w:rsidP="00603683">
      <w:pPr>
        <w:tabs>
          <w:tab w:val="left" w:pos="284"/>
        </w:tabs>
        <w:spacing w:after="0"/>
        <w:ind w:firstLine="284"/>
        <w:jc w:val="center"/>
        <w:rPr>
          <w:rFonts w:ascii="Times New Roman" w:eastAsia="Calibri" w:hAnsi="Times New Roman" w:cs="Times New Roman"/>
          <w:b/>
          <w:sz w:val="12"/>
          <w:szCs w:val="12"/>
        </w:rPr>
      </w:pPr>
      <w:r w:rsidRPr="00603683">
        <w:rPr>
          <w:rFonts w:ascii="Times New Roman" w:eastAsia="Calibri" w:hAnsi="Times New Roman" w:cs="Times New Roman"/>
          <w:b/>
          <w:sz w:val="12"/>
          <w:szCs w:val="12"/>
        </w:rPr>
        <w:t>4. Перечень программных мероприятий, предусмотренных для реализации целей и решения задач муниципальной программы.</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Для реализации Программы необходимо проведение комплекса мероприятий, указанных в таблице 2:</w:t>
      </w:r>
    </w:p>
    <w:p w:rsidR="00603683" w:rsidRPr="00603683" w:rsidRDefault="00603683" w:rsidP="00603683">
      <w:pPr>
        <w:tabs>
          <w:tab w:val="left" w:pos="284"/>
        </w:tabs>
        <w:spacing w:after="0"/>
        <w:ind w:firstLine="284"/>
        <w:jc w:val="right"/>
        <w:rPr>
          <w:rFonts w:ascii="Times New Roman" w:eastAsia="Calibri" w:hAnsi="Times New Roman" w:cs="Times New Roman"/>
          <w:sz w:val="12"/>
          <w:szCs w:val="12"/>
        </w:rPr>
      </w:pPr>
      <w:r w:rsidRPr="00603683">
        <w:rPr>
          <w:rFonts w:ascii="Times New Roman" w:eastAsia="Calibri" w:hAnsi="Times New Roman" w:cs="Times New Roman"/>
          <w:sz w:val="12"/>
          <w:szCs w:val="12"/>
        </w:rPr>
        <w:t>Таблица 2</w:t>
      </w:r>
    </w:p>
    <w:p w:rsidR="00223878"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Перечень программных мероприятий, предусмотренных для реализации целей и решения задач муниципальной программы</w:t>
      </w:r>
    </w:p>
    <w:tbl>
      <w:tblPr>
        <w:tblW w:w="5000" w:type="pct"/>
        <w:jc w:val="center"/>
        <w:tblLook w:val="04A0" w:firstRow="1" w:lastRow="0" w:firstColumn="1" w:lastColumn="0" w:noHBand="0" w:noVBand="1"/>
      </w:tblPr>
      <w:tblGrid>
        <w:gridCol w:w="472"/>
        <w:gridCol w:w="2106"/>
        <w:gridCol w:w="1289"/>
        <w:gridCol w:w="1289"/>
        <w:gridCol w:w="1179"/>
        <w:gridCol w:w="1394"/>
      </w:tblGrid>
      <w:tr w:rsidR="00603683" w:rsidRPr="00603683" w:rsidTr="00603683">
        <w:trPr>
          <w:trHeight w:val="70"/>
          <w:jc w:val="center"/>
        </w:trPr>
        <w:tc>
          <w:tcPr>
            <w:tcW w:w="305" w:type="pct"/>
            <w:vMerge w:val="restart"/>
            <w:tcBorders>
              <w:top w:val="single" w:sz="4" w:space="0" w:color="auto"/>
              <w:left w:val="single" w:sz="4" w:space="0" w:color="auto"/>
              <w:right w:val="single" w:sz="4" w:space="0" w:color="auto"/>
            </w:tcBorders>
            <w:shd w:val="clear" w:color="auto" w:fill="auto"/>
            <w:vAlign w:val="center"/>
            <w:hideMark/>
          </w:tcPr>
          <w:p w:rsidR="00603683" w:rsidRPr="00603683" w:rsidRDefault="00603683" w:rsidP="00603683">
            <w:pPr>
              <w:spacing w:after="0"/>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п</w:t>
            </w:r>
            <w:proofErr w:type="gramEnd"/>
            <w:r>
              <w:rPr>
                <w:rFonts w:ascii="Times New Roman" w:hAnsi="Times New Roman" w:cs="Times New Roman"/>
                <w:color w:val="000000"/>
                <w:sz w:val="12"/>
                <w:szCs w:val="12"/>
              </w:rPr>
              <w:t>/п</w:t>
            </w:r>
          </w:p>
        </w:tc>
        <w:tc>
          <w:tcPr>
            <w:tcW w:w="1362" w:type="pct"/>
            <w:vMerge w:val="restart"/>
            <w:tcBorders>
              <w:top w:val="single" w:sz="4" w:space="0" w:color="auto"/>
              <w:left w:val="nil"/>
              <w:right w:val="single" w:sz="4" w:space="0" w:color="auto"/>
            </w:tcBorders>
            <w:shd w:val="clear" w:color="auto" w:fill="auto"/>
            <w:vAlign w:val="center"/>
            <w:hideMark/>
          </w:tcPr>
          <w:p w:rsidR="00603683" w:rsidRPr="00603683" w:rsidRDefault="00603683" w:rsidP="00603683">
            <w:pPr>
              <w:spacing w:after="0"/>
              <w:jc w:val="center"/>
              <w:rPr>
                <w:rFonts w:ascii="Times New Roman" w:hAnsi="Times New Roman" w:cs="Times New Roman"/>
                <w:color w:val="000000"/>
                <w:sz w:val="12"/>
                <w:szCs w:val="12"/>
              </w:rPr>
            </w:pPr>
            <w:r w:rsidRPr="00603683">
              <w:rPr>
                <w:rFonts w:ascii="Times New Roman" w:hAnsi="Times New Roman" w:cs="Times New Roman"/>
                <w:color w:val="000000"/>
                <w:sz w:val="12"/>
                <w:szCs w:val="12"/>
              </w:rPr>
              <w:t>Наименование мероприятия</w:t>
            </w:r>
          </w:p>
        </w:tc>
        <w:tc>
          <w:tcPr>
            <w:tcW w:w="2430" w:type="pct"/>
            <w:gridSpan w:val="3"/>
            <w:tcBorders>
              <w:top w:val="single" w:sz="4" w:space="0" w:color="auto"/>
              <w:left w:val="nil"/>
              <w:bottom w:val="single" w:sz="4" w:space="0" w:color="auto"/>
              <w:right w:val="single" w:sz="4" w:space="0" w:color="auto"/>
            </w:tcBorders>
            <w:shd w:val="clear" w:color="auto" w:fill="auto"/>
            <w:vAlign w:val="center"/>
            <w:hideMark/>
          </w:tcPr>
          <w:p w:rsidR="00603683" w:rsidRPr="00603683" w:rsidRDefault="00603683" w:rsidP="00603683">
            <w:pPr>
              <w:spacing w:after="0"/>
              <w:jc w:val="center"/>
              <w:rPr>
                <w:rFonts w:ascii="Times New Roman" w:hAnsi="Times New Roman" w:cs="Times New Roman"/>
                <w:color w:val="000000"/>
                <w:sz w:val="12"/>
                <w:szCs w:val="12"/>
              </w:rPr>
            </w:pPr>
            <w:r w:rsidRPr="00603683">
              <w:rPr>
                <w:rFonts w:ascii="Times New Roman" w:hAnsi="Times New Roman" w:cs="Times New Roman"/>
                <w:color w:val="000000"/>
                <w:sz w:val="12"/>
                <w:szCs w:val="12"/>
              </w:rPr>
              <w:t>Объем финансирования, руб.(*)</w:t>
            </w:r>
          </w:p>
        </w:tc>
        <w:tc>
          <w:tcPr>
            <w:tcW w:w="903" w:type="pct"/>
            <w:vMerge w:val="restart"/>
            <w:tcBorders>
              <w:top w:val="single" w:sz="4" w:space="0" w:color="auto"/>
              <w:left w:val="nil"/>
              <w:right w:val="single" w:sz="4" w:space="0" w:color="auto"/>
            </w:tcBorders>
            <w:shd w:val="clear" w:color="auto" w:fill="auto"/>
            <w:vAlign w:val="center"/>
            <w:hideMark/>
          </w:tcPr>
          <w:p w:rsidR="00603683" w:rsidRPr="00603683" w:rsidRDefault="00603683" w:rsidP="00603683">
            <w:pPr>
              <w:spacing w:after="0"/>
              <w:jc w:val="center"/>
              <w:rPr>
                <w:rFonts w:ascii="Times New Roman" w:hAnsi="Times New Roman" w:cs="Times New Roman"/>
                <w:color w:val="000000"/>
                <w:sz w:val="12"/>
                <w:szCs w:val="12"/>
              </w:rPr>
            </w:pPr>
            <w:r>
              <w:rPr>
                <w:rFonts w:ascii="Times New Roman" w:hAnsi="Times New Roman" w:cs="Times New Roman"/>
                <w:color w:val="000000"/>
                <w:sz w:val="12"/>
                <w:szCs w:val="12"/>
              </w:rPr>
              <w:t>Срок исполне</w:t>
            </w:r>
            <w:r w:rsidRPr="00603683">
              <w:rPr>
                <w:rFonts w:ascii="Times New Roman" w:hAnsi="Times New Roman" w:cs="Times New Roman"/>
                <w:color w:val="000000"/>
                <w:sz w:val="12"/>
                <w:szCs w:val="12"/>
              </w:rPr>
              <w:t>ния</w:t>
            </w:r>
          </w:p>
        </w:tc>
      </w:tr>
      <w:tr w:rsidR="00603683" w:rsidRPr="00603683" w:rsidTr="00603683">
        <w:trPr>
          <w:trHeight w:val="70"/>
          <w:jc w:val="center"/>
        </w:trPr>
        <w:tc>
          <w:tcPr>
            <w:tcW w:w="305" w:type="pct"/>
            <w:vMerge/>
            <w:tcBorders>
              <w:left w:val="single" w:sz="4" w:space="0" w:color="auto"/>
              <w:bottom w:val="single" w:sz="4" w:space="0" w:color="auto"/>
              <w:right w:val="single" w:sz="4" w:space="0" w:color="auto"/>
            </w:tcBorders>
            <w:shd w:val="clear" w:color="auto" w:fill="auto"/>
            <w:vAlign w:val="center"/>
            <w:hideMark/>
          </w:tcPr>
          <w:p w:rsidR="00603683" w:rsidRPr="00603683" w:rsidRDefault="00603683" w:rsidP="00603683">
            <w:pPr>
              <w:spacing w:after="0"/>
              <w:jc w:val="center"/>
              <w:rPr>
                <w:rFonts w:ascii="Times New Roman" w:hAnsi="Times New Roman" w:cs="Times New Roman"/>
                <w:color w:val="000000"/>
                <w:sz w:val="12"/>
                <w:szCs w:val="12"/>
              </w:rPr>
            </w:pPr>
          </w:p>
        </w:tc>
        <w:tc>
          <w:tcPr>
            <w:tcW w:w="1362" w:type="pct"/>
            <w:vMerge/>
            <w:tcBorders>
              <w:left w:val="nil"/>
              <w:bottom w:val="single" w:sz="4" w:space="0" w:color="auto"/>
              <w:right w:val="single" w:sz="4" w:space="0" w:color="auto"/>
            </w:tcBorders>
            <w:shd w:val="clear" w:color="auto" w:fill="auto"/>
            <w:vAlign w:val="center"/>
            <w:hideMark/>
          </w:tcPr>
          <w:p w:rsidR="00603683" w:rsidRPr="00603683" w:rsidRDefault="00603683" w:rsidP="00603683">
            <w:pPr>
              <w:spacing w:after="0"/>
              <w:jc w:val="center"/>
              <w:rPr>
                <w:rFonts w:ascii="Times New Roman" w:hAnsi="Times New Roman" w:cs="Times New Roman"/>
                <w:color w:val="000000"/>
                <w:sz w:val="12"/>
                <w:szCs w:val="12"/>
              </w:rPr>
            </w:pPr>
          </w:p>
        </w:tc>
        <w:tc>
          <w:tcPr>
            <w:tcW w:w="834" w:type="pct"/>
            <w:tcBorders>
              <w:top w:val="single" w:sz="4" w:space="0" w:color="auto"/>
              <w:left w:val="nil"/>
              <w:bottom w:val="single" w:sz="4" w:space="0" w:color="auto"/>
              <w:right w:val="single" w:sz="4" w:space="0" w:color="auto"/>
            </w:tcBorders>
            <w:shd w:val="clear" w:color="auto" w:fill="auto"/>
            <w:vAlign w:val="center"/>
            <w:hideMark/>
          </w:tcPr>
          <w:p w:rsidR="00603683" w:rsidRPr="00603683" w:rsidRDefault="00603683" w:rsidP="00603683">
            <w:pPr>
              <w:spacing w:after="0"/>
              <w:jc w:val="center"/>
              <w:rPr>
                <w:rFonts w:ascii="Times New Roman" w:hAnsi="Times New Roman" w:cs="Times New Roman"/>
                <w:color w:val="000000"/>
                <w:sz w:val="12"/>
                <w:szCs w:val="12"/>
              </w:rPr>
            </w:pPr>
            <w:r w:rsidRPr="00603683">
              <w:rPr>
                <w:rFonts w:ascii="Times New Roman" w:hAnsi="Times New Roman" w:cs="Times New Roman"/>
                <w:color w:val="000000"/>
                <w:sz w:val="12"/>
                <w:szCs w:val="12"/>
              </w:rPr>
              <w:t>2020г.</w:t>
            </w:r>
          </w:p>
        </w:tc>
        <w:tc>
          <w:tcPr>
            <w:tcW w:w="834" w:type="pct"/>
            <w:tcBorders>
              <w:top w:val="single" w:sz="4" w:space="0" w:color="auto"/>
              <w:left w:val="nil"/>
              <w:bottom w:val="single" w:sz="4" w:space="0" w:color="auto"/>
              <w:right w:val="single" w:sz="4" w:space="0" w:color="auto"/>
            </w:tcBorders>
            <w:shd w:val="clear" w:color="auto" w:fill="auto"/>
            <w:vAlign w:val="center"/>
          </w:tcPr>
          <w:p w:rsidR="00603683" w:rsidRPr="00603683" w:rsidRDefault="00603683" w:rsidP="00603683">
            <w:pPr>
              <w:spacing w:after="0"/>
              <w:jc w:val="center"/>
              <w:rPr>
                <w:rFonts w:ascii="Times New Roman" w:hAnsi="Times New Roman" w:cs="Times New Roman"/>
                <w:color w:val="000000"/>
                <w:sz w:val="12"/>
                <w:szCs w:val="12"/>
              </w:rPr>
            </w:pPr>
            <w:r w:rsidRPr="00603683">
              <w:rPr>
                <w:rFonts w:ascii="Times New Roman" w:hAnsi="Times New Roman" w:cs="Times New Roman"/>
                <w:color w:val="000000"/>
                <w:sz w:val="12"/>
                <w:szCs w:val="12"/>
              </w:rPr>
              <w:t>2021г.</w:t>
            </w:r>
          </w:p>
        </w:tc>
        <w:tc>
          <w:tcPr>
            <w:tcW w:w="763" w:type="pct"/>
            <w:tcBorders>
              <w:top w:val="single" w:sz="4" w:space="0" w:color="auto"/>
              <w:left w:val="nil"/>
              <w:bottom w:val="single" w:sz="4" w:space="0" w:color="auto"/>
              <w:right w:val="single" w:sz="4" w:space="0" w:color="auto"/>
            </w:tcBorders>
            <w:shd w:val="clear" w:color="auto" w:fill="auto"/>
            <w:vAlign w:val="center"/>
          </w:tcPr>
          <w:p w:rsidR="00603683" w:rsidRPr="00603683" w:rsidRDefault="00603683" w:rsidP="00603683">
            <w:pPr>
              <w:spacing w:after="0"/>
              <w:jc w:val="center"/>
              <w:rPr>
                <w:rFonts w:ascii="Times New Roman" w:hAnsi="Times New Roman" w:cs="Times New Roman"/>
                <w:color w:val="000000"/>
                <w:sz w:val="12"/>
                <w:szCs w:val="12"/>
              </w:rPr>
            </w:pPr>
            <w:r w:rsidRPr="00603683">
              <w:rPr>
                <w:rFonts w:ascii="Times New Roman" w:hAnsi="Times New Roman" w:cs="Times New Roman"/>
                <w:color w:val="000000"/>
                <w:sz w:val="12"/>
                <w:szCs w:val="12"/>
              </w:rPr>
              <w:t>2022г.</w:t>
            </w:r>
          </w:p>
        </w:tc>
        <w:tc>
          <w:tcPr>
            <w:tcW w:w="903" w:type="pct"/>
            <w:vMerge/>
            <w:tcBorders>
              <w:left w:val="nil"/>
              <w:bottom w:val="single" w:sz="4" w:space="0" w:color="auto"/>
              <w:right w:val="single" w:sz="4" w:space="0" w:color="auto"/>
            </w:tcBorders>
            <w:shd w:val="clear" w:color="auto" w:fill="auto"/>
            <w:vAlign w:val="center"/>
            <w:hideMark/>
          </w:tcPr>
          <w:p w:rsidR="00603683" w:rsidRPr="00603683" w:rsidRDefault="00603683" w:rsidP="00603683">
            <w:pPr>
              <w:spacing w:after="0"/>
              <w:jc w:val="center"/>
              <w:rPr>
                <w:rFonts w:ascii="Times New Roman" w:hAnsi="Times New Roman" w:cs="Times New Roman"/>
                <w:color w:val="000000"/>
                <w:sz w:val="12"/>
                <w:szCs w:val="12"/>
              </w:rPr>
            </w:pPr>
          </w:p>
        </w:tc>
      </w:tr>
      <w:tr w:rsidR="00603683" w:rsidRPr="00603683" w:rsidTr="00603683">
        <w:trPr>
          <w:trHeight w:val="7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03683" w:rsidRPr="00603683" w:rsidRDefault="00603683" w:rsidP="00603683">
            <w:pPr>
              <w:spacing w:after="0"/>
              <w:jc w:val="center"/>
              <w:rPr>
                <w:rFonts w:ascii="Times New Roman" w:hAnsi="Times New Roman" w:cs="Times New Roman"/>
                <w:color w:val="000000"/>
                <w:sz w:val="12"/>
                <w:szCs w:val="12"/>
              </w:rPr>
            </w:pPr>
            <w:r w:rsidRPr="00603683">
              <w:rPr>
                <w:rFonts w:ascii="Times New Roman" w:hAnsi="Times New Roman" w:cs="Times New Roman"/>
                <w:color w:val="000000"/>
                <w:sz w:val="12"/>
                <w:szCs w:val="12"/>
              </w:rPr>
              <w:t>                   Текущий ремонт</w:t>
            </w:r>
          </w:p>
        </w:tc>
      </w:tr>
      <w:tr w:rsidR="00603683" w:rsidRPr="00603683" w:rsidTr="00603683">
        <w:trPr>
          <w:trHeight w:val="70"/>
          <w:jc w:val="center"/>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603683" w:rsidRPr="00603683" w:rsidRDefault="00603683" w:rsidP="00603683">
            <w:pPr>
              <w:spacing w:after="0"/>
              <w:jc w:val="center"/>
              <w:rPr>
                <w:rFonts w:ascii="Times New Roman" w:hAnsi="Times New Roman" w:cs="Times New Roman"/>
                <w:color w:val="000000"/>
                <w:sz w:val="12"/>
                <w:szCs w:val="12"/>
              </w:rPr>
            </w:pPr>
            <w:r w:rsidRPr="00603683">
              <w:rPr>
                <w:rFonts w:ascii="Times New Roman" w:hAnsi="Times New Roman" w:cs="Times New Roman"/>
                <w:color w:val="000000"/>
                <w:sz w:val="12"/>
                <w:szCs w:val="12"/>
              </w:rPr>
              <w:t>1</w:t>
            </w:r>
          </w:p>
        </w:tc>
        <w:tc>
          <w:tcPr>
            <w:tcW w:w="1362" w:type="pct"/>
            <w:tcBorders>
              <w:top w:val="nil"/>
              <w:left w:val="nil"/>
              <w:bottom w:val="single" w:sz="4" w:space="0" w:color="auto"/>
              <w:right w:val="single" w:sz="4" w:space="0" w:color="auto"/>
            </w:tcBorders>
            <w:shd w:val="clear" w:color="auto" w:fill="auto"/>
            <w:vAlign w:val="center"/>
            <w:hideMark/>
          </w:tcPr>
          <w:p w:rsidR="00603683" w:rsidRPr="00603683" w:rsidRDefault="00603683" w:rsidP="00603683">
            <w:pPr>
              <w:spacing w:after="0"/>
              <w:jc w:val="center"/>
              <w:rPr>
                <w:rFonts w:ascii="Times New Roman" w:hAnsi="Times New Roman" w:cs="Times New Roman"/>
                <w:color w:val="000000"/>
                <w:sz w:val="12"/>
                <w:szCs w:val="12"/>
              </w:rPr>
            </w:pPr>
            <w:r w:rsidRPr="00603683">
              <w:rPr>
                <w:rFonts w:ascii="Times New Roman" w:hAnsi="Times New Roman" w:cs="Times New Roman"/>
                <w:color w:val="000000"/>
                <w:sz w:val="12"/>
                <w:szCs w:val="12"/>
              </w:rPr>
              <w:t>Текущий ремонт улично-дорожной сети</w:t>
            </w:r>
          </w:p>
        </w:tc>
        <w:tc>
          <w:tcPr>
            <w:tcW w:w="834" w:type="pct"/>
            <w:tcBorders>
              <w:top w:val="nil"/>
              <w:left w:val="nil"/>
              <w:bottom w:val="single" w:sz="4" w:space="0" w:color="auto"/>
              <w:right w:val="single" w:sz="4" w:space="0" w:color="auto"/>
            </w:tcBorders>
            <w:shd w:val="clear" w:color="auto" w:fill="auto"/>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85 596,26</w:t>
            </w:r>
          </w:p>
        </w:tc>
        <w:tc>
          <w:tcPr>
            <w:tcW w:w="834" w:type="pct"/>
            <w:tcBorders>
              <w:top w:val="nil"/>
              <w:left w:val="nil"/>
              <w:bottom w:val="single" w:sz="4" w:space="0" w:color="auto"/>
              <w:right w:val="single" w:sz="4" w:space="0" w:color="auto"/>
            </w:tcBorders>
            <w:shd w:val="clear" w:color="auto" w:fill="auto"/>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0,00</w:t>
            </w:r>
          </w:p>
        </w:tc>
        <w:tc>
          <w:tcPr>
            <w:tcW w:w="763" w:type="pct"/>
            <w:tcBorders>
              <w:top w:val="nil"/>
              <w:left w:val="nil"/>
              <w:bottom w:val="single" w:sz="4" w:space="0" w:color="auto"/>
              <w:right w:val="single" w:sz="4" w:space="0" w:color="auto"/>
            </w:tcBorders>
            <w:shd w:val="clear" w:color="auto" w:fill="auto"/>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0,00</w:t>
            </w:r>
          </w:p>
        </w:tc>
        <w:tc>
          <w:tcPr>
            <w:tcW w:w="903" w:type="pct"/>
            <w:tcBorders>
              <w:top w:val="nil"/>
              <w:left w:val="nil"/>
              <w:bottom w:val="single" w:sz="4" w:space="0" w:color="auto"/>
              <w:right w:val="single" w:sz="4" w:space="0" w:color="auto"/>
            </w:tcBorders>
            <w:shd w:val="clear" w:color="auto" w:fill="auto"/>
            <w:vAlign w:val="center"/>
            <w:hideMark/>
          </w:tcPr>
          <w:p w:rsidR="00603683" w:rsidRPr="00603683" w:rsidRDefault="00603683" w:rsidP="00603683">
            <w:pPr>
              <w:spacing w:after="0"/>
              <w:jc w:val="center"/>
              <w:rPr>
                <w:rFonts w:ascii="Times New Roman" w:hAnsi="Times New Roman" w:cs="Times New Roman"/>
                <w:color w:val="000000"/>
                <w:sz w:val="12"/>
                <w:szCs w:val="12"/>
              </w:rPr>
            </w:pPr>
            <w:r w:rsidRPr="00603683">
              <w:rPr>
                <w:rFonts w:ascii="Times New Roman" w:hAnsi="Times New Roman" w:cs="Times New Roman"/>
                <w:color w:val="000000"/>
                <w:sz w:val="12"/>
                <w:szCs w:val="12"/>
              </w:rPr>
              <w:t>2020-2022гг.</w:t>
            </w:r>
          </w:p>
        </w:tc>
      </w:tr>
      <w:tr w:rsidR="00603683" w:rsidRPr="00603683" w:rsidTr="00603683">
        <w:trPr>
          <w:trHeight w:val="70"/>
          <w:jc w:val="center"/>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603683" w:rsidRPr="00603683" w:rsidRDefault="00603683" w:rsidP="00603683">
            <w:pPr>
              <w:spacing w:after="0"/>
              <w:jc w:val="center"/>
              <w:rPr>
                <w:rFonts w:ascii="Times New Roman" w:hAnsi="Times New Roman" w:cs="Times New Roman"/>
                <w:color w:val="000000"/>
                <w:sz w:val="12"/>
                <w:szCs w:val="12"/>
              </w:rPr>
            </w:pPr>
            <w:r w:rsidRPr="00603683">
              <w:rPr>
                <w:rFonts w:ascii="Times New Roman" w:hAnsi="Times New Roman" w:cs="Times New Roman"/>
                <w:color w:val="000000"/>
                <w:sz w:val="12"/>
                <w:szCs w:val="12"/>
              </w:rPr>
              <w:t>2</w:t>
            </w:r>
          </w:p>
        </w:tc>
        <w:tc>
          <w:tcPr>
            <w:tcW w:w="1362" w:type="pct"/>
            <w:tcBorders>
              <w:top w:val="nil"/>
              <w:left w:val="nil"/>
              <w:bottom w:val="single" w:sz="4" w:space="0" w:color="auto"/>
              <w:right w:val="single" w:sz="4" w:space="0" w:color="auto"/>
            </w:tcBorders>
            <w:shd w:val="clear" w:color="auto" w:fill="auto"/>
            <w:vAlign w:val="center"/>
            <w:hideMark/>
          </w:tcPr>
          <w:p w:rsidR="00603683" w:rsidRPr="00603683" w:rsidRDefault="00603683" w:rsidP="00603683">
            <w:pPr>
              <w:spacing w:after="0"/>
              <w:jc w:val="center"/>
              <w:rPr>
                <w:rFonts w:ascii="Times New Roman" w:hAnsi="Times New Roman" w:cs="Times New Roman"/>
                <w:color w:val="000000"/>
                <w:sz w:val="12"/>
                <w:szCs w:val="12"/>
              </w:rPr>
            </w:pPr>
            <w:r w:rsidRPr="00603683">
              <w:rPr>
                <w:rFonts w:ascii="Times New Roman" w:hAnsi="Times New Roman" w:cs="Times New Roman"/>
                <w:color w:val="000000"/>
                <w:sz w:val="12"/>
                <w:szCs w:val="12"/>
              </w:rPr>
              <w:t>Зимнее содержание улично-дорожной сети</w:t>
            </w:r>
          </w:p>
        </w:tc>
        <w:tc>
          <w:tcPr>
            <w:tcW w:w="834" w:type="pct"/>
            <w:tcBorders>
              <w:top w:val="nil"/>
              <w:left w:val="nil"/>
              <w:bottom w:val="single" w:sz="4" w:space="0" w:color="auto"/>
              <w:right w:val="single" w:sz="4" w:space="0" w:color="auto"/>
            </w:tcBorders>
            <w:shd w:val="clear" w:color="auto" w:fill="auto"/>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414 567,08</w:t>
            </w:r>
          </w:p>
        </w:tc>
        <w:tc>
          <w:tcPr>
            <w:tcW w:w="834" w:type="pct"/>
            <w:tcBorders>
              <w:top w:val="nil"/>
              <w:left w:val="nil"/>
              <w:bottom w:val="single" w:sz="4" w:space="0" w:color="auto"/>
              <w:right w:val="single" w:sz="4" w:space="0" w:color="auto"/>
            </w:tcBorders>
            <w:shd w:val="clear" w:color="auto" w:fill="auto"/>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507 891,68</w:t>
            </w:r>
          </w:p>
        </w:tc>
        <w:tc>
          <w:tcPr>
            <w:tcW w:w="763" w:type="pct"/>
            <w:tcBorders>
              <w:top w:val="nil"/>
              <w:left w:val="nil"/>
              <w:bottom w:val="single" w:sz="4" w:space="0" w:color="auto"/>
              <w:right w:val="single" w:sz="4" w:space="0" w:color="auto"/>
            </w:tcBorders>
            <w:shd w:val="clear" w:color="auto" w:fill="auto"/>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507 891,68</w:t>
            </w:r>
          </w:p>
        </w:tc>
        <w:tc>
          <w:tcPr>
            <w:tcW w:w="903" w:type="pct"/>
            <w:tcBorders>
              <w:top w:val="nil"/>
              <w:left w:val="nil"/>
              <w:bottom w:val="single" w:sz="4" w:space="0" w:color="auto"/>
              <w:right w:val="single" w:sz="4" w:space="0" w:color="auto"/>
            </w:tcBorders>
            <w:shd w:val="clear" w:color="auto" w:fill="auto"/>
            <w:vAlign w:val="center"/>
            <w:hideMark/>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color w:val="000000"/>
                <w:sz w:val="12"/>
                <w:szCs w:val="12"/>
              </w:rPr>
              <w:t>2020-2022гг.</w:t>
            </w:r>
          </w:p>
        </w:tc>
      </w:tr>
      <w:tr w:rsidR="00603683" w:rsidRPr="00603683" w:rsidTr="00603683">
        <w:trPr>
          <w:trHeight w:val="70"/>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3683" w:rsidRPr="00603683" w:rsidRDefault="00603683" w:rsidP="00603683">
            <w:pPr>
              <w:spacing w:after="0"/>
              <w:jc w:val="center"/>
              <w:rPr>
                <w:rFonts w:ascii="Times New Roman" w:hAnsi="Times New Roman" w:cs="Times New Roman"/>
                <w:color w:val="000000"/>
                <w:sz w:val="12"/>
                <w:szCs w:val="12"/>
              </w:rPr>
            </w:pPr>
            <w:r w:rsidRPr="00603683">
              <w:rPr>
                <w:rFonts w:ascii="Times New Roman" w:hAnsi="Times New Roman" w:cs="Times New Roman"/>
                <w:color w:val="000000"/>
                <w:sz w:val="12"/>
                <w:szCs w:val="12"/>
              </w:rPr>
              <w:t>3</w:t>
            </w:r>
          </w:p>
        </w:tc>
        <w:tc>
          <w:tcPr>
            <w:tcW w:w="1362" w:type="pct"/>
            <w:tcBorders>
              <w:top w:val="single" w:sz="4" w:space="0" w:color="auto"/>
              <w:left w:val="nil"/>
              <w:bottom w:val="single" w:sz="4" w:space="0" w:color="auto"/>
              <w:right w:val="single" w:sz="4" w:space="0" w:color="auto"/>
            </w:tcBorders>
            <w:shd w:val="clear" w:color="auto" w:fill="auto"/>
            <w:vAlign w:val="center"/>
            <w:hideMark/>
          </w:tcPr>
          <w:p w:rsidR="00603683" w:rsidRPr="00603683" w:rsidRDefault="00603683" w:rsidP="00603683">
            <w:pPr>
              <w:spacing w:after="0"/>
              <w:jc w:val="center"/>
              <w:rPr>
                <w:rFonts w:ascii="Times New Roman" w:hAnsi="Times New Roman" w:cs="Times New Roman"/>
                <w:color w:val="000000"/>
                <w:sz w:val="12"/>
                <w:szCs w:val="12"/>
              </w:rPr>
            </w:pPr>
            <w:r w:rsidRPr="00603683">
              <w:rPr>
                <w:rFonts w:ascii="Times New Roman" w:hAnsi="Times New Roman" w:cs="Times New Roman"/>
                <w:color w:val="000000"/>
                <w:sz w:val="12"/>
                <w:szCs w:val="12"/>
              </w:rPr>
              <w:t>Летнее содержание улично-дорожной сети</w:t>
            </w:r>
          </w:p>
        </w:tc>
        <w:tc>
          <w:tcPr>
            <w:tcW w:w="834" w:type="pct"/>
            <w:tcBorders>
              <w:top w:val="single" w:sz="4" w:space="0" w:color="auto"/>
              <w:left w:val="nil"/>
              <w:bottom w:val="single" w:sz="4" w:space="0" w:color="auto"/>
              <w:right w:val="single" w:sz="4" w:space="0" w:color="auto"/>
            </w:tcBorders>
            <w:shd w:val="clear" w:color="auto" w:fill="auto"/>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32 060,78</w:t>
            </w:r>
          </w:p>
        </w:tc>
        <w:tc>
          <w:tcPr>
            <w:tcW w:w="834" w:type="pct"/>
            <w:tcBorders>
              <w:top w:val="single" w:sz="4" w:space="0" w:color="auto"/>
              <w:left w:val="nil"/>
              <w:bottom w:val="single" w:sz="4" w:space="0" w:color="auto"/>
              <w:right w:val="single" w:sz="4" w:space="0" w:color="auto"/>
            </w:tcBorders>
            <w:shd w:val="clear" w:color="auto" w:fill="auto"/>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0,00</w:t>
            </w:r>
          </w:p>
        </w:tc>
        <w:tc>
          <w:tcPr>
            <w:tcW w:w="763" w:type="pct"/>
            <w:tcBorders>
              <w:top w:val="single" w:sz="4" w:space="0" w:color="auto"/>
              <w:left w:val="nil"/>
              <w:bottom w:val="single" w:sz="4" w:space="0" w:color="auto"/>
              <w:right w:val="single" w:sz="4" w:space="0" w:color="auto"/>
            </w:tcBorders>
            <w:shd w:val="clear" w:color="auto" w:fill="auto"/>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0,00</w:t>
            </w:r>
          </w:p>
        </w:tc>
        <w:tc>
          <w:tcPr>
            <w:tcW w:w="903" w:type="pct"/>
            <w:tcBorders>
              <w:top w:val="single" w:sz="4" w:space="0" w:color="auto"/>
              <w:left w:val="nil"/>
              <w:bottom w:val="single" w:sz="4" w:space="0" w:color="auto"/>
              <w:right w:val="single" w:sz="4" w:space="0" w:color="auto"/>
            </w:tcBorders>
            <w:shd w:val="clear" w:color="auto" w:fill="auto"/>
            <w:vAlign w:val="center"/>
            <w:hideMark/>
          </w:tcPr>
          <w:p w:rsidR="00603683" w:rsidRPr="00603683" w:rsidRDefault="00603683" w:rsidP="00603683">
            <w:pPr>
              <w:spacing w:after="0"/>
              <w:jc w:val="center"/>
              <w:rPr>
                <w:rFonts w:ascii="Times New Roman" w:hAnsi="Times New Roman" w:cs="Times New Roman"/>
                <w:color w:val="000000"/>
                <w:sz w:val="12"/>
                <w:szCs w:val="12"/>
              </w:rPr>
            </w:pPr>
            <w:r w:rsidRPr="00603683">
              <w:rPr>
                <w:rFonts w:ascii="Times New Roman" w:hAnsi="Times New Roman" w:cs="Times New Roman"/>
                <w:color w:val="000000"/>
                <w:sz w:val="12"/>
                <w:szCs w:val="12"/>
              </w:rPr>
              <w:t>2020-2022гг.</w:t>
            </w:r>
          </w:p>
        </w:tc>
      </w:tr>
      <w:tr w:rsidR="00603683" w:rsidRPr="00603683" w:rsidTr="00603683">
        <w:trPr>
          <w:trHeight w:val="70"/>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3683" w:rsidRPr="00603683" w:rsidRDefault="00603683" w:rsidP="00603683">
            <w:pPr>
              <w:spacing w:after="0"/>
              <w:jc w:val="center"/>
              <w:rPr>
                <w:rFonts w:ascii="Times New Roman" w:hAnsi="Times New Roman" w:cs="Times New Roman"/>
                <w:color w:val="000000"/>
                <w:sz w:val="12"/>
                <w:szCs w:val="12"/>
              </w:rPr>
            </w:pPr>
            <w:r w:rsidRPr="00603683">
              <w:rPr>
                <w:rFonts w:ascii="Times New Roman" w:hAnsi="Times New Roman" w:cs="Times New Roman"/>
                <w:color w:val="000000"/>
                <w:sz w:val="12"/>
                <w:szCs w:val="12"/>
              </w:rPr>
              <w:t>4</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3683" w:rsidRPr="00603683" w:rsidRDefault="00603683" w:rsidP="00603683">
            <w:pPr>
              <w:spacing w:after="0"/>
              <w:jc w:val="center"/>
              <w:rPr>
                <w:rFonts w:ascii="Times New Roman" w:hAnsi="Times New Roman" w:cs="Times New Roman"/>
                <w:color w:val="000000"/>
                <w:sz w:val="12"/>
                <w:szCs w:val="12"/>
              </w:rPr>
            </w:pPr>
            <w:r w:rsidRPr="00603683">
              <w:rPr>
                <w:rFonts w:ascii="Times New Roman" w:hAnsi="Times New Roman" w:cs="Times New Roman"/>
                <w:color w:val="000000"/>
                <w:sz w:val="12"/>
                <w:szCs w:val="12"/>
              </w:rPr>
              <w:t>Работы по озеленению</w:t>
            </w: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0,00</w:t>
            </w: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0,00</w:t>
            </w: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0,00</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3683" w:rsidRPr="00603683" w:rsidRDefault="00603683" w:rsidP="00603683">
            <w:pPr>
              <w:spacing w:after="0"/>
              <w:jc w:val="center"/>
              <w:rPr>
                <w:rFonts w:ascii="Times New Roman" w:hAnsi="Times New Roman" w:cs="Times New Roman"/>
                <w:color w:val="000000"/>
                <w:sz w:val="12"/>
                <w:szCs w:val="12"/>
              </w:rPr>
            </w:pPr>
            <w:r w:rsidRPr="00603683">
              <w:rPr>
                <w:rFonts w:ascii="Times New Roman" w:hAnsi="Times New Roman" w:cs="Times New Roman"/>
                <w:color w:val="000000"/>
                <w:sz w:val="12"/>
                <w:szCs w:val="12"/>
              </w:rPr>
              <w:t>2020-2022гг.</w:t>
            </w:r>
          </w:p>
        </w:tc>
      </w:tr>
      <w:tr w:rsidR="00603683" w:rsidRPr="00603683" w:rsidTr="00603683">
        <w:trPr>
          <w:trHeight w:val="70"/>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3683" w:rsidRPr="00603683" w:rsidRDefault="00603683" w:rsidP="00603683">
            <w:pPr>
              <w:spacing w:after="0"/>
              <w:jc w:val="center"/>
              <w:rPr>
                <w:rFonts w:ascii="Times New Roman" w:hAnsi="Times New Roman" w:cs="Times New Roman"/>
                <w:color w:val="000000"/>
                <w:sz w:val="12"/>
                <w:szCs w:val="12"/>
              </w:rPr>
            </w:pPr>
            <w:r w:rsidRPr="00603683">
              <w:rPr>
                <w:rFonts w:ascii="Times New Roman" w:hAnsi="Times New Roman" w:cs="Times New Roman"/>
                <w:color w:val="000000"/>
                <w:sz w:val="12"/>
                <w:szCs w:val="12"/>
              </w:rPr>
              <w:t>5</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3683" w:rsidRPr="00603683" w:rsidRDefault="00603683" w:rsidP="00603683">
            <w:pPr>
              <w:spacing w:after="0"/>
              <w:jc w:val="center"/>
              <w:rPr>
                <w:rFonts w:ascii="Times New Roman" w:hAnsi="Times New Roman" w:cs="Times New Roman"/>
                <w:color w:val="000000"/>
                <w:sz w:val="12"/>
                <w:szCs w:val="12"/>
              </w:rPr>
            </w:pPr>
            <w:r w:rsidRPr="00603683">
              <w:rPr>
                <w:rFonts w:ascii="Times New Roman" w:hAnsi="Times New Roman" w:cs="Times New Roman"/>
                <w:color w:val="000000"/>
                <w:sz w:val="12"/>
                <w:szCs w:val="12"/>
              </w:rPr>
              <w:t>Мероприятия по содержанию автомобильных дорог и элементов благоустройства</w:t>
            </w: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0,00</w:t>
            </w: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0,00</w:t>
            </w: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603683" w:rsidRPr="00603683" w:rsidRDefault="00603683" w:rsidP="00603683">
            <w:pPr>
              <w:spacing w:after="0"/>
              <w:jc w:val="center"/>
              <w:rPr>
                <w:rFonts w:ascii="Times New Roman" w:hAnsi="Times New Roman" w:cs="Times New Roman"/>
                <w:color w:val="000000"/>
                <w:sz w:val="12"/>
                <w:szCs w:val="12"/>
              </w:rPr>
            </w:pPr>
            <w:r w:rsidRPr="00603683">
              <w:rPr>
                <w:rFonts w:ascii="Times New Roman" w:hAnsi="Times New Roman" w:cs="Times New Roman"/>
                <w:sz w:val="12"/>
                <w:szCs w:val="12"/>
              </w:rPr>
              <w:t>0,00</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603683" w:rsidRPr="00603683" w:rsidRDefault="00603683" w:rsidP="00603683">
            <w:pPr>
              <w:spacing w:after="0"/>
              <w:jc w:val="center"/>
              <w:rPr>
                <w:rFonts w:ascii="Times New Roman" w:hAnsi="Times New Roman" w:cs="Times New Roman"/>
                <w:color w:val="000000"/>
                <w:sz w:val="12"/>
                <w:szCs w:val="12"/>
              </w:rPr>
            </w:pPr>
            <w:r w:rsidRPr="00603683">
              <w:rPr>
                <w:rFonts w:ascii="Times New Roman" w:hAnsi="Times New Roman" w:cs="Times New Roman"/>
                <w:color w:val="000000"/>
                <w:sz w:val="12"/>
                <w:szCs w:val="12"/>
              </w:rPr>
              <w:t>2020-2022гг.</w:t>
            </w:r>
          </w:p>
        </w:tc>
      </w:tr>
      <w:tr w:rsidR="00603683" w:rsidRPr="00603683" w:rsidTr="00603683">
        <w:trPr>
          <w:trHeight w:val="70"/>
          <w:jc w:val="center"/>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3683" w:rsidRPr="00603683" w:rsidRDefault="00603683" w:rsidP="00603683">
            <w:pPr>
              <w:spacing w:after="0"/>
              <w:jc w:val="center"/>
              <w:rPr>
                <w:rFonts w:ascii="Times New Roman" w:hAnsi="Times New Roman" w:cs="Times New Roman"/>
                <w:color w:val="000000"/>
                <w:sz w:val="12"/>
                <w:szCs w:val="12"/>
              </w:rPr>
            </w:pPr>
            <w:r w:rsidRPr="00603683">
              <w:rPr>
                <w:rFonts w:ascii="Times New Roman" w:hAnsi="Times New Roman" w:cs="Times New Roman"/>
                <w:color w:val="000000"/>
                <w:sz w:val="12"/>
                <w:szCs w:val="12"/>
              </w:rPr>
              <w:t>5.1</w:t>
            </w:r>
          </w:p>
        </w:tc>
        <w:tc>
          <w:tcPr>
            <w:tcW w:w="1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3683" w:rsidRPr="00603683" w:rsidRDefault="00603683" w:rsidP="00603683">
            <w:pPr>
              <w:spacing w:after="0"/>
              <w:jc w:val="center"/>
              <w:rPr>
                <w:rFonts w:ascii="Times New Roman" w:hAnsi="Times New Roman" w:cs="Times New Roman"/>
                <w:color w:val="000000"/>
                <w:sz w:val="12"/>
                <w:szCs w:val="12"/>
              </w:rPr>
            </w:pPr>
            <w:r w:rsidRPr="00603683">
              <w:rPr>
                <w:rFonts w:ascii="Times New Roman" w:hAnsi="Times New Roman" w:cs="Times New Roman"/>
                <w:color w:val="000000"/>
                <w:sz w:val="12"/>
                <w:szCs w:val="12"/>
              </w:rPr>
              <w:t>Установка дорожных знаков, шт.</w:t>
            </w: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0,00</w:t>
            </w: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0,00</w:t>
            </w: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0,00</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3683" w:rsidRPr="00603683" w:rsidRDefault="00603683" w:rsidP="00603683">
            <w:pPr>
              <w:spacing w:after="0"/>
              <w:jc w:val="center"/>
              <w:rPr>
                <w:rFonts w:ascii="Times New Roman" w:hAnsi="Times New Roman" w:cs="Times New Roman"/>
                <w:color w:val="000000"/>
                <w:sz w:val="12"/>
                <w:szCs w:val="12"/>
              </w:rPr>
            </w:pPr>
            <w:r w:rsidRPr="00603683">
              <w:rPr>
                <w:rFonts w:ascii="Times New Roman" w:hAnsi="Times New Roman" w:cs="Times New Roman"/>
                <w:color w:val="000000"/>
                <w:sz w:val="12"/>
                <w:szCs w:val="12"/>
              </w:rPr>
              <w:t>2020-2022гг.</w:t>
            </w:r>
          </w:p>
        </w:tc>
      </w:tr>
      <w:tr w:rsidR="00603683" w:rsidRPr="00603683" w:rsidTr="00603683">
        <w:trPr>
          <w:trHeight w:val="70"/>
          <w:jc w:val="center"/>
        </w:trPr>
        <w:tc>
          <w:tcPr>
            <w:tcW w:w="16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3683" w:rsidRPr="00603683" w:rsidRDefault="00603683" w:rsidP="00603683">
            <w:pPr>
              <w:spacing w:after="0"/>
              <w:jc w:val="center"/>
              <w:rPr>
                <w:rFonts w:ascii="Times New Roman" w:hAnsi="Times New Roman" w:cs="Times New Roman"/>
                <w:b/>
                <w:bCs/>
                <w:color w:val="000000"/>
                <w:sz w:val="12"/>
                <w:szCs w:val="12"/>
              </w:rPr>
            </w:pPr>
            <w:r w:rsidRPr="00603683">
              <w:rPr>
                <w:rFonts w:ascii="Times New Roman" w:hAnsi="Times New Roman" w:cs="Times New Roman"/>
                <w:b/>
                <w:bCs/>
                <w:color w:val="000000"/>
                <w:sz w:val="12"/>
                <w:szCs w:val="12"/>
              </w:rPr>
              <w:t>Итого по Программе:</w:t>
            </w:r>
          </w:p>
        </w:tc>
        <w:tc>
          <w:tcPr>
            <w:tcW w:w="834" w:type="pct"/>
            <w:tcBorders>
              <w:top w:val="nil"/>
              <w:left w:val="nil"/>
              <w:bottom w:val="single" w:sz="4" w:space="0" w:color="auto"/>
              <w:right w:val="single" w:sz="4" w:space="0" w:color="auto"/>
            </w:tcBorders>
            <w:shd w:val="clear" w:color="auto" w:fill="auto"/>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532 224,12</w:t>
            </w:r>
          </w:p>
        </w:tc>
        <w:tc>
          <w:tcPr>
            <w:tcW w:w="834" w:type="pct"/>
            <w:tcBorders>
              <w:top w:val="nil"/>
              <w:left w:val="nil"/>
              <w:bottom w:val="single" w:sz="4" w:space="0" w:color="auto"/>
              <w:right w:val="single" w:sz="4" w:space="0" w:color="auto"/>
            </w:tcBorders>
            <w:shd w:val="clear" w:color="auto" w:fill="auto"/>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507 891,68</w:t>
            </w:r>
          </w:p>
        </w:tc>
        <w:tc>
          <w:tcPr>
            <w:tcW w:w="763" w:type="pct"/>
            <w:tcBorders>
              <w:top w:val="nil"/>
              <w:left w:val="nil"/>
              <w:bottom w:val="single" w:sz="4" w:space="0" w:color="auto"/>
              <w:right w:val="single" w:sz="4" w:space="0" w:color="auto"/>
            </w:tcBorders>
            <w:shd w:val="clear" w:color="auto" w:fill="auto"/>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507 891,68</w:t>
            </w:r>
          </w:p>
        </w:tc>
        <w:tc>
          <w:tcPr>
            <w:tcW w:w="903" w:type="pct"/>
            <w:tcBorders>
              <w:top w:val="nil"/>
              <w:left w:val="nil"/>
              <w:bottom w:val="single" w:sz="4" w:space="0" w:color="auto"/>
              <w:right w:val="single" w:sz="4" w:space="0" w:color="auto"/>
            </w:tcBorders>
            <w:shd w:val="clear" w:color="auto" w:fill="auto"/>
            <w:vAlign w:val="center"/>
            <w:hideMark/>
          </w:tcPr>
          <w:p w:rsidR="00603683" w:rsidRPr="00603683" w:rsidRDefault="00603683" w:rsidP="00603683">
            <w:pPr>
              <w:spacing w:after="0"/>
              <w:jc w:val="center"/>
              <w:rPr>
                <w:rFonts w:ascii="Times New Roman" w:hAnsi="Times New Roman" w:cs="Times New Roman"/>
                <w:b/>
                <w:bCs/>
                <w:color w:val="000000"/>
                <w:sz w:val="12"/>
                <w:szCs w:val="12"/>
              </w:rPr>
            </w:pPr>
          </w:p>
        </w:tc>
      </w:tr>
    </w:tbl>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очерен6ой финансовый год и плановый период</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p>
    <w:p w:rsidR="00603683" w:rsidRPr="00603683" w:rsidRDefault="00603683" w:rsidP="00603683">
      <w:pPr>
        <w:tabs>
          <w:tab w:val="left" w:pos="284"/>
        </w:tabs>
        <w:spacing w:after="0"/>
        <w:ind w:firstLine="284"/>
        <w:jc w:val="center"/>
        <w:rPr>
          <w:rFonts w:ascii="Times New Roman" w:eastAsia="Calibri" w:hAnsi="Times New Roman" w:cs="Times New Roman"/>
          <w:b/>
          <w:sz w:val="12"/>
          <w:szCs w:val="12"/>
        </w:rPr>
      </w:pPr>
      <w:r w:rsidRPr="00603683">
        <w:rPr>
          <w:rFonts w:ascii="Times New Roman" w:eastAsia="Calibri" w:hAnsi="Times New Roman" w:cs="Times New Roman"/>
          <w:b/>
          <w:sz w:val="12"/>
          <w:szCs w:val="12"/>
        </w:rPr>
        <w:t>5. Обоснование ресурсного обеспечения Программы</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Общая сумма на календарный год планируемых затрат уточняется бюджетом муниципального  образования сельского поселения Верхняя Орлянка. Финансирование мероприятий программы осуществляется за счет средств бюджета сельского поселения Верхняя Орлянка. Планируемый общий объем финансирования Программы  составит(*):</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2020 г.- 532 224,12 рублей;</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2021 г. -507 891,68 рублей;</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2022 г.- 507 891,68 рублей.</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ab/>
      </w:r>
    </w:p>
    <w:p w:rsidR="00603683" w:rsidRPr="00603683" w:rsidRDefault="00603683" w:rsidP="00603683">
      <w:pPr>
        <w:tabs>
          <w:tab w:val="left" w:pos="284"/>
        </w:tabs>
        <w:spacing w:after="0"/>
        <w:ind w:firstLine="284"/>
        <w:jc w:val="center"/>
        <w:rPr>
          <w:rFonts w:ascii="Times New Roman" w:eastAsia="Calibri" w:hAnsi="Times New Roman" w:cs="Times New Roman"/>
          <w:b/>
          <w:sz w:val="12"/>
          <w:szCs w:val="12"/>
        </w:rPr>
      </w:pPr>
      <w:r w:rsidRPr="00603683">
        <w:rPr>
          <w:rFonts w:ascii="Times New Roman" w:eastAsia="Calibri" w:hAnsi="Times New Roman" w:cs="Times New Roman"/>
          <w:b/>
          <w:sz w:val="12"/>
          <w:szCs w:val="12"/>
        </w:rPr>
        <w:t>6. Механизм реализации Программы</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 xml:space="preserve">Управление реализацией Программы осуществляется главным исполнителем Программы – Администрацией сельского поселения Верхняя Орлянка муниципального района Сергиевский.      </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Контроль за целевым и эффективным использованием средств сельского поселения Верхняя Орлянка муниципального района Сергиевский осуществляется Управлением финансами администрации муниципального района Сергиевский, контрольно-ревизионным управлением администрации муниципального района Сергиевский.</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p>
    <w:p w:rsidR="00603683" w:rsidRPr="00603683" w:rsidRDefault="00603683" w:rsidP="00603683">
      <w:pPr>
        <w:tabs>
          <w:tab w:val="left" w:pos="284"/>
        </w:tabs>
        <w:spacing w:after="0"/>
        <w:ind w:firstLine="284"/>
        <w:jc w:val="center"/>
        <w:rPr>
          <w:rFonts w:ascii="Times New Roman" w:eastAsia="Calibri" w:hAnsi="Times New Roman" w:cs="Times New Roman"/>
          <w:b/>
          <w:sz w:val="12"/>
          <w:szCs w:val="12"/>
        </w:rPr>
      </w:pPr>
      <w:r w:rsidRPr="00603683">
        <w:rPr>
          <w:rFonts w:ascii="Times New Roman" w:eastAsia="Calibri" w:hAnsi="Times New Roman" w:cs="Times New Roman"/>
          <w:b/>
          <w:sz w:val="12"/>
          <w:szCs w:val="12"/>
        </w:rPr>
        <w:t>7. Оценка социально-экономической эффективности реализации Программы</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Реализация Программных мероприятий позволит получить высокий социально-экономический эффект и существенно повысить уровень жизни населения сельского поселения Верхняя Орлянка муниципального района Сергиевский.</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lastRenderedPageBreak/>
        <w:t>Реализация Программы в целом приведет к значительному улучшению транспортно-эксплуатационного состояния дорог местного значения.</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 xml:space="preserve"> Результатом реализации Программы является улучшение состояния автодорог, продление сроков эксплуатации асфальтобетонных покрытий и внутриквартальных проездов, повышение безопасности движения пешеходов и транспортных средств.</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В результате реализации программных мероприятий в 2020-2022 году удастся на всей сети  дорог и внутриквартальных проездов упорядочить проведение полной номенклатуры сезонных работ по содержанию и текущему ремонту дорог, что положит начало сокращению «</w:t>
      </w:r>
      <w:proofErr w:type="spellStart"/>
      <w:r w:rsidRPr="00603683">
        <w:rPr>
          <w:rFonts w:ascii="Times New Roman" w:eastAsia="Calibri" w:hAnsi="Times New Roman" w:cs="Times New Roman"/>
          <w:sz w:val="12"/>
          <w:szCs w:val="12"/>
        </w:rPr>
        <w:t>недоремонта</w:t>
      </w:r>
      <w:proofErr w:type="spellEnd"/>
      <w:r w:rsidRPr="00603683">
        <w:rPr>
          <w:rFonts w:ascii="Times New Roman" w:eastAsia="Calibri" w:hAnsi="Times New Roman" w:cs="Times New Roman"/>
          <w:sz w:val="12"/>
          <w:szCs w:val="12"/>
        </w:rPr>
        <w:t>» муниципальных дорог и обеспечению выхода на ежегодные нормативные объемы ремонтных работ.</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Оценка эффективности реализации муниципальной программы сельского поселения Верхняя Орлянка муниципального района Сергиевский осуществляется Администрацией сельского поселения Верхняя Орлянка муниципального района Сергиевский ежегодно в течение всего срока реализации Программы и по окончании ее реализации.</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Эффективность реализации Программы оценивается как отношение степени достижения целевых индикаторов (показателей) Программы к уровню ее финансирования (расходов).</w:t>
      </w:r>
    </w:p>
    <w:p w:rsid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Комплексный показатель эффективности реализации Программы (R) за отчетный год рассчитывается по формуле</w:t>
      </w:r>
    </w:p>
    <w:p w:rsidR="00603683" w:rsidRPr="00C7637D" w:rsidRDefault="00603683" w:rsidP="00603683">
      <w:pPr>
        <w:tabs>
          <w:tab w:val="left" w:pos="284"/>
        </w:tabs>
        <w:spacing w:after="0"/>
        <w:ind w:firstLine="284"/>
        <w:jc w:val="center"/>
        <w:rPr>
          <w:rFonts w:ascii="Times New Roman" w:eastAsia="Calibri" w:hAnsi="Times New Roman" w:cs="Times New Roman"/>
          <w:sz w:val="12"/>
          <w:szCs w:val="12"/>
        </w:rPr>
      </w:pPr>
      <w:r>
        <w:rPr>
          <w:noProof/>
          <w:szCs w:val="28"/>
          <w:lang w:eastAsia="ru-RU"/>
        </w:rPr>
        <w:drawing>
          <wp:inline distT="0" distB="0" distL="0" distR="0">
            <wp:extent cx="2028825" cy="695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p>
    <w:p w:rsid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где N - количество целевых индик</w:t>
      </w:r>
      <w:r>
        <w:rPr>
          <w:rFonts w:ascii="Times New Roman" w:eastAsia="Calibri" w:hAnsi="Times New Roman" w:cs="Times New Roman"/>
          <w:sz w:val="12"/>
          <w:szCs w:val="12"/>
        </w:rPr>
        <w:t>аторов (показателей) Программы;</w:t>
      </w:r>
    </w:p>
    <w:p w:rsid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 плановое значение n-</w:t>
      </w:r>
      <w:proofErr w:type="spellStart"/>
      <w:r w:rsidRPr="00603683">
        <w:rPr>
          <w:rFonts w:ascii="Times New Roman" w:eastAsia="Calibri" w:hAnsi="Times New Roman" w:cs="Times New Roman"/>
          <w:sz w:val="12"/>
          <w:szCs w:val="12"/>
        </w:rPr>
        <w:t>го</w:t>
      </w:r>
      <w:proofErr w:type="spellEnd"/>
      <w:r w:rsidRPr="00603683">
        <w:rPr>
          <w:rFonts w:ascii="Times New Roman" w:eastAsia="Calibri" w:hAnsi="Times New Roman" w:cs="Times New Roman"/>
          <w:sz w:val="12"/>
          <w:szCs w:val="12"/>
        </w:rPr>
        <w:t xml:space="preserve"> це</w:t>
      </w:r>
      <w:r>
        <w:rPr>
          <w:rFonts w:ascii="Times New Roman" w:eastAsia="Calibri" w:hAnsi="Times New Roman" w:cs="Times New Roman"/>
          <w:sz w:val="12"/>
          <w:szCs w:val="12"/>
        </w:rPr>
        <w:t>левого индикатора (показателя);</w:t>
      </w:r>
    </w:p>
    <w:p w:rsid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 xml:space="preserve"> - значение n-</w:t>
      </w:r>
      <w:proofErr w:type="spellStart"/>
      <w:r w:rsidRPr="00603683">
        <w:rPr>
          <w:rFonts w:ascii="Times New Roman" w:eastAsia="Calibri" w:hAnsi="Times New Roman" w:cs="Times New Roman"/>
          <w:sz w:val="12"/>
          <w:szCs w:val="12"/>
        </w:rPr>
        <w:t>го</w:t>
      </w:r>
      <w:proofErr w:type="spellEnd"/>
      <w:r w:rsidRPr="00603683">
        <w:rPr>
          <w:rFonts w:ascii="Times New Roman" w:eastAsia="Calibri" w:hAnsi="Times New Roman" w:cs="Times New Roman"/>
          <w:sz w:val="12"/>
          <w:szCs w:val="12"/>
        </w:rPr>
        <w:t xml:space="preserve"> целевого индикатора (показ</w:t>
      </w:r>
      <w:r>
        <w:rPr>
          <w:rFonts w:ascii="Times New Roman" w:eastAsia="Calibri" w:hAnsi="Times New Roman" w:cs="Times New Roman"/>
          <w:sz w:val="12"/>
          <w:szCs w:val="12"/>
        </w:rPr>
        <w:t>ателя) на конец отчетного года;</w:t>
      </w:r>
    </w:p>
    <w:p w:rsid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 плановая сум</w:t>
      </w:r>
      <w:r>
        <w:rPr>
          <w:rFonts w:ascii="Times New Roman" w:eastAsia="Calibri" w:hAnsi="Times New Roman" w:cs="Times New Roman"/>
          <w:sz w:val="12"/>
          <w:szCs w:val="12"/>
        </w:rPr>
        <w:t>ма финансирования по Программе;</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 xml:space="preserve"> - сумма расходов на реализацию Программы на конец отчетного года.</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Для расчета комплексного показателя эффективности реализации Программы используются целевые индикаторы (показатели), достижение которых предусмотрено в отчетном году.</w:t>
      </w:r>
    </w:p>
    <w:p w:rsid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При значении комплексного показателя эффективности реализации Программы свыше 80 процентов эффективность реализации Программы признается высокой, при значении 80 процентов и менее - низкой.</w:t>
      </w:r>
      <w:r w:rsidR="00C7637D">
        <w:rPr>
          <w:rFonts w:ascii="Times New Roman" w:eastAsia="Calibri" w:hAnsi="Times New Roman" w:cs="Times New Roman"/>
          <w:sz w:val="12"/>
          <w:szCs w:val="12"/>
        </w:rPr>
        <w:tab/>
      </w:r>
    </w:p>
    <w:p w:rsidR="00603683" w:rsidRDefault="00603683" w:rsidP="00603683">
      <w:pPr>
        <w:tabs>
          <w:tab w:val="left" w:pos="284"/>
        </w:tabs>
        <w:spacing w:after="0"/>
        <w:ind w:firstLine="284"/>
        <w:jc w:val="both"/>
        <w:rPr>
          <w:rFonts w:ascii="Times New Roman" w:eastAsia="Calibri" w:hAnsi="Times New Roman" w:cs="Times New Roman"/>
          <w:sz w:val="12"/>
          <w:szCs w:val="12"/>
        </w:rPr>
      </w:pPr>
    </w:p>
    <w:p w:rsidR="00603683" w:rsidRPr="00603683" w:rsidRDefault="00603683" w:rsidP="00603683">
      <w:pPr>
        <w:tabs>
          <w:tab w:val="left" w:pos="284"/>
        </w:tabs>
        <w:spacing w:after="0"/>
        <w:ind w:firstLine="284"/>
        <w:jc w:val="center"/>
        <w:rPr>
          <w:rFonts w:ascii="Times New Roman" w:eastAsia="Calibri" w:hAnsi="Times New Roman" w:cs="Times New Roman"/>
          <w:sz w:val="12"/>
          <w:szCs w:val="12"/>
        </w:rPr>
      </w:pPr>
      <w:r w:rsidRPr="00603683">
        <w:rPr>
          <w:rFonts w:ascii="Times New Roman" w:eastAsia="Calibri" w:hAnsi="Times New Roman" w:cs="Times New Roman"/>
          <w:sz w:val="12"/>
          <w:szCs w:val="12"/>
        </w:rPr>
        <w:t>Администрация</w:t>
      </w:r>
    </w:p>
    <w:p w:rsidR="00603683" w:rsidRDefault="00603683" w:rsidP="00603683">
      <w:pPr>
        <w:tabs>
          <w:tab w:val="left" w:pos="284"/>
        </w:tabs>
        <w:spacing w:after="0"/>
        <w:ind w:firstLine="284"/>
        <w:jc w:val="center"/>
        <w:rPr>
          <w:rFonts w:ascii="Times New Roman" w:eastAsia="Calibri" w:hAnsi="Times New Roman" w:cs="Times New Roman"/>
          <w:sz w:val="12"/>
          <w:szCs w:val="12"/>
        </w:rPr>
      </w:pPr>
      <w:r w:rsidRPr="00603683">
        <w:rPr>
          <w:rFonts w:ascii="Times New Roman" w:eastAsia="Calibri" w:hAnsi="Times New Roman" w:cs="Times New Roman"/>
          <w:sz w:val="12"/>
          <w:szCs w:val="12"/>
        </w:rPr>
        <w:t>сельского поселения Воротнее</w:t>
      </w:r>
    </w:p>
    <w:p w:rsidR="00603683" w:rsidRDefault="00603683" w:rsidP="00603683">
      <w:pPr>
        <w:tabs>
          <w:tab w:val="left" w:pos="284"/>
        </w:tabs>
        <w:spacing w:after="0"/>
        <w:ind w:firstLine="284"/>
        <w:jc w:val="center"/>
        <w:rPr>
          <w:rFonts w:ascii="Times New Roman" w:eastAsia="Calibri" w:hAnsi="Times New Roman" w:cs="Times New Roman"/>
          <w:sz w:val="12"/>
          <w:szCs w:val="12"/>
        </w:rPr>
      </w:pPr>
      <w:r w:rsidRPr="00603683">
        <w:rPr>
          <w:rFonts w:ascii="Times New Roman" w:eastAsia="Calibri" w:hAnsi="Times New Roman" w:cs="Times New Roman"/>
          <w:sz w:val="12"/>
          <w:szCs w:val="12"/>
        </w:rPr>
        <w:t xml:space="preserve"> муниципального района Сергиевский</w:t>
      </w:r>
    </w:p>
    <w:p w:rsidR="00603683" w:rsidRDefault="00603683" w:rsidP="00603683">
      <w:pPr>
        <w:tabs>
          <w:tab w:val="left" w:pos="284"/>
        </w:tabs>
        <w:spacing w:after="0"/>
        <w:ind w:firstLine="284"/>
        <w:jc w:val="center"/>
        <w:rPr>
          <w:rFonts w:ascii="Times New Roman" w:eastAsia="Calibri" w:hAnsi="Times New Roman" w:cs="Times New Roman"/>
          <w:sz w:val="12"/>
          <w:szCs w:val="12"/>
        </w:rPr>
      </w:pPr>
    </w:p>
    <w:p w:rsidR="00603683" w:rsidRPr="00603683" w:rsidRDefault="00603683" w:rsidP="00603683">
      <w:pPr>
        <w:tabs>
          <w:tab w:val="left" w:pos="284"/>
        </w:tabs>
        <w:spacing w:after="0"/>
        <w:ind w:firstLine="284"/>
        <w:jc w:val="center"/>
        <w:rPr>
          <w:rFonts w:ascii="Times New Roman" w:eastAsia="Calibri" w:hAnsi="Times New Roman" w:cs="Times New Roman"/>
          <w:sz w:val="12"/>
          <w:szCs w:val="12"/>
        </w:rPr>
      </w:pPr>
      <w:r w:rsidRPr="00603683">
        <w:rPr>
          <w:rFonts w:ascii="Times New Roman" w:eastAsia="Calibri" w:hAnsi="Times New Roman" w:cs="Times New Roman"/>
          <w:sz w:val="12"/>
          <w:szCs w:val="12"/>
        </w:rPr>
        <w:t>ПОСТАНОВЛЕНИЕ</w:t>
      </w:r>
    </w:p>
    <w:p w:rsidR="00603683" w:rsidRDefault="00603683" w:rsidP="00603683">
      <w:pPr>
        <w:tabs>
          <w:tab w:val="left" w:pos="284"/>
        </w:tabs>
        <w:spacing w:after="0"/>
        <w:rPr>
          <w:rFonts w:ascii="Times New Roman" w:eastAsia="Calibri" w:hAnsi="Times New Roman" w:cs="Times New Roman"/>
          <w:sz w:val="12"/>
          <w:szCs w:val="12"/>
        </w:rPr>
      </w:pPr>
      <w:r w:rsidRPr="00603683">
        <w:rPr>
          <w:rFonts w:ascii="Times New Roman" w:eastAsia="Calibri" w:hAnsi="Times New Roman" w:cs="Times New Roman"/>
          <w:sz w:val="12"/>
          <w:szCs w:val="12"/>
        </w:rPr>
        <w:t xml:space="preserve"> «20» февраля 2020 г.</w:t>
      </w:r>
      <w:r>
        <w:rPr>
          <w:rFonts w:ascii="Times New Roman" w:eastAsia="Calibri" w:hAnsi="Times New Roman" w:cs="Times New Roman"/>
          <w:sz w:val="12"/>
          <w:szCs w:val="12"/>
        </w:rPr>
        <w:t xml:space="preserve">                                                                                                                                                                                                             </w:t>
      </w:r>
      <w:r w:rsidRPr="00603683">
        <w:rPr>
          <w:rFonts w:ascii="Times New Roman" w:eastAsia="Calibri" w:hAnsi="Times New Roman" w:cs="Times New Roman"/>
          <w:sz w:val="12"/>
          <w:szCs w:val="12"/>
        </w:rPr>
        <w:t>№ 13</w:t>
      </w:r>
    </w:p>
    <w:p w:rsidR="00603683" w:rsidRDefault="00603683" w:rsidP="00603683">
      <w:pPr>
        <w:tabs>
          <w:tab w:val="left" w:pos="284"/>
        </w:tabs>
        <w:spacing w:after="0"/>
        <w:jc w:val="center"/>
        <w:rPr>
          <w:rFonts w:ascii="Times New Roman" w:eastAsia="Calibri" w:hAnsi="Times New Roman" w:cs="Times New Roman"/>
          <w:sz w:val="12"/>
          <w:szCs w:val="12"/>
        </w:rPr>
      </w:pPr>
      <w:r w:rsidRPr="00603683">
        <w:rPr>
          <w:rFonts w:ascii="Times New Roman" w:eastAsia="Calibri" w:hAnsi="Times New Roman" w:cs="Times New Roman"/>
          <w:sz w:val="12"/>
          <w:szCs w:val="12"/>
        </w:rPr>
        <w:t>Об утверждении муниципальной программы «Содержание улично-дорожной сети сельского поселения Воротнее  муниципального района Сергиевский»  на 2020-2022 гг.</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proofErr w:type="gramStart"/>
      <w:r w:rsidRPr="00603683">
        <w:rPr>
          <w:rFonts w:ascii="Times New Roman" w:eastAsia="Calibri"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сельского поселения Воротнее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Воротнее муниципального района Сергиевский Самарской области, Администрация сельского поселения Воротнее му</w:t>
      </w:r>
      <w:r>
        <w:rPr>
          <w:rFonts w:ascii="Times New Roman" w:eastAsia="Calibri" w:hAnsi="Times New Roman" w:cs="Times New Roman"/>
          <w:sz w:val="12"/>
          <w:szCs w:val="12"/>
        </w:rPr>
        <w:t>ниципального</w:t>
      </w:r>
      <w:proofErr w:type="gramEnd"/>
      <w:r>
        <w:rPr>
          <w:rFonts w:ascii="Times New Roman" w:eastAsia="Calibri" w:hAnsi="Times New Roman" w:cs="Times New Roman"/>
          <w:sz w:val="12"/>
          <w:szCs w:val="12"/>
        </w:rPr>
        <w:t xml:space="preserve"> района Сергиевский</w:t>
      </w:r>
      <w:r w:rsidRPr="00603683">
        <w:rPr>
          <w:rFonts w:ascii="Times New Roman" w:eastAsia="Calibri" w:hAnsi="Times New Roman" w:cs="Times New Roman"/>
          <w:sz w:val="12"/>
          <w:szCs w:val="12"/>
        </w:rPr>
        <w:tab/>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ПОСТАНОВЛЯЕТ:</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1.Утвердить муниципальную программу «Содержание улично-дорожной сети сельского поселения Воротнее муниципального района Сергиевский» на 2020-2022гг. согласно приложению.</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2.Установить, что расходные обязательства, возникающие в результате принятия настоящего постановления, исполняются за счет средств местного бюджета в пределах общего объема бюджетных ассигнований, предусматриваемого на соответствующий финансовый год.</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2.Опубликовать настоящее Постановление в газете «Сергиевский вестник».</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3.Настоящее Постановление вступает в силу с</w:t>
      </w:r>
      <w:r>
        <w:rPr>
          <w:rFonts w:ascii="Times New Roman" w:eastAsia="Calibri" w:hAnsi="Times New Roman" w:cs="Times New Roman"/>
          <w:sz w:val="12"/>
          <w:szCs w:val="12"/>
        </w:rPr>
        <w:t xml:space="preserve"> 01 января 2020 года.</w:t>
      </w:r>
    </w:p>
    <w:p w:rsidR="00603683" w:rsidRPr="00603683" w:rsidRDefault="00603683" w:rsidP="00603683">
      <w:pPr>
        <w:tabs>
          <w:tab w:val="left" w:pos="284"/>
        </w:tabs>
        <w:spacing w:after="0"/>
        <w:jc w:val="right"/>
        <w:rPr>
          <w:rFonts w:ascii="Times New Roman" w:eastAsia="Calibri" w:hAnsi="Times New Roman" w:cs="Times New Roman"/>
          <w:sz w:val="12"/>
          <w:szCs w:val="12"/>
        </w:rPr>
      </w:pPr>
      <w:r w:rsidRPr="00603683">
        <w:rPr>
          <w:rFonts w:ascii="Times New Roman" w:eastAsia="Calibri" w:hAnsi="Times New Roman" w:cs="Times New Roman"/>
          <w:sz w:val="12"/>
          <w:szCs w:val="12"/>
        </w:rPr>
        <w:t xml:space="preserve">Глава сельского поселения Воротнее </w:t>
      </w:r>
    </w:p>
    <w:p w:rsidR="00603683" w:rsidRDefault="00603683" w:rsidP="00603683">
      <w:pPr>
        <w:tabs>
          <w:tab w:val="left" w:pos="284"/>
        </w:tabs>
        <w:spacing w:after="0"/>
        <w:jc w:val="right"/>
        <w:rPr>
          <w:rFonts w:ascii="Times New Roman" w:eastAsia="Calibri" w:hAnsi="Times New Roman" w:cs="Times New Roman"/>
          <w:sz w:val="12"/>
          <w:szCs w:val="12"/>
        </w:rPr>
      </w:pPr>
      <w:r w:rsidRPr="00603683">
        <w:rPr>
          <w:rFonts w:ascii="Times New Roman" w:eastAsia="Calibri" w:hAnsi="Times New Roman" w:cs="Times New Roman"/>
          <w:sz w:val="12"/>
          <w:szCs w:val="12"/>
        </w:rPr>
        <w:t xml:space="preserve">муниципального района Сергиевский               </w:t>
      </w:r>
    </w:p>
    <w:p w:rsidR="00603683" w:rsidRDefault="00603683" w:rsidP="00603683">
      <w:pPr>
        <w:tabs>
          <w:tab w:val="left" w:pos="284"/>
        </w:tabs>
        <w:spacing w:after="0"/>
        <w:jc w:val="right"/>
        <w:rPr>
          <w:rFonts w:ascii="Times New Roman" w:eastAsia="Calibri" w:hAnsi="Times New Roman" w:cs="Times New Roman"/>
          <w:sz w:val="12"/>
          <w:szCs w:val="12"/>
        </w:rPr>
      </w:pPr>
      <w:r w:rsidRPr="00603683">
        <w:rPr>
          <w:rFonts w:ascii="Times New Roman" w:eastAsia="Calibri" w:hAnsi="Times New Roman" w:cs="Times New Roman"/>
          <w:sz w:val="12"/>
          <w:szCs w:val="12"/>
        </w:rPr>
        <w:t xml:space="preserve">                 </w:t>
      </w:r>
      <w:proofErr w:type="spellStart"/>
      <w:r w:rsidRPr="00603683">
        <w:rPr>
          <w:rFonts w:ascii="Times New Roman" w:eastAsia="Calibri" w:hAnsi="Times New Roman" w:cs="Times New Roman"/>
          <w:sz w:val="12"/>
          <w:szCs w:val="12"/>
        </w:rPr>
        <w:t>Сидельников</w:t>
      </w:r>
      <w:proofErr w:type="spellEnd"/>
      <w:r w:rsidRPr="00603683">
        <w:rPr>
          <w:rFonts w:ascii="Times New Roman" w:eastAsia="Calibri" w:hAnsi="Times New Roman" w:cs="Times New Roman"/>
          <w:sz w:val="12"/>
          <w:szCs w:val="12"/>
        </w:rPr>
        <w:t xml:space="preserve"> А.И.</w:t>
      </w:r>
    </w:p>
    <w:p w:rsidR="00603683" w:rsidRDefault="00603683" w:rsidP="00603683">
      <w:pPr>
        <w:tabs>
          <w:tab w:val="left" w:pos="284"/>
        </w:tabs>
        <w:spacing w:after="0"/>
        <w:jc w:val="right"/>
        <w:rPr>
          <w:rFonts w:ascii="Times New Roman" w:eastAsia="Calibri" w:hAnsi="Times New Roman" w:cs="Times New Roman"/>
          <w:sz w:val="12"/>
          <w:szCs w:val="12"/>
        </w:rPr>
      </w:pPr>
    </w:p>
    <w:p w:rsidR="00603683" w:rsidRPr="00603683" w:rsidRDefault="00603683" w:rsidP="00603683">
      <w:pPr>
        <w:tabs>
          <w:tab w:val="left" w:pos="284"/>
        </w:tabs>
        <w:spacing w:after="0"/>
        <w:jc w:val="right"/>
        <w:rPr>
          <w:rFonts w:ascii="Times New Roman" w:eastAsia="Calibri" w:hAnsi="Times New Roman" w:cs="Times New Roman"/>
          <w:sz w:val="12"/>
          <w:szCs w:val="12"/>
        </w:rPr>
      </w:pPr>
      <w:r w:rsidRPr="00603683">
        <w:rPr>
          <w:rFonts w:ascii="Times New Roman" w:eastAsia="Calibri" w:hAnsi="Times New Roman" w:cs="Times New Roman"/>
          <w:sz w:val="12"/>
          <w:szCs w:val="12"/>
        </w:rPr>
        <w:t>Приложение</w:t>
      </w:r>
    </w:p>
    <w:p w:rsidR="00603683" w:rsidRPr="00603683" w:rsidRDefault="00603683" w:rsidP="00603683">
      <w:pPr>
        <w:tabs>
          <w:tab w:val="left" w:pos="284"/>
        </w:tabs>
        <w:spacing w:after="0"/>
        <w:jc w:val="right"/>
        <w:rPr>
          <w:rFonts w:ascii="Times New Roman" w:eastAsia="Calibri" w:hAnsi="Times New Roman" w:cs="Times New Roman"/>
          <w:sz w:val="12"/>
          <w:szCs w:val="12"/>
        </w:rPr>
      </w:pPr>
      <w:r w:rsidRPr="00603683">
        <w:rPr>
          <w:rFonts w:ascii="Times New Roman" w:eastAsia="Calibri" w:hAnsi="Times New Roman" w:cs="Times New Roman"/>
          <w:sz w:val="12"/>
          <w:szCs w:val="12"/>
        </w:rPr>
        <w:t>к Постановлению администрации</w:t>
      </w:r>
    </w:p>
    <w:p w:rsidR="00603683" w:rsidRPr="00603683" w:rsidRDefault="00603683" w:rsidP="00603683">
      <w:pPr>
        <w:tabs>
          <w:tab w:val="left" w:pos="284"/>
        </w:tabs>
        <w:spacing w:after="0"/>
        <w:jc w:val="right"/>
        <w:rPr>
          <w:rFonts w:ascii="Times New Roman" w:eastAsia="Calibri" w:hAnsi="Times New Roman" w:cs="Times New Roman"/>
          <w:sz w:val="12"/>
          <w:szCs w:val="12"/>
        </w:rPr>
      </w:pPr>
      <w:r w:rsidRPr="00603683">
        <w:rPr>
          <w:rFonts w:ascii="Times New Roman" w:eastAsia="Calibri" w:hAnsi="Times New Roman" w:cs="Times New Roman"/>
          <w:sz w:val="12"/>
          <w:szCs w:val="12"/>
        </w:rPr>
        <w:t xml:space="preserve">сельского поселения Воротнее </w:t>
      </w:r>
    </w:p>
    <w:p w:rsidR="00603683" w:rsidRPr="00603683" w:rsidRDefault="00603683" w:rsidP="00603683">
      <w:pPr>
        <w:tabs>
          <w:tab w:val="left" w:pos="284"/>
        </w:tabs>
        <w:spacing w:after="0"/>
        <w:jc w:val="right"/>
        <w:rPr>
          <w:rFonts w:ascii="Times New Roman" w:eastAsia="Calibri" w:hAnsi="Times New Roman" w:cs="Times New Roman"/>
          <w:sz w:val="12"/>
          <w:szCs w:val="12"/>
        </w:rPr>
      </w:pPr>
      <w:r w:rsidRPr="00603683">
        <w:rPr>
          <w:rFonts w:ascii="Times New Roman" w:eastAsia="Calibri" w:hAnsi="Times New Roman" w:cs="Times New Roman"/>
          <w:sz w:val="12"/>
          <w:szCs w:val="12"/>
        </w:rPr>
        <w:t>муниципального района Сергиевский</w:t>
      </w:r>
    </w:p>
    <w:p w:rsidR="00603683" w:rsidRPr="00603683" w:rsidRDefault="00603683" w:rsidP="00603683">
      <w:pPr>
        <w:tabs>
          <w:tab w:val="left" w:pos="284"/>
        </w:tabs>
        <w:spacing w:after="0"/>
        <w:jc w:val="right"/>
        <w:rPr>
          <w:rFonts w:ascii="Times New Roman" w:eastAsia="Calibri" w:hAnsi="Times New Roman" w:cs="Times New Roman"/>
          <w:sz w:val="12"/>
          <w:szCs w:val="12"/>
        </w:rPr>
      </w:pPr>
      <w:r w:rsidRPr="00603683">
        <w:rPr>
          <w:rFonts w:ascii="Times New Roman" w:eastAsia="Calibri" w:hAnsi="Times New Roman" w:cs="Times New Roman"/>
          <w:sz w:val="12"/>
          <w:szCs w:val="12"/>
        </w:rPr>
        <w:t>№ 13 от «20» февраля 2020 г.</w:t>
      </w:r>
    </w:p>
    <w:p w:rsidR="00603683" w:rsidRPr="00603683" w:rsidRDefault="00603683" w:rsidP="00603683">
      <w:pPr>
        <w:tabs>
          <w:tab w:val="left" w:pos="284"/>
        </w:tabs>
        <w:spacing w:after="0"/>
        <w:jc w:val="right"/>
        <w:rPr>
          <w:rFonts w:ascii="Times New Roman" w:eastAsia="Calibri" w:hAnsi="Times New Roman" w:cs="Times New Roman"/>
          <w:sz w:val="12"/>
          <w:szCs w:val="12"/>
        </w:rPr>
      </w:pPr>
    </w:p>
    <w:p w:rsidR="00603683" w:rsidRPr="00603683" w:rsidRDefault="00603683" w:rsidP="00603683">
      <w:pPr>
        <w:tabs>
          <w:tab w:val="left" w:pos="284"/>
        </w:tabs>
        <w:spacing w:after="0"/>
        <w:jc w:val="right"/>
        <w:rPr>
          <w:rFonts w:ascii="Times New Roman" w:eastAsia="Calibri" w:hAnsi="Times New Roman" w:cs="Times New Roman"/>
          <w:sz w:val="12"/>
          <w:szCs w:val="12"/>
        </w:rPr>
      </w:pPr>
    </w:p>
    <w:p w:rsidR="00603683" w:rsidRPr="00603683" w:rsidRDefault="00603683" w:rsidP="00603683">
      <w:pPr>
        <w:tabs>
          <w:tab w:val="left" w:pos="284"/>
        </w:tabs>
        <w:spacing w:after="0"/>
        <w:jc w:val="center"/>
        <w:rPr>
          <w:rFonts w:ascii="Times New Roman" w:eastAsia="Calibri" w:hAnsi="Times New Roman" w:cs="Times New Roman"/>
          <w:sz w:val="12"/>
          <w:szCs w:val="12"/>
        </w:rPr>
      </w:pPr>
      <w:r w:rsidRPr="00603683">
        <w:rPr>
          <w:rFonts w:ascii="Times New Roman" w:eastAsia="Calibri" w:hAnsi="Times New Roman" w:cs="Times New Roman"/>
          <w:sz w:val="12"/>
          <w:szCs w:val="12"/>
        </w:rPr>
        <w:t>МУНИЦИПАЛЬНАЯ ПРОГРАММА</w:t>
      </w:r>
    </w:p>
    <w:p w:rsidR="00603683" w:rsidRPr="00603683" w:rsidRDefault="00603683" w:rsidP="00603683">
      <w:pPr>
        <w:tabs>
          <w:tab w:val="left" w:pos="284"/>
        </w:tabs>
        <w:spacing w:after="0"/>
        <w:jc w:val="center"/>
        <w:rPr>
          <w:rFonts w:ascii="Times New Roman" w:eastAsia="Calibri" w:hAnsi="Times New Roman" w:cs="Times New Roman"/>
          <w:sz w:val="12"/>
          <w:szCs w:val="12"/>
        </w:rPr>
      </w:pPr>
      <w:r w:rsidRPr="00603683">
        <w:rPr>
          <w:rFonts w:ascii="Times New Roman" w:eastAsia="Calibri" w:hAnsi="Times New Roman" w:cs="Times New Roman"/>
          <w:sz w:val="12"/>
          <w:szCs w:val="12"/>
        </w:rPr>
        <w:t>«СОДЕРЖАНИЕ УЛИЧНО-ДОРОЖНОЙ СЕТИ СЕЛЬСКОГО ПОСЕЛЕНИЯ ВОРОТНЕЕ МУНИЦИПАЛЬНОГО РАЙОНА СЕРГИЕВСКИЙ</w:t>
      </w:r>
    </w:p>
    <w:p w:rsidR="00603683" w:rsidRPr="00603683" w:rsidRDefault="00603683" w:rsidP="00603683">
      <w:pPr>
        <w:tabs>
          <w:tab w:val="left" w:pos="284"/>
        </w:tabs>
        <w:spacing w:after="0"/>
        <w:jc w:val="center"/>
        <w:rPr>
          <w:rFonts w:ascii="Times New Roman" w:eastAsia="Calibri" w:hAnsi="Times New Roman" w:cs="Times New Roman"/>
          <w:sz w:val="12"/>
          <w:szCs w:val="12"/>
        </w:rPr>
      </w:pPr>
      <w:r w:rsidRPr="00603683">
        <w:rPr>
          <w:rFonts w:ascii="Times New Roman" w:eastAsia="Calibri" w:hAnsi="Times New Roman" w:cs="Times New Roman"/>
          <w:sz w:val="12"/>
          <w:szCs w:val="12"/>
        </w:rPr>
        <w:t>НА 2020-2022 ГОДЫ»</w:t>
      </w:r>
    </w:p>
    <w:p w:rsidR="00603683" w:rsidRPr="00603683" w:rsidRDefault="00603683" w:rsidP="00603683">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(далее – Программа)</w:t>
      </w:r>
    </w:p>
    <w:p w:rsidR="00603683" w:rsidRDefault="00603683" w:rsidP="00603683">
      <w:pPr>
        <w:tabs>
          <w:tab w:val="left" w:pos="284"/>
        </w:tabs>
        <w:spacing w:after="0"/>
        <w:jc w:val="center"/>
        <w:rPr>
          <w:rFonts w:ascii="Times New Roman" w:eastAsia="Calibri" w:hAnsi="Times New Roman" w:cs="Times New Roman"/>
          <w:sz w:val="12"/>
          <w:szCs w:val="12"/>
        </w:rPr>
      </w:pPr>
      <w:r w:rsidRPr="00603683">
        <w:rPr>
          <w:rFonts w:ascii="Times New Roman" w:eastAsia="Calibri" w:hAnsi="Times New Roman" w:cs="Times New Roman"/>
          <w:sz w:val="12"/>
          <w:szCs w:val="12"/>
        </w:rPr>
        <w:lastRenderedPageBreak/>
        <w:t>ПАСПОРТ ПРОГРАММЫ</w:t>
      </w:r>
    </w:p>
    <w:tbl>
      <w:tblPr>
        <w:tblW w:w="5000" w:type="pct"/>
        <w:tblBorders>
          <w:insideH w:val="single" w:sz="4" w:space="0" w:color="auto"/>
          <w:insideV w:val="single" w:sz="4" w:space="0" w:color="auto"/>
        </w:tblBorders>
        <w:tblLook w:val="04A0" w:firstRow="1" w:lastRow="0" w:firstColumn="1" w:lastColumn="0" w:noHBand="0" w:noVBand="1"/>
      </w:tblPr>
      <w:tblGrid>
        <w:gridCol w:w="2765"/>
        <w:gridCol w:w="4964"/>
      </w:tblGrid>
      <w:tr w:rsidR="00603683" w:rsidRPr="00603683" w:rsidTr="00603683">
        <w:tc>
          <w:tcPr>
            <w:tcW w:w="1789" w:type="pct"/>
          </w:tcPr>
          <w:p w:rsidR="00603683" w:rsidRPr="00603683" w:rsidRDefault="00603683" w:rsidP="00603683">
            <w:pPr>
              <w:widowControl w:val="0"/>
              <w:autoSpaceDE w:val="0"/>
              <w:autoSpaceDN w:val="0"/>
              <w:adjustRightInd w:val="0"/>
              <w:spacing w:after="0"/>
              <w:rPr>
                <w:rFonts w:ascii="Times New Roman" w:hAnsi="Times New Roman" w:cs="Times New Roman"/>
                <w:bCs/>
                <w:sz w:val="12"/>
                <w:szCs w:val="12"/>
              </w:rPr>
            </w:pPr>
            <w:r w:rsidRPr="00603683">
              <w:rPr>
                <w:rFonts w:ascii="Times New Roman" w:hAnsi="Times New Roman" w:cs="Times New Roman"/>
                <w:bCs/>
                <w:sz w:val="12"/>
                <w:szCs w:val="12"/>
              </w:rPr>
              <w:t>Наименование Программы</w:t>
            </w:r>
          </w:p>
        </w:tc>
        <w:tc>
          <w:tcPr>
            <w:tcW w:w="3211" w:type="pct"/>
          </w:tcPr>
          <w:p w:rsidR="00603683" w:rsidRPr="00603683" w:rsidRDefault="00603683" w:rsidP="00603683">
            <w:pPr>
              <w:widowControl w:val="0"/>
              <w:autoSpaceDE w:val="0"/>
              <w:autoSpaceDN w:val="0"/>
              <w:adjustRightInd w:val="0"/>
              <w:spacing w:after="0"/>
              <w:jc w:val="both"/>
              <w:rPr>
                <w:rFonts w:ascii="Times New Roman" w:hAnsi="Times New Roman" w:cs="Times New Roman"/>
                <w:bCs/>
                <w:sz w:val="12"/>
                <w:szCs w:val="12"/>
              </w:rPr>
            </w:pPr>
            <w:r w:rsidRPr="00603683">
              <w:rPr>
                <w:rFonts w:ascii="Times New Roman" w:hAnsi="Times New Roman" w:cs="Times New Roman"/>
                <w:bCs/>
                <w:sz w:val="12"/>
                <w:szCs w:val="12"/>
              </w:rPr>
              <w:t>Муниципальная программа «Содержание улично-дорожной сети сельского поселения Воротнее  муниципального района Сергиевский»  на 2020-2022 гг.</w:t>
            </w:r>
          </w:p>
        </w:tc>
      </w:tr>
      <w:tr w:rsidR="00603683" w:rsidRPr="00603683" w:rsidTr="00603683">
        <w:tc>
          <w:tcPr>
            <w:tcW w:w="1789" w:type="pct"/>
          </w:tcPr>
          <w:p w:rsidR="00603683" w:rsidRPr="00603683" w:rsidRDefault="00603683" w:rsidP="00603683">
            <w:pPr>
              <w:widowControl w:val="0"/>
              <w:autoSpaceDE w:val="0"/>
              <w:autoSpaceDN w:val="0"/>
              <w:adjustRightInd w:val="0"/>
              <w:spacing w:after="0"/>
              <w:rPr>
                <w:rFonts w:ascii="Times New Roman" w:hAnsi="Times New Roman" w:cs="Times New Roman"/>
                <w:bCs/>
                <w:sz w:val="12"/>
                <w:szCs w:val="12"/>
              </w:rPr>
            </w:pPr>
            <w:r w:rsidRPr="00603683">
              <w:rPr>
                <w:rFonts w:ascii="Times New Roman" w:hAnsi="Times New Roman" w:cs="Times New Roman"/>
                <w:bCs/>
                <w:sz w:val="12"/>
                <w:szCs w:val="12"/>
              </w:rPr>
              <w:t>Муниципальный заказчик Программы</w:t>
            </w:r>
          </w:p>
        </w:tc>
        <w:tc>
          <w:tcPr>
            <w:tcW w:w="3211" w:type="pct"/>
          </w:tcPr>
          <w:p w:rsidR="00603683" w:rsidRPr="00603683" w:rsidRDefault="00603683" w:rsidP="00603683">
            <w:pPr>
              <w:widowControl w:val="0"/>
              <w:autoSpaceDE w:val="0"/>
              <w:autoSpaceDN w:val="0"/>
              <w:adjustRightInd w:val="0"/>
              <w:spacing w:after="0"/>
              <w:jc w:val="both"/>
              <w:rPr>
                <w:rFonts w:ascii="Times New Roman" w:hAnsi="Times New Roman" w:cs="Times New Roman"/>
                <w:bCs/>
                <w:sz w:val="12"/>
                <w:szCs w:val="12"/>
              </w:rPr>
            </w:pPr>
            <w:r w:rsidRPr="00603683">
              <w:rPr>
                <w:rFonts w:ascii="Times New Roman" w:hAnsi="Times New Roman" w:cs="Times New Roman"/>
                <w:bCs/>
                <w:sz w:val="12"/>
                <w:szCs w:val="12"/>
              </w:rPr>
              <w:t>Администрация сельского поселения Воротнее муниципального района Сергиевский Самарской области</w:t>
            </w:r>
          </w:p>
        </w:tc>
      </w:tr>
      <w:tr w:rsidR="00603683" w:rsidRPr="00603683" w:rsidTr="00603683">
        <w:tc>
          <w:tcPr>
            <w:tcW w:w="1789" w:type="pct"/>
          </w:tcPr>
          <w:p w:rsidR="00603683" w:rsidRPr="00603683" w:rsidRDefault="00603683" w:rsidP="00603683">
            <w:pPr>
              <w:spacing w:after="0"/>
              <w:rPr>
                <w:rFonts w:ascii="Times New Roman" w:hAnsi="Times New Roman" w:cs="Times New Roman"/>
                <w:sz w:val="12"/>
                <w:szCs w:val="12"/>
              </w:rPr>
            </w:pPr>
            <w:r w:rsidRPr="00603683">
              <w:rPr>
                <w:rFonts w:ascii="Times New Roman" w:hAnsi="Times New Roman" w:cs="Times New Roman"/>
                <w:sz w:val="12"/>
                <w:szCs w:val="12"/>
              </w:rPr>
              <w:t>Разработчик Программы</w:t>
            </w:r>
          </w:p>
        </w:tc>
        <w:tc>
          <w:tcPr>
            <w:tcW w:w="3211" w:type="pct"/>
          </w:tcPr>
          <w:p w:rsidR="00603683" w:rsidRPr="00603683" w:rsidRDefault="00603683" w:rsidP="00603683">
            <w:pPr>
              <w:spacing w:after="0"/>
              <w:jc w:val="both"/>
              <w:rPr>
                <w:rFonts w:ascii="Times New Roman" w:hAnsi="Times New Roman" w:cs="Times New Roman"/>
                <w:sz w:val="12"/>
                <w:szCs w:val="12"/>
              </w:rPr>
            </w:pPr>
            <w:r w:rsidRPr="00603683">
              <w:rPr>
                <w:rFonts w:ascii="Times New Roman" w:hAnsi="Times New Roman" w:cs="Times New Roman"/>
                <w:sz w:val="12"/>
                <w:szCs w:val="12"/>
              </w:rPr>
              <w:t>Администрация сельского поселения Воротнее муниципального района Сергиевский Самарской области</w:t>
            </w:r>
          </w:p>
        </w:tc>
      </w:tr>
      <w:tr w:rsidR="00603683" w:rsidRPr="00603683" w:rsidTr="00603683">
        <w:tc>
          <w:tcPr>
            <w:tcW w:w="1789" w:type="pct"/>
          </w:tcPr>
          <w:p w:rsidR="00603683" w:rsidRPr="00603683" w:rsidRDefault="00603683" w:rsidP="00603683">
            <w:pPr>
              <w:spacing w:after="0"/>
              <w:rPr>
                <w:rFonts w:ascii="Times New Roman" w:hAnsi="Times New Roman" w:cs="Times New Roman"/>
                <w:sz w:val="12"/>
                <w:szCs w:val="12"/>
              </w:rPr>
            </w:pPr>
            <w:r w:rsidRPr="00603683">
              <w:rPr>
                <w:rFonts w:ascii="Times New Roman" w:hAnsi="Times New Roman" w:cs="Times New Roman"/>
                <w:sz w:val="12"/>
                <w:szCs w:val="12"/>
              </w:rPr>
              <w:t>Исполнитель Программы</w:t>
            </w:r>
          </w:p>
        </w:tc>
        <w:tc>
          <w:tcPr>
            <w:tcW w:w="3211" w:type="pct"/>
          </w:tcPr>
          <w:p w:rsidR="00603683" w:rsidRPr="00603683" w:rsidRDefault="00603683" w:rsidP="00603683">
            <w:pPr>
              <w:spacing w:after="0"/>
              <w:jc w:val="both"/>
              <w:rPr>
                <w:rFonts w:ascii="Times New Roman" w:hAnsi="Times New Roman" w:cs="Times New Roman"/>
                <w:sz w:val="12"/>
                <w:szCs w:val="12"/>
              </w:rPr>
            </w:pPr>
            <w:r w:rsidRPr="00603683">
              <w:rPr>
                <w:rFonts w:ascii="Times New Roman" w:hAnsi="Times New Roman" w:cs="Times New Roman"/>
                <w:sz w:val="12"/>
                <w:szCs w:val="12"/>
              </w:rPr>
              <w:t>Администрация сельского поселения Воротнее муниципального района Сергиевский Самарской области</w:t>
            </w:r>
          </w:p>
        </w:tc>
      </w:tr>
      <w:tr w:rsidR="00603683" w:rsidRPr="00603683" w:rsidTr="00603683">
        <w:tc>
          <w:tcPr>
            <w:tcW w:w="1789" w:type="pct"/>
          </w:tcPr>
          <w:p w:rsidR="00603683" w:rsidRPr="00603683" w:rsidRDefault="00603683" w:rsidP="00603683">
            <w:pPr>
              <w:widowControl w:val="0"/>
              <w:autoSpaceDE w:val="0"/>
              <w:autoSpaceDN w:val="0"/>
              <w:adjustRightInd w:val="0"/>
              <w:spacing w:after="0"/>
              <w:rPr>
                <w:rFonts w:ascii="Times New Roman" w:hAnsi="Times New Roman" w:cs="Times New Roman"/>
                <w:bCs/>
                <w:sz w:val="12"/>
                <w:szCs w:val="12"/>
              </w:rPr>
            </w:pPr>
            <w:r w:rsidRPr="00603683">
              <w:rPr>
                <w:rFonts w:ascii="Times New Roman" w:hAnsi="Times New Roman" w:cs="Times New Roman"/>
                <w:bCs/>
                <w:sz w:val="12"/>
                <w:szCs w:val="12"/>
              </w:rPr>
              <w:t>Цель и задачи Программы</w:t>
            </w:r>
          </w:p>
        </w:tc>
        <w:tc>
          <w:tcPr>
            <w:tcW w:w="3211" w:type="pct"/>
          </w:tcPr>
          <w:p w:rsidR="00603683" w:rsidRPr="00603683" w:rsidRDefault="00603683" w:rsidP="00603683">
            <w:pPr>
              <w:widowControl w:val="0"/>
              <w:autoSpaceDE w:val="0"/>
              <w:autoSpaceDN w:val="0"/>
              <w:adjustRightInd w:val="0"/>
              <w:spacing w:after="0"/>
              <w:jc w:val="both"/>
              <w:rPr>
                <w:rFonts w:ascii="Times New Roman" w:hAnsi="Times New Roman" w:cs="Times New Roman"/>
                <w:sz w:val="12"/>
                <w:szCs w:val="12"/>
                <w:u w:val="single"/>
              </w:rPr>
            </w:pPr>
            <w:r w:rsidRPr="00603683">
              <w:rPr>
                <w:rFonts w:ascii="Times New Roman" w:hAnsi="Times New Roman" w:cs="Times New Roman"/>
                <w:sz w:val="12"/>
                <w:szCs w:val="12"/>
              </w:rPr>
              <w:t xml:space="preserve">Целью настоящей Программы является </w:t>
            </w:r>
            <w:r w:rsidRPr="00603683">
              <w:rPr>
                <w:rFonts w:ascii="Times New Roman" w:hAnsi="Times New Roman" w:cs="Times New Roman"/>
                <w:sz w:val="12"/>
                <w:szCs w:val="12"/>
                <w:u w:val="single"/>
              </w:rPr>
              <w:t xml:space="preserve">выполнение комплекса работ по уходу за дорогами, дорожными сооружениями и полосой отвода, по профилактике и устранению постоянно возникающих мелких повреждений, по организации и обеспечению безопасности движения, а также зимнему содержанию дорог  и озеленению. </w:t>
            </w:r>
          </w:p>
          <w:p w:rsidR="00603683" w:rsidRPr="00603683" w:rsidRDefault="00603683" w:rsidP="00603683">
            <w:pPr>
              <w:widowControl w:val="0"/>
              <w:autoSpaceDE w:val="0"/>
              <w:autoSpaceDN w:val="0"/>
              <w:adjustRightInd w:val="0"/>
              <w:spacing w:after="0"/>
              <w:jc w:val="both"/>
              <w:rPr>
                <w:rFonts w:ascii="Times New Roman" w:hAnsi="Times New Roman" w:cs="Times New Roman"/>
                <w:sz w:val="12"/>
                <w:szCs w:val="12"/>
              </w:rPr>
            </w:pPr>
            <w:r w:rsidRPr="00603683">
              <w:rPr>
                <w:rFonts w:ascii="Times New Roman" w:hAnsi="Times New Roman" w:cs="Times New Roman"/>
                <w:sz w:val="12"/>
                <w:szCs w:val="12"/>
              </w:rPr>
              <w:t>Для достижения поставленной цели необходимо решение следующих задач:</w:t>
            </w:r>
          </w:p>
          <w:p w:rsidR="00603683" w:rsidRPr="00603683" w:rsidRDefault="00603683" w:rsidP="00603683">
            <w:pPr>
              <w:widowControl w:val="0"/>
              <w:autoSpaceDE w:val="0"/>
              <w:autoSpaceDN w:val="0"/>
              <w:adjustRightInd w:val="0"/>
              <w:spacing w:after="0"/>
              <w:jc w:val="both"/>
              <w:rPr>
                <w:rFonts w:ascii="Times New Roman" w:hAnsi="Times New Roman" w:cs="Times New Roman"/>
                <w:sz w:val="12"/>
                <w:szCs w:val="12"/>
              </w:rPr>
            </w:pPr>
            <w:r w:rsidRPr="00603683">
              <w:rPr>
                <w:rFonts w:ascii="Times New Roman" w:hAnsi="Times New Roman" w:cs="Times New Roman"/>
                <w:sz w:val="12"/>
                <w:szCs w:val="12"/>
              </w:rPr>
              <w:t xml:space="preserve">1. </w:t>
            </w:r>
            <w:r w:rsidRPr="00603683">
              <w:rPr>
                <w:rFonts w:ascii="Times New Roman" w:hAnsi="Times New Roman" w:cs="Times New Roman"/>
                <w:sz w:val="12"/>
                <w:szCs w:val="12"/>
                <w:u w:val="single"/>
              </w:rPr>
              <w:t>по полосе отвода, земляному полотну и системе водоотвода:</w:t>
            </w:r>
          </w:p>
          <w:p w:rsidR="00603683" w:rsidRPr="00603683" w:rsidRDefault="00603683" w:rsidP="00603683">
            <w:pPr>
              <w:widowControl w:val="0"/>
              <w:autoSpaceDE w:val="0"/>
              <w:autoSpaceDN w:val="0"/>
              <w:adjustRightInd w:val="0"/>
              <w:spacing w:after="0"/>
              <w:jc w:val="both"/>
              <w:rPr>
                <w:rFonts w:ascii="Times New Roman" w:hAnsi="Times New Roman" w:cs="Times New Roman"/>
                <w:sz w:val="12"/>
                <w:szCs w:val="12"/>
              </w:rPr>
            </w:pPr>
            <w:r w:rsidRPr="00603683">
              <w:rPr>
                <w:rFonts w:ascii="Times New Roman" w:hAnsi="Times New Roman" w:cs="Times New Roman"/>
                <w:sz w:val="12"/>
                <w:szCs w:val="12"/>
              </w:rPr>
              <w:t>а) поддержание полосы отвода, обочин, откосов и разделительных полос в чистоте и порядке; очистка их от мусора и посторонних предметов с вывозкой и утилизацией на полигонах;</w:t>
            </w:r>
          </w:p>
          <w:p w:rsidR="00603683" w:rsidRPr="00603683" w:rsidRDefault="00603683" w:rsidP="00603683">
            <w:pPr>
              <w:widowControl w:val="0"/>
              <w:autoSpaceDE w:val="0"/>
              <w:autoSpaceDN w:val="0"/>
              <w:adjustRightInd w:val="0"/>
              <w:spacing w:after="0"/>
              <w:jc w:val="both"/>
              <w:rPr>
                <w:rFonts w:ascii="Times New Roman" w:hAnsi="Times New Roman" w:cs="Times New Roman"/>
                <w:sz w:val="12"/>
                <w:szCs w:val="12"/>
              </w:rPr>
            </w:pPr>
            <w:r w:rsidRPr="00603683">
              <w:rPr>
                <w:rFonts w:ascii="Times New Roman" w:hAnsi="Times New Roman" w:cs="Times New Roman"/>
                <w:sz w:val="12"/>
                <w:szCs w:val="12"/>
              </w:rPr>
              <w:t>б) планировка откосов насыпей и выемок, исправление повреждений с добавлением грунта и укрепление засевом трав;</w:t>
            </w:r>
          </w:p>
          <w:p w:rsidR="00603683" w:rsidRPr="00603683" w:rsidRDefault="00603683" w:rsidP="00603683">
            <w:pPr>
              <w:widowControl w:val="0"/>
              <w:autoSpaceDE w:val="0"/>
              <w:autoSpaceDN w:val="0"/>
              <w:adjustRightInd w:val="0"/>
              <w:spacing w:after="0"/>
              <w:jc w:val="both"/>
              <w:rPr>
                <w:rFonts w:ascii="Times New Roman" w:hAnsi="Times New Roman" w:cs="Times New Roman"/>
                <w:sz w:val="12"/>
                <w:szCs w:val="12"/>
              </w:rPr>
            </w:pPr>
            <w:r w:rsidRPr="00603683">
              <w:rPr>
                <w:rFonts w:ascii="Times New Roman" w:hAnsi="Times New Roman" w:cs="Times New Roman"/>
                <w:sz w:val="12"/>
                <w:szCs w:val="12"/>
              </w:rPr>
              <w:t>в) поддержание элементов системы водоотвода в чистоте и порядке (в том числе прочистка, профилирование, укрепление стенок и дна кюветов и водоотводных канав, устранение дефектов их укреплений, прочистка и устранение мелких повреждений ливневой канализации, дренажных устройств, быстротоков, водобойных колодцев, перепадов, лотков, подводящих и отводящих русел у труб и мостов);</w:t>
            </w:r>
          </w:p>
          <w:p w:rsidR="00603683" w:rsidRPr="00603683" w:rsidRDefault="00603683" w:rsidP="00603683">
            <w:pPr>
              <w:widowControl w:val="0"/>
              <w:autoSpaceDE w:val="0"/>
              <w:autoSpaceDN w:val="0"/>
              <w:adjustRightInd w:val="0"/>
              <w:spacing w:after="0"/>
              <w:jc w:val="both"/>
              <w:rPr>
                <w:rFonts w:ascii="Times New Roman" w:hAnsi="Times New Roman" w:cs="Times New Roman"/>
                <w:sz w:val="12"/>
                <w:szCs w:val="12"/>
              </w:rPr>
            </w:pPr>
            <w:r w:rsidRPr="00603683">
              <w:rPr>
                <w:rFonts w:ascii="Times New Roman" w:hAnsi="Times New Roman" w:cs="Times New Roman"/>
                <w:sz w:val="12"/>
                <w:szCs w:val="12"/>
              </w:rPr>
              <w:t>г) устройство дренажных прорезей;</w:t>
            </w:r>
          </w:p>
          <w:p w:rsidR="00603683" w:rsidRPr="00603683" w:rsidRDefault="00603683" w:rsidP="00603683">
            <w:pPr>
              <w:widowControl w:val="0"/>
              <w:autoSpaceDE w:val="0"/>
              <w:autoSpaceDN w:val="0"/>
              <w:adjustRightInd w:val="0"/>
              <w:spacing w:after="0"/>
              <w:jc w:val="both"/>
              <w:rPr>
                <w:rFonts w:ascii="Times New Roman" w:hAnsi="Times New Roman" w:cs="Times New Roman"/>
                <w:sz w:val="12"/>
                <w:szCs w:val="12"/>
              </w:rPr>
            </w:pPr>
            <w:r w:rsidRPr="00603683">
              <w:rPr>
                <w:rFonts w:ascii="Times New Roman" w:hAnsi="Times New Roman" w:cs="Times New Roman"/>
                <w:sz w:val="12"/>
                <w:szCs w:val="12"/>
              </w:rPr>
              <w:t xml:space="preserve">д) </w:t>
            </w:r>
            <w:proofErr w:type="spellStart"/>
            <w:r w:rsidRPr="00603683">
              <w:rPr>
                <w:rFonts w:ascii="Times New Roman" w:hAnsi="Times New Roman" w:cs="Times New Roman"/>
                <w:sz w:val="12"/>
                <w:szCs w:val="12"/>
              </w:rPr>
              <w:t>противопаводковые</w:t>
            </w:r>
            <w:proofErr w:type="spellEnd"/>
            <w:r w:rsidRPr="00603683">
              <w:rPr>
                <w:rFonts w:ascii="Times New Roman" w:hAnsi="Times New Roman" w:cs="Times New Roman"/>
                <w:sz w:val="12"/>
                <w:szCs w:val="12"/>
              </w:rPr>
              <w:t xml:space="preserve"> мероприятия;</w:t>
            </w:r>
          </w:p>
          <w:p w:rsidR="00603683" w:rsidRPr="00603683" w:rsidRDefault="00603683" w:rsidP="00603683">
            <w:pPr>
              <w:widowControl w:val="0"/>
              <w:autoSpaceDE w:val="0"/>
              <w:autoSpaceDN w:val="0"/>
              <w:adjustRightInd w:val="0"/>
              <w:spacing w:after="0"/>
              <w:jc w:val="both"/>
              <w:rPr>
                <w:rFonts w:ascii="Times New Roman" w:hAnsi="Times New Roman" w:cs="Times New Roman"/>
                <w:sz w:val="12"/>
                <w:szCs w:val="12"/>
              </w:rPr>
            </w:pPr>
            <w:r w:rsidRPr="00603683">
              <w:rPr>
                <w:rFonts w:ascii="Times New Roman" w:hAnsi="Times New Roman" w:cs="Times New Roman"/>
                <w:sz w:val="12"/>
                <w:szCs w:val="12"/>
              </w:rPr>
              <w:t>2</w:t>
            </w:r>
            <w:r w:rsidRPr="00603683">
              <w:rPr>
                <w:rFonts w:ascii="Times New Roman" w:hAnsi="Times New Roman" w:cs="Times New Roman"/>
                <w:sz w:val="12"/>
                <w:szCs w:val="12"/>
                <w:u w:val="single"/>
              </w:rPr>
              <w:t>. по дорожным одеждам</w:t>
            </w:r>
            <w:r w:rsidRPr="00603683">
              <w:rPr>
                <w:rFonts w:ascii="Times New Roman" w:hAnsi="Times New Roman" w:cs="Times New Roman"/>
                <w:sz w:val="12"/>
                <w:szCs w:val="12"/>
              </w:rPr>
              <w:t>:</w:t>
            </w:r>
          </w:p>
          <w:p w:rsidR="00603683" w:rsidRPr="00603683" w:rsidRDefault="00603683" w:rsidP="00603683">
            <w:pPr>
              <w:widowControl w:val="0"/>
              <w:autoSpaceDE w:val="0"/>
              <w:autoSpaceDN w:val="0"/>
              <w:adjustRightInd w:val="0"/>
              <w:spacing w:after="0"/>
              <w:jc w:val="both"/>
              <w:rPr>
                <w:rFonts w:ascii="Times New Roman" w:hAnsi="Times New Roman" w:cs="Times New Roman"/>
                <w:sz w:val="12"/>
                <w:szCs w:val="12"/>
              </w:rPr>
            </w:pPr>
            <w:r w:rsidRPr="00603683">
              <w:rPr>
                <w:rFonts w:ascii="Times New Roman" w:hAnsi="Times New Roman" w:cs="Times New Roman"/>
                <w:sz w:val="12"/>
                <w:szCs w:val="12"/>
              </w:rPr>
              <w:t>а) очистка проезжей части от мусора, грязи и посторонних предметов;</w:t>
            </w:r>
          </w:p>
          <w:p w:rsidR="00603683" w:rsidRPr="00603683" w:rsidRDefault="00603683" w:rsidP="00603683">
            <w:pPr>
              <w:widowControl w:val="0"/>
              <w:autoSpaceDE w:val="0"/>
              <w:autoSpaceDN w:val="0"/>
              <w:adjustRightInd w:val="0"/>
              <w:spacing w:after="0"/>
              <w:jc w:val="both"/>
              <w:rPr>
                <w:rFonts w:ascii="Times New Roman" w:hAnsi="Times New Roman" w:cs="Times New Roman"/>
                <w:sz w:val="12"/>
                <w:szCs w:val="12"/>
              </w:rPr>
            </w:pPr>
            <w:r w:rsidRPr="00603683">
              <w:rPr>
                <w:rFonts w:ascii="Times New Roman" w:hAnsi="Times New Roman" w:cs="Times New Roman"/>
                <w:sz w:val="12"/>
                <w:szCs w:val="12"/>
              </w:rPr>
              <w:t xml:space="preserve">б) восстановление сцепных свойств покрытия в </w:t>
            </w:r>
            <w:proofErr w:type="spellStart"/>
            <w:proofErr w:type="gramStart"/>
            <w:r w:rsidRPr="00603683">
              <w:rPr>
                <w:rFonts w:ascii="Times New Roman" w:hAnsi="Times New Roman" w:cs="Times New Roman"/>
                <w:sz w:val="12"/>
                <w:szCs w:val="12"/>
              </w:rPr>
              <w:t>ме-стах</w:t>
            </w:r>
            <w:proofErr w:type="spellEnd"/>
            <w:proofErr w:type="gramEnd"/>
            <w:r w:rsidRPr="00603683">
              <w:rPr>
                <w:rFonts w:ascii="Times New Roman" w:hAnsi="Times New Roman" w:cs="Times New Roman"/>
                <w:sz w:val="12"/>
                <w:szCs w:val="12"/>
              </w:rPr>
              <w:t xml:space="preserve"> выпотевания битума;</w:t>
            </w:r>
          </w:p>
          <w:p w:rsidR="00603683" w:rsidRPr="00603683" w:rsidRDefault="00603683" w:rsidP="00603683">
            <w:pPr>
              <w:widowControl w:val="0"/>
              <w:autoSpaceDE w:val="0"/>
              <w:autoSpaceDN w:val="0"/>
              <w:adjustRightInd w:val="0"/>
              <w:spacing w:after="0"/>
              <w:jc w:val="both"/>
              <w:rPr>
                <w:rFonts w:ascii="Times New Roman" w:hAnsi="Times New Roman" w:cs="Times New Roman"/>
                <w:sz w:val="12"/>
                <w:szCs w:val="12"/>
              </w:rPr>
            </w:pPr>
            <w:r w:rsidRPr="00603683">
              <w:rPr>
                <w:rFonts w:ascii="Times New Roman" w:hAnsi="Times New Roman" w:cs="Times New Roman"/>
                <w:sz w:val="12"/>
                <w:szCs w:val="12"/>
              </w:rPr>
              <w:t xml:space="preserve">в) устранение деформаций и повреждений (заделка выбоин, просадок, шелушения, </w:t>
            </w:r>
            <w:proofErr w:type="spellStart"/>
            <w:r w:rsidRPr="00603683">
              <w:rPr>
                <w:rFonts w:ascii="Times New Roman" w:hAnsi="Times New Roman" w:cs="Times New Roman"/>
                <w:sz w:val="12"/>
                <w:szCs w:val="12"/>
              </w:rPr>
              <w:t>выкрашивания</w:t>
            </w:r>
            <w:proofErr w:type="spellEnd"/>
            <w:r w:rsidRPr="00603683">
              <w:rPr>
                <w:rFonts w:ascii="Times New Roman" w:hAnsi="Times New Roman" w:cs="Times New Roman"/>
                <w:sz w:val="12"/>
                <w:szCs w:val="12"/>
              </w:rPr>
              <w:t xml:space="preserve"> и других дефектов) покрытий, исправление кромок покрытий, устранение повреждений бордюров, заливка трещин на асфальтобетонных и цементобетонных покрытиях, восстановление и заполнение деформационных швов;</w:t>
            </w:r>
          </w:p>
          <w:p w:rsidR="00603683" w:rsidRPr="00603683" w:rsidRDefault="00603683" w:rsidP="00603683">
            <w:pPr>
              <w:widowControl w:val="0"/>
              <w:autoSpaceDE w:val="0"/>
              <w:autoSpaceDN w:val="0"/>
              <w:adjustRightInd w:val="0"/>
              <w:spacing w:after="0"/>
              <w:jc w:val="both"/>
              <w:rPr>
                <w:rFonts w:ascii="Times New Roman" w:hAnsi="Times New Roman" w:cs="Times New Roman"/>
                <w:sz w:val="12"/>
                <w:szCs w:val="12"/>
              </w:rPr>
            </w:pPr>
            <w:r w:rsidRPr="00603683">
              <w:rPr>
                <w:rFonts w:ascii="Times New Roman" w:hAnsi="Times New Roman" w:cs="Times New Roman"/>
                <w:sz w:val="12"/>
                <w:szCs w:val="12"/>
              </w:rPr>
              <w:t>г) ремонт сколов и обломов плит цементобетонных покрытий, замена, подъемка и выравнивание отдельных плит, защита цементобетонных покрытий от поверхностных разрушений;</w:t>
            </w:r>
          </w:p>
          <w:p w:rsidR="00603683" w:rsidRPr="00603683" w:rsidRDefault="00603683" w:rsidP="00603683">
            <w:pPr>
              <w:widowControl w:val="0"/>
              <w:autoSpaceDE w:val="0"/>
              <w:autoSpaceDN w:val="0"/>
              <w:adjustRightInd w:val="0"/>
              <w:spacing w:after="0"/>
              <w:jc w:val="both"/>
              <w:rPr>
                <w:rFonts w:ascii="Times New Roman" w:hAnsi="Times New Roman" w:cs="Times New Roman"/>
                <w:sz w:val="12"/>
                <w:szCs w:val="12"/>
              </w:rPr>
            </w:pPr>
            <w:r w:rsidRPr="00603683">
              <w:rPr>
                <w:rFonts w:ascii="Times New Roman" w:hAnsi="Times New Roman" w:cs="Times New Roman"/>
                <w:sz w:val="12"/>
                <w:szCs w:val="12"/>
              </w:rPr>
              <w:t xml:space="preserve">д) ликвидация колей глубиной до </w:t>
            </w:r>
            <w:smartTag w:uri="urn:schemas-microsoft-com:office:smarttags" w:element="metricconverter">
              <w:smartTagPr>
                <w:attr w:name="ProductID" w:val="30 мм"/>
              </w:smartTagPr>
              <w:r w:rsidRPr="00603683">
                <w:rPr>
                  <w:rFonts w:ascii="Times New Roman" w:hAnsi="Times New Roman" w:cs="Times New Roman"/>
                  <w:sz w:val="12"/>
                  <w:szCs w:val="12"/>
                </w:rPr>
                <w:t>30 мм</w:t>
              </w:r>
            </w:smartTag>
            <w:r w:rsidRPr="00603683">
              <w:rPr>
                <w:rFonts w:ascii="Times New Roman" w:hAnsi="Times New Roman" w:cs="Times New Roman"/>
                <w:sz w:val="12"/>
                <w:szCs w:val="12"/>
              </w:rPr>
              <w:t>; фрезерование или срезка гребней выпора и неровностей по колеям (полосам наката) с заполнением колей черным щебнем или асфальтобетоном и устройством защитного слоя на всю ширину покрытия;</w:t>
            </w:r>
          </w:p>
          <w:p w:rsidR="00603683" w:rsidRPr="00603683" w:rsidRDefault="00603683" w:rsidP="00603683">
            <w:pPr>
              <w:widowControl w:val="0"/>
              <w:autoSpaceDE w:val="0"/>
              <w:autoSpaceDN w:val="0"/>
              <w:adjustRightInd w:val="0"/>
              <w:spacing w:after="0"/>
              <w:jc w:val="both"/>
              <w:rPr>
                <w:rFonts w:ascii="Times New Roman" w:hAnsi="Times New Roman" w:cs="Times New Roman"/>
                <w:sz w:val="12"/>
                <w:szCs w:val="12"/>
              </w:rPr>
            </w:pPr>
            <w:r w:rsidRPr="00603683">
              <w:rPr>
                <w:rFonts w:ascii="Times New Roman" w:hAnsi="Times New Roman" w:cs="Times New Roman"/>
                <w:sz w:val="12"/>
                <w:szCs w:val="12"/>
              </w:rPr>
              <w:t xml:space="preserve">3. </w:t>
            </w:r>
            <w:r w:rsidRPr="00603683">
              <w:rPr>
                <w:rFonts w:ascii="Times New Roman" w:hAnsi="Times New Roman" w:cs="Times New Roman"/>
                <w:sz w:val="12"/>
                <w:szCs w:val="12"/>
                <w:u w:val="single"/>
              </w:rPr>
              <w:t>по элементам обустройства автомобильных дорог</w:t>
            </w:r>
            <w:r w:rsidRPr="00603683">
              <w:rPr>
                <w:rFonts w:ascii="Times New Roman" w:hAnsi="Times New Roman" w:cs="Times New Roman"/>
                <w:sz w:val="12"/>
                <w:szCs w:val="12"/>
              </w:rPr>
              <w:t>:</w:t>
            </w:r>
          </w:p>
          <w:p w:rsidR="00603683" w:rsidRPr="00603683" w:rsidRDefault="00603683" w:rsidP="00603683">
            <w:pPr>
              <w:widowControl w:val="0"/>
              <w:autoSpaceDE w:val="0"/>
              <w:autoSpaceDN w:val="0"/>
              <w:adjustRightInd w:val="0"/>
              <w:spacing w:after="0"/>
              <w:jc w:val="both"/>
              <w:rPr>
                <w:rFonts w:ascii="Times New Roman" w:hAnsi="Times New Roman" w:cs="Times New Roman"/>
                <w:sz w:val="12"/>
                <w:szCs w:val="12"/>
              </w:rPr>
            </w:pPr>
            <w:r w:rsidRPr="00603683">
              <w:rPr>
                <w:rFonts w:ascii="Times New Roman" w:hAnsi="Times New Roman" w:cs="Times New Roman"/>
                <w:sz w:val="12"/>
                <w:szCs w:val="12"/>
              </w:rPr>
              <w:t>а) очистка и мойка стоек, дорожных знаков, замена поврежденных дорожных знаков и стоек, подсыпка и планировка берм дорожных знаков;</w:t>
            </w:r>
          </w:p>
          <w:p w:rsidR="00603683" w:rsidRPr="00603683" w:rsidRDefault="00603683" w:rsidP="00603683">
            <w:pPr>
              <w:widowControl w:val="0"/>
              <w:autoSpaceDE w:val="0"/>
              <w:autoSpaceDN w:val="0"/>
              <w:adjustRightInd w:val="0"/>
              <w:spacing w:after="0"/>
              <w:jc w:val="both"/>
              <w:rPr>
                <w:rFonts w:ascii="Times New Roman" w:hAnsi="Times New Roman" w:cs="Times New Roman"/>
                <w:sz w:val="12"/>
                <w:szCs w:val="12"/>
              </w:rPr>
            </w:pPr>
            <w:r w:rsidRPr="00603683">
              <w:rPr>
                <w:rFonts w:ascii="Times New Roman" w:hAnsi="Times New Roman" w:cs="Times New Roman"/>
                <w:sz w:val="12"/>
                <w:szCs w:val="12"/>
              </w:rPr>
              <w:t xml:space="preserve">б) уход за разметкой, нанесение вновь и </w:t>
            </w:r>
            <w:proofErr w:type="spellStart"/>
            <w:proofErr w:type="gramStart"/>
            <w:r w:rsidRPr="00603683">
              <w:rPr>
                <w:rFonts w:ascii="Times New Roman" w:hAnsi="Times New Roman" w:cs="Times New Roman"/>
                <w:sz w:val="12"/>
                <w:szCs w:val="12"/>
              </w:rPr>
              <w:t>восстанов-ление</w:t>
            </w:r>
            <w:proofErr w:type="spellEnd"/>
            <w:proofErr w:type="gramEnd"/>
            <w:r w:rsidRPr="00603683">
              <w:rPr>
                <w:rFonts w:ascii="Times New Roman" w:hAnsi="Times New Roman" w:cs="Times New Roman"/>
                <w:sz w:val="12"/>
                <w:szCs w:val="12"/>
              </w:rPr>
              <w:t xml:space="preserve"> изношенной вертикальной и горизонтальной разметки, в том числе на элементах дорожных со-</w:t>
            </w:r>
            <w:proofErr w:type="spellStart"/>
            <w:r w:rsidRPr="00603683">
              <w:rPr>
                <w:rFonts w:ascii="Times New Roman" w:hAnsi="Times New Roman" w:cs="Times New Roman"/>
                <w:sz w:val="12"/>
                <w:szCs w:val="12"/>
              </w:rPr>
              <w:t>оружений</w:t>
            </w:r>
            <w:proofErr w:type="spellEnd"/>
            <w:r w:rsidRPr="00603683">
              <w:rPr>
                <w:rFonts w:ascii="Times New Roman" w:hAnsi="Times New Roman" w:cs="Times New Roman"/>
                <w:sz w:val="12"/>
                <w:szCs w:val="12"/>
              </w:rPr>
              <w:t>, с удалением остатков старой разметки;</w:t>
            </w:r>
          </w:p>
          <w:p w:rsidR="00603683" w:rsidRPr="00603683" w:rsidRDefault="00603683" w:rsidP="00603683">
            <w:pPr>
              <w:widowControl w:val="0"/>
              <w:autoSpaceDE w:val="0"/>
              <w:autoSpaceDN w:val="0"/>
              <w:adjustRightInd w:val="0"/>
              <w:spacing w:after="0"/>
              <w:jc w:val="both"/>
              <w:rPr>
                <w:rFonts w:ascii="Times New Roman" w:hAnsi="Times New Roman" w:cs="Times New Roman"/>
                <w:sz w:val="12"/>
                <w:szCs w:val="12"/>
              </w:rPr>
            </w:pPr>
            <w:r w:rsidRPr="00603683">
              <w:rPr>
                <w:rFonts w:ascii="Times New Roman" w:hAnsi="Times New Roman" w:cs="Times New Roman"/>
                <w:sz w:val="12"/>
                <w:szCs w:val="12"/>
              </w:rPr>
              <w:t xml:space="preserve">в) уборка и мойка остановок общественного </w:t>
            </w:r>
            <w:proofErr w:type="gramStart"/>
            <w:r w:rsidRPr="00603683">
              <w:rPr>
                <w:rFonts w:ascii="Times New Roman" w:hAnsi="Times New Roman" w:cs="Times New Roman"/>
                <w:sz w:val="12"/>
                <w:szCs w:val="12"/>
              </w:rPr>
              <w:t>транс-порта</w:t>
            </w:r>
            <w:proofErr w:type="gramEnd"/>
            <w:r w:rsidRPr="00603683">
              <w:rPr>
                <w:rFonts w:ascii="Times New Roman" w:hAnsi="Times New Roman" w:cs="Times New Roman"/>
                <w:sz w:val="12"/>
                <w:szCs w:val="12"/>
              </w:rPr>
              <w:t xml:space="preserve">, автопавильонов, площадок отдыха и </w:t>
            </w:r>
            <w:proofErr w:type="spellStart"/>
            <w:r w:rsidRPr="00603683">
              <w:rPr>
                <w:rFonts w:ascii="Times New Roman" w:hAnsi="Times New Roman" w:cs="Times New Roman"/>
                <w:sz w:val="12"/>
                <w:szCs w:val="12"/>
              </w:rPr>
              <w:t>элемен-тов</w:t>
            </w:r>
            <w:proofErr w:type="spellEnd"/>
            <w:r w:rsidRPr="00603683">
              <w:rPr>
                <w:rFonts w:ascii="Times New Roman" w:hAnsi="Times New Roman" w:cs="Times New Roman"/>
                <w:sz w:val="12"/>
                <w:szCs w:val="12"/>
              </w:rPr>
              <w:t xml:space="preserve"> их обустройства, </w:t>
            </w:r>
            <w:proofErr w:type="spellStart"/>
            <w:r w:rsidRPr="00603683">
              <w:rPr>
                <w:rFonts w:ascii="Times New Roman" w:hAnsi="Times New Roman" w:cs="Times New Roman"/>
                <w:sz w:val="12"/>
                <w:szCs w:val="12"/>
              </w:rPr>
              <w:t>шумозащитных</w:t>
            </w:r>
            <w:proofErr w:type="spellEnd"/>
            <w:r w:rsidRPr="00603683">
              <w:rPr>
                <w:rFonts w:ascii="Times New Roman" w:hAnsi="Times New Roman" w:cs="Times New Roman"/>
                <w:sz w:val="12"/>
                <w:szCs w:val="12"/>
              </w:rPr>
              <w:t xml:space="preserve"> и </w:t>
            </w:r>
            <w:proofErr w:type="spellStart"/>
            <w:r w:rsidRPr="00603683">
              <w:rPr>
                <w:rFonts w:ascii="Times New Roman" w:hAnsi="Times New Roman" w:cs="Times New Roman"/>
                <w:sz w:val="12"/>
                <w:szCs w:val="12"/>
              </w:rPr>
              <w:t>противоде</w:t>
            </w:r>
            <w:proofErr w:type="spellEnd"/>
            <w:r w:rsidRPr="00603683">
              <w:rPr>
                <w:rFonts w:ascii="Times New Roman" w:hAnsi="Times New Roman" w:cs="Times New Roman"/>
                <w:sz w:val="12"/>
                <w:szCs w:val="12"/>
              </w:rPr>
              <w:t>-формационных сооружений, а также устранение их мелких повреждений;</w:t>
            </w:r>
          </w:p>
          <w:p w:rsidR="00603683" w:rsidRPr="00603683" w:rsidRDefault="00603683" w:rsidP="00603683">
            <w:pPr>
              <w:widowControl w:val="0"/>
              <w:autoSpaceDE w:val="0"/>
              <w:autoSpaceDN w:val="0"/>
              <w:adjustRightInd w:val="0"/>
              <w:spacing w:after="0"/>
              <w:jc w:val="both"/>
              <w:rPr>
                <w:rFonts w:ascii="Times New Roman" w:hAnsi="Times New Roman" w:cs="Times New Roman"/>
                <w:sz w:val="12"/>
                <w:szCs w:val="12"/>
              </w:rPr>
            </w:pPr>
            <w:r w:rsidRPr="00603683">
              <w:rPr>
                <w:rFonts w:ascii="Times New Roman" w:hAnsi="Times New Roman" w:cs="Times New Roman"/>
                <w:sz w:val="12"/>
                <w:szCs w:val="12"/>
              </w:rPr>
              <w:t>г) эвакуация объектов, препятствующих проезду транспортных средств;</w:t>
            </w:r>
          </w:p>
          <w:p w:rsidR="00603683" w:rsidRPr="00603683" w:rsidRDefault="00603683" w:rsidP="00603683">
            <w:pPr>
              <w:widowControl w:val="0"/>
              <w:autoSpaceDE w:val="0"/>
              <w:autoSpaceDN w:val="0"/>
              <w:adjustRightInd w:val="0"/>
              <w:spacing w:after="0"/>
              <w:jc w:val="both"/>
              <w:rPr>
                <w:rFonts w:ascii="Times New Roman" w:hAnsi="Times New Roman" w:cs="Times New Roman"/>
                <w:sz w:val="12"/>
                <w:szCs w:val="12"/>
              </w:rPr>
            </w:pPr>
            <w:r w:rsidRPr="00603683">
              <w:rPr>
                <w:rFonts w:ascii="Times New Roman" w:hAnsi="Times New Roman" w:cs="Times New Roman"/>
                <w:sz w:val="12"/>
                <w:szCs w:val="12"/>
              </w:rPr>
              <w:t>д) содержание в чистоте и порядке, а также устранение отдельных повреждений памятников, панно, беседок, скамеек, и других объектов архитектурно-художественного оформления, содержание в чистоте и порядке источников питьевой воды и артезианских колодцев;</w:t>
            </w:r>
          </w:p>
          <w:p w:rsidR="00603683" w:rsidRPr="00603683" w:rsidRDefault="00603683" w:rsidP="00603683">
            <w:pPr>
              <w:widowControl w:val="0"/>
              <w:autoSpaceDE w:val="0"/>
              <w:autoSpaceDN w:val="0"/>
              <w:adjustRightInd w:val="0"/>
              <w:spacing w:after="0"/>
              <w:jc w:val="both"/>
              <w:rPr>
                <w:rFonts w:ascii="Times New Roman" w:hAnsi="Times New Roman" w:cs="Times New Roman"/>
                <w:sz w:val="12"/>
                <w:szCs w:val="12"/>
              </w:rPr>
            </w:pPr>
            <w:r w:rsidRPr="00603683">
              <w:rPr>
                <w:rFonts w:ascii="Times New Roman" w:hAnsi="Times New Roman" w:cs="Times New Roman"/>
                <w:sz w:val="12"/>
                <w:szCs w:val="12"/>
              </w:rPr>
              <w:t>е) содержание в чистоте и порядке тротуаров, устранение повреждений покрытия тротуаров;</w:t>
            </w:r>
          </w:p>
          <w:p w:rsidR="00603683" w:rsidRPr="00603683" w:rsidRDefault="00603683" w:rsidP="00603683">
            <w:pPr>
              <w:widowControl w:val="0"/>
              <w:autoSpaceDE w:val="0"/>
              <w:autoSpaceDN w:val="0"/>
              <w:adjustRightInd w:val="0"/>
              <w:spacing w:after="0"/>
              <w:jc w:val="both"/>
              <w:rPr>
                <w:rFonts w:ascii="Times New Roman" w:hAnsi="Times New Roman" w:cs="Times New Roman"/>
                <w:sz w:val="12"/>
                <w:szCs w:val="12"/>
              </w:rPr>
            </w:pPr>
            <w:r w:rsidRPr="00603683">
              <w:rPr>
                <w:rFonts w:ascii="Times New Roman" w:hAnsi="Times New Roman" w:cs="Times New Roman"/>
                <w:sz w:val="12"/>
                <w:szCs w:val="12"/>
              </w:rPr>
              <w:t>ж) окраска элементов обстановки и обустройства автомобильных дорог, содержание их в чистоте и порядке;</w:t>
            </w:r>
          </w:p>
          <w:p w:rsidR="00603683" w:rsidRPr="00603683" w:rsidRDefault="00603683" w:rsidP="00603683">
            <w:pPr>
              <w:widowControl w:val="0"/>
              <w:autoSpaceDE w:val="0"/>
              <w:autoSpaceDN w:val="0"/>
              <w:adjustRightInd w:val="0"/>
              <w:spacing w:after="0"/>
              <w:jc w:val="both"/>
              <w:rPr>
                <w:rFonts w:ascii="Times New Roman" w:hAnsi="Times New Roman" w:cs="Times New Roman"/>
                <w:sz w:val="12"/>
                <w:szCs w:val="12"/>
                <w:u w:val="single"/>
              </w:rPr>
            </w:pPr>
            <w:r w:rsidRPr="00603683">
              <w:rPr>
                <w:rFonts w:ascii="Times New Roman" w:hAnsi="Times New Roman" w:cs="Times New Roman"/>
                <w:sz w:val="12"/>
                <w:szCs w:val="12"/>
              </w:rPr>
              <w:t xml:space="preserve">4. </w:t>
            </w:r>
            <w:r w:rsidRPr="00603683">
              <w:rPr>
                <w:rFonts w:ascii="Times New Roman" w:hAnsi="Times New Roman" w:cs="Times New Roman"/>
                <w:sz w:val="12"/>
                <w:szCs w:val="12"/>
                <w:u w:val="single"/>
              </w:rPr>
              <w:t>работы по зимнему содержанию:</w:t>
            </w:r>
          </w:p>
          <w:p w:rsidR="00603683" w:rsidRPr="00603683" w:rsidRDefault="00603683" w:rsidP="00603683">
            <w:pPr>
              <w:widowControl w:val="0"/>
              <w:autoSpaceDE w:val="0"/>
              <w:autoSpaceDN w:val="0"/>
              <w:adjustRightInd w:val="0"/>
              <w:spacing w:after="0"/>
              <w:jc w:val="both"/>
              <w:rPr>
                <w:rFonts w:ascii="Times New Roman" w:hAnsi="Times New Roman" w:cs="Times New Roman"/>
                <w:sz w:val="12"/>
                <w:szCs w:val="12"/>
              </w:rPr>
            </w:pPr>
            <w:r w:rsidRPr="00603683">
              <w:rPr>
                <w:rFonts w:ascii="Times New Roman" w:hAnsi="Times New Roman" w:cs="Times New Roman"/>
                <w:sz w:val="12"/>
                <w:szCs w:val="12"/>
              </w:rPr>
              <w:t xml:space="preserve">а) уход за </w:t>
            </w:r>
            <w:proofErr w:type="gramStart"/>
            <w:r w:rsidRPr="00603683">
              <w:rPr>
                <w:rFonts w:ascii="Times New Roman" w:hAnsi="Times New Roman" w:cs="Times New Roman"/>
                <w:sz w:val="12"/>
                <w:szCs w:val="12"/>
              </w:rPr>
              <w:t>постоянными</w:t>
            </w:r>
            <w:proofErr w:type="gramEnd"/>
            <w:r w:rsidRPr="00603683">
              <w:rPr>
                <w:rFonts w:ascii="Times New Roman" w:hAnsi="Times New Roman" w:cs="Times New Roman"/>
                <w:sz w:val="12"/>
                <w:szCs w:val="12"/>
              </w:rPr>
              <w:t xml:space="preserve"> снегозащитными </w:t>
            </w:r>
            <w:proofErr w:type="spellStart"/>
            <w:r w:rsidRPr="00603683">
              <w:rPr>
                <w:rFonts w:ascii="Times New Roman" w:hAnsi="Times New Roman" w:cs="Times New Roman"/>
                <w:sz w:val="12"/>
                <w:szCs w:val="12"/>
              </w:rPr>
              <w:t>сооруже-ниями</w:t>
            </w:r>
            <w:proofErr w:type="spellEnd"/>
            <w:r w:rsidRPr="00603683">
              <w:rPr>
                <w:rFonts w:ascii="Times New Roman" w:hAnsi="Times New Roman" w:cs="Times New Roman"/>
                <w:sz w:val="12"/>
                <w:szCs w:val="12"/>
              </w:rPr>
              <w:t>;</w:t>
            </w:r>
          </w:p>
          <w:p w:rsidR="00603683" w:rsidRPr="00603683" w:rsidRDefault="00603683" w:rsidP="00603683">
            <w:pPr>
              <w:widowControl w:val="0"/>
              <w:autoSpaceDE w:val="0"/>
              <w:autoSpaceDN w:val="0"/>
              <w:adjustRightInd w:val="0"/>
              <w:spacing w:after="0"/>
              <w:jc w:val="both"/>
              <w:rPr>
                <w:rFonts w:ascii="Times New Roman" w:hAnsi="Times New Roman" w:cs="Times New Roman"/>
                <w:sz w:val="12"/>
                <w:szCs w:val="12"/>
              </w:rPr>
            </w:pPr>
            <w:r w:rsidRPr="00603683">
              <w:rPr>
                <w:rFonts w:ascii="Times New Roman" w:hAnsi="Times New Roman" w:cs="Times New Roman"/>
                <w:sz w:val="12"/>
                <w:szCs w:val="12"/>
              </w:rPr>
              <w:t>б) устройство снегомерных постов, необходимых для изучения работы автомобильных дорог и дорожных сооружений в зимних условиях;</w:t>
            </w:r>
          </w:p>
          <w:p w:rsidR="00603683" w:rsidRPr="00603683" w:rsidRDefault="00603683" w:rsidP="00603683">
            <w:pPr>
              <w:widowControl w:val="0"/>
              <w:autoSpaceDE w:val="0"/>
              <w:autoSpaceDN w:val="0"/>
              <w:adjustRightInd w:val="0"/>
              <w:spacing w:after="0"/>
              <w:jc w:val="both"/>
              <w:rPr>
                <w:rFonts w:ascii="Times New Roman" w:hAnsi="Times New Roman" w:cs="Times New Roman"/>
                <w:sz w:val="12"/>
                <w:szCs w:val="12"/>
              </w:rPr>
            </w:pPr>
            <w:r w:rsidRPr="00603683">
              <w:rPr>
                <w:rFonts w:ascii="Times New Roman" w:hAnsi="Times New Roman" w:cs="Times New Roman"/>
                <w:sz w:val="12"/>
                <w:szCs w:val="12"/>
              </w:rPr>
              <w:t xml:space="preserve">в) заготовка, установка, перестановка, уборка и восстановление временных снегозадерживающих устройств (щитов, изгородей, сеток и др.), </w:t>
            </w:r>
            <w:proofErr w:type="gramStart"/>
            <w:r w:rsidRPr="00603683">
              <w:rPr>
                <w:rFonts w:ascii="Times New Roman" w:hAnsi="Times New Roman" w:cs="Times New Roman"/>
                <w:sz w:val="12"/>
                <w:szCs w:val="12"/>
              </w:rPr>
              <w:t>сигналь-</w:t>
            </w:r>
            <w:proofErr w:type="spellStart"/>
            <w:r w:rsidRPr="00603683">
              <w:rPr>
                <w:rFonts w:ascii="Times New Roman" w:hAnsi="Times New Roman" w:cs="Times New Roman"/>
                <w:sz w:val="12"/>
                <w:szCs w:val="12"/>
              </w:rPr>
              <w:t>ных</w:t>
            </w:r>
            <w:proofErr w:type="spellEnd"/>
            <w:proofErr w:type="gramEnd"/>
            <w:r w:rsidRPr="00603683">
              <w:rPr>
                <w:rFonts w:ascii="Times New Roman" w:hAnsi="Times New Roman" w:cs="Times New Roman"/>
                <w:sz w:val="12"/>
                <w:szCs w:val="12"/>
              </w:rPr>
              <w:t xml:space="preserve"> вех; формирование снежных валов и траншей для задержания снега на придорожной полосе и </w:t>
            </w:r>
            <w:r w:rsidRPr="00603683">
              <w:rPr>
                <w:rFonts w:ascii="Times New Roman" w:hAnsi="Times New Roman" w:cs="Times New Roman"/>
                <w:sz w:val="12"/>
                <w:szCs w:val="12"/>
              </w:rPr>
              <w:lastRenderedPageBreak/>
              <w:t>их периодическое обновление;</w:t>
            </w:r>
          </w:p>
          <w:p w:rsidR="00603683" w:rsidRPr="00603683" w:rsidRDefault="00603683" w:rsidP="00603683">
            <w:pPr>
              <w:widowControl w:val="0"/>
              <w:autoSpaceDE w:val="0"/>
              <w:autoSpaceDN w:val="0"/>
              <w:adjustRightInd w:val="0"/>
              <w:spacing w:after="0"/>
              <w:jc w:val="both"/>
              <w:rPr>
                <w:rFonts w:ascii="Times New Roman" w:hAnsi="Times New Roman" w:cs="Times New Roman"/>
                <w:sz w:val="12"/>
                <w:szCs w:val="12"/>
              </w:rPr>
            </w:pPr>
            <w:r w:rsidRPr="00603683">
              <w:rPr>
                <w:rFonts w:ascii="Times New Roman" w:hAnsi="Times New Roman" w:cs="Times New Roman"/>
                <w:sz w:val="12"/>
                <w:szCs w:val="12"/>
              </w:rPr>
              <w:t xml:space="preserve">г) механизированная снегоочистка, расчистка </w:t>
            </w:r>
            <w:proofErr w:type="gramStart"/>
            <w:r w:rsidRPr="00603683">
              <w:rPr>
                <w:rFonts w:ascii="Times New Roman" w:hAnsi="Times New Roman" w:cs="Times New Roman"/>
                <w:sz w:val="12"/>
                <w:szCs w:val="12"/>
              </w:rPr>
              <w:t>авто-мобильных</w:t>
            </w:r>
            <w:proofErr w:type="gramEnd"/>
            <w:r w:rsidRPr="00603683">
              <w:rPr>
                <w:rFonts w:ascii="Times New Roman" w:hAnsi="Times New Roman" w:cs="Times New Roman"/>
                <w:sz w:val="12"/>
                <w:szCs w:val="12"/>
              </w:rPr>
              <w:t xml:space="preserve"> дорог от снежных заносов, борьба с зимней скользкостью, уборка снежных валов с обочин;</w:t>
            </w:r>
          </w:p>
          <w:p w:rsidR="00603683" w:rsidRPr="00603683" w:rsidRDefault="00603683" w:rsidP="00603683">
            <w:pPr>
              <w:widowControl w:val="0"/>
              <w:autoSpaceDE w:val="0"/>
              <w:autoSpaceDN w:val="0"/>
              <w:adjustRightInd w:val="0"/>
              <w:spacing w:after="0"/>
              <w:jc w:val="both"/>
              <w:rPr>
                <w:rFonts w:ascii="Times New Roman" w:hAnsi="Times New Roman" w:cs="Times New Roman"/>
                <w:sz w:val="12"/>
                <w:szCs w:val="12"/>
              </w:rPr>
            </w:pPr>
            <w:r w:rsidRPr="00603683">
              <w:rPr>
                <w:rFonts w:ascii="Times New Roman" w:hAnsi="Times New Roman" w:cs="Times New Roman"/>
                <w:sz w:val="12"/>
                <w:szCs w:val="12"/>
              </w:rPr>
              <w:t>д) профилирование и уплотнение снежного покрова на проезжей части автомобильных дорог с переходным или грунтовым покрытием;</w:t>
            </w:r>
          </w:p>
          <w:p w:rsidR="00603683" w:rsidRPr="00603683" w:rsidRDefault="00603683" w:rsidP="00603683">
            <w:pPr>
              <w:widowControl w:val="0"/>
              <w:autoSpaceDE w:val="0"/>
              <w:autoSpaceDN w:val="0"/>
              <w:adjustRightInd w:val="0"/>
              <w:spacing w:after="0"/>
              <w:jc w:val="both"/>
              <w:rPr>
                <w:rFonts w:ascii="Times New Roman" w:hAnsi="Times New Roman" w:cs="Times New Roman"/>
                <w:sz w:val="12"/>
                <w:szCs w:val="12"/>
              </w:rPr>
            </w:pPr>
            <w:r w:rsidRPr="00603683">
              <w:rPr>
                <w:rFonts w:ascii="Times New Roman" w:hAnsi="Times New Roman" w:cs="Times New Roman"/>
                <w:sz w:val="12"/>
                <w:szCs w:val="12"/>
              </w:rPr>
              <w:t>е) погрузка и вывоз снега;</w:t>
            </w:r>
          </w:p>
          <w:p w:rsidR="00603683" w:rsidRPr="00603683" w:rsidRDefault="00603683" w:rsidP="00603683">
            <w:pPr>
              <w:widowControl w:val="0"/>
              <w:autoSpaceDE w:val="0"/>
              <w:autoSpaceDN w:val="0"/>
              <w:adjustRightInd w:val="0"/>
              <w:spacing w:after="0"/>
              <w:jc w:val="both"/>
              <w:rPr>
                <w:rFonts w:ascii="Times New Roman" w:hAnsi="Times New Roman" w:cs="Times New Roman"/>
                <w:sz w:val="12"/>
                <w:szCs w:val="12"/>
              </w:rPr>
            </w:pPr>
            <w:r w:rsidRPr="00603683">
              <w:rPr>
                <w:rFonts w:ascii="Times New Roman" w:hAnsi="Times New Roman" w:cs="Times New Roman"/>
                <w:sz w:val="12"/>
                <w:szCs w:val="12"/>
              </w:rPr>
              <w:t xml:space="preserve">ж) распределение </w:t>
            </w:r>
            <w:proofErr w:type="spellStart"/>
            <w:r w:rsidRPr="00603683">
              <w:rPr>
                <w:rFonts w:ascii="Times New Roman" w:hAnsi="Times New Roman" w:cs="Times New Roman"/>
                <w:sz w:val="12"/>
                <w:szCs w:val="12"/>
              </w:rPr>
              <w:t>противогололедных</w:t>
            </w:r>
            <w:proofErr w:type="spellEnd"/>
            <w:r w:rsidRPr="00603683">
              <w:rPr>
                <w:rFonts w:ascii="Times New Roman" w:hAnsi="Times New Roman" w:cs="Times New Roman"/>
                <w:sz w:val="12"/>
                <w:szCs w:val="12"/>
              </w:rPr>
              <w:t xml:space="preserve"> материалов;</w:t>
            </w:r>
          </w:p>
          <w:p w:rsidR="00603683" w:rsidRPr="00603683" w:rsidRDefault="00603683" w:rsidP="00603683">
            <w:pPr>
              <w:widowControl w:val="0"/>
              <w:autoSpaceDE w:val="0"/>
              <w:autoSpaceDN w:val="0"/>
              <w:adjustRightInd w:val="0"/>
              <w:spacing w:after="0"/>
              <w:jc w:val="both"/>
              <w:rPr>
                <w:rFonts w:ascii="Times New Roman" w:hAnsi="Times New Roman" w:cs="Times New Roman"/>
                <w:sz w:val="12"/>
                <w:szCs w:val="12"/>
              </w:rPr>
            </w:pPr>
            <w:r w:rsidRPr="00603683">
              <w:rPr>
                <w:rFonts w:ascii="Times New Roman" w:hAnsi="Times New Roman" w:cs="Times New Roman"/>
                <w:sz w:val="12"/>
                <w:szCs w:val="12"/>
              </w:rPr>
              <w:t>з) регулярная очистка от снега и льда элементов обустройства, в том числе автобусных остановок, павильонов, площадок отдыха, берм дорожных знаков, ограждений, тротуаров, пешеходных дорожек и других объектов;</w:t>
            </w:r>
          </w:p>
          <w:p w:rsidR="00603683" w:rsidRPr="00603683" w:rsidRDefault="00603683" w:rsidP="00603683">
            <w:pPr>
              <w:widowControl w:val="0"/>
              <w:autoSpaceDE w:val="0"/>
              <w:autoSpaceDN w:val="0"/>
              <w:adjustRightInd w:val="0"/>
              <w:spacing w:after="0"/>
              <w:jc w:val="both"/>
              <w:rPr>
                <w:rFonts w:ascii="Times New Roman" w:hAnsi="Times New Roman" w:cs="Times New Roman"/>
                <w:sz w:val="12"/>
                <w:szCs w:val="12"/>
              </w:rPr>
            </w:pPr>
            <w:r w:rsidRPr="00603683">
              <w:rPr>
                <w:rFonts w:ascii="Times New Roman" w:hAnsi="Times New Roman" w:cs="Times New Roman"/>
                <w:sz w:val="12"/>
                <w:szCs w:val="12"/>
              </w:rPr>
              <w:t xml:space="preserve">и) очистка от снега и льда элементов мостового </w:t>
            </w:r>
            <w:proofErr w:type="spellStart"/>
            <w:proofErr w:type="gramStart"/>
            <w:r w:rsidRPr="00603683">
              <w:rPr>
                <w:rFonts w:ascii="Times New Roman" w:hAnsi="Times New Roman" w:cs="Times New Roman"/>
                <w:sz w:val="12"/>
                <w:szCs w:val="12"/>
              </w:rPr>
              <w:t>по-лотна</w:t>
            </w:r>
            <w:proofErr w:type="spellEnd"/>
            <w:proofErr w:type="gramEnd"/>
            <w:r w:rsidRPr="00603683">
              <w:rPr>
                <w:rFonts w:ascii="Times New Roman" w:hAnsi="Times New Roman" w:cs="Times New Roman"/>
                <w:sz w:val="12"/>
                <w:szCs w:val="12"/>
              </w:rPr>
              <w:t xml:space="preserve">, а также зоны сопряжения с насыпью, </w:t>
            </w:r>
            <w:proofErr w:type="spellStart"/>
            <w:r w:rsidRPr="00603683">
              <w:rPr>
                <w:rFonts w:ascii="Times New Roman" w:hAnsi="Times New Roman" w:cs="Times New Roman"/>
                <w:sz w:val="12"/>
                <w:szCs w:val="12"/>
              </w:rPr>
              <w:t>подферменных</w:t>
            </w:r>
            <w:proofErr w:type="spellEnd"/>
            <w:r w:rsidRPr="00603683">
              <w:rPr>
                <w:rFonts w:ascii="Times New Roman" w:hAnsi="Times New Roman" w:cs="Times New Roman"/>
                <w:sz w:val="12"/>
                <w:szCs w:val="12"/>
              </w:rPr>
              <w:t xml:space="preserve"> площадок, опорных частей, пролетных строений, опор, конусов и регуляционных сооружений, подходов и лестничных сходов;</w:t>
            </w:r>
          </w:p>
          <w:p w:rsidR="00603683" w:rsidRPr="00603683" w:rsidRDefault="00603683" w:rsidP="00603683">
            <w:pPr>
              <w:widowControl w:val="0"/>
              <w:autoSpaceDE w:val="0"/>
              <w:autoSpaceDN w:val="0"/>
              <w:adjustRightInd w:val="0"/>
              <w:spacing w:after="0"/>
              <w:jc w:val="both"/>
              <w:rPr>
                <w:rFonts w:ascii="Times New Roman" w:hAnsi="Times New Roman" w:cs="Times New Roman"/>
                <w:sz w:val="12"/>
                <w:szCs w:val="12"/>
                <w:u w:val="single"/>
              </w:rPr>
            </w:pPr>
            <w:r w:rsidRPr="00603683">
              <w:rPr>
                <w:rFonts w:ascii="Times New Roman" w:hAnsi="Times New Roman" w:cs="Times New Roman"/>
                <w:sz w:val="12"/>
                <w:szCs w:val="12"/>
              </w:rPr>
              <w:t>5</w:t>
            </w:r>
            <w:r w:rsidRPr="00603683">
              <w:rPr>
                <w:rFonts w:ascii="Times New Roman" w:hAnsi="Times New Roman" w:cs="Times New Roman"/>
                <w:sz w:val="12"/>
                <w:szCs w:val="12"/>
                <w:u w:val="single"/>
              </w:rPr>
              <w:t>. работы по озеленению:</w:t>
            </w:r>
          </w:p>
          <w:p w:rsidR="00603683" w:rsidRPr="00603683" w:rsidRDefault="00603683" w:rsidP="00603683">
            <w:pPr>
              <w:widowControl w:val="0"/>
              <w:autoSpaceDE w:val="0"/>
              <w:autoSpaceDN w:val="0"/>
              <w:adjustRightInd w:val="0"/>
              <w:spacing w:after="0"/>
              <w:jc w:val="both"/>
              <w:rPr>
                <w:rFonts w:ascii="Times New Roman" w:hAnsi="Times New Roman" w:cs="Times New Roman"/>
                <w:sz w:val="12"/>
                <w:szCs w:val="12"/>
              </w:rPr>
            </w:pPr>
            <w:r w:rsidRPr="00603683">
              <w:rPr>
                <w:rFonts w:ascii="Times New Roman" w:hAnsi="Times New Roman" w:cs="Times New Roman"/>
                <w:sz w:val="12"/>
                <w:szCs w:val="12"/>
              </w:rPr>
              <w:t>а) уход за посадками, обрезка веток для обеспечения видимости, уборка сухостоя, защита лесопосадок от пожаров, борьба с вредителями и болезнями растений, подсадка деревьев и кустарников;</w:t>
            </w:r>
          </w:p>
          <w:p w:rsidR="00603683" w:rsidRPr="00603683" w:rsidRDefault="00603683" w:rsidP="00603683">
            <w:pPr>
              <w:widowControl w:val="0"/>
              <w:autoSpaceDE w:val="0"/>
              <w:autoSpaceDN w:val="0"/>
              <w:adjustRightInd w:val="0"/>
              <w:spacing w:after="0"/>
              <w:jc w:val="both"/>
              <w:rPr>
                <w:rFonts w:ascii="Times New Roman" w:hAnsi="Times New Roman" w:cs="Times New Roman"/>
                <w:sz w:val="12"/>
                <w:szCs w:val="12"/>
              </w:rPr>
            </w:pPr>
            <w:r w:rsidRPr="00603683">
              <w:rPr>
                <w:rFonts w:ascii="Times New Roman" w:hAnsi="Times New Roman" w:cs="Times New Roman"/>
                <w:sz w:val="12"/>
                <w:szCs w:val="12"/>
              </w:rPr>
              <w:t xml:space="preserve">б) скашивание травы на обочинах, откосах, разделительной полосе, полосе отвода и в </w:t>
            </w:r>
            <w:proofErr w:type="spellStart"/>
            <w:r w:rsidRPr="00603683">
              <w:rPr>
                <w:rFonts w:ascii="Times New Roman" w:hAnsi="Times New Roman" w:cs="Times New Roman"/>
                <w:sz w:val="12"/>
                <w:szCs w:val="12"/>
              </w:rPr>
              <w:t>подмостовой</w:t>
            </w:r>
            <w:proofErr w:type="spellEnd"/>
            <w:r w:rsidRPr="00603683">
              <w:rPr>
                <w:rFonts w:ascii="Times New Roman" w:hAnsi="Times New Roman" w:cs="Times New Roman"/>
                <w:sz w:val="12"/>
                <w:szCs w:val="12"/>
              </w:rPr>
              <w:t xml:space="preserve"> зоне, вырубка деревьев и кустарника с уборкой порубочных остатков; ликвидация нежелательной растительности химическим способом;</w:t>
            </w:r>
          </w:p>
          <w:p w:rsidR="00603683" w:rsidRPr="00603683" w:rsidRDefault="00603683" w:rsidP="00603683">
            <w:pPr>
              <w:widowControl w:val="0"/>
              <w:autoSpaceDE w:val="0"/>
              <w:autoSpaceDN w:val="0"/>
              <w:adjustRightInd w:val="0"/>
              <w:spacing w:after="0"/>
              <w:jc w:val="both"/>
              <w:rPr>
                <w:rFonts w:ascii="Times New Roman" w:hAnsi="Times New Roman" w:cs="Times New Roman"/>
                <w:sz w:val="12"/>
                <w:szCs w:val="12"/>
              </w:rPr>
            </w:pPr>
            <w:r w:rsidRPr="00603683">
              <w:rPr>
                <w:rFonts w:ascii="Times New Roman" w:hAnsi="Times New Roman" w:cs="Times New Roman"/>
                <w:sz w:val="12"/>
                <w:szCs w:val="12"/>
              </w:rPr>
              <w:t>в) засев травами полосы отвода, разделительной полосы, откосов земляного полотна и резервов с проведением необходимых агротехнических мероприятий по созданию устойчивого дернового покрытия;</w:t>
            </w:r>
          </w:p>
          <w:p w:rsidR="00603683" w:rsidRPr="00603683" w:rsidRDefault="00603683" w:rsidP="00603683">
            <w:pPr>
              <w:widowControl w:val="0"/>
              <w:autoSpaceDE w:val="0"/>
              <w:autoSpaceDN w:val="0"/>
              <w:adjustRightInd w:val="0"/>
              <w:spacing w:after="0"/>
              <w:jc w:val="both"/>
              <w:rPr>
                <w:rFonts w:ascii="Times New Roman" w:hAnsi="Times New Roman" w:cs="Times New Roman"/>
                <w:sz w:val="12"/>
                <w:szCs w:val="12"/>
              </w:rPr>
            </w:pPr>
            <w:r w:rsidRPr="00603683">
              <w:rPr>
                <w:rFonts w:ascii="Times New Roman" w:hAnsi="Times New Roman" w:cs="Times New Roman"/>
                <w:sz w:val="12"/>
                <w:szCs w:val="12"/>
              </w:rPr>
              <w:t>г) художественно-ландшафтное оформление дорог (разбивка цветочных клумб, посадка живых изгородей и другие работы).</w:t>
            </w:r>
          </w:p>
          <w:p w:rsidR="00603683" w:rsidRPr="00603683" w:rsidRDefault="00603683" w:rsidP="00603683">
            <w:pPr>
              <w:widowControl w:val="0"/>
              <w:autoSpaceDE w:val="0"/>
              <w:autoSpaceDN w:val="0"/>
              <w:adjustRightInd w:val="0"/>
              <w:spacing w:after="0"/>
              <w:jc w:val="both"/>
              <w:rPr>
                <w:rFonts w:ascii="Times New Roman" w:hAnsi="Times New Roman" w:cs="Times New Roman"/>
                <w:sz w:val="12"/>
                <w:szCs w:val="12"/>
                <w:u w:val="single"/>
              </w:rPr>
            </w:pPr>
            <w:r w:rsidRPr="00603683">
              <w:rPr>
                <w:rFonts w:ascii="Times New Roman" w:hAnsi="Times New Roman" w:cs="Times New Roman"/>
                <w:sz w:val="12"/>
                <w:szCs w:val="12"/>
                <w:u w:val="single"/>
              </w:rPr>
              <w:t>6. прочие работы по содержанию:</w:t>
            </w:r>
          </w:p>
          <w:p w:rsidR="00603683" w:rsidRPr="00603683" w:rsidRDefault="00603683" w:rsidP="00603683">
            <w:pPr>
              <w:widowControl w:val="0"/>
              <w:autoSpaceDE w:val="0"/>
              <w:autoSpaceDN w:val="0"/>
              <w:adjustRightInd w:val="0"/>
              <w:spacing w:after="0"/>
              <w:jc w:val="both"/>
              <w:rPr>
                <w:rFonts w:ascii="Times New Roman" w:hAnsi="Times New Roman" w:cs="Times New Roman"/>
                <w:sz w:val="12"/>
                <w:szCs w:val="12"/>
              </w:rPr>
            </w:pPr>
            <w:r w:rsidRPr="00603683">
              <w:rPr>
                <w:rFonts w:ascii="Times New Roman" w:hAnsi="Times New Roman" w:cs="Times New Roman"/>
                <w:sz w:val="12"/>
                <w:szCs w:val="12"/>
              </w:rPr>
              <w:t>а) организация ограничения движения транспорта в установленном порядке в весенне-осеннюю распутицу; установка и уход за временными дорожными знаками;</w:t>
            </w:r>
          </w:p>
          <w:p w:rsidR="00603683" w:rsidRPr="00603683" w:rsidRDefault="00603683" w:rsidP="00603683">
            <w:pPr>
              <w:widowControl w:val="0"/>
              <w:autoSpaceDE w:val="0"/>
              <w:autoSpaceDN w:val="0"/>
              <w:adjustRightInd w:val="0"/>
              <w:spacing w:after="0"/>
              <w:jc w:val="both"/>
              <w:rPr>
                <w:rFonts w:ascii="Times New Roman" w:hAnsi="Times New Roman" w:cs="Times New Roman"/>
                <w:sz w:val="12"/>
                <w:szCs w:val="12"/>
              </w:rPr>
            </w:pPr>
            <w:r w:rsidRPr="00603683">
              <w:rPr>
                <w:rFonts w:ascii="Times New Roman" w:hAnsi="Times New Roman" w:cs="Times New Roman"/>
                <w:sz w:val="12"/>
                <w:szCs w:val="12"/>
              </w:rPr>
              <w:t>б) диагностика, обследование и оценка состояния автомобильных дорог и искусственных сооружений; текущие и периодические осмотры, обследования и испытания искусственных сооружений; оценка качества содержания автомобильных дорог и дорожных сооружений;</w:t>
            </w:r>
          </w:p>
          <w:p w:rsidR="00603683" w:rsidRPr="00603683" w:rsidRDefault="00603683" w:rsidP="00603683">
            <w:pPr>
              <w:widowControl w:val="0"/>
              <w:autoSpaceDE w:val="0"/>
              <w:autoSpaceDN w:val="0"/>
              <w:adjustRightInd w:val="0"/>
              <w:spacing w:after="0"/>
              <w:jc w:val="both"/>
              <w:rPr>
                <w:rFonts w:ascii="Times New Roman" w:hAnsi="Times New Roman" w:cs="Times New Roman"/>
                <w:sz w:val="12"/>
                <w:szCs w:val="12"/>
              </w:rPr>
            </w:pPr>
            <w:r w:rsidRPr="00603683">
              <w:rPr>
                <w:rFonts w:ascii="Times New Roman" w:hAnsi="Times New Roman" w:cs="Times New Roman"/>
                <w:sz w:val="12"/>
                <w:szCs w:val="12"/>
              </w:rPr>
              <w:t>в) учет интенсивнос</w:t>
            </w:r>
            <w:r>
              <w:rPr>
                <w:rFonts w:ascii="Times New Roman" w:hAnsi="Times New Roman" w:cs="Times New Roman"/>
                <w:sz w:val="12"/>
                <w:szCs w:val="12"/>
              </w:rPr>
              <w:t>ти дорожного движения; под</w:t>
            </w:r>
            <w:r w:rsidRPr="00603683">
              <w:rPr>
                <w:rFonts w:ascii="Times New Roman" w:hAnsi="Times New Roman" w:cs="Times New Roman"/>
                <w:sz w:val="12"/>
                <w:szCs w:val="12"/>
              </w:rPr>
              <w:t>держание в чисто</w:t>
            </w:r>
            <w:r>
              <w:rPr>
                <w:rFonts w:ascii="Times New Roman" w:hAnsi="Times New Roman" w:cs="Times New Roman"/>
                <w:sz w:val="12"/>
                <w:szCs w:val="12"/>
              </w:rPr>
              <w:t>те и порядке пунктов автоматизи</w:t>
            </w:r>
            <w:r w:rsidRPr="00603683">
              <w:rPr>
                <w:rFonts w:ascii="Times New Roman" w:hAnsi="Times New Roman" w:cs="Times New Roman"/>
                <w:sz w:val="12"/>
                <w:szCs w:val="12"/>
              </w:rPr>
              <w:t>рованного учет</w:t>
            </w:r>
            <w:r>
              <w:rPr>
                <w:rFonts w:ascii="Times New Roman" w:hAnsi="Times New Roman" w:cs="Times New Roman"/>
                <w:sz w:val="12"/>
                <w:szCs w:val="12"/>
              </w:rPr>
              <w:t>а интенсивности дорожного движе</w:t>
            </w:r>
            <w:r w:rsidRPr="00603683">
              <w:rPr>
                <w:rFonts w:ascii="Times New Roman" w:hAnsi="Times New Roman" w:cs="Times New Roman"/>
                <w:sz w:val="12"/>
                <w:szCs w:val="12"/>
              </w:rPr>
              <w:t xml:space="preserve">ния и других пунктов </w:t>
            </w:r>
            <w:proofErr w:type="gramStart"/>
            <w:r w:rsidRPr="00603683">
              <w:rPr>
                <w:rFonts w:ascii="Times New Roman" w:hAnsi="Times New Roman" w:cs="Times New Roman"/>
                <w:sz w:val="12"/>
                <w:szCs w:val="12"/>
              </w:rPr>
              <w:t>контроля за</w:t>
            </w:r>
            <w:proofErr w:type="gramEnd"/>
            <w:r w:rsidRPr="00603683">
              <w:rPr>
                <w:rFonts w:ascii="Times New Roman" w:hAnsi="Times New Roman" w:cs="Times New Roman"/>
                <w:sz w:val="12"/>
                <w:szCs w:val="12"/>
              </w:rPr>
              <w:t xml:space="preserve"> дорожным движением;</w:t>
            </w:r>
          </w:p>
          <w:p w:rsidR="00603683" w:rsidRPr="00603683" w:rsidRDefault="00603683" w:rsidP="00603683">
            <w:pPr>
              <w:widowControl w:val="0"/>
              <w:autoSpaceDE w:val="0"/>
              <w:autoSpaceDN w:val="0"/>
              <w:adjustRightInd w:val="0"/>
              <w:spacing w:after="0"/>
              <w:jc w:val="both"/>
              <w:rPr>
                <w:rFonts w:ascii="Times New Roman" w:hAnsi="Times New Roman" w:cs="Times New Roman"/>
                <w:sz w:val="12"/>
                <w:szCs w:val="12"/>
              </w:rPr>
            </w:pPr>
            <w:r w:rsidRPr="00603683">
              <w:rPr>
                <w:rFonts w:ascii="Times New Roman" w:hAnsi="Times New Roman" w:cs="Times New Roman"/>
                <w:sz w:val="12"/>
                <w:szCs w:val="12"/>
              </w:rPr>
              <w:t xml:space="preserve">г) формирование </w:t>
            </w:r>
            <w:r>
              <w:rPr>
                <w:rFonts w:ascii="Times New Roman" w:hAnsi="Times New Roman" w:cs="Times New Roman"/>
                <w:sz w:val="12"/>
                <w:szCs w:val="12"/>
              </w:rPr>
              <w:t>и ведение банков данных о факти</w:t>
            </w:r>
            <w:r w:rsidRPr="00603683">
              <w:rPr>
                <w:rFonts w:ascii="Times New Roman" w:hAnsi="Times New Roman" w:cs="Times New Roman"/>
                <w:sz w:val="12"/>
                <w:szCs w:val="12"/>
              </w:rPr>
              <w:t>ческом состоянии автомобильных дор</w:t>
            </w:r>
            <w:r>
              <w:rPr>
                <w:rFonts w:ascii="Times New Roman" w:hAnsi="Times New Roman" w:cs="Times New Roman"/>
                <w:sz w:val="12"/>
                <w:szCs w:val="12"/>
              </w:rPr>
              <w:t>ог и искус</w:t>
            </w:r>
            <w:r w:rsidRPr="00603683">
              <w:rPr>
                <w:rFonts w:ascii="Times New Roman" w:hAnsi="Times New Roman" w:cs="Times New Roman"/>
                <w:sz w:val="12"/>
                <w:szCs w:val="12"/>
              </w:rPr>
              <w:t>ственных сооружений, о дорожно-транспортных происшествиях и транспортных потоках;</w:t>
            </w:r>
          </w:p>
          <w:p w:rsidR="00603683" w:rsidRPr="00603683" w:rsidRDefault="00603683" w:rsidP="00603683">
            <w:pPr>
              <w:widowControl w:val="0"/>
              <w:autoSpaceDE w:val="0"/>
              <w:autoSpaceDN w:val="0"/>
              <w:adjustRightInd w:val="0"/>
              <w:spacing w:after="0"/>
              <w:jc w:val="both"/>
              <w:rPr>
                <w:rFonts w:ascii="Times New Roman" w:hAnsi="Times New Roman" w:cs="Times New Roman"/>
                <w:sz w:val="12"/>
                <w:szCs w:val="12"/>
              </w:rPr>
            </w:pPr>
            <w:r w:rsidRPr="00603683">
              <w:rPr>
                <w:rFonts w:ascii="Times New Roman" w:hAnsi="Times New Roman" w:cs="Times New Roman"/>
                <w:sz w:val="12"/>
                <w:szCs w:val="12"/>
              </w:rPr>
              <w:t>д) установка, замена и окраска элементов обозначения полосы отвода;</w:t>
            </w:r>
          </w:p>
          <w:p w:rsidR="00603683" w:rsidRPr="00603683" w:rsidRDefault="00603683" w:rsidP="00603683">
            <w:pPr>
              <w:widowControl w:val="0"/>
              <w:autoSpaceDE w:val="0"/>
              <w:autoSpaceDN w:val="0"/>
              <w:adjustRightInd w:val="0"/>
              <w:spacing w:after="0"/>
              <w:jc w:val="both"/>
              <w:rPr>
                <w:rFonts w:ascii="Times New Roman" w:hAnsi="Times New Roman" w:cs="Times New Roman"/>
                <w:bCs/>
                <w:sz w:val="12"/>
                <w:szCs w:val="12"/>
              </w:rPr>
            </w:pPr>
            <w:r w:rsidRPr="00603683">
              <w:rPr>
                <w:rFonts w:ascii="Times New Roman" w:hAnsi="Times New Roman" w:cs="Times New Roman"/>
                <w:sz w:val="12"/>
                <w:szCs w:val="12"/>
              </w:rPr>
              <w:t>е) технический надзор при содержании автомобильных дорог и дорожных сооружений</w:t>
            </w:r>
          </w:p>
        </w:tc>
      </w:tr>
      <w:tr w:rsidR="00603683" w:rsidRPr="00603683" w:rsidTr="00603683">
        <w:tc>
          <w:tcPr>
            <w:tcW w:w="1789" w:type="pct"/>
          </w:tcPr>
          <w:p w:rsidR="00603683" w:rsidRPr="00603683" w:rsidRDefault="00603683" w:rsidP="00603683">
            <w:pPr>
              <w:widowControl w:val="0"/>
              <w:autoSpaceDE w:val="0"/>
              <w:autoSpaceDN w:val="0"/>
              <w:adjustRightInd w:val="0"/>
              <w:spacing w:after="0"/>
              <w:rPr>
                <w:rFonts w:ascii="Times New Roman" w:hAnsi="Times New Roman" w:cs="Times New Roman"/>
                <w:bCs/>
                <w:sz w:val="12"/>
                <w:szCs w:val="12"/>
              </w:rPr>
            </w:pPr>
            <w:r w:rsidRPr="00603683">
              <w:rPr>
                <w:rFonts w:ascii="Times New Roman" w:hAnsi="Times New Roman" w:cs="Times New Roman"/>
                <w:bCs/>
                <w:sz w:val="12"/>
                <w:szCs w:val="12"/>
              </w:rPr>
              <w:lastRenderedPageBreak/>
              <w:t>Важнейшие целевые индикаторы Программы</w:t>
            </w:r>
          </w:p>
        </w:tc>
        <w:tc>
          <w:tcPr>
            <w:tcW w:w="3211" w:type="pct"/>
          </w:tcPr>
          <w:p w:rsidR="00603683" w:rsidRPr="00603683" w:rsidRDefault="00603683" w:rsidP="00603683">
            <w:pPr>
              <w:widowControl w:val="0"/>
              <w:autoSpaceDE w:val="0"/>
              <w:autoSpaceDN w:val="0"/>
              <w:adjustRightInd w:val="0"/>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1. </w:t>
            </w:r>
            <w:r w:rsidRPr="00603683">
              <w:rPr>
                <w:rFonts w:ascii="Times New Roman" w:hAnsi="Times New Roman" w:cs="Times New Roman"/>
                <w:sz w:val="12"/>
                <w:szCs w:val="12"/>
              </w:rPr>
              <w:t>Протяженность отремонтированного асфальтобетонного и грунтощебеночного покрытия в отношении к общей протяженности дорог с твердым покрытием сельского поселения Воротнее муниципального района Сергиевский</w:t>
            </w:r>
          </w:p>
          <w:p w:rsidR="00603683" w:rsidRPr="00603683" w:rsidRDefault="00603683" w:rsidP="00603683">
            <w:pPr>
              <w:widowControl w:val="0"/>
              <w:autoSpaceDE w:val="0"/>
              <w:autoSpaceDN w:val="0"/>
              <w:adjustRightInd w:val="0"/>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2. </w:t>
            </w:r>
            <w:r w:rsidRPr="00603683">
              <w:rPr>
                <w:rFonts w:ascii="Times New Roman" w:hAnsi="Times New Roman" w:cs="Times New Roman"/>
                <w:sz w:val="12"/>
                <w:szCs w:val="12"/>
              </w:rPr>
              <w:t>Протяженность дорожного полотна с твердым покрытием,  очищенного  от снежного покрова и наледи в зимнее время в отношении к общей протяженности дорог с твердым покрытием сельского поселения Воротнее муниципального района Сергиевский</w:t>
            </w:r>
          </w:p>
          <w:p w:rsidR="00603683" w:rsidRPr="00603683" w:rsidRDefault="00603683" w:rsidP="00603683">
            <w:pPr>
              <w:widowControl w:val="0"/>
              <w:autoSpaceDE w:val="0"/>
              <w:autoSpaceDN w:val="0"/>
              <w:adjustRightInd w:val="0"/>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3. </w:t>
            </w:r>
            <w:r w:rsidRPr="00603683">
              <w:rPr>
                <w:rFonts w:ascii="Times New Roman" w:hAnsi="Times New Roman" w:cs="Times New Roman"/>
                <w:sz w:val="12"/>
                <w:szCs w:val="12"/>
              </w:rPr>
              <w:t>Протяженность дорожного полотна с асфальтобетонным покрытием,  поддерживаемого  в летний период в чистоте в отношении к общей протяженности дорог с асфальтобетонным покрытием сельского поселения Воротнее муниципального района Сергиевский</w:t>
            </w:r>
          </w:p>
          <w:p w:rsidR="00603683" w:rsidRPr="00603683" w:rsidRDefault="00603683" w:rsidP="00603683">
            <w:pPr>
              <w:widowControl w:val="0"/>
              <w:autoSpaceDE w:val="0"/>
              <w:autoSpaceDN w:val="0"/>
              <w:adjustRightInd w:val="0"/>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4. </w:t>
            </w:r>
            <w:r w:rsidRPr="00603683">
              <w:rPr>
                <w:rFonts w:ascii="Times New Roman" w:hAnsi="Times New Roman" w:cs="Times New Roman"/>
                <w:sz w:val="12"/>
                <w:szCs w:val="12"/>
              </w:rPr>
              <w:t xml:space="preserve">Сокращение доли  муниципальных дорог не отвечающим нормативным требованиям, к уровню прошлого года </w:t>
            </w:r>
          </w:p>
        </w:tc>
      </w:tr>
      <w:tr w:rsidR="00603683" w:rsidRPr="00603683" w:rsidTr="00603683">
        <w:tc>
          <w:tcPr>
            <w:tcW w:w="1789" w:type="pct"/>
          </w:tcPr>
          <w:p w:rsidR="00603683" w:rsidRPr="00603683" w:rsidRDefault="00603683" w:rsidP="00603683">
            <w:pPr>
              <w:widowControl w:val="0"/>
              <w:autoSpaceDE w:val="0"/>
              <w:autoSpaceDN w:val="0"/>
              <w:adjustRightInd w:val="0"/>
              <w:spacing w:after="0"/>
              <w:rPr>
                <w:rFonts w:ascii="Times New Roman" w:hAnsi="Times New Roman" w:cs="Times New Roman"/>
                <w:bCs/>
                <w:sz w:val="12"/>
                <w:szCs w:val="12"/>
              </w:rPr>
            </w:pPr>
            <w:r w:rsidRPr="00603683">
              <w:rPr>
                <w:rFonts w:ascii="Times New Roman" w:hAnsi="Times New Roman" w:cs="Times New Roman"/>
                <w:bCs/>
                <w:sz w:val="12"/>
                <w:szCs w:val="12"/>
              </w:rPr>
              <w:t>Сроки и этапы реализации Программы</w:t>
            </w:r>
          </w:p>
        </w:tc>
        <w:tc>
          <w:tcPr>
            <w:tcW w:w="3211" w:type="pct"/>
          </w:tcPr>
          <w:p w:rsidR="00603683" w:rsidRPr="00603683" w:rsidRDefault="00603683" w:rsidP="00603683">
            <w:pPr>
              <w:widowControl w:val="0"/>
              <w:autoSpaceDE w:val="0"/>
              <w:autoSpaceDN w:val="0"/>
              <w:adjustRightInd w:val="0"/>
              <w:spacing w:after="0"/>
              <w:jc w:val="both"/>
              <w:rPr>
                <w:rFonts w:ascii="Times New Roman" w:hAnsi="Times New Roman" w:cs="Times New Roman"/>
                <w:bCs/>
                <w:sz w:val="12"/>
                <w:szCs w:val="12"/>
              </w:rPr>
            </w:pPr>
            <w:r w:rsidRPr="00603683">
              <w:rPr>
                <w:rFonts w:ascii="Times New Roman" w:hAnsi="Times New Roman" w:cs="Times New Roman"/>
                <w:bCs/>
                <w:sz w:val="12"/>
                <w:szCs w:val="12"/>
              </w:rPr>
              <w:t>2020-2022 гг.</w:t>
            </w:r>
          </w:p>
        </w:tc>
      </w:tr>
      <w:tr w:rsidR="00603683" w:rsidRPr="00603683" w:rsidTr="00603683">
        <w:tc>
          <w:tcPr>
            <w:tcW w:w="1789" w:type="pct"/>
          </w:tcPr>
          <w:p w:rsidR="00603683" w:rsidRPr="00603683" w:rsidRDefault="00603683" w:rsidP="00603683">
            <w:pPr>
              <w:widowControl w:val="0"/>
              <w:autoSpaceDE w:val="0"/>
              <w:autoSpaceDN w:val="0"/>
              <w:adjustRightInd w:val="0"/>
              <w:spacing w:after="0"/>
              <w:rPr>
                <w:rFonts w:ascii="Times New Roman" w:hAnsi="Times New Roman" w:cs="Times New Roman"/>
                <w:bCs/>
                <w:sz w:val="12"/>
                <w:szCs w:val="12"/>
              </w:rPr>
            </w:pPr>
            <w:r w:rsidRPr="00603683">
              <w:rPr>
                <w:rFonts w:ascii="Times New Roman" w:hAnsi="Times New Roman" w:cs="Times New Roman"/>
                <w:bCs/>
                <w:sz w:val="12"/>
                <w:szCs w:val="12"/>
              </w:rPr>
              <w:t>Объемы и источники финансирования Программы</w:t>
            </w:r>
          </w:p>
        </w:tc>
        <w:tc>
          <w:tcPr>
            <w:tcW w:w="3211" w:type="pct"/>
          </w:tcPr>
          <w:p w:rsidR="00603683" w:rsidRPr="00603683" w:rsidRDefault="00603683" w:rsidP="00603683">
            <w:pPr>
              <w:pStyle w:val="ConsPlusCell"/>
              <w:jc w:val="both"/>
              <w:rPr>
                <w:rFonts w:ascii="Times New Roman" w:hAnsi="Times New Roman" w:cs="Times New Roman"/>
                <w:sz w:val="12"/>
                <w:szCs w:val="12"/>
              </w:rPr>
            </w:pPr>
            <w:r w:rsidRPr="00603683">
              <w:rPr>
                <w:rFonts w:ascii="Times New Roman" w:hAnsi="Times New Roman" w:cs="Times New Roman"/>
                <w:sz w:val="12"/>
                <w:szCs w:val="12"/>
              </w:rPr>
              <w:t xml:space="preserve">Общая сумма на календарный год планируемых затрат уточняется бюджетом муниципального  образования сельского поселения Воротнее  муниципального района. Финансирование мероприятий программы осуществляется за счет средств бюджета сельского поселения Воротнее. Планируемый общий объем финансирования Программы  составит(*):  </w:t>
            </w:r>
          </w:p>
          <w:p w:rsidR="00603683" w:rsidRPr="00603683" w:rsidRDefault="00603683" w:rsidP="00603683">
            <w:pPr>
              <w:widowControl w:val="0"/>
              <w:autoSpaceDE w:val="0"/>
              <w:autoSpaceDN w:val="0"/>
              <w:adjustRightInd w:val="0"/>
              <w:spacing w:after="0"/>
              <w:jc w:val="both"/>
              <w:rPr>
                <w:rFonts w:ascii="Times New Roman" w:hAnsi="Times New Roman" w:cs="Times New Roman"/>
                <w:sz w:val="12"/>
                <w:szCs w:val="12"/>
              </w:rPr>
            </w:pPr>
            <w:smartTag w:uri="urn:schemas-microsoft-com:office:smarttags" w:element="metricconverter">
              <w:smartTagPr>
                <w:attr w:name="ProductID" w:val="2020 г"/>
              </w:smartTagPr>
              <w:r w:rsidRPr="00603683">
                <w:rPr>
                  <w:rFonts w:ascii="Times New Roman" w:hAnsi="Times New Roman" w:cs="Times New Roman"/>
                  <w:sz w:val="12"/>
                  <w:szCs w:val="12"/>
                </w:rPr>
                <w:t>2020 г</w:t>
              </w:r>
            </w:smartTag>
            <w:r w:rsidRPr="00603683">
              <w:rPr>
                <w:rFonts w:ascii="Times New Roman" w:hAnsi="Times New Roman" w:cs="Times New Roman"/>
                <w:sz w:val="12"/>
                <w:szCs w:val="12"/>
              </w:rPr>
              <w:t>. – 721 845,70 рублей;</w:t>
            </w:r>
          </w:p>
          <w:p w:rsidR="00603683" w:rsidRPr="00603683" w:rsidRDefault="00603683" w:rsidP="00603683">
            <w:pPr>
              <w:widowControl w:val="0"/>
              <w:autoSpaceDE w:val="0"/>
              <w:autoSpaceDN w:val="0"/>
              <w:adjustRightInd w:val="0"/>
              <w:spacing w:after="0"/>
              <w:jc w:val="both"/>
              <w:rPr>
                <w:rFonts w:ascii="Times New Roman" w:hAnsi="Times New Roman" w:cs="Times New Roman"/>
                <w:sz w:val="12"/>
                <w:szCs w:val="12"/>
              </w:rPr>
            </w:pPr>
            <w:smartTag w:uri="urn:schemas-microsoft-com:office:smarttags" w:element="metricconverter">
              <w:smartTagPr>
                <w:attr w:name="ProductID" w:val="2021 г"/>
              </w:smartTagPr>
              <w:r w:rsidRPr="00603683">
                <w:rPr>
                  <w:rFonts w:ascii="Times New Roman" w:hAnsi="Times New Roman" w:cs="Times New Roman"/>
                  <w:sz w:val="12"/>
                  <w:szCs w:val="12"/>
                </w:rPr>
                <w:t>2021 г</w:t>
              </w:r>
            </w:smartTag>
            <w:r w:rsidRPr="00603683">
              <w:rPr>
                <w:rFonts w:ascii="Times New Roman" w:hAnsi="Times New Roman" w:cs="Times New Roman"/>
                <w:sz w:val="12"/>
                <w:szCs w:val="12"/>
              </w:rPr>
              <w:t>. – 688 872,13 рублей;</w:t>
            </w:r>
          </w:p>
          <w:p w:rsidR="00603683" w:rsidRPr="00603683" w:rsidRDefault="00603683" w:rsidP="00603683">
            <w:pPr>
              <w:widowControl w:val="0"/>
              <w:autoSpaceDE w:val="0"/>
              <w:autoSpaceDN w:val="0"/>
              <w:adjustRightInd w:val="0"/>
              <w:spacing w:after="0"/>
              <w:jc w:val="both"/>
              <w:rPr>
                <w:rFonts w:ascii="Times New Roman" w:hAnsi="Times New Roman" w:cs="Times New Roman"/>
                <w:sz w:val="12"/>
                <w:szCs w:val="12"/>
              </w:rPr>
            </w:pPr>
            <w:smartTag w:uri="urn:schemas-microsoft-com:office:smarttags" w:element="metricconverter">
              <w:smartTagPr>
                <w:attr w:name="ProductID" w:val="2022 г"/>
              </w:smartTagPr>
              <w:r w:rsidRPr="00603683">
                <w:rPr>
                  <w:rFonts w:ascii="Times New Roman" w:hAnsi="Times New Roman" w:cs="Times New Roman"/>
                  <w:sz w:val="12"/>
                  <w:szCs w:val="12"/>
                </w:rPr>
                <w:t>2022 г</w:t>
              </w:r>
            </w:smartTag>
            <w:r w:rsidRPr="00603683">
              <w:rPr>
                <w:rFonts w:ascii="Times New Roman" w:hAnsi="Times New Roman" w:cs="Times New Roman"/>
                <w:sz w:val="12"/>
                <w:szCs w:val="12"/>
              </w:rPr>
              <w:t>. – 688 872,13 рублей.</w:t>
            </w:r>
          </w:p>
        </w:tc>
      </w:tr>
      <w:tr w:rsidR="00603683" w:rsidRPr="00603683" w:rsidTr="00603683">
        <w:tc>
          <w:tcPr>
            <w:tcW w:w="1789" w:type="pct"/>
          </w:tcPr>
          <w:p w:rsidR="00603683" w:rsidRPr="00603683" w:rsidRDefault="00603683" w:rsidP="00603683">
            <w:pPr>
              <w:widowControl w:val="0"/>
              <w:autoSpaceDE w:val="0"/>
              <w:autoSpaceDN w:val="0"/>
              <w:adjustRightInd w:val="0"/>
              <w:spacing w:after="0"/>
              <w:rPr>
                <w:rFonts w:ascii="Times New Roman" w:hAnsi="Times New Roman" w:cs="Times New Roman"/>
                <w:bCs/>
                <w:sz w:val="12"/>
                <w:szCs w:val="12"/>
              </w:rPr>
            </w:pPr>
            <w:r w:rsidRPr="00603683">
              <w:rPr>
                <w:rFonts w:ascii="Times New Roman" w:hAnsi="Times New Roman" w:cs="Times New Roman"/>
                <w:bCs/>
                <w:sz w:val="12"/>
                <w:szCs w:val="12"/>
              </w:rPr>
              <w:t>Перечень подпрограмм муниципальной программы</w:t>
            </w:r>
          </w:p>
        </w:tc>
        <w:tc>
          <w:tcPr>
            <w:tcW w:w="3211" w:type="pct"/>
          </w:tcPr>
          <w:p w:rsidR="00603683" w:rsidRPr="00603683" w:rsidRDefault="00603683" w:rsidP="00603683">
            <w:pPr>
              <w:widowControl w:val="0"/>
              <w:autoSpaceDE w:val="0"/>
              <w:autoSpaceDN w:val="0"/>
              <w:adjustRightInd w:val="0"/>
              <w:spacing w:after="0"/>
              <w:jc w:val="both"/>
              <w:rPr>
                <w:rFonts w:ascii="Times New Roman" w:hAnsi="Times New Roman" w:cs="Times New Roman"/>
                <w:sz w:val="12"/>
                <w:szCs w:val="12"/>
              </w:rPr>
            </w:pPr>
            <w:r w:rsidRPr="00603683">
              <w:rPr>
                <w:rFonts w:ascii="Times New Roman" w:hAnsi="Times New Roman" w:cs="Times New Roman"/>
                <w:sz w:val="12"/>
                <w:szCs w:val="12"/>
              </w:rPr>
              <w:t>Программа не содержит подпрограмм</w:t>
            </w:r>
          </w:p>
        </w:tc>
      </w:tr>
      <w:tr w:rsidR="00603683" w:rsidRPr="00603683" w:rsidTr="00603683">
        <w:tc>
          <w:tcPr>
            <w:tcW w:w="1789" w:type="pct"/>
          </w:tcPr>
          <w:p w:rsidR="00603683" w:rsidRPr="00603683" w:rsidRDefault="00603683" w:rsidP="00603683">
            <w:pPr>
              <w:widowControl w:val="0"/>
              <w:autoSpaceDE w:val="0"/>
              <w:autoSpaceDN w:val="0"/>
              <w:adjustRightInd w:val="0"/>
              <w:spacing w:after="0"/>
              <w:rPr>
                <w:rFonts w:ascii="Times New Roman" w:hAnsi="Times New Roman" w:cs="Times New Roman"/>
                <w:bCs/>
                <w:sz w:val="12"/>
                <w:szCs w:val="12"/>
              </w:rPr>
            </w:pPr>
            <w:r w:rsidRPr="00603683">
              <w:rPr>
                <w:rFonts w:ascii="Times New Roman" w:hAnsi="Times New Roman" w:cs="Times New Roman"/>
                <w:bCs/>
                <w:sz w:val="12"/>
                <w:szCs w:val="12"/>
              </w:rPr>
              <w:t>Показатели социально-экономической эффективности реализации Программы</w:t>
            </w:r>
          </w:p>
        </w:tc>
        <w:tc>
          <w:tcPr>
            <w:tcW w:w="3211" w:type="pct"/>
          </w:tcPr>
          <w:p w:rsidR="00603683" w:rsidRPr="00603683" w:rsidRDefault="00603683" w:rsidP="00603683">
            <w:pPr>
              <w:shd w:val="clear" w:color="auto" w:fill="FFFFFF"/>
              <w:spacing w:after="0"/>
              <w:jc w:val="both"/>
              <w:rPr>
                <w:rFonts w:ascii="Times New Roman" w:hAnsi="Times New Roman" w:cs="Times New Roman"/>
                <w:sz w:val="12"/>
                <w:szCs w:val="12"/>
              </w:rPr>
            </w:pPr>
            <w:r w:rsidRPr="00603683">
              <w:rPr>
                <w:rFonts w:ascii="Times New Roman" w:hAnsi="Times New Roman" w:cs="Times New Roman"/>
                <w:sz w:val="12"/>
                <w:szCs w:val="12"/>
              </w:rPr>
              <w:t>Успешная реализация Программы позволит:</w:t>
            </w:r>
          </w:p>
          <w:p w:rsidR="00603683" w:rsidRPr="00603683" w:rsidRDefault="00603683" w:rsidP="00603683">
            <w:pPr>
              <w:shd w:val="clear" w:color="auto" w:fill="FFFFFF"/>
              <w:spacing w:after="0"/>
              <w:jc w:val="both"/>
              <w:rPr>
                <w:rFonts w:ascii="Times New Roman" w:hAnsi="Times New Roman" w:cs="Times New Roman"/>
                <w:sz w:val="12"/>
                <w:szCs w:val="12"/>
              </w:rPr>
            </w:pPr>
            <w:r w:rsidRPr="00603683">
              <w:rPr>
                <w:rFonts w:ascii="Times New Roman" w:hAnsi="Times New Roman" w:cs="Times New Roman"/>
                <w:sz w:val="12"/>
                <w:szCs w:val="12"/>
              </w:rPr>
              <w:t xml:space="preserve">- выполнить текущий ремонт муниципальных дорог общего пользования </w:t>
            </w:r>
          </w:p>
          <w:p w:rsidR="00603683" w:rsidRPr="00603683" w:rsidRDefault="00603683" w:rsidP="00603683">
            <w:pPr>
              <w:shd w:val="clear" w:color="auto" w:fill="FFFFFF"/>
              <w:spacing w:after="0"/>
              <w:jc w:val="both"/>
              <w:rPr>
                <w:rFonts w:ascii="Times New Roman" w:hAnsi="Times New Roman" w:cs="Times New Roman"/>
                <w:sz w:val="12"/>
                <w:szCs w:val="12"/>
              </w:rPr>
            </w:pPr>
            <w:r w:rsidRPr="00603683">
              <w:rPr>
                <w:rFonts w:ascii="Times New Roman" w:hAnsi="Times New Roman" w:cs="Times New Roman"/>
                <w:sz w:val="12"/>
                <w:szCs w:val="12"/>
              </w:rPr>
              <w:t>- продлить сроки эксплуатации асфальтобетонного покрытия</w:t>
            </w:r>
          </w:p>
          <w:p w:rsidR="00603683" w:rsidRPr="00603683" w:rsidRDefault="00603683" w:rsidP="00603683">
            <w:pPr>
              <w:shd w:val="clear" w:color="auto" w:fill="FFFFFF"/>
              <w:spacing w:after="0"/>
              <w:jc w:val="both"/>
              <w:rPr>
                <w:rFonts w:ascii="Times New Roman" w:hAnsi="Times New Roman" w:cs="Times New Roman"/>
                <w:sz w:val="12"/>
                <w:szCs w:val="12"/>
              </w:rPr>
            </w:pPr>
            <w:r w:rsidRPr="00603683">
              <w:rPr>
                <w:rFonts w:ascii="Times New Roman" w:hAnsi="Times New Roman" w:cs="Times New Roman"/>
                <w:sz w:val="12"/>
                <w:szCs w:val="12"/>
              </w:rPr>
              <w:t>- улучшить санитарную обстановку сельского поселения Воротнее муниципального района Сергиевский</w:t>
            </w:r>
          </w:p>
          <w:p w:rsidR="00603683" w:rsidRPr="00603683" w:rsidRDefault="00603683" w:rsidP="00603683">
            <w:pPr>
              <w:shd w:val="clear" w:color="auto" w:fill="FFFFFF"/>
              <w:spacing w:after="0"/>
              <w:jc w:val="both"/>
              <w:rPr>
                <w:rFonts w:ascii="Times New Roman" w:hAnsi="Times New Roman" w:cs="Times New Roman"/>
                <w:sz w:val="12"/>
                <w:szCs w:val="12"/>
              </w:rPr>
            </w:pPr>
            <w:r w:rsidRPr="00603683">
              <w:rPr>
                <w:rFonts w:ascii="Times New Roman" w:hAnsi="Times New Roman" w:cs="Times New Roman"/>
                <w:sz w:val="12"/>
                <w:szCs w:val="12"/>
              </w:rPr>
              <w:t xml:space="preserve">- улучшить архитектурный облик сельского поселения Воротнее муниципального района </w:t>
            </w:r>
            <w:r w:rsidRPr="00603683">
              <w:rPr>
                <w:rFonts w:ascii="Times New Roman" w:hAnsi="Times New Roman" w:cs="Times New Roman"/>
                <w:sz w:val="12"/>
                <w:szCs w:val="12"/>
              </w:rPr>
              <w:lastRenderedPageBreak/>
              <w:t>Сергиевский</w:t>
            </w:r>
          </w:p>
          <w:p w:rsidR="00603683" w:rsidRPr="00603683" w:rsidRDefault="00603683" w:rsidP="00603683">
            <w:pPr>
              <w:shd w:val="clear" w:color="auto" w:fill="FFFFFF"/>
              <w:spacing w:after="0"/>
              <w:jc w:val="both"/>
              <w:rPr>
                <w:rFonts w:ascii="Times New Roman" w:hAnsi="Times New Roman" w:cs="Times New Roman"/>
                <w:sz w:val="12"/>
                <w:szCs w:val="12"/>
              </w:rPr>
            </w:pPr>
            <w:r w:rsidRPr="00603683">
              <w:rPr>
                <w:rFonts w:ascii="Times New Roman" w:hAnsi="Times New Roman" w:cs="Times New Roman"/>
                <w:sz w:val="12"/>
                <w:szCs w:val="12"/>
              </w:rPr>
              <w:t>- повысить безопасность движения пешеходов и транспортных средств</w:t>
            </w:r>
          </w:p>
          <w:p w:rsidR="00603683" w:rsidRPr="00603683" w:rsidRDefault="00603683" w:rsidP="00603683">
            <w:pPr>
              <w:widowControl w:val="0"/>
              <w:autoSpaceDE w:val="0"/>
              <w:autoSpaceDN w:val="0"/>
              <w:adjustRightInd w:val="0"/>
              <w:spacing w:after="0"/>
              <w:jc w:val="both"/>
              <w:rPr>
                <w:rFonts w:ascii="Times New Roman" w:hAnsi="Times New Roman" w:cs="Times New Roman"/>
                <w:bCs/>
                <w:sz w:val="12"/>
                <w:szCs w:val="12"/>
              </w:rPr>
            </w:pPr>
            <w:r w:rsidRPr="00603683">
              <w:rPr>
                <w:rFonts w:ascii="Times New Roman" w:hAnsi="Times New Roman" w:cs="Times New Roman"/>
                <w:sz w:val="12"/>
                <w:szCs w:val="12"/>
              </w:rPr>
              <w:t>-повысить уровень содержания дорог сельского поселения Воротнее муниципального района Сергиевский.</w:t>
            </w:r>
          </w:p>
        </w:tc>
      </w:tr>
      <w:tr w:rsidR="00603683" w:rsidRPr="00603683" w:rsidTr="00603683">
        <w:tc>
          <w:tcPr>
            <w:tcW w:w="1789" w:type="pct"/>
          </w:tcPr>
          <w:p w:rsidR="00603683" w:rsidRPr="00603683" w:rsidRDefault="00603683" w:rsidP="00603683">
            <w:pPr>
              <w:widowControl w:val="0"/>
              <w:autoSpaceDE w:val="0"/>
              <w:autoSpaceDN w:val="0"/>
              <w:adjustRightInd w:val="0"/>
              <w:spacing w:after="0"/>
              <w:rPr>
                <w:rFonts w:ascii="Times New Roman" w:hAnsi="Times New Roman" w:cs="Times New Roman"/>
                <w:bCs/>
                <w:sz w:val="12"/>
                <w:szCs w:val="12"/>
              </w:rPr>
            </w:pPr>
            <w:r w:rsidRPr="00603683">
              <w:rPr>
                <w:rFonts w:ascii="Times New Roman" w:hAnsi="Times New Roman" w:cs="Times New Roman"/>
                <w:sz w:val="12"/>
                <w:szCs w:val="12"/>
              </w:rPr>
              <w:t xml:space="preserve">Система организации </w:t>
            </w:r>
            <w:proofErr w:type="gramStart"/>
            <w:r w:rsidRPr="00603683">
              <w:rPr>
                <w:rFonts w:ascii="Times New Roman" w:hAnsi="Times New Roman" w:cs="Times New Roman"/>
                <w:sz w:val="12"/>
                <w:szCs w:val="12"/>
              </w:rPr>
              <w:t>контроля за</w:t>
            </w:r>
            <w:proofErr w:type="gramEnd"/>
            <w:r w:rsidRPr="00603683">
              <w:rPr>
                <w:rFonts w:ascii="Times New Roman" w:hAnsi="Times New Roman" w:cs="Times New Roman"/>
                <w:sz w:val="12"/>
                <w:szCs w:val="12"/>
              </w:rPr>
              <w:t xml:space="preserve"> исполнением Программы</w:t>
            </w:r>
          </w:p>
        </w:tc>
        <w:tc>
          <w:tcPr>
            <w:tcW w:w="3211" w:type="pct"/>
          </w:tcPr>
          <w:p w:rsidR="00603683" w:rsidRPr="00603683" w:rsidRDefault="00603683" w:rsidP="00603683">
            <w:pPr>
              <w:pStyle w:val="afffffffffffffffc"/>
              <w:tabs>
                <w:tab w:val="left" w:pos="350"/>
                <w:tab w:val="left" w:pos="1426"/>
                <w:tab w:val="left" w:pos="3182"/>
                <w:tab w:val="left" w:pos="3806"/>
                <w:tab w:val="left" w:pos="5568"/>
              </w:tabs>
              <w:jc w:val="both"/>
              <w:rPr>
                <w:sz w:val="12"/>
                <w:szCs w:val="12"/>
              </w:rPr>
            </w:pPr>
            <w:r w:rsidRPr="00603683">
              <w:rPr>
                <w:sz w:val="12"/>
                <w:szCs w:val="12"/>
              </w:rPr>
              <w:t xml:space="preserve">Управление реализацией Программы осуществляется главным исполнителем Программы – Администрацией сельского поселения Воротнее муниципального района Сергиевский.       </w:t>
            </w:r>
          </w:p>
          <w:p w:rsidR="00603683" w:rsidRPr="00603683" w:rsidRDefault="00603683" w:rsidP="00603683">
            <w:pPr>
              <w:pStyle w:val="afffffffffffffffc"/>
              <w:tabs>
                <w:tab w:val="left" w:pos="350"/>
                <w:tab w:val="left" w:pos="1426"/>
                <w:tab w:val="left" w:pos="3182"/>
                <w:tab w:val="left" w:pos="3806"/>
                <w:tab w:val="left" w:pos="5568"/>
              </w:tabs>
              <w:jc w:val="both"/>
              <w:rPr>
                <w:sz w:val="12"/>
                <w:szCs w:val="12"/>
              </w:rPr>
            </w:pPr>
            <w:r w:rsidRPr="00603683">
              <w:rPr>
                <w:sz w:val="12"/>
                <w:szCs w:val="12"/>
              </w:rPr>
              <w:t>Контроль за целевым и эффективным использованием средств сельского поселения Воротнее муниципального района Сергиевский осуществляется Управлением финансами администрации муниципального района Сергиевский, контрольно-ревизионным управлением администрации муниципального района Сергиевский.</w:t>
            </w:r>
          </w:p>
        </w:tc>
      </w:tr>
    </w:tbl>
    <w:p w:rsidR="00603683" w:rsidRDefault="00603683" w:rsidP="00603683">
      <w:pPr>
        <w:tabs>
          <w:tab w:val="left" w:pos="284"/>
        </w:tabs>
        <w:spacing w:after="0"/>
        <w:jc w:val="both"/>
        <w:rPr>
          <w:rFonts w:ascii="Times New Roman" w:eastAsia="Calibri" w:hAnsi="Times New Roman" w:cs="Times New Roman"/>
          <w:sz w:val="12"/>
          <w:szCs w:val="12"/>
        </w:rPr>
      </w:pPr>
    </w:p>
    <w:p w:rsidR="00603683" w:rsidRPr="00603683" w:rsidRDefault="00603683" w:rsidP="00603683">
      <w:pPr>
        <w:tabs>
          <w:tab w:val="left" w:pos="284"/>
        </w:tabs>
        <w:spacing w:after="0"/>
        <w:ind w:firstLine="284"/>
        <w:jc w:val="center"/>
        <w:rPr>
          <w:rFonts w:ascii="Times New Roman" w:eastAsia="Calibri" w:hAnsi="Times New Roman" w:cs="Times New Roman"/>
          <w:b/>
          <w:sz w:val="12"/>
          <w:szCs w:val="12"/>
        </w:rPr>
      </w:pPr>
      <w:r w:rsidRPr="00603683">
        <w:rPr>
          <w:rFonts w:ascii="Times New Roman" w:eastAsia="Calibri" w:hAnsi="Times New Roman" w:cs="Times New Roman"/>
          <w:b/>
          <w:sz w:val="12"/>
          <w:szCs w:val="12"/>
        </w:rPr>
        <w:t>1. Характеристика проблемы, на решение которой направлена Программа</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 xml:space="preserve">Важным фактором комфортной и безопасной жизнедеятельности  населения сельского поселения Воротнее муниципального района Сергиевский, способствующим стабильности социально-экономического развития, является состояние  автомобильных дорог общего пользования. </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Плохое состояние дорог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дороги местного значения сельского поселения Воротнее муниципального района Сергиевский находятся в неудовлетворительном состоянии.</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С каждым годом повышаются требования к комфортному проживанию населения, требования к безопасности дорожного движения, что предполагает разметку проезжей части, установку и замену дорожных знаков, содержание светофорных объектов, а также качественную работу по содержанию и ремонту улично-дорожной сети сельского поселения Воротнее муниципального района Сергиевский.</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Воротнее муниципального района Сергиевский на 2020-2022 гг.» предусматривает мероприятия по расчистке дорог в зимний период, осуществление </w:t>
      </w:r>
      <w:proofErr w:type="spellStart"/>
      <w:r w:rsidRPr="00603683">
        <w:rPr>
          <w:rFonts w:ascii="Times New Roman" w:eastAsia="Calibri" w:hAnsi="Times New Roman" w:cs="Times New Roman"/>
          <w:sz w:val="12"/>
          <w:szCs w:val="12"/>
        </w:rPr>
        <w:t>противогололедных</w:t>
      </w:r>
      <w:proofErr w:type="spellEnd"/>
      <w:r w:rsidRPr="00603683">
        <w:rPr>
          <w:rFonts w:ascii="Times New Roman" w:eastAsia="Calibri" w:hAnsi="Times New Roman" w:cs="Times New Roman"/>
          <w:sz w:val="12"/>
          <w:szCs w:val="12"/>
        </w:rPr>
        <w:t xml:space="preserve"> мероприятий, уборке дорог в летний период, уборке тротуаров, посадочных площадок и заездных карманов, дорожных знаков, проведение механизированной и ручной дорожной разметки. Надлежащее содержание дорог должно обеспечить безопасность движения на дорогах. В рамках работ по содержанию очищаются </w:t>
      </w:r>
      <w:proofErr w:type="spellStart"/>
      <w:r w:rsidRPr="00603683">
        <w:rPr>
          <w:rFonts w:ascii="Times New Roman" w:eastAsia="Calibri" w:hAnsi="Times New Roman" w:cs="Times New Roman"/>
          <w:sz w:val="12"/>
          <w:szCs w:val="12"/>
        </w:rPr>
        <w:t>ливнеприемные</w:t>
      </w:r>
      <w:proofErr w:type="spellEnd"/>
      <w:r w:rsidRPr="00603683">
        <w:rPr>
          <w:rFonts w:ascii="Times New Roman" w:eastAsia="Calibri" w:hAnsi="Times New Roman" w:cs="Times New Roman"/>
          <w:sz w:val="12"/>
          <w:szCs w:val="12"/>
        </w:rPr>
        <w:t xml:space="preserve"> колодцы, лотки, водопропускные трубы, урны. Работы по содержанию дорог осуществляются в летний и зимний периоды. Основная задача летней уборки улиц заключается в удалении загрязнений, скапливающихся на покрытии дорог. Эти загрязнения ухудшают </w:t>
      </w:r>
      <w:proofErr w:type="gramStart"/>
      <w:r w:rsidRPr="00603683">
        <w:rPr>
          <w:rFonts w:ascii="Times New Roman" w:eastAsia="Calibri" w:hAnsi="Times New Roman" w:cs="Times New Roman"/>
          <w:sz w:val="12"/>
          <w:szCs w:val="12"/>
        </w:rPr>
        <w:t>эстетический вид</w:t>
      </w:r>
      <w:proofErr w:type="gramEnd"/>
      <w:r w:rsidRPr="00603683">
        <w:rPr>
          <w:rFonts w:ascii="Times New Roman" w:eastAsia="Calibri" w:hAnsi="Times New Roman" w:cs="Times New Roman"/>
          <w:sz w:val="12"/>
          <w:szCs w:val="12"/>
        </w:rPr>
        <w:t xml:space="preserve"> улиц, являются источником повышенной запыленности воздуха, а при неблагоприятных </w:t>
      </w:r>
      <w:proofErr w:type="spellStart"/>
      <w:r w:rsidRPr="00603683">
        <w:rPr>
          <w:rFonts w:ascii="Times New Roman" w:eastAsia="Calibri" w:hAnsi="Times New Roman" w:cs="Times New Roman"/>
          <w:sz w:val="12"/>
          <w:szCs w:val="12"/>
        </w:rPr>
        <w:t>погодно</w:t>
      </w:r>
      <w:proofErr w:type="spellEnd"/>
      <w:r w:rsidRPr="00603683">
        <w:rPr>
          <w:rFonts w:ascii="Times New Roman" w:eastAsia="Calibri" w:hAnsi="Times New Roman" w:cs="Times New Roman"/>
          <w:sz w:val="12"/>
          <w:szCs w:val="12"/>
        </w:rPr>
        <w:t xml:space="preserve">-климатических условиях способствуют возникновению скользкости, что сказывается на безопасности дорожного движения. Основными операциями по летней уборке улиц сельского поселения Воротнее муниципального района Сергиевский, является подметание, поливка проезжей части дорог, очистка </w:t>
      </w:r>
      <w:proofErr w:type="spellStart"/>
      <w:r w:rsidRPr="00603683">
        <w:rPr>
          <w:rFonts w:ascii="Times New Roman" w:eastAsia="Calibri" w:hAnsi="Times New Roman" w:cs="Times New Roman"/>
          <w:sz w:val="12"/>
          <w:szCs w:val="12"/>
        </w:rPr>
        <w:t>прибордюрной</w:t>
      </w:r>
      <w:proofErr w:type="spellEnd"/>
      <w:r w:rsidRPr="00603683">
        <w:rPr>
          <w:rFonts w:ascii="Times New Roman" w:eastAsia="Calibri" w:hAnsi="Times New Roman" w:cs="Times New Roman"/>
          <w:sz w:val="12"/>
          <w:szCs w:val="12"/>
        </w:rPr>
        <w:t xml:space="preserve"> зоны, уборка мусора.</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Важнейшим условием качественного выполнения работ по зимней уборке дорог является ее своевременность. Механизированная уборка дорог производится в целях поддержания чистоты дорожного покрытия. Летом выполняются работы, обеспечивающие максимальную чистоту. Зимой проводятся наиболее трудоемкие работы по предотвращению снежно-ледяных образований. Своевременное выполнение указанных работ позволяет поддерживать нормальное эксплуатационное состояние дорог без резкого снижения скоростей движения транспорта.</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Анализ проблем, связанных с неудовлетворительным состоянием дорог местного значения сельского поселения Воротнее муниципального района Сергиевский, показывает необходимость комплексного подхода к их решению, что предполагает использование программно-целевого метода.</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p>
    <w:p w:rsidR="00603683" w:rsidRPr="00603683" w:rsidRDefault="00603683" w:rsidP="00603683">
      <w:pPr>
        <w:tabs>
          <w:tab w:val="left" w:pos="284"/>
        </w:tabs>
        <w:spacing w:after="0"/>
        <w:ind w:firstLine="284"/>
        <w:jc w:val="center"/>
        <w:rPr>
          <w:rFonts w:ascii="Times New Roman" w:eastAsia="Calibri" w:hAnsi="Times New Roman" w:cs="Times New Roman"/>
          <w:b/>
          <w:sz w:val="12"/>
          <w:szCs w:val="12"/>
        </w:rPr>
      </w:pPr>
      <w:r w:rsidRPr="00603683">
        <w:rPr>
          <w:rFonts w:ascii="Times New Roman" w:eastAsia="Calibri" w:hAnsi="Times New Roman" w:cs="Times New Roman"/>
          <w:b/>
          <w:sz w:val="12"/>
          <w:szCs w:val="12"/>
        </w:rPr>
        <w:t>2. Цели и задачи Программы, сроки и этапы реализации Программы</w:t>
      </w:r>
    </w:p>
    <w:p w:rsidR="00603683" w:rsidRPr="00603683" w:rsidRDefault="00603683" w:rsidP="00603683">
      <w:pPr>
        <w:tabs>
          <w:tab w:val="left" w:pos="284"/>
        </w:tabs>
        <w:spacing w:after="0"/>
        <w:jc w:val="both"/>
        <w:rPr>
          <w:rFonts w:ascii="Times New Roman" w:eastAsia="Calibri" w:hAnsi="Times New Roman" w:cs="Times New Roman"/>
          <w:sz w:val="12"/>
          <w:szCs w:val="12"/>
        </w:rPr>
      </w:pP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Целью настоящей Программы является выполнение комплекса работ по уходу за дорогой, дорожными сооружениями и полосой отвода, по профилактике и устранению постоянно возникающих мелких повреждений, по организации и обеспечению безопасности движения, а также зимнему содержанию и озеленению дороги.  Для достижения поставленной цели необходимо решение следующих задач:</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1. по полосе отвода, земляному полотну и системе водоотвода:</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а) поддержание полосы отвода, обочин, откосов и разделительных полос в чистоте и порядке; очистка их от мусора и посторонних предметов с вывозкой и утилизацией на полигонах;</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б) планировка откосов насыпей и выемок, исправление повреждений с добавлением грунта и укрепление засевом трав;</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в) поддержание элементов системы водоотвода в чистоте и порядке (в том числе прочистка, профилирование, укрепление стенок и дна кюветов и водоотводных канав, устранение дефектов их укреплений, прочистка и устранение мелких повреждений ливневой канализации, дренажных устройств, быстротоков, водобойных колодцев, перепадов, лотков, подводящих и отводящих русел у труб и мостов);</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г) устройство дренажных прорезей;</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 xml:space="preserve">д) </w:t>
      </w:r>
      <w:proofErr w:type="spellStart"/>
      <w:r w:rsidRPr="00603683">
        <w:rPr>
          <w:rFonts w:ascii="Times New Roman" w:eastAsia="Calibri" w:hAnsi="Times New Roman" w:cs="Times New Roman"/>
          <w:sz w:val="12"/>
          <w:szCs w:val="12"/>
        </w:rPr>
        <w:t>противопаводковые</w:t>
      </w:r>
      <w:proofErr w:type="spellEnd"/>
      <w:r w:rsidRPr="00603683">
        <w:rPr>
          <w:rFonts w:ascii="Times New Roman" w:eastAsia="Calibri" w:hAnsi="Times New Roman" w:cs="Times New Roman"/>
          <w:sz w:val="12"/>
          <w:szCs w:val="12"/>
        </w:rPr>
        <w:t xml:space="preserve"> мероприятия;</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2. по дорожным одеждам:</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а) очистка проезжей части от мусора, грязи и посторонних предметов;</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б) восстановление сцепных свойств покрытия в местах выпотевания битума;</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 xml:space="preserve">в) устранение деформаций и повреждений (заделка выбоин, просадок, шелушения, </w:t>
      </w:r>
      <w:proofErr w:type="spellStart"/>
      <w:r w:rsidRPr="00603683">
        <w:rPr>
          <w:rFonts w:ascii="Times New Roman" w:eastAsia="Calibri" w:hAnsi="Times New Roman" w:cs="Times New Roman"/>
          <w:sz w:val="12"/>
          <w:szCs w:val="12"/>
        </w:rPr>
        <w:t>выкрашивания</w:t>
      </w:r>
      <w:proofErr w:type="spellEnd"/>
      <w:r w:rsidRPr="00603683">
        <w:rPr>
          <w:rFonts w:ascii="Times New Roman" w:eastAsia="Calibri" w:hAnsi="Times New Roman" w:cs="Times New Roman"/>
          <w:sz w:val="12"/>
          <w:szCs w:val="12"/>
        </w:rPr>
        <w:t xml:space="preserve"> и других дефектов) покрытий, исправление кромок покрытий, устранение повреждений бордюров, заливка трещин на асфальтобетонных и цементобетонных покрытиях, восстановление и заполнение деформационных швов;</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г) ремонт сколов и обломов плит цементобетонных покрытий, замена, подъемка и выравнивание отдельных плит, защита цементобетонных покрытий от поверхностных разрушений;</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д) ликвидация колей глубиной до 30 мм; фрезерование или срезка гребней выпора и неровностей по колеям (полосам наката) с заполнением колей черным щебнем или асфальтобетоном и устройством защитного слоя на всю ширину покрытия;</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lastRenderedPageBreak/>
        <w:t>3. по элементам обустройства автомобильных дорог:</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а) очистка и мойка стоек, дорожных знаков, замена поврежденных дорожных знаков и стоек, подсыпка и планировка берм дорожных знаков;</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б) уход за разметкой, нанесение вновь и восстановление изношенной вертикальной и горизонтальной разметки, в том числе на элементах дорожных сооружений, с удалением остатков старой разметки;</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 xml:space="preserve">в) уборка и мойка остановок общественного транспорта, автопавильонов, площадок отдыха и элементов их обустройства, </w:t>
      </w:r>
      <w:proofErr w:type="spellStart"/>
      <w:r w:rsidRPr="00603683">
        <w:rPr>
          <w:rFonts w:ascii="Times New Roman" w:eastAsia="Calibri" w:hAnsi="Times New Roman" w:cs="Times New Roman"/>
          <w:sz w:val="12"/>
          <w:szCs w:val="12"/>
        </w:rPr>
        <w:t>шумозащитных</w:t>
      </w:r>
      <w:proofErr w:type="spellEnd"/>
      <w:r w:rsidRPr="00603683">
        <w:rPr>
          <w:rFonts w:ascii="Times New Roman" w:eastAsia="Calibri" w:hAnsi="Times New Roman" w:cs="Times New Roman"/>
          <w:sz w:val="12"/>
          <w:szCs w:val="12"/>
        </w:rPr>
        <w:t xml:space="preserve"> и </w:t>
      </w:r>
      <w:proofErr w:type="spellStart"/>
      <w:r w:rsidRPr="00603683">
        <w:rPr>
          <w:rFonts w:ascii="Times New Roman" w:eastAsia="Calibri" w:hAnsi="Times New Roman" w:cs="Times New Roman"/>
          <w:sz w:val="12"/>
          <w:szCs w:val="12"/>
        </w:rPr>
        <w:t>противодеформационных</w:t>
      </w:r>
      <w:proofErr w:type="spellEnd"/>
      <w:r w:rsidRPr="00603683">
        <w:rPr>
          <w:rFonts w:ascii="Times New Roman" w:eastAsia="Calibri" w:hAnsi="Times New Roman" w:cs="Times New Roman"/>
          <w:sz w:val="12"/>
          <w:szCs w:val="12"/>
        </w:rPr>
        <w:t xml:space="preserve"> сооружений, а также устранение их мелких повреждений;</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г) эвакуация объектов, препятствующих проезду транспортных средств;</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д) содержание в чистоте и порядке, а также устранение отдельных повреждений памятников, панно, беседок, скамеек, и других объектов архитектурно-художественного оформления, содержание в чистоте и порядке источников питьевой воды и артезианских колодцев;</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е) содержание в чистоте и порядке тротуаров, устранение повреждений покрытия тротуаров;</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ж) окраска элементов обстановки и обустройства автомобильных дорог, содержание их в чистоте и порядке;</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4. работы по зимнему содержанию:</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а) уход за постоянными снегозащитными сооружениями;</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б) устройство снегомерных постов, необходимых для изучения работы автомобильных дорог и дорожных сооружений в зимних условиях;</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в) заготовка, установка, перестановка, уборка и восстановление временных снегозадерживающих устройств (щитов, изгородей, сеток и др.), сигнальных вех; формирование снежных валов и траншей для задержания снега на придорожной полосе и их периодическое обновление;</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г) механизированная снегоочистка, расчистка автомобильных дорог от снежных заносов, борьба с зимней скользкостью, уборка снежных валов с обочин;</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д) профилирование и уплотнение снежного покрова на проезжей части автомобильных дорог с переходным или грунтовым покрытием;</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е) погрузка и вывоз снега;</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 xml:space="preserve">ж) распределение </w:t>
      </w:r>
      <w:proofErr w:type="spellStart"/>
      <w:r w:rsidRPr="00603683">
        <w:rPr>
          <w:rFonts w:ascii="Times New Roman" w:eastAsia="Calibri" w:hAnsi="Times New Roman" w:cs="Times New Roman"/>
          <w:sz w:val="12"/>
          <w:szCs w:val="12"/>
        </w:rPr>
        <w:t>противогололедных</w:t>
      </w:r>
      <w:proofErr w:type="spellEnd"/>
      <w:r w:rsidRPr="00603683">
        <w:rPr>
          <w:rFonts w:ascii="Times New Roman" w:eastAsia="Calibri" w:hAnsi="Times New Roman" w:cs="Times New Roman"/>
          <w:sz w:val="12"/>
          <w:szCs w:val="12"/>
        </w:rPr>
        <w:t xml:space="preserve"> материалов;</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з) регулярная очистка от снега и льда элементов обустройства, в том числе автобусных остановок, павильонов, площадок отдыха, берм дорожных знаков, ограждений, тротуаров, пешеходных дорожек и других объектов;</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 xml:space="preserve">и) очистка от снега и льда элементов мостового полотна, а также зоны сопряжения с насыпью, </w:t>
      </w:r>
      <w:proofErr w:type="spellStart"/>
      <w:r w:rsidRPr="00603683">
        <w:rPr>
          <w:rFonts w:ascii="Times New Roman" w:eastAsia="Calibri" w:hAnsi="Times New Roman" w:cs="Times New Roman"/>
          <w:sz w:val="12"/>
          <w:szCs w:val="12"/>
        </w:rPr>
        <w:t>подферменных</w:t>
      </w:r>
      <w:proofErr w:type="spellEnd"/>
      <w:r w:rsidRPr="00603683">
        <w:rPr>
          <w:rFonts w:ascii="Times New Roman" w:eastAsia="Calibri" w:hAnsi="Times New Roman" w:cs="Times New Roman"/>
          <w:sz w:val="12"/>
          <w:szCs w:val="12"/>
        </w:rPr>
        <w:t xml:space="preserve"> площадок, опорных частей, пролетных строений, опор, конусов и регуляционных сооружений, подходов и лестничных сходов;</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5. работы по озеленению:</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а) уход за посадками, обрезка веток для обеспечения видимости, уборка сухостоя, защита лесопосадок от пожаров, борьба с вредителями и болезнями растений, подсадка деревьев и кустарников;</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 xml:space="preserve">б) скашивание травы на обочинах, откосах, разделительной полосе, полосе отвода и в </w:t>
      </w:r>
      <w:proofErr w:type="spellStart"/>
      <w:r w:rsidRPr="00603683">
        <w:rPr>
          <w:rFonts w:ascii="Times New Roman" w:eastAsia="Calibri" w:hAnsi="Times New Roman" w:cs="Times New Roman"/>
          <w:sz w:val="12"/>
          <w:szCs w:val="12"/>
        </w:rPr>
        <w:t>подмостовой</w:t>
      </w:r>
      <w:proofErr w:type="spellEnd"/>
      <w:r w:rsidRPr="00603683">
        <w:rPr>
          <w:rFonts w:ascii="Times New Roman" w:eastAsia="Calibri" w:hAnsi="Times New Roman" w:cs="Times New Roman"/>
          <w:sz w:val="12"/>
          <w:szCs w:val="12"/>
        </w:rPr>
        <w:t xml:space="preserve"> зоне, вырубка деревьев и кустарника с уборкой порубочных остатков; ликвидация нежелательной растительности химическим способом;</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в) засев травами полосы отвода, разделительной полосы, откосов земляного полотна и резервов с проведением необходимых агротехнических мероприятий по созданию устойчивого дернового покрытия;</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г) художественно-ландшафтное оформление дорог (разбивка цветочных клумб, посадка живых изгородей и другие работы).</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6. прочие работы по содержанию:</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а) организация ограничения движения транспорта в установленном порядке в весенне-осеннюю распутицу; установка и уход за временными дорожными знаками;</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б) диагностика, обследование и оценка состояния автомобильных дорог и искусственных сооружений; текущие и периодические осмотры, обследования и испытания искусственных сооружений; оценка качества содержания автомобильных дорог и дорожных сооружений;</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 xml:space="preserve">в) учет интенсивности дорожного движения; поддержание в чистоте и порядке пунктов автоматизированного учета интенсивности дорожного движения и других пунктов </w:t>
      </w:r>
      <w:proofErr w:type="gramStart"/>
      <w:r w:rsidRPr="00603683">
        <w:rPr>
          <w:rFonts w:ascii="Times New Roman" w:eastAsia="Calibri" w:hAnsi="Times New Roman" w:cs="Times New Roman"/>
          <w:sz w:val="12"/>
          <w:szCs w:val="12"/>
        </w:rPr>
        <w:t>контроля за</w:t>
      </w:r>
      <w:proofErr w:type="gramEnd"/>
      <w:r w:rsidRPr="00603683">
        <w:rPr>
          <w:rFonts w:ascii="Times New Roman" w:eastAsia="Calibri" w:hAnsi="Times New Roman" w:cs="Times New Roman"/>
          <w:sz w:val="12"/>
          <w:szCs w:val="12"/>
        </w:rPr>
        <w:t xml:space="preserve"> дорожным движением;</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г) формирование и ведение банков данных о фактическом состоянии автомобильных дорог и искусственных сооружений, о дорожно-транспортных происшествиях и транспортных потоках;</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д) установка, замена и окраска элементов обозначения полосы отвода;</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е) технический надзор при содержании автомобильных дорог и дорожных сооружений.</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В состав мероприятий по содержанию входят работы по установке следующих элементов обустройства:</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1) установка недостающих дорожных знаков и табло индивидуального проектирования, автономных и дистанционно управляемых знаков, светофорных объектов;</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 xml:space="preserve"> 2) установка недостающих светоотражающих щитков на осевом дорожном ограждении, буферов перед осевым дорожным ограждением;</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 xml:space="preserve">3) установка недостающих барьерных ограждений, сигнальных столбиков и </w:t>
      </w:r>
      <w:proofErr w:type="spellStart"/>
      <w:r w:rsidRPr="00603683">
        <w:rPr>
          <w:rFonts w:ascii="Times New Roman" w:eastAsia="Calibri" w:hAnsi="Times New Roman" w:cs="Times New Roman"/>
          <w:sz w:val="12"/>
          <w:szCs w:val="12"/>
        </w:rPr>
        <w:t>световозвращающих</w:t>
      </w:r>
      <w:proofErr w:type="spellEnd"/>
      <w:r w:rsidRPr="00603683">
        <w:rPr>
          <w:rFonts w:ascii="Times New Roman" w:eastAsia="Calibri" w:hAnsi="Times New Roman" w:cs="Times New Roman"/>
          <w:sz w:val="12"/>
          <w:szCs w:val="12"/>
        </w:rPr>
        <w:t xml:space="preserve"> устройств;</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4) установка недостающих беседок, скамеек, панно и других объектов архитектурно-художественного оформления, обустройство источников питьевой воды и артезианских колодцев;</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5) изготовление, установка (перестановка) и разборка временных снегозадерживающих устройств (щитов, изгородей, сеток и др.);</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 xml:space="preserve">6) устройство снегозащитных лесных насаждений и живых изгородей, противоэрозионные и декоративные посадки;   </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7) обозначение полос отвода;</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8) установка недостающи</w:t>
      </w:r>
      <w:r>
        <w:rPr>
          <w:rFonts w:ascii="Times New Roman" w:eastAsia="Calibri" w:hAnsi="Times New Roman" w:cs="Times New Roman"/>
          <w:sz w:val="12"/>
          <w:szCs w:val="12"/>
        </w:rPr>
        <w:t>х контейнеров для сбора мусора.</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Реализация Программных мероприятий осуществляется в один этап − разработка выполнение комплекса работ  текущего характера  – с 2020 года по 2022 год.</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p>
    <w:p w:rsidR="00603683" w:rsidRPr="00603683" w:rsidRDefault="00603683" w:rsidP="00603683">
      <w:pPr>
        <w:tabs>
          <w:tab w:val="left" w:pos="284"/>
        </w:tabs>
        <w:spacing w:after="0"/>
        <w:ind w:firstLine="284"/>
        <w:jc w:val="center"/>
        <w:rPr>
          <w:rFonts w:ascii="Times New Roman" w:eastAsia="Calibri" w:hAnsi="Times New Roman" w:cs="Times New Roman"/>
          <w:b/>
          <w:sz w:val="12"/>
          <w:szCs w:val="12"/>
        </w:rPr>
      </w:pPr>
      <w:r w:rsidRPr="00603683">
        <w:rPr>
          <w:rFonts w:ascii="Times New Roman" w:eastAsia="Calibri" w:hAnsi="Times New Roman" w:cs="Times New Roman"/>
          <w:b/>
          <w:sz w:val="12"/>
          <w:szCs w:val="12"/>
        </w:rPr>
        <w:t>3. Целевые индикаторы и показатели, характеризующие ежегодный ход и итоги реализации Программы</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Для оценки эффективности реализации задач Программы используются показ</w:t>
      </w:r>
      <w:r>
        <w:rPr>
          <w:rFonts w:ascii="Times New Roman" w:eastAsia="Calibri" w:hAnsi="Times New Roman" w:cs="Times New Roman"/>
          <w:sz w:val="12"/>
          <w:szCs w:val="12"/>
        </w:rPr>
        <w:t>атели, приведенные в таблице №1</w:t>
      </w:r>
    </w:p>
    <w:p w:rsidR="00603683" w:rsidRPr="00603683" w:rsidRDefault="00603683" w:rsidP="00603683">
      <w:pPr>
        <w:tabs>
          <w:tab w:val="left" w:pos="284"/>
        </w:tabs>
        <w:spacing w:after="0"/>
        <w:ind w:firstLine="284"/>
        <w:jc w:val="right"/>
        <w:rPr>
          <w:rFonts w:ascii="Times New Roman" w:eastAsia="Calibri" w:hAnsi="Times New Roman" w:cs="Times New Roman"/>
          <w:sz w:val="12"/>
          <w:szCs w:val="12"/>
        </w:rPr>
      </w:pPr>
      <w:r w:rsidRPr="00603683">
        <w:rPr>
          <w:rFonts w:ascii="Times New Roman" w:eastAsia="Calibri" w:hAnsi="Times New Roman" w:cs="Times New Roman"/>
          <w:sz w:val="12"/>
          <w:szCs w:val="12"/>
        </w:rPr>
        <w:t>Таблица № 1</w:t>
      </w:r>
    </w:p>
    <w:p w:rsidR="00C7637D" w:rsidRDefault="00603683" w:rsidP="00603683">
      <w:pPr>
        <w:tabs>
          <w:tab w:val="left" w:pos="284"/>
        </w:tabs>
        <w:spacing w:after="0"/>
        <w:ind w:firstLine="284"/>
        <w:jc w:val="center"/>
        <w:rPr>
          <w:rFonts w:ascii="Times New Roman" w:eastAsia="Calibri" w:hAnsi="Times New Roman" w:cs="Times New Roman"/>
          <w:sz w:val="12"/>
          <w:szCs w:val="12"/>
        </w:rPr>
      </w:pPr>
      <w:r w:rsidRPr="00603683">
        <w:rPr>
          <w:rFonts w:ascii="Times New Roman" w:eastAsia="Calibri" w:hAnsi="Times New Roman" w:cs="Times New Roman"/>
          <w:sz w:val="12"/>
          <w:szCs w:val="12"/>
        </w:rPr>
        <w:t>Перечень</w:t>
      </w:r>
      <w:r>
        <w:rPr>
          <w:rFonts w:ascii="Times New Roman" w:eastAsia="Calibri" w:hAnsi="Times New Roman" w:cs="Times New Roman"/>
          <w:sz w:val="12"/>
          <w:szCs w:val="12"/>
        </w:rPr>
        <w:t xml:space="preserve"> </w:t>
      </w:r>
      <w:r w:rsidRPr="00603683">
        <w:rPr>
          <w:rFonts w:ascii="Times New Roman" w:eastAsia="Calibri" w:hAnsi="Times New Roman" w:cs="Times New Roman"/>
          <w:sz w:val="12"/>
          <w:szCs w:val="12"/>
        </w:rPr>
        <w:t>Целевых индикаторов (показателей), характеризующих ежегодный ход и итоги реализации муниципальной программы «Содержание улично-дорожной сети сельского поселения Воротнее  муниципального района Сергиевский на 2020-2022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3048"/>
        <w:gridCol w:w="870"/>
        <w:gridCol w:w="1198"/>
        <w:gridCol w:w="1088"/>
        <w:gridCol w:w="1087"/>
      </w:tblGrid>
      <w:tr w:rsidR="00603683" w:rsidRPr="00603683" w:rsidTr="00603683">
        <w:trPr>
          <w:trHeight w:val="322"/>
        </w:trPr>
        <w:tc>
          <w:tcPr>
            <w:tcW w:w="283" w:type="pct"/>
            <w:vMerge w:val="restart"/>
            <w:vAlign w:val="center"/>
          </w:tcPr>
          <w:p w:rsid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lastRenderedPageBreak/>
              <w:t xml:space="preserve">№ </w:t>
            </w:r>
            <w:proofErr w:type="gramStart"/>
            <w:r w:rsidRPr="00603683">
              <w:rPr>
                <w:rFonts w:ascii="Times New Roman" w:hAnsi="Times New Roman" w:cs="Times New Roman"/>
                <w:sz w:val="12"/>
                <w:szCs w:val="12"/>
              </w:rPr>
              <w:t>п</w:t>
            </w:r>
            <w:proofErr w:type="gramEnd"/>
            <w:r w:rsidRPr="00603683">
              <w:rPr>
                <w:rFonts w:ascii="Times New Roman" w:hAnsi="Times New Roman" w:cs="Times New Roman"/>
                <w:sz w:val="12"/>
                <w:szCs w:val="12"/>
              </w:rPr>
              <w:t>/п</w:t>
            </w:r>
          </w:p>
          <w:p w:rsidR="00603683" w:rsidRPr="00603683" w:rsidRDefault="00603683" w:rsidP="00603683">
            <w:pPr>
              <w:spacing w:after="0"/>
              <w:jc w:val="center"/>
              <w:rPr>
                <w:rFonts w:ascii="Times New Roman" w:hAnsi="Times New Roman" w:cs="Times New Roman"/>
                <w:sz w:val="12"/>
                <w:szCs w:val="12"/>
              </w:rPr>
            </w:pPr>
          </w:p>
        </w:tc>
        <w:tc>
          <w:tcPr>
            <w:tcW w:w="1972" w:type="pct"/>
            <w:vMerge w:val="restart"/>
            <w:vAlign w:val="center"/>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Наименование индикатора</w:t>
            </w:r>
          </w:p>
        </w:tc>
        <w:tc>
          <w:tcPr>
            <w:tcW w:w="563" w:type="pct"/>
            <w:vMerge w:val="restart"/>
            <w:vAlign w:val="center"/>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 xml:space="preserve">Единица </w:t>
            </w:r>
            <w:proofErr w:type="spellStart"/>
            <w:proofErr w:type="gramStart"/>
            <w:r w:rsidRPr="00603683">
              <w:rPr>
                <w:rFonts w:ascii="Times New Roman" w:hAnsi="Times New Roman" w:cs="Times New Roman"/>
                <w:sz w:val="12"/>
                <w:szCs w:val="12"/>
              </w:rPr>
              <w:t>изме</w:t>
            </w:r>
            <w:proofErr w:type="spellEnd"/>
            <w:r w:rsidRPr="00603683">
              <w:rPr>
                <w:rFonts w:ascii="Times New Roman" w:hAnsi="Times New Roman" w:cs="Times New Roman"/>
                <w:sz w:val="12"/>
                <w:szCs w:val="12"/>
              </w:rPr>
              <w:t>-рения</w:t>
            </w:r>
            <w:proofErr w:type="gramEnd"/>
          </w:p>
        </w:tc>
        <w:tc>
          <w:tcPr>
            <w:tcW w:w="2183" w:type="pct"/>
            <w:gridSpan w:val="3"/>
            <w:shd w:val="clear" w:color="auto" w:fill="auto"/>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Значение</w:t>
            </w:r>
          </w:p>
        </w:tc>
      </w:tr>
      <w:tr w:rsidR="00603683" w:rsidRPr="00603683" w:rsidTr="00603683">
        <w:tc>
          <w:tcPr>
            <w:tcW w:w="283" w:type="pct"/>
            <w:vMerge/>
            <w:vAlign w:val="center"/>
          </w:tcPr>
          <w:p w:rsidR="00603683" w:rsidRPr="00603683" w:rsidRDefault="00603683" w:rsidP="00603683">
            <w:pPr>
              <w:spacing w:after="0"/>
              <w:jc w:val="center"/>
              <w:rPr>
                <w:rFonts w:ascii="Times New Roman" w:hAnsi="Times New Roman" w:cs="Times New Roman"/>
                <w:sz w:val="12"/>
                <w:szCs w:val="12"/>
              </w:rPr>
            </w:pPr>
          </w:p>
        </w:tc>
        <w:tc>
          <w:tcPr>
            <w:tcW w:w="1972" w:type="pct"/>
            <w:vMerge/>
            <w:vAlign w:val="center"/>
          </w:tcPr>
          <w:p w:rsidR="00603683" w:rsidRPr="00603683" w:rsidRDefault="00603683" w:rsidP="00603683">
            <w:pPr>
              <w:spacing w:after="0"/>
              <w:jc w:val="center"/>
              <w:rPr>
                <w:rFonts w:ascii="Times New Roman" w:hAnsi="Times New Roman" w:cs="Times New Roman"/>
                <w:sz w:val="12"/>
                <w:szCs w:val="12"/>
              </w:rPr>
            </w:pPr>
          </w:p>
        </w:tc>
        <w:tc>
          <w:tcPr>
            <w:tcW w:w="563" w:type="pct"/>
            <w:vMerge/>
            <w:vAlign w:val="center"/>
          </w:tcPr>
          <w:p w:rsidR="00603683" w:rsidRPr="00603683" w:rsidRDefault="00603683" w:rsidP="00603683">
            <w:pPr>
              <w:spacing w:after="0"/>
              <w:jc w:val="center"/>
              <w:rPr>
                <w:rFonts w:ascii="Times New Roman" w:hAnsi="Times New Roman" w:cs="Times New Roman"/>
                <w:sz w:val="12"/>
                <w:szCs w:val="12"/>
              </w:rPr>
            </w:pPr>
          </w:p>
        </w:tc>
        <w:tc>
          <w:tcPr>
            <w:tcW w:w="775" w:type="pct"/>
            <w:vAlign w:val="center"/>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2020 год</w:t>
            </w:r>
          </w:p>
        </w:tc>
        <w:tc>
          <w:tcPr>
            <w:tcW w:w="704" w:type="pct"/>
            <w:vAlign w:val="center"/>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2021 год</w:t>
            </w:r>
          </w:p>
        </w:tc>
        <w:tc>
          <w:tcPr>
            <w:tcW w:w="704" w:type="pct"/>
            <w:vAlign w:val="center"/>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2022 год</w:t>
            </w:r>
          </w:p>
        </w:tc>
      </w:tr>
      <w:tr w:rsidR="00603683" w:rsidRPr="00603683" w:rsidTr="00603683">
        <w:tc>
          <w:tcPr>
            <w:tcW w:w="283" w:type="pct"/>
            <w:vAlign w:val="center"/>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1</w:t>
            </w:r>
          </w:p>
        </w:tc>
        <w:tc>
          <w:tcPr>
            <w:tcW w:w="1972" w:type="pct"/>
            <w:vAlign w:val="center"/>
          </w:tcPr>
          <w:p w:rsidR="00603683" w:rsidRPr="00603683" w:rsidRDefault="00603683" w:rsidP="00603683">
            <w:pPr>
              <w:spacing w:after="0"/>
              <w:rPr>
                <w:rFonts w:ascii="Times New Roman" w:hAnsi="Times New Roman" w:cs="Times New Roman"/>
                <w:sz w:val="12"/>
                <w:szCs w:val="12"/>
              </w:rPr>
            </w:pPr>
            <w:r w:rsidRPr="00603683">
              <w:rPr>
                <w:rFonts w:ascii="Times New Roman" w:hAnsi="Times New Roman" w:cs="Times New Roman"/>
                <w:sz w:val="12"/>
                <w:szCs w:val="12"/>
              </w:rPr>
              <w:t>Протяженность отремонтированного асфальтобетонного и грунтощебеночного покрытия в отношении к общей протяженности дорог с твердым покрытием сельского поселения Воротнее муниципальный район Сергиевский</w:t>
            </w:r>
          </w:p>
        </w:tc>
        <w:tc>
          <w:tcPr>
            <w:tcW w:w="563" w:type="pct"/>
            <w:vAlign w:val="center"/>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w:t>
            </w:r>
          </w:p>
        </w:tc>
        <w:tc>
          <w:tcPr>
            <w:tcW w:w="775" w:type="pct"/>
            <w:vAlign w:val="center"/>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2</w:t>
            </w:r>
          </w:p>
          <w:p w:rsidR="00603683" w:rsidRPr="00603683" w:rsidRDefault="00603683" w:rsidP="00603683">
            <w:pPr>
              <w:spacing w:after="0"/>
              <w:jc w:val="center"/>
              <w:rPr>
                <w:rFonts w:ascii="Times New Roman" w:hAnsi="Times New Roman" w:cs="Times New Roman"/>
                <w:sz w:val="12"/>
                <w:szCs w:val="12"/>
              </w:rPr>
            </w:pPr>
          </w:p>
          <w:p w:rsidR="00603683" w:rsidRPr="00603683" w:rsidRDefault="00603683" w:rsidP="00603683">
            <w:pPr>
              <w:spacing w:after="0"/>
              <w:jc w:val="center"/>
              <w:rPr>
                <w:rFonts w:ascii="Times New Roman" w:hAnsi="Times New Roman" w:cs="Times New Roman"/>
                <w:sz w:val="12"/>
                <w:szCs w:val="12"/>
              </w:rPr>
            </w:pPr>
          </w:p>
        </w:tc>
        <w:tc>
          <w:tcPr>
            <w:tcW w:w="704" w:type="pct"/>
            <w:vAlign w:val="center"/>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2</w:t>
            </w:r>
          </w:p>
          <w:p w:rsidR="00603683" w:rsidRPr="00603683" w:rsidRDefault="00603683" w:rsidP="00603683">
            <w:pPr>
              <w:spacing w:after="0"/>
              <w:jc w:val="center"/>
              <w:rPr>
                <w:rFonts w:ascii="Times New Roman" w:hAnsi="Times New Roman" w:cs="Times New Roman"/>
                <w:sz w:val="12"/>
                <w:szCs w:val="12"/>
              </w:rPr>
            </w:pPr>
          </w:p>
          <w:p w:rsidR="00603683" w:rsidRPr="00603683" w:rsidRDefault="00603683" w:rsidP="00603683">
            <w:pPr>
              <w:spacing w:after="0"/>
              <w:jc w:val="center"/>
              <w:rPr>
                <w:rFonts w:ascii="Times New Roman" w:hAnsi="Times New Roman" w:cs="Times New Roman"/>
                <w:sz w:val="12"/>
                <w:szCs w:val="12"/>
              </w:rPr>
            </w:pPr>
          </w:p>
        </w:tc>
        <w:tc>
          <w:tcPr>
            <w:tcW w:w="704" w:type="pct"/>
            <w:vAlign w:val="center"/>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2</w:t>
            </w:r>
          </w:p>
          <w:p w:rsidR="00603683" w:rsidRPr="00603683" w:rsidRDefault="00603683" w:rsidP="00603683">
            <w:pPr>
              <w:spacing w:after="0"/>
              <w:jc w:val="center"/>
              <w:rPr>
                <w:rFonts w:ascii="Times New Roman" w:hAnsi="Times New Roman" w:cs="Times New Roman"/>
                <w:sz w:val="12"/>
                <w:szCs w:val="12"/>
              </w:rPr>
            </w:pPr>
          </w:p>
          <w:p w:rsidR="00603683" w:rsidRPr="00603683" w:rsidRDefault="00603683" w:rsidP="00603683">
            <w:pPr>
              <w:spacing w:after="0"/>
              <w:jc w:val="center"/>
              <w:rPr>
                <w:rFonts w:ascii="Times New Roman" w:hAnsi="Times New Roman" w:cs="Times New Roman"/>
                <w:sz w:val="12"/>
                <w:szCs w:val="12"/>
              </w:rPr>
            </w:pPr>
          </w:p>
        </w:tc>
      </w:tr>
      <w:tr w:rsidR="00603683" w:rsidRPr="00603683" w:rsidTr="00603683">
        <w:tc>
          <w:tcPr>
            <w:tcW w:w="283" w:type="pct"/>
            <w:vAlign w:val="center"/>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2</w:t>
            </w:r>
          </w:p>
        </w:tc>
        <w:tc>
          <w:tcPr>
            <w:tcW w:w="1972" w:type="pct"/>
            <w:vAlign w:val="center"/>
          </w:tcPr>
          <w:p w:rsidR="00603683" w:rsidRPr="00603683" w:rsidRDefault="00603683" w:rsidP="00603683">
            <w:pPr>
              <w:spacing w:after="0"/>
              <w:rPr>
                <w:rFonts w:ascii="Times New Roman" w:hAnsi="Times New Roman" w:cs="Times New Roman"/>
                <w:sz w:val="12"/>
                <w:szCs w:val="12"/>
              </w:rPr>
            </w:pPr>
            <w:r w:rsidRPr="00603683">
              <w:rPr>
                <w:rFonts w:ascii="Times New Roman" w:hAnsi="Times New Roman" w:cs="Times New Roman"/>
                <w:sz w:val="12"/>
                <w:szCs w:val="12"/>
              </w:rPr>
              <w:t>Протяженность дорожного полотна с твердым покрытием,  очищенного  от снежного покрова и наледи в зимнее время в отношении к общей протяженности дорог с твердым покрытием сельского поселения Воротнее муниципальный район Сергиевский</w:t>
            </w:r>
          </w:p>
        </w:tc>
        <w:tc>
          <w:tcPr>
            <w:tcW w:w="563" w:type="pct"/>
            <w:vAlign w:val="center"/>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w:t>
            </w:r>
          </w:p>
        </w:tc>
        <w:tc>
          <w:tcPr>
            <w:tcW w:w="775" w:type="pct"/>
            <w:vAlign w:val="center"/>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100</w:t>
            </w:r>
          </w:p>
        </w:tc>
        <w:tc>
          <w:tcPr>
            <w:tcW w:w="704" w:type="pct"/>
            <w:vAlign w:val="center"/>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100</w:t>
            </w:r>
          </w:p>
        </w:tc>
        <w:tc>
          <w:tcPr>
            <w:tcW w:w="704" w:type="pct"/>
            <w:vAlign w:val="center"/>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100</w:t>
            </w:r>
          </w:p>
        </w:tc>
      </w:tr>
      <w:tr w:rsidR="00603683" w:rsidRPr="00603683" w:rsidTr="00603683">
        <w:tc>
          <w:tcPr>
            <w:tcW w:w="283" w:type="pct"/>
            <w:vAlign w:val="center"/>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3</w:t>
            </w:r>
          </w:p>
        </w:tc>
        <w:tc>
          <w:tcPr>
            <w:tcW w:w="1972" w:type="pct"/>
            <w:vAlign w:val="center"/>
          </w:tcPr>
          <w:p w:rsidR="00603683" w:rsidRPr="00603683" w:rsidRDefault="00603683" w:rsidP="00603683">
            <w:pPr>
              <w:autoSpaceDE w:val="0"/>
              <w:autoSpaceDN w:val="0"/>
              <w:adjustRightInd w:val="0"/>
              <w:spacing w:after="0"/>
              <w:rPr>
                <w:rFonts w:ascii="Times New Roman" w:hAnsi="Times New Roman" w:cs="Times New Roman"/>
                <w:sz w:val="12"/>
                <w:szCs w:val="12"/>
              </w:rPr>
            </w:pPr>
            <w:r w:rsidRPr="00603683">
              <w:rPr>
                <w:rFonts w:ascii="Times New Roman" w:hAnsi="Times New Roman" w:cs="Times New Roman"/>
                <w:sz w:val="12"/>
                <w:szCs w:val="12"/>
              </w:rPr>
              <w:t>Протяженность дорожного полотна с асфальтобетонным покрытием,  поддерживаемого  в летний период в чистоте в отношении к общей протяженности дорог с асфальтобетонным покрытием сельского поселения Воротнее муниципальный район Сергиевский</w:t>
            </w:r>
          </w:p>
        </w:tc>
        <w:tc>
          <w:tcPr>
            <w:tcW w:w="563" w:type="pct"/>
            <w:vAlign w:val="center"/>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w:t>
            </w:r>
          </w:p>
        </w:tc>
        <w:tc>
          <w:tcPr>
            <w:tcW w:w="775" w:type="pct"/>
            <w:vAlign w:val="center"/>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100</w:t>
            </w:r>
          </w:p>
          <w:p w:rsidR="00603683" w:rsidRPr="00603683" w:rsidRDefault="00603683" w:rsidP="00603683">
            <w:pPr>
              <w:spacing w:after="0"/>
              <w:jc w:val="center"/>
              <w:rPr>
                <w:rFonts w:ascii="Times New Roman" w:hAnsi="Times New Roman" w:cs="Times New Roman"/>
                <w:sz w:val="12"/>
                <w:szCs w:val="12"/>
              </w:rPr>
            </w:pPr>
          </w:p>
        </w:tc>
        <w:tc>
          <w:tcPr>
            <w:tcW w:w="704" w:type="pct"/>
            <w:vAlign w:val="center"/>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100</w:t>
            </w:r>
          </w:p>
          <w:p w:rsidR="00603683" w:rsidRPr="00603683" w:rsidRDefault="00603683" w:rsidP="00603683">
            <w:pPr>
              <w:spacing w:after="0"/>
              <w:jc w:val="center"/>
              <w:rPr>
                <w:rFonts w:ascii="Times New Roman" w:hAnsi="Times New Roman" w:cs="Times New Roman"/>
                <w:sz w:val="12"/>
                <w:szCs w:val="12"/>
              </w:rPr>
            </w:pPr>
          </w:p>
        </w:tc>
        <w:tc>
          <w:tcPr>
            <w:tcW w:w="704" w:type="pct"/>
            <w:vAlign w:val="center"/>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100</w:t>
            </w:r>
          </w:p>
          <w:p w:rsidR="00603683" w:rsidRPr="00603683" w:rsidRDefault="00603683" w:rsidP="00603683">
            <w:pPr>
              <w:spacing w:after="0"/>
              <w:jc w:val="center"/>
              <w:rPr>
                <w:rFonts w:ascii="Times New Roman" w:hAnsi="Times New Roman" w:cs="Times New Roman"/>
                <w:sz w:val="12"/>
                <w:szCs w:val="12"/>
              </w:rPr>
            </w:pPr>
          </w:p>
        </w:tc>
      </w:tr>
      <w:tr w:rsidR="00603683" w:rsidRPr="00603683" w:rsidTr="00603683">
        <w:tc>
          <w:tcPr>
            <w:tcW w:w="283" w:type="pct"/>
            <w:vAlign w:val="center"/>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4</w:t>
            </w:r>
          </w:p>
        </w:tc>
        <w:tc>
          <w:tcPr>
            <w:tcW w:w="1972" w:type="pct"/>
            <w:vAlign w:val="center"/>
          </w:tcPr>
          <w:p w:rsidR="00603683" w:rsidRPr="00603683" w:rsidRDefault="00603683" w:rsidP="00603683">
            <w:pPr>
              <w:autoSpaceDE w:val="0"/>
              <w:autoSpaceDN w:val="0"/>
              <w:adjustRightInd w:val="0"/>
              <w:spacing w:after="0"/>
              <w:rPr>
                <w:rFonts w:ascii="Times New Roman" w:hAnsi="Times New Roman" w:cs="Times New Roman"/>
                <w:sz w:val="12"/>
                <w:szCs w:val="12"/>
              </w:rPr>
            </w:pPr>
            <w:r w:rsidRPr="00603683">
              <w:rPr>
                <w:rFonts w:ascii="Times New Roman" w:hAnsi="Times New Roman" w:cs="Times New Roman"/>
                <w:sz w:val="12"/>
                <w:szCs w:val="12"/>
              </w:rPr>
              <w:t xml:space="preserve">Сокращение доли  муниципальных дорог не отвечающим нормативным требованиям, к уровню прошлого года </w:t>
            </w:r>
          </w:p>
        </w:tc>
        <w:tc>
          <w:tcPr>
            <w:tcW w:w="563" w:type="pct"/>
            <w:vAlign w:val="center"/>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w:t>
            </w:r>
          </w:p>
        </w:tc>
        <w:tc>
          <w:tcPr>
            <w:tcW w:w="775" w:type="pct"/>
            <w:vAlign w:val="center"/>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1,0</w:t>
            </w:r>
          </w:p>
        </w:tc>
        <w:tc>
          <w:tcPr>
            <w:tcW w:w="704" w:type="pct"/>
            <w:vAlign w:val="center"/>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1,0</w:t>
            </w:r>
          </w:p>
        </w:tc>
        <w:tc>
          <w:tcPr>
            <w:tcW w:w="704" w:type="pct"/>
            <w:vAlign w:val="center"/>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1,0</w:t>
            </w:r>
          </w:p>
        </w:tc>
      </w:tr>
    </w:tbl>
    <w:p w:rsidR="00603683" w:rsidRDefault="00603683" w:rsidP="00603683">
      <w:pPr>
        <w:tabs>
          <w:tab w:val="left" w:pos="284"/>
        </w:tabs>
        <w:spacing w:after="0"/>
        <w:ind w:firstLine="284"/>
        <w:jc w:val="center"/>
        <w:rPr>
          <w:rFonts w:ascii="Times New Roman" w:eastAsia="Calibri" w:hAnsi="Times New Roman" w:cs="Times New Roman"/>
          <w:b/>
          <w:sz w:val="12"/>
          <w:szCs w:val="12"/>
        </w:rPr>
      </w:pPr>
    </w:p>
    <w:p w:rsidR="00603683" w:rsidRPr="00603683" w:rsidRDefault="00603683" w:rsidP="00603683">
      <w:pPr>
        <w:tabs>
          <w:tab w:val="left" w:pos="284"/>
        </w:tabs>
        <w:spacing w:after="0"/>
        <w:ind w:firstLine="284"/>
        <w:jc w:val="center"/>
        <w:rPr>
          <w:rFonts w:ascii="Times New Roman" w:eastAsia="Calibri" w:hAnsi="Times New Roman" w:cs="Times New Roman"/>
          <w:b/>
          <w:sz w:val="12"/>
          <w:szCs w:val="12"/>
        </w:rPr>
      </w:pPr>
      <w:r w:rsidRPr="00603683">
        <w:rPr>
          <w:rFonts w:ascii="Times New Roman" w:eastAsia="Calibri" w:hAnsi="Times New Roman" w:cs="Times New Roman"/>
          <w:b/>
          <w:sz w:val="12"/>
          <w:szCs w:val="12"/>
        </w:rPr>
        <w:t>4. Перечень программных мероприятий, предусмотренных для реализации целей и решения задач муниципальной программы.</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Для реализации Программы необходимо проведение комплекса мероприятий, указанных в таблице 2:</w:t>
      </w:r>
    </w:p>
    <w:p w:rsidR="00603683" w:rsidRPr="00603683" w:rsidRDefault="00603683" w:rsidP="00603683">
      <w:pPr>
        <w:tabs>
          <w:tab w:val="left" w:pos="284"/>
        </w:tabs>
        <w:spacing w:after="0"/>
        <w:ind w:firstLine="284"/>
        <w:jc w:val="right"/>
        <w:rPr>
          <w:rFonts w:ascii="Times New Roman" w:eastAsia="Calibri" w:hAnsi="Times New Roman" w:cs="Times New Roman"/>
          <w:sz w:val="12"/>
          <w:szCs w:val="12"/>
        </w:rPr>
      </w:pPr>
      <w:r w:rsidRPr="00603683">
        <w:rPr>
          <w:rFonts w:ascii="Times New Roman" w:eastAsia="Calibri" w:hAnsi="Times New Roman" w:cs="Times New Roman"/>
          <w:sz w:val="12"/>
          <w:szCs w:val="12"/>
        </w:rPr>
        <w:t>Таблица 2</w:t>
      </w:r>
    </w:p>
    <w:p w:rsidR="00603683" w:rsidRDefault="00603683" w:rsidP="00603683">
      <w:pPr>
        <w:tabs>
          <w:tab w:val="left" w:pos="284"/>
        </w:tabs>
        <w:spacing w:after="0"/>
        <w:ind w:firstLine="284"/>
        <w:rPr>
          <w:rFonts w:ascii="Times New Roman" w:eastAsia="Calibri" w:hAnsi="Times New Roman" w:cs="Times New Roman"/>
          <w:sz w:val="12"/>
          <w:szCs w:val="12"/>
        </w:rPr>
      </w:pPr>
      <w:r w:rsidRPr="00603683">
        <w:rPr>
          <w:rFonts w:ascii="Times New Roman" w:eastAsia="Calibri" w:hAnsi="Times New Roman" w:cs="Times New Roman"/>
          <w:sz w:val="12"/>
          <w:szCs w:val="12"/>
        </w:rPr>
        <w:t>Перечень программных мероприятий, предусмотренных для реализации целей и решения задач муниципальной программы</w:t>
      </w:r>
    </w:p>
    <w:tbl>
      <w:tblPr>
        <w:tblW w:w="5000" w:type="pct"/>
        <w:jc w:val="center"/>
        <w:tblLook w:val="04A0" w:firstRow="1" w:lastRow="0" w:firstColumn="1" w:lastColumn="0" w:noHBand="0" w:noVBand="1"/>
      </w:tblPr>
      <w:tblGrid>
        <w:gridCol w:w="470"/>
        <w:gridCol w:w="2323"/>
        <w:gridCol w:w="1073"/>
        <w:gridCol w:w="1073"/>
        <w:gridCol w:w="1073"/>
        <w:gridCol w:w="1717"/>
      </w:tblGrid>
      <w:tr w:rsidR="00603683" w:rsidRPr="00603683" w:rsidTr="00603683">
        <w:trPr>
          <w:trHeight w:val="70"/>
          <w:jc w:val="center"/>
        </w:trPr>
        <w:tc>
          <w:tcPr>
            <w:tcW w:w="304" w:type="pct"/>
            <w:vMerge w:val="restart"/>
            <w:tcBorders>
              <w:top w:val="single" w:sz="4" w:space="0" w:color="auto"/>
              <w:left w:val="single" w:sz="4" w:space="0" w:color="auto"/>
              <w:right w:val="single" w:sz="4" w:space="0" w:color="auto"/>
            </w:tcBorders>
            <w:shd w:val="clear" w:color="auto" w:fill="auto"/>
            <w:vAlign w:val="center"/>
          </w:tcPr>
          <w:p w:rsidR="00603683" w:rsidRPr="00603683" w:rsidRDefault="00603683" w:rsidP="00603683">
            <w:pPr>
              <w:spacing w:after="0"/>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п</w:t>
            </w:r>
            <w:proofErr w:type="gramEnd"/>
            <w:r>
              <w:rPr>
                <w:rFonts w:ascii="Times New Roman" w:hAnsi="Times New Roman" w:cs="Times New Roman"/>
                <w:color w:val="000000"/>
                <w:sz w:val="12"/>
                <w:szCs w:val="12"/>
              </w:rPr>
              <w:t>/п</w:t>
            </w:r>
          </w:p>
        </w:tc>
        <w:tc>
          <w:tcPr>
            <w:tcW w:w="1503" w:type="pct"/>
            <w:vMerge w:val="restart"/>
            <w:tcBorders>
              <w:top w:val="single" w:sz="4" w:space="0" w:color="auto"/>
              <w:left w:val="nil"/>
              <w:right w:val="single" w:sz="4" w:space="0" w:color="auto"/>
            </w:tcBorders>
            <w:shd w:val="clear" w:color="auto" w:fill="auto"/>
            <w:vAlign w:val="center"/>
          </w:tcPr>
          <w:p w:rsidR="00603683" w:rsidRPr="00603683" w:rsidRDefault="00603683" w:rsidP="00603683">
            <w:pPr>
              <w:spacing w:after="0"/>
              <w:jc w:val="center"/>
              <w:rPr>
                <w:rFonts w:ascii="Times New Roman" w:hAnsi="Times New Roman" w:cs="Times New Roman"/>
                <w:color w:val="000000"/>
                <w:sz w:val="12"/>
                <w:szCs w:val="12"/>
              </w:rPr>
            </w:pPr>
            <w:r w:rsidRPr="00603683">
              <w:rPr>
                <w:rFonts w:ascii="Times New Roman" w:hAnsi="Times New Roman" w:cs="Times New Roman"/>
                <w:color w:val="000000"/>
                <w:sz w:val="12"/>
                <w:szCs w:val="12"/>
              </w:rPr>
              <w:t>Наименование мероприятия</w:t>
            </w:r>
          </w:p>
        </w:tc>
        <w:tc>
          <w:tcPr>
            <w:tcW w:w="2082" w:type="pct"/>
            <w:gridSpan w:val="3"/>
            <w:tcBorders>
              <w:top w:val="single" w:sz="4" w:space="0" w:color="auto"/>
              <w:left w:val="nil"/>
              <w:bottom w:val="single" w:sz="4" w:space="0" w:color="auto"/>
              <w:right w:val="single" w:sz="4" w:space="0" w:color="auto"/>
            </w:tcBorders>
            <w:shd w:val="clear" w:color="auto" w:fill="auto"/>
            <w:vAlign w:val="center"/>
          </w:tcPr>
          <w:p w:rsidR="00603683" w:rsidRPr="00603683" w:rsidRDefault="00603683" w:rsidP="00603683">
            <w:pPr>
              <w:spacing w:after="0"/>
              <w:jc w:val="center"/>
              <w:rPr>
                <w:rFonts w:ascii="Times New Roman" w:hAnsi="Times New Roman" w:cs="Times New Roman"/>
                <w:color w:val="000000"/>
                <w:sz w:val="12"/>
                <w:szCs w:val="12"/>
              </w:rPr>
            </w:pPr>
            <w:r w:rsidRPr="00603683">
              <w:rPr>
                <w:rFonts w:ascii="Times New Roman" w:hAnsi="Times New Roman" w:cs="Times New Roman"/>
                <w:color w:val="000000"/>
                <w:sz w:val="12"/>
                <w:szCs w:val="12"/>
              </w:rPr>
              <w:t>Объем финансирования, руб.(*)</w:t>
            </w:r>
          </w:p>
        </w:tc>
        <w:tc>
          <w:tcPr>
            <w:tcW w:w="1111" w:type="pct"/>
            <w:tcBorders>
              <w:top w:val="single" w:sz="4" w:space="0" w:color="auto"/>
              <w:left w:val="nil"/>
              <w:right w:val="single" w:sz="4" w:space="0" w:color="auto"/>
            </w:tcBorders>
            <w:shd w:val="clear" w:color="auto" w:fill="auto"/>
            <w:vAlign w:val="center"/>
          </w:tcPr>
          <w:p w:rsidR="00603683" w:rsidRPr="00603683" w:rsidRDefault="00603683" w:rsidP="00603683">
            <w:pPr>
              <w:spacing w:after="0"/>
              <w:jc w:val="center"/>
              <w:rPr>
                <w:rFonts w:ascii="Times New Roman" w:hAnsi="Times New Roman" w:cs="Times New Roman"/>
                <w:color w:val="000000"/>
                <w:sz w:val="12"/>
                <w:szCs w:val="12"/>
              </w:rPr>
            </w:pPr>
            <w:r w:rsidRPr="00603683">
              <w:rPr>
                <w:rFonts w:ascii="Times New Roman" w:hAnsi="Times New Roman" w:cs="Times New Roman"/>
                <w:color w:val="000000"/>
                <w:sz w:val="12"/>
                <w:szCs w:val="12"/>
              </w:rPr>
              <w:t>Срок исполнения</w:t>
            </w:r>
          </w:p>
        </w:tc>
      </w:tr>
      <w:tr w:rsidR="00603683" w:rsidRPr="00603683" w:rsidTr="00603683">
        <w:trPr>
          <w:trHeight w:val="70"/>
          <w:jc w:val="center"/>
        </w:trPr>
        <w:tc>
          <w:tcPr>
            <w:tcW w:w="304" w:type="pct"/>
            <w:vMerge/>
            <w:tcBorders>
              <w:left w:val="single" w:sz="4" w:space="0" w:color="auto"/>
              <w:bottom w:val="single" w:sz="4" w:space="0" w:color="auto"/>
              <w:right w:val="single" w:sz="4" w:space="0" w:color="auto"/>
            </w:tcBorders>
            <w:shd w:val="clear" w:color="auto" w:fill="auto"/>
            <w:vAlign w:val="center"/>
          </w:tcPr>
          <w:p w:rsidR="00603683" w:rsidRPr="00603683" w:rsidRDefault="00603683" w:rsidP="00603683">
            <w:pPr>
              <w:spacing w:after="0"/>
              <w:jc w:val="center"/>
              <w:rPr>
                <w:rFonts w:ascii="Times New Roman" w:hAnsi="Times New Roman" w:cs="Times New Roman"/>
                <w:color w:val="000000"/>
                <w:sz w:val="12"/>
                <w:szCs w:val="12"/>
              </w:rPr>
            </w:pPr>
          </w:p>
        </w:tc>
        <w:tc>
          <w:tcPr>
            <w:tcW w:w="1503" w:type="pct"/>
            <w:vMerge/>
            <w:tcBorders>
              <w:left w:val="nil"/>
              <w:bottom w:val="single" w:sz="4" w:space="0" w:color="auto"/>
              <w:right w:val="single" w:sz="4" w:space="0" w:color="auto"/>
            </w:tcBorders>
            <w:shd w:val="clear" w:color="auto" w:fill="auto"/>
            <w:vAlign w:val="center"/>
          </w:tcPr>
          <w:p w:rsidR="00603683" w:rsidRPr="00603683" w:rsidRDefault="00603683" w:rsidP="00603683">
            <w:pPr>
              <w:spacing w:after="0"/>
              <w:jc w:val="center"/>
              <w:rPr>
                <w:rFonts w:ascii="Times New Roman" w:hAnsi="Times New Roman" w:cs="Times New Roman"/>
                <w:color w:val="000000"/>
                <w:sz w:val="12"/>
                <w:szCs w:val="12"/>
              </w:rPr>
            </w:pPr>
          </w:p>
        </w:tc>
        <w:tc>
          <w:tcPr>
            <w:tcW w:w="694" w:type="pct"/>
            <w:tcBorders>
              <w:top w:val="single" w:sz="4" w:space="0" w:color="auto"/>
              <w:left w:val="nil"/>
              <w:bottom w:val="single" w:sz="4" w:space="0" w:color="auto"/>
              <w:right w:val="single" w:sz="4" w:space="0" w:color="auto"/>
            </w:tcBorders>
            <w:shd w:val="clear" w:color="auto" w:fill="auto"/>
            <w:vAlign w:val="center"/>
          </w:tcPr>
          <w:p w:rsidR="00603683" w:rsidRPr="00603683" w:rsidRDefault="00603683" w:rsidP="00603683">
            <w:pPr>
              <w:spacing w:after="0"/>
              <w:jc w:val="center"/>
              <w:rPr>
                <w:rFonts w:ascii="Times New Roman" w:hAnsi="Times New Roman" w:cs="Times New Roman"/>
                <w:color w:val="000000"/>
                <w:sz w:val="12"/>
                <w:szCs w:val="12"/>
              </w:rPr>
            </w:pPr>
            <w:r w:rsidRPr="00603683">
              <w:rPr>
                <w:rFonts w:ascii="Times New Roman" w:hAnsi="Times New Roman" w:cs="Times New Roman"/>
                <w:color w:val="000000"/>
                <w:sz w:val="12"/>
                <w:szCs w:val="12"/>
              </w:rPr>
              <w:t>2020г.</w:t>
            </w:r>
          </w:p>
        </w:tc>
        <w:tc>
          <w:tcPr>
            <w:tcW w:w="694" w:type="pct"/>
            <w:tcBorders>
              <w:top w:val="single" w:sz="4" w:space="0" w:color="auto"/>
              <w:left w:val="nil"/>
              <w:bottom w:val="single" w:sz="4" w:space="0" w:color="auto"/>
              <w:right w:val="single" w:sz="4" w:space="0" w:color="auto"/>
            </w:tcBorders>
            <w:shd w:val="clear" w:color="auto" w:fill="auto"/>
            <w:vAlign w:val="center"/>
          </w:tcPr>
          <w:p w:rsidR="00603683" w:rsidRPr="00603683" w:rsidRDefault="00603683" w:rsidP="00603683">
            <w:pPr>
              <w:spacing w:after="0"/>
              <w:jc w:val="center"/>
              <w:rPr>
                <w:rFonts w:ascii="Times New Roman" w:hAnsi="Times New Roman" w:cs="Times New Roman"/>
                <w:color w:val="000000"/>
                <w:sz w:val="12"/>
                <w:szCs w:val="12"/>
              </w:rPr>
            </w:pPr>
            <w:r w:rsidRPr="00603683">
              <w:rPr>
                <w:rFonts w:ascii="Times New Roman" w:hAnsi="Times New Roman" w:cs="Times New Roman"/>
                <w:color w:val="000000"/>
                <w:sz w:val="12"/>
                <w:szCs w:val="12"/>
              </w:rPr>
              <w:t>2021г.</w:t>
            </w:r>
          </w:p>
        </w:tc>
        <w:tc>
          <w:tcPr>
            <w:tcW w:w="694" w:type="pct"/>
            <w:tcBorders>
              <w:top w:val="single" w:sz="4" w:space="0" w:color="auto"/>
              <w:left w:val="nil"/>
              <w:bottom w:val="single" w:sz="4" w:space="0" w:color="auto"/>
              <w:right w:val="single" w:sz="4" w:space="0" w:color="auto"/>
            </w:tcBorders>
            <w:shd w:val="clear" w:color="auto" w:fill="auto"/>
            <w:vAlign w:val="center"/>
          </w:tcPr>
          <w:p w:rsidR="00603683" w:rsidRPr="00603683" w:rsidRDefault="00603683" w:rsidP="00603683">
            <w:pPr>
              <w:spacing w:after="0"/>
              <w:jc w:val="center"/>
              <w:rPr>
                <w:rFonts w:ascii="Times New Roman" w:hAnsi="Times New Roman" w:cs="Times New Roman"/>
                <w:color w:val="000000"/>
                <w:sz w:val="12"/>
                <w:szCs w:val="12"/>
              </w:rPr>
            </w:pPr>
            <w:r w:rsidRPr="00603683">
              <w:rPr>
                <w:rFonts w:ascii="Times New Roman" w:hAnsi="Times New Roman" w:cs="Times New Roman"/>
                <w:color w:val="000000"/>
                <w:sz w:val="12"/>
                <w:szCs w:val="12"/>
              </w:rPr>
              <w:t>2022г</w:t>
            </w:r>
          </w:p>
        </w:tc>
        <w:tc>
          <w:tcPr>
            <w:tcW w:w="1111" w:type="pct"/>
            <w:tcBorders>
              <w:left w:val="nil"/>
              <w:bottom w:val="single" w:sz="4" w:space="0" w:color="auto"/>
              <w:right w:val="single" w:sz="4" w:space="0" w:color="auto"/>
            </w:tcBorders>
            <w:shd w:val="clear" w:color="auto" w:fill="auto"/>
            <w:vAlign w:val="center"/>
          </w:tcPr>
          <w:p w:rsidR="00603683" w:rsidRPr="00603683" w:rsidRDefault="00603683" w:rsidP="00603683">
            <w:pPr>
              <w:spacing w:after="0"/>
              <w:jc w:val="center"/>
              <w:rPr>
                <w:rFonts w:ascii="Times New Roman" w:hAnsi="Times New Roman" w:cs="Times New Roman"/>
                <w:color w:val="000000"/>
                <w:sz w:val="12"/>
                <w:szCs w:val="12"/>
              </w:rPr>
            </w:pPr>
          </w:p>
        </w:tc>
      </w:tr>
      <w:tr w:rsidR="00603683" w:rsidRPr="00603683" w:rsidTr="00603683">
        <w:trPr>
          <w:trHeight w:val="7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03683" w:rsidRPr="00603683" w:rsidRDefault="00603683" w:rsidP="00603683">
            <w:pPr>
              <w:spacing w:after="0"/>
              <w:jc w:val="center"/>
              <w:rPr>
                <w:rFonts w:ascii="Times New Roman" w:hAnsi="Times New Roman" w:cs="Times New Roman"/>
                <w:color w:val="000000"/>
                <w:sz w:val="12"/>
                <w:szCs w:val="12"/>
              </w:rPr>
            </w:pPr>
            <w:r w:rsidRPr="00603683">
              <w:rPr>
                <w:rFonts w:ascii="Times New Roman" w:hAnsi="Times New Roman" w:cs="Times New Roman"/>
                <w:color w:val="000000"/>
                <w:sz w:val="12"/>
                <w:szCs w:val="12"/>
              </w:rPr>
              <w:t>                   Текущий ремонт</w:t>
            </w:r>
          </w:p>
        </w:tc>
      </w:tr>
      <w:tr w:rsidR="00603683" w:rsidRPr="00603683" w:rsidTr="00603683">
        <w:trPr>
          <w:trHeight w:val="70"/>
          <w:jc w:val="center"/>
        </w:trPr>
        <w:tc>
          <w:tcPr>
            <w:tcW w:w="304" w:type="pct"/>
            <w:tcBorders>
              <w:top w:val="nil"/>
              <w:left w:val="single" w:sz="4" w:space="0" w:color="auto"/>
              <w:bottom w:val="single" w:sz="4" w:space="0" w:color="auto"/>
              <w:right w:val="single" w:sz="4" w:space="0" w:color="auto"/>
            </w:tcBorders>
            <w:shd w:val="clear" w:color="auto" w:fill="auto"/>
            <w:vAlign w:val="center"/>
          </w:tcPr>
          <w:p w:rsidR="00603683" w:rsidRPr="00603683" w:rsidRDefault="00603683" w:rsidP="00603683">
            <w:pPr>
              <w:spacing w:after="0"/>
              <w:jc w:val="center"/>
              <w:rPr>
                <w:rFonts w:ascii="Times New Roman" w:hAnsi="Times New Roman" w:cs="Times New Roman"/>
                <w:color w:val="000000"/>
                <w:sz w:val="12"/>
                <w:szCs w:val="12"/>
              </w:rPr>
            </w:pPr>
            <w:r w:rsidRPr="00603683">
              <w:rPr>
                <w:rFonts w:ascii="Times New Roman" w:hAnsi="Times New Roman" w:cs="Times New Roman"/>
                <w:color w:val="000000"/>
                <w:sz w:val="12"/>
                <w:szCs w:val="12"/>
              </w:rPr>
              <w:t>1</w:t>
            </w:r>
          </w:p>
        </w:tc>
        <w:tc>
          <w:tcPr>
            <w:tcW w:w="1503" w:type="pct"/>
            <w:tcBorders>
              <w:top w:val="nil"/>
              <w:left w:val="nil"/>
              <w:bottom w:val="single" w:sz="4" w:space="0" w:color="auto"/>
              <w:right w:val="single" w:sz="4" w:space="0" w:color="auto"/>
            </w:tcBorders>
            <w:shd w:val="clear" w:color="auto" w:fill="auto"/>
            <w:vAlign w:val="center"/>
          </w:tcPr>
          <w:p w:rsidR="00603683" w:rsidRPr="00603683" w:rsidRDefault="00603683" w:rsidP="00603683">
            <w:pPr>
              <w:spacing w:after="0"/>
              <w:jc w:val="center"/>
              <w:rPr>
                <w:rFonts w:ascii="Times New Roman" w:hAnsi="Times New Roman" w:cs="Times New Roman"/>
                <w:color w:val="000000"/>
                <w:sz w:val="12"/>
                <w:szCs w:val="12"/>
              </w:rPr>
            </w:pPr>
            <w:r w:rsidRPr="00603683">
              <w:rPr>
                <w:rFonts w:ascii="Times New Roman" w:hAnsi="Times New Roman" w:cs="Times New Roman"/>
                <w:color w:val="000000"/>
                <w:sz w:val="12"/>
                <w:szCs w:val="12"/>
              </w:rPr>
              <w:t>Текущий ремонт улично-дорожной сети</w:t>
            </w:r>
          </w:p>
        </w:tc>
        <w:tc>
          <w:tcPr>
            <w:tcW w:w="694" w:type="pct"/>
            <w:tcBorders>
              <w:top w:val="nil"/>
              <w:left w:val="nil"/>
              <w:bottom w:val="single" w:sz="4" w:space="0" w:color="auto"/>
              <w:right w:val="single" w:sz="4" w:space="0" w:color="auto"/>
            </w:tcBorders>
            <w:shd w:val="clear" w:color="auto" w:fill="auto"/>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28 708,84</w:t>
            </w:r>
          </w:p>
        </w:tc>
        <w:tc>
          <w:tcPr>
            <w:tcW w:w="694" w:type="pct"/>
            <w:tcBorders>
              <w:top w:val="nil"/>
              <w:left w:val="nil"/>
              <w:bottom w:val="single" w:sz="4" w:space="0" w:color="auto"/>
              <w:right w:val="single" w:sz="4" w:space="0" w:color="auto"/>
            </w:tcBorders>
            <w:shd w:val="clear" w:color="auto" w:fill="auto"/>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0,00</w:t>
            </w:r>
          </w:p>
        </w:tc>
        <w:tc>
          <w:tcPr>
            <w:tcW w:w="694" w:type="pct"/>
            <w:tcBorders>
              <w:top w:val="nil"/>
              <w:left w:val="nil"/>
              <w:bottom w:val="single" w:sz="4" w:space="0" w:color="auto"/>
              <w:right w:val="single" w:sz="4" w:space="0" w:color="auto"/>
            </w:tcBorders>
            <w:shd w:val="clear" w:color="auto" w:fill="auto"/>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0,00</w:t>
            </w:r>
          </w:p>
        </w:tc>
        <w:tc>
          <w:tcPr>
            <w:tcW w:w="1111" w:type="pct"/>
            <w:tcBorders>
              <w:top w:val="nil"/>
              <w:left w:val="nil"/>
              <w:bottom w:val="single" w:sz="4" w:space="0" w:color="auto"/>
              <w:right w:val="single" w:sz="4" w:space="0" w:color="auto"/>
            </w:tcBorders>
            <w:shd w:val="clear" w:color="auto" w:fill="auto"/>
            <w:vAlign w:val="center"/>
          </w:tcPr>
          <w:p w:rsidR="00603683" w:rsidRPr="00603683" w:rsidRDefault="00603683" w:rsidP="00603683">
            <w:pPr>
              <w:spacing w:after="0"/>
              <w:jc w:val="center"/>
              <w:rPr>
                <w:rFonts w:ascii="Times New Roman" w:hAnsi="Times New Roman" w:cs="Times New Roman"/>
                <w:color w:val="000000"/>
                <w:sz w:val="12"/>
                <w:szCs w:val="12"/>
              </w:rPr>
            </w:pPr>
            <w:r w:rsidRPr="00603683">
              <w:rPr>
                <w:rFonts w:ascii="Times New Roman" w:hAnsi="Times New Roman" w:cs="Times New Roman"/>
                <w:color w:val="000000"/>
                <w:sz w:val="12"/>
                <w:szCs w:val="12"/>
              </w:rPr>
              <w:t>2020г-2022г</w:t>
            </w:r>
          </w:p>
        </w:tc>
      </w:tr>
      <w:tr w:rsidR="00603683" w:rsidRPr="00603683" w:rsidTr="00603683">
        <w:trPr>
          <w:trHeight w:val="70"/>
          <w:jc w:val="center"/>
        </w:trPr>
        <w:tc>
          <w:tcPr>
            <w:tcW w:w="304" w:type="pct"/>
            <w:tcBorders>
              <w:top w:val="nil"/>
              <w:left w:val="single" w:sz="4" w:space="0" w:color="auto"/>
              <w:bottom w:val="single" w:sz="4" w:space="0" w:color="auto"/>
              <w:right w:val="single" w:sz="4" w:space="0" w:color="auto"/>
            </w:tcBorders>
            <w:shd w:val="clear" w:color="auto" w:fill="auto"/>
            <w:vAlign w:val="center"/>
          </w:tcPr>
          <w:p w:rsidR="00603683" w:rsidRPr="00603683" w:rsidRDefault="00603683" w:rsidP="00603683">
            <w:pPr>
              <w:spacing w:after="0"/>
              <w:jc w:val="center"/>
              <w:rPr>
                <w:rFonts w:ascii="Times New Roman" w:hAnsi="Times New Roman" w:cs="Times New Roman"/>
                <w:color w:val="000000"/>
                <w:sz w:val="12"/>
                <w:szCs w:val="12"/>
              </w:rPr>
            </w:pPr>
            <w:r w:rsidRPr="00603683">
              <w:rPr>
                <w:rFonts w:ascii="Times New Roman" w:hAnsi="Times New Roman" w:cs="Times New Roman"/>
                <w:color w:val="000000"/>
                <w:sz w:val="12"/>
                <w:szCs w:val="12"/>
              </w:rPr>
              <w:t>2</w:t>
            </w:r>
          </w:p>
        </w:tc>
        <w:tc>
          <w:tcPr>
            <w:tcW w:w="1503" w:type="pct"/>
            <w:tcBorders>
              <w:top w:val="nil"/>
              <w:left w:val="nil"/>
              <w:bottom w:val="single" w:sz="4" w:space="0" w:color="auto"/>
              <w:right w:val="single" w:sz="4" w:space="0" w:color="auto"/>
            </w:tcBorders>
            <w:shd w:val="clear" w:color="auto" w:fill="auto"/>
            <w:vAlign w:val="center"/>
          </w:tcPr>
          <w:p w:rsidR="00603683" w:rsidRPr="00603683" w:rsidRDefault="00603683" w:rsidP="00603683">
            <w:pPr>
              <w:spacing w:after="0"/>
              <w:jc w:val="center"/>
              <w:rPr>
                <w:rFonts w:ascii="Times New Roman" w:hAnsi="Times New Roman" w:cs="Times New Roman"/>
                <w:color w:val="000000"/>
                <w:sz w:val="12"/>
                <w:szCs w:val="12"/>
              </w:rPr>
            </w:pPr>
            <w:r w:rsidRPr="00603683">
              <w:rPr>
                <w:rFonts w:ascii="Times New Roman" w:hAnsi="Times New Roman" w:cs="Times New Roman"/>
                <w:color w:val="000000"/>
                <w:sz w:val="12"/>
                <w:szCs w:val="12"/>
              </w:rPr>
              <w:t>Зимнее содержание улично-дорожной сети</w:t>
            </w:r>
          </w:p>
        </w:tc>
        <w:tc>
          <w:tcPr>
            <w:tcW w:w="694" w:type="pct"/>
            <w:tcBorders>
              <w:top w:val="nil"/>
              <w:left w:val="nil"/>
              <w:bottom w:val="single" w:sz="4" w:space="0" w:color="auto"/>
              <w:right w:val="single" w:sz="4" w:space="0" w:color="auto"/>
            </w:tcBorders>
            <w:shd w:val="clear" w:color="auto" w:fill="auto"/>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461 936,40</w:t>
            </w:r>
          </w:p>
        </w:tc>
        <w:tc>
          <w:tcPr>
            <w:tcW w:w="694" w:type="pct"/>
            <w:tcBorders>
              <w:top w:val="nil"/>
              <w:left w:val="nil"/>
              <w:bottom w:val="single" w:sz="4" w:space="0" w:color="auto"/>
              <w:right w:val="single" w:sz="4" w:space="0" w:color="auto"/>
            </w:tcBorders>
            <w:shd w:val="clear" w:color="auto" w:fill="auto"/>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688 872,13</w:t>
            </w:r>
          </w:p>
        </w:tc>
        <w:tc>
          <w:tcPr>
            <w:tcW w:w="694" w:type="pct"/>
            <w:tcBorders>
              <w:top w:val="nil"/>
              <w:left w:val="nil"/>
              <w:bottom w:val="single" w:sz="4" w:space="0" w:color="auto"/>
              <w:right w:val="single" w:sz="4" w:space="0" w:color="auto"/>
            </w:tcBorders>
            <w:shd w:val="clear" w:color="auto" w:fill="auto"/>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688 872,13</w:t>
            </w:r>
          </w:p>
        </w:tc>
        <w:tc>
          <w:tcPr>
            <w:tcW w:w="1111" w:type="pct"/>
            <w:tcBorders>
              <w:top w:val="nil"/>
              <w:left w:val="nil"/>
              <w:bottom w:val="single" w:sz="4" w:space="0" w:color="auto"/>
              <w:right w:val="single" w:sz="4" w:space="0" w:color="auto"/>
            </w:tcBorders>
            <w:shd w:val="clear" w:color="auto" w:fill="auto"/>
            <w:vAlign w:val="center"/>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color w:val="000000"/>
                <w:sz w:val="12"/>
                <w:szCs w:val="12"/>
              </w:rPr>
              <w:t>2020г-2022г</w:t>
            </w:r>
          </w:p>
        </w:tc>
      </w:tr>
      <w:tr w:rsidR="00603683" w:rsidRPr="00603683" w:rsidTr="00603683">
        <w:trPr>
          <w:trHeight w:val="70"/>
          <w:jc w:val="center"/>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603683" w:rsidRPr="00603683" w:rsidRDefault="00603683" w:rsidP="00603683">
            <w:pPr>
              <w:spacing w:after="0"/>
              <w:jc w:val="center"/>
              <w:rPr>
                <w:rFonts w:ascii="Times New Roman" w:hAnsi="Times New Roman" w:cs="Times New Roman"/>
                <w:color w:val="000000"/>
                <w:sz w:val="12"/>
                <w:szCs w:val="12"/>
              </w:rPr>
            </w:pPr>
            <w:r w:rsidRPr="00603683">
              <w:rPr>
                <w:rFonts w:ascii="Times New Roman" w:hAnsi="Times New Roman" w:cs="Times New Roman"/>
                <w:color w:val="000000"/>
                <w:sz w:val="12"/>
                <w:szCs w:val="12"/>
              </w:rPr>
              <w:t>3</w:t>
            </w:r>
          </w:p>
        </w:tc>
        <w:tc>
          <w:tcPr>
            <w:tcW w:w="1503" w:type="pct"/>
            <w:tcBorders>
              <w:top w:val="single" w:sz="4" w:space="0" w:color="auto"/>
              <w:left w:val="nil"/>
              <w:bottom w:val="single" w:sz="4" w:space="0" w:color="auto"/>
              <w:right w:val="single" w:sz="4" w:space="0" w:color="auto"/>
            </w:tcBorders>
            <w:shd w:val="clear" w:color="auto" w:fill="auto"/>
            <w:vAlign w:val="center"/>
          </w:tcPr>
          <w:p w:rsidR="00603683" w:rsidRPr="00603683" w:rsidRDefault="00603683" w:rsidP="00603683">
            <w:pPr>
              <w:spacing w:after="0"/>
              <w:jc w:val="center"/>
              <w:rPr>
                <w:rFonts w:ascii="Times New Roman" w:hAnsi="Times New Roman" w:cs="Times New Roman"/>
                <w:color w:val="000000"/>
                <w:sz w:val="12"/>
                <w:szCs w:val="12"/>
              </w:rPr>
            </w:pPr>
            <w:r w:rsidRPr="00603683">
              <w:rPr>
                <w:rFonts w:ascii="Times New Roman" w:hAnsi="Times New Roman" w:cs="Times New Roman"/>
                <w:color w:val="000000"/>
                <w:sz w:val="12"/>
                <w:szCs w:val="12"/>
              </w:rPr>
              <w:t>Летнее содержание улично-дорожной сети</w:t>
            </w:r>
          </w:p>
        </w:tc>
        <w:tc>
          <w:tcPr>
            <w:tcW w:w="694" w:type="pct"/>
            <w:tcBorders>
              <w:top w:val="single" w:sz="4" w:space="0" w:color="auto"/>
              <w:left w:val="nil"/>
              <w:bottom w:val="single" w:sz="4" w:space="0" w:color="auto"/>
              <w:right w:val="single" w:sz="4" w:space="0" w:color="auto"/>
            </w:tcBorders>
            <w:shd w:val="clear" w:color="auto" w:fill="auto"/>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231 200,46</w:t>
            </w:r>
          </w:p>
        </w:tc>
        <w:tc>
          <w:tcPr>
            <w:tcW w:w="694" w:type="pct"/>
            <w:tcBorders>
              <w:top w:val="single" w:sz="4" w:space="0" w:color="auto"/>
              <w:left w:val="nil"/>
              <w:bottom w:val="single" w:sz="4" w:space="0" w:color="auto"/>
              <w:right w:val="single" w:sz="4" w:space="0" w:color="auto"/>
            </w:tcBorders>
            <w:shd w:val="clear" w:color="auto" w:fill="auto"/>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0,00</w:t>
            </w:r>
          </w:p>
        </w:tc>
        <w:tc>
          <w:tcPr>
            <w:tcW w:w="694" w:type="pct"/>
            <w:tcBorders>
              <w:top w:val="single" w:sz="4" w:space="0" w:color="auto"/>
              <w:left w:val="nil"/>
              <w:bottom w:val="single" w:sz="4" w:space="0" w:color="auto"/>
              <w:right w:val="single" w:sz="4" w:space="0" w:color="auto"/>
            </w:tcBorders>
            <w:shd w:val="clear" w:color="auto" w:fill="auto"/>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0,00</w:t>
            </w:r>
          </w:p>
        </w:tc>
        <w:tc>
          <w:tcPr>
            <w:tcW w:w="1111" w:type="pct"/>
            <w:tcBorders>
              <w:top w:val="single" w:sz="4" w:space="0" w:color="auto"/>
              <w:left w:val="nil"/>
              <w:bottom w:val="single" w:sz="4" w:space="0" w:color="auto"/>
              <w:right w:val="single" w:sz="4" w:space="0" w:color="auto"/>
            </w:tcBorders>
            <w:shd w:val="clear" w:color="auto" w:fill="auto"/>
            <w:vAlign w:val="center"/>
          </w:tcPr>
          <w:p w:rsidR="00603683" w:rsidRPr="00603683" w:rsidRDefault="00603683" w:rsidP="00603683">
            <w:pPr>
              <w:spacing w:after="0"/>
              <w:jc w:val="center"/>
              <w:rPr>
                <w:rFonts w:ascii="Times New Roman" w:hAnsi="Times New Roman" w:cs="Times New Roman"/>
                <w:color w:val="000000"/>
                <w:sz w:val="12"/>
                <w:szCs w:val="12"/>
              </w:rPr>
            </w:pPr>
            <w:r w:rsidRPr="00603683">
              <w:rPr>
                <w:rFonts w:ascii="Times New Roman" w:hAnsi="Times New Roman" w:cs="Times New Roman"/>
                <w:color w:val="000000"/>
                <w:sz w:val="12"/>
                <w:szCs w:val="12"/>
              </w:rPr>
              <w:t>2020г-2022г</w:t>
            </w:r>
          </w:p>
        </w:tc>
      </w:tr>
      <w:tr w:rsidR="00603683" w:rsidRPr="00603683" w:rsidTr="00603683">
        <w:trPr>
          <w:trHeight w:val="70"/>
          <w:jc w:val="center"/>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603683" w:rsidRPr="00603683" w:rsidRDefault="00603683" w:rsidP="00603683">
            <w:pPr>
              <w:spacing w:after="0"/>
              <w:jc w:val="center"/>
              <w:rPr>
                <w:rFonts w:ascii="Times New Roman" w:hAnsi="Times New Roman" w:cs="Times New Roman"/>
                <w:color w:val="000000"/>
                <w:sz w:val="12"/>
                <w:szCs w:val="12"/>
              </w:rPr>
            </w:pPr>
            <w:r w:rsidRPr="00603683">
              <w:rPr>
                <w:rFonts w:ascii="Times New Roman" w:hAnsi="Times New Roman" w:cs="Times New Roman"/>
                <w:color w:val="000000"/>
                <w:sz w:val="12"/>
                <w:szCs w:val="12"/>
              </w:rPr>
              <w:t>4</w:t>
            </w: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603683" w:rsidRPr="00603683" w:rsidRDefault="00603683" w:rsidP="00603683">
            <w:pPr>
              <w:spacing w:after="0"/>
              <w:jc w:val="center"/>
              <w:rPr>
                <w:rFonts w:ascii="Times New Roman" w:hAnsi="Times New Roman" w:cs="Times New Roman"/>
                <w:color w:val="000000"/>
                <w:sz w:val="12"/>
                <w:szCs w:val="12"/>
              </w:rPr>
            </w:pPr>
            <w:r w:rsidRPr="00603683">
              <w:rPr>
                <w:rFonts w:ascii="Times New Roman" w:hAnsi="Times New Roman" w:cs="Times New Roman"/>
                <w:color w:val="000000"/>
                <w:sz w:val="12"/>
                <w:szCs w:val="12"/>
              </w:rPr>
              <w:t>Работы по озеленению</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0,00</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0,00</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0,00</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rsidR="00603683" w:rsidRPr="00603683" w:rsidRDefault="00603683" w:rsidP="00603683">
            <w:pPr>
              <w:spacing w:after="0"/>
              <w:jc w:val="center"/>
              <w:rPr>
                <w:rFonts w:ascii="Times New Roman" w:hAnsi="Times New Roman" w:cs="Times New Roman"/>
                <w:color w:val="000000"/>
                <w:sz w:val="12"/>
                <w:szCs w:val="12"/>
              </w:rPr>
            </w:pPr>
            <w:r w:rsidRPr="00603683">
              <w:rPr>
                <w:rFonts w:ascii="Times New Roman" w:hAnsi="Times New Roman" w:cs="Times New Roman"/>
                <w:color w:val="000000"/>
                <w:sz w:val="12"/>
                <w:szCs w:val="12"/>
              </w:rPr>
              <w:t>2020г-2022г</w:t>
            </w:r>
          </w:p>
        </w:tc>
      </w:tr>
      <w:tr w:rsidR="00603683" w:rsidRPr="00603683" w:rsidTr="00603683">
        <w:trPr>
          <w:trHeight w:val="70"/>
          <w:jc w:val="center"/>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603683" w:rsidRPr="00603683" w:rsidRDefault="00603683" w:rsidP="00603683">
            <w:pPr>
              <w:spacing w:after="0"/>
              <w:jc w:val="center"/>
              <w:rPr>
                <w:rFonts w:ascii="Times New Roman" w:hAnsi="Times New Roman" w:cs="Times New Roman"/>
                <w:color w:val="000000"/>
                <w:sz w:val="12"/>
                <w:szCs w:val="12"/>
              </w:rPr>
            </w:pPr>
            <w:r w:rsidRPr="00603683">
              <w:rPr>
                <w:rFonts w:ascii="Times New Roman" w:hAnsi="Times New Roman" w:cs="Times New Roman"/>
                <w:color w:val="000000"/>
                <w:sz w:val="12"/>
                <w:szCs w:val="12"/>
              </w:rPr>
              <w:t>5</w:t>
            </w: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603683" w:rsidRPr="00603683" w:rsidRDefault="00603683" w:rsidP="00603683">
            <w:pPr>
              <w:spacing w:after="0"/>
              <w:jc w:val="center"/>
              <w:rPr>
                <w:rFonts w:ascii="Times New Roman" w:hAnsi="Times New Roman" w:cs="Times New Roman"/>
                <w:color w:val="000000"/>
                <w:sz w:val="12"/>
                <w:szCs w:val="12"/>
              </w:rPr>
            </w:pPr>
            <w:r w:rsidRPr="00603683">
              <w:rPr>
                <w:rFonts w:ascii="Times New Roman" w:hAnsi="Times New Roman" w:cs="Times New Roman"/>
                <w:color w:val="000000"/>
                <w:sz w:val="12"/>
                <w:szCs w:val="12"/>
              </w:rPr>
              <w:t>Мероприятия по содержанию автомобильных дорог и элементов благоустройства</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603683" w:rsidRPr="00603683" w:rsidRDefault="00603683" w:rsidP="00603683">
            <w:pPr>
              <w:spacing w:after="0"/>
              <w:jc w:val="center"/>
              <w:rPr>
                <w:rFonts w:ascii="Times New Roman" w:hAnsi="Times New Roman" w:cs="Times New Roman"/>
                <w:color w:val="000000"/>
                <w:sz w:val="12"/>
                <w:szCs w:val="12"/>
              </w:rPr>
            </w:pPr>
            <w:r w:rsidRPr="00603683">
              <w:rPr>
                <w:rFonts w:ascii="Times New Roman" w:hAnsi="Times New Roman" w:cs="Times New Roman"/>
                <w:color w:val="000000"/>
                <w:sz w:val="12"/>
                <w:szCs w:val="12"/>
              </w:rPr>
              <w:t>0,00</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603683" w:rsidRPr="00603683" w:rsidRDefault="00603683" w:rsidP="00603683">
            <w:pPr>
              <w:spacing w:after="0"/>
              <w:jc w:val="center"/>
              <w:rPr>
                <w:rFonts w:ascii="Times New Roman" w:hAnsi="Times New Roman" w:cs="Times New Roman"/>
                <w:color w:val="000000"/>
                <w:sz w:val="12"/>
                <w:szCs w:val="12"/>
              </w:rPr>
            </w:pPr>
            <w:r w:rsidRPr="00603683">
              <w:rPr>
                <w:rFonts w:ascii="Times New Roman" w:hAnsi="Times New Roman" w:cs="Times New Roman"/>
                <w:color w:val="000000"/>
                <w:sz w:val="12"/>
                <w:szCs w:val="12"/>
              </w:rPr>
              <w:t>0,00</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603683" w:rsidRPr="00603683" w:rsidRDefault="00603683" w:rsidP="00603683">
            <w:pPr>
              <w:spacing w:after="0"/>
              <w:jc w:val="center"/>
              <w:rPr>
                <w:rFonts w:ascii="Times New Roman" w:hAnsi="Times New Roman" w:cs="Times New Roman"/>
                <w:color w:val="000000"/>
                <w:sz w:val="12"/>
                <w:szCs w:val="12"/>
              </w:rPr>
            </w:pPr>
            <w:r w:rsidRPr="00603683">
              <w:rPr>
                <w:rFonts w:ascii="Times New Roman" w:hAnsi="Times New Roman" w:cs="Times New Roman"/>
                <w:color w:val="000000"/>
                <w:sz w:val="12"/>
                <w:szCs w:val="12"/>
              </w:rPr>
              <w:t>0,00</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rsidR="00603683" w:rsidRPr="00603683" w:rsidRDefault="00603683" w:rsidP="00603683">
            <w:pPr>
              <w:spacing w:after="0"/>
              <w:jc w:val="center"/>
              <w:rPr>
                <w:rFonts w:ascii="Times New Roman" w:hAnsi="Times New Roman" w:cs="Times New Roman"/>
                <w:color w:val="000000"/>
                <w:sz w:val="12"/>
                <w:szCs w:val="12"/>
              </w:rPr>
            </w:pPr>
            <w:r w:rsidRPr="00603683">
              <w:rPr>
                <w:rFonts w:ascii="Times New Roman" w:hAnsi="Times New Roman" w:cs="Times New Roman"/>
                <w:color w:val="000000"/>
                <w:sz w:val="12"/>
                <w:szCs w:val="12"/>
              </w:rPr>
              <w:t>2020г-2022г</w:t>
            </w:r>
          </w:p>
        </w:tc>
      </w:tr>
      <w:tr w:rsidR="00603683" w:rsidRPr="00603683" w:rsidTr="00603683">
        <w:trPr>
          <w:trHeight w:val="70"/>
          <w:jc w:val="center"/>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603683" w:rsidRPr="00603683" w:rsidRDefault="00603683" w:rsidP="00603683">
            <w:pPr>
              <w:spacing w:after="0"/>
              <w:jc w:val="center"/>
              <w:rPr>
                <w:rFonts w:ascii="Times New Roman" w:hAnsi="Times New Roman" w:cs="Times New Roman"/>
                <w:color w:val="000000"/>
                <w:sz w:val="12"/>
                <w:szCs w:val="12"/>
              </w:rPr>
            </w:pPr>
            <w:r w:rsidRPr="00603683">
              <w:rPr>
                <w:rFonts w:ascii="Times New Roman" w:hAnsi="Times New Roman" w:cs="Times New Roman"/>
                <w:color w:val="000000"/>
                <w:sz w:val="12"/>
                <w:szCs w:val="12"/>
              </w:rPr>
              <w:t>5.1</w:t>
            </w:r>
          </w:p>
        </w:tc>
        <w:tc>
          <w:tcPr>
            <w:tcW w:w="1503" w:type="pct"/>
            <w:tcBorders>
              <w:top w:val="single" w:sz="4" w:space="0" w:color="auto"/>
              <w:left w:val="single" w:sz="4" w:space="0" w:color="auto"/>
              <w:bottom w:val="single" w:sz="4" w:space="0" w:color="auto"/>
              <w:right w:val="single" w:sz="4" w:space="0" w:color="auto"/>
            </w:tcBorders>
            <w:shd w:val="clear" w:color="auto" w:fill="auto"/>
            <w:vAlign w:val="center"/>
          </w:tcPr>
          <w:p w:rsidR="00603683" w:rsidRPr="00603683" w:rsidRDefault="00603683" w:rsidP="00603683">
            <w:pPr>
              <w:spacing w:after="0"/>
              <w:jc w:val="center"/>
              <w:rPr>
                <w:rFonts w:ascii="Times New Roman" w:hAnsi="Times New Roman" w:cs="Times New Roman"/>
                <w:color w:val="000000"/>
                <w:sz w:val="12"/>
                <w:szCs w:val="12"/>
              </w:rPr>
            </w:pPr>
            <w:r w:rsidRPr="00603683">
              <w:rPr>
                <w:rFonts w:ascii="Times New Roman" w:hAnsi="Times New Roman" w:cs="Times New Roman"/>
                <w:color w:val="000000"/>
                <w:sz w:val="12"/>
                <w:szCs w:val="12"/>
              </w:rPr>
              <w:t>Установка дорожных знаков, шт.</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0,00</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0,00</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0,00</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rsidR="00603683" w:rsidRPr="00603683" w:rsidRDefault="00603683" w:rsidP="00603683">
            <w:pPr>
              <w:spacing w:after="0"/>
              <w:jc w:val="center"/>
              <w:rPr>
                <w:rFonts w:ascii="Times New Roman" w:hAnsi="Times New Roman" w:cs="Times New Roman"/>
                <w:color w:val="000000"/>
                <w:sz w:val="12"/>
                <w:szCs w:val="12"/>
              </w:rPr>
            </w:pPr>
            <w:r w:rsidRPr="00603683">
              <w:rPr>
                <w:rFonts w:ascii="Times New Roman" w:hAnsi="Times New Roman" w:cs="Times New Roman"/>
                <w:color w:val="000000"/>
                <w:sz w:val="12"/>
                <w:szCs w:val="12"/>
              </w:rPr>
              <w:t>2020г-2022г</w:t>
            </w:r>
          </w:p>
        </w:tc>
      </w:tr>
      <w:tr w:rsidR="00603683" w:rsidRPr="00603683" w:rsidTr="00603683">
        <w:trPr>
          <w:trHeight w:val="70"/>
          <w:jc w:val="center"/>
        </w:trPr>
        <w:tc>
          <w:tcPr>
            <w:tcW w:w="18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683" w:rsidRPr="00603683" w:rsidRDefault="00603683" w:rsidP="00603683">
            <w:pPr>
              <w:spacing w:after="0"/>
              <w:jc w:val="center"/>
              <w:rPr>
                <w:rFonts w:ascii="Times New Roman" w:hAnsi="Times New Roman" w:cs="Times New Roman"/>
                <w:b/>
                <w:bCs/>
                <w:color w:val="000000"/>
                <w:sz w:val="12"/>
                <w:szCs w:val="12"/>
              </w:rPr>
            </w:pPr>
            <w:r w:rsidRPr="00603683">
              <w:rPr>
                <w:rFonts w:ascii="Times New Roman" w:hAnsi="Times New Roman" w:cs="Times New Roman"/>
                <w:b/>
                <w:bCs/>
                <w:color w:val="000000"/>
                <w:sz w:val="12"/>
                <w:szCs w:val="12"/>
              </w:rPr>
              <w:t>Итого по Программе:</w:t>
            </w:r>
          </w:p>
        </w:tc>
        <w:tc>
          <w:tcPr>
            <w:tcW w:w="694" w:type="pct"/>
            <w:tcBorders>
              <w:top w:val="nil"/>
              <w:left w:val="nil"/>
              <w:bottom w:val="single" w:sz="4" w:space="0" w:color="auto"/>
              <w:right w:val="single" w:sz="4" w:space="0" w:color="auto"/>
            </w:tcBorders>
            <w:shd w:val="clear" w:color="auto" w:fill="auto"/>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721 845,70</w:t>
            </w:r>
          </w:p>
        </w:tc>
        <w:tc>
          <w:tcPr>
            <w:tcW w:w="694" w:type="pct"/>
            <w:tcBorders>
              <w:top w:val="nil"/>
              <w:left w:val="nil"/>
              <w:bottom w:val="single" w:sz="4" w:space="0" w:color="auto"/>
              <w:right w:val="single" w:sz="4" w:space="0" w:color="auto"/>
            </w:tcBorders>
            <w:shd w:val="clear" w:color="auto" w:fill="auto"/>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688 872,13</w:t>
            </w:r>
          </w:p>
        </w:tc>
        <w:tc>
          <w:tcPr>
            <w:tcW w:w="694" w:type="pct"/>
            <w:tcBorders>
              <w:top w:val="nil"/>
              <w:left w:val="nil"/>
              <w:bottom w:val="single" w:sz="4" w:space="0" w:color="auto"/>
              <w:right w:val="single" w:sz="4" w:space="0" w:color="auto"/>
            </w:tcBorders>
            <w:shd w:val="clear" w:color="auto" w:fill="auto"/>
          </w:tcPr>
          <w:p w:rsidR="00603683" w:rsidRPr="00603683" w:rsidRDefault="00603683" w:rsidP="00603683">
            <w:pPr>
              <w:spacing w:after="0"/>
              <w:jc w:val="center"/>
              <w:rPr>
                <w:rFonts w:ascii="Times New Roman" w:hAnsi="Times New Roman" w:cs="Times New Roman"/>
                <w:sz w:val="12"/>
                <w:szCs w:val="12"/>
              </w:rPr>
            </w:pPr>
            <w:r w:rsidRPr="00603683">
              <w:rPr>
                <w:rFonts w:ascii="Times New Roman" w:hAnsi="Times New Roman" w:cs="Times New Roman"/>
                <w:sz w:val="12"/>
                <w:szCs w:val="12"/>
              </w:rPr>
              <w:t>688 872,13</w:t>
            </w:r>
          </w:p>
        </w:tc>
        <w:tc>
          <w:tcPr>
            <w:tcW w:w="1111" w:type="pct"/>
            <w:tcBorders>
              <w:top w:val="nil"/>
              <w:left w:val="nil"/>
              <w:bottom w:val="single" w:sz="4" w:space="0" w:color="auto"/>
              <w:right w:val="single" w:sz="4" w:space="0" w:color="auto"/>
            </w:tcBorders>
            <w:shd w:val="clear" w:color="auto" w:fill="auto"/>
            <w:vAlign w:val="center"/>
          </w:tcPr>
          <w:p w:rsidR="00603683" w:rsidRPr="00603683" w:rsidRDefault="00603683" w:rsidP="00603683">
            <w:pPr>
              <w:spacing w:after="0"/>
              <w:jc w:val="center"/>
              <w:rPr>
                <w:rFonts w:ascii="Times New Roman" w:hAnsi="Times New Roman" w:cs="Times New Roman"/>
                <w:b/>
                <w:bCs/>
                <w:color w:val="000000"/>
                <w:sz w:val="12"/>
                <w:szCs w:val="12"/>
              </w:rPr>
            </w:pPr>
          </w:p>
        </w:tc>
      </w:tr>
    </w:tbl>
    <w:p w:rsidR="00603683" w:rsidRPr="00603683" w:rsidRDefault="00603683" w:rsidP="00603683">
      <w:pPr>
        <w:tabs>
          <w:tab w:val="left" w:pos="284"/>
        </w:tabs>
        <w:spacing w:after="0"/>
        <w:ind w:firstLine="284"/>
        <w:rPr>
          <w:rFonts w:ascii="Times New Roman" w:eastAsia="Calibri" w:hAnsi="Times New Roman" w:cs="Times New Roman"/>
          <w:sz w:val="12"/>
          <w:szCs w:val="12"/>
        </w:rPr>
      </w:pPr>
      <w:r w:rsidRPr="00603683">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очерен6ой финансовый год и плановый период</w:t>
      </w:r>
    </w:p>
    <w:p w:rsidR="00603683" w:rsidRPr="00603683" w:rsidRDefault="00603683" w:rsidP="00603683">
      <w:pPr>
        <w:tabs>
          <w:tab w:val="left" w:pos="284"/>
        </w:tabs>
        <w:spacing w:after="0"/>
        <w:rPr>
          <w:rFonts w:ascii="Times New Roman" w:eastAsia="Calibri" w:hAnsi="Times New Roman" w:cs="Times New Roman"/>
          <w:sz w:val="12"/>
          <w:szCs w:val="12"/>
        </w:rPr>
      </w:pPr>
    </w:p>
    <w:p w:rsidR="00603683" w:rsidRPr="00603683" w:rsidRDefault="00603683" w:rsidP="00603683">
      <w:pPr>
        <w:tabs>
          <w:tab w:val="left" w:pos="284"/>
        </w:tabs>
        <w:spacing w:after="0"/>
        <w:ind w:firstLine="284"/>
        <w:jc w:val="center"/>
        <w:rPr>
          <w:rFonts w:ascii="Times New Roman" w:eastAsia="Calibri" w:hAnsi="Times New Roman" w:cs="Times New Roman"/>
          <w:b/>
          <w:sz w:val="12"/>
          <w:szCs w:val="12"/>
        </w:rPr>
      </w:pPr>
      <w:r w:rsidRPr="00603683">
        <w:rPr>
          <w:rFonts w:ascii="Times New Roman" w:eastAsia="Calibri" w:hAnsi="Times New Roman" w:cs="Times New Roman"/>
          <w:b/>
          <w:sz w:val="12"/>
          <w:szCs w:val="12"/>
        </w:rPr>
        <w:t>5. Обоснование ресурсного обеспечения Программы</w:t>
      </w:r>
    </w:p>
    <w:p w:rsidR="00603683" w:rsidRPr="00603683" w:rsidRDefault="00603683" w:rsidP="00603683">
      <w:pPr>
        <w:tabs>
          <w:tab w:val="left" w:pos="284"/>
        </w:tabs>
        <w:spacing w:after="0"/>
        <w:ind w:firstLine="284"/>
        <w:rPr>
          <w:rFonts w:ascii="Times New Roman" w:eastAsia="Calibri" w:hAnsi="Times New Roman" w:cs="Times New Roman"/>
          <w:sz w:val="12"/>
          <w:szCs w:val="12"/>
        </w:rPr>
      </w:pPr>
    </w:p>
    <w:p w:rsidR="00603683" w:rsidRPr="00603683" w:rsidRDefault="00603683" w:rsidP="00603683">
      <w:pPr>
        <w:tabs>
          <w:tab w:val="left" w:pos="284"/>
        </w:tabs>
        <w:spacing w:after="0"/>
        <w:ind w:firstLine="284"/>
        <w:rPr>
          <w:rFonts w:ascii="Times New Roman" w:eastAsia="Calibri" w:hAnsi="Times New Roman" w:cs="Times New Roman"/>
          <w:sz w:val="12"/>
          <w:szCs w:val="12"/>
        </w:rPr>
      </w:pPr>
      <w:r w:rsidRPr="00603683">
        <w:rPr>
          <w:rFonts w:ascii="Times New Roman" w:eastAsia="Calibri" w:hAnsi="Times New Roman" w:cs="Times New Roman"/>
          <w:sz w:val="12"/>
          <w:szCs w:val="12"/>
        </w:rPr>
        <w:t xml:space="preserve">Общая сумма на календарный год планируемых затрат уточняется бюджетом муниципального  образования сельского поселения Воротнее. Финансирование мероприятий программы осуществляется за счет средств бюджета сельского поселения Воротнее. Планируемый общий объем финансирования Программы  составит(*): </w:t>
      </w:r>
    </w:p>
    <w:p w:rsidR="00603683" w:rsidRPr="00603683" w:rsidRDefault="00603683" w:rsidP="00603683">
      <w:pPr>
        <w:tabs>
          <w:tab w:val="left" w:pos="284"/>
        </w:tabs>
        <w:spacing w:after="0"/>
        <w:ind w:firstLine="284"/>
        <w:rPr>
          <w:rFonts w:ascii="Times New Roman" w:eastAsia="Calibri" w:hAnsi="Times New Roman" w:cs="Times New Roman"/>
          <w:sz w:val="12"/>
          <w:szCs w:val="12"/>
        </w:rPr>
      </w:pPr>
      <w:r w:rsidRPr="00603683">
        <w:rPr>
          <w:rFonts w:ascii="Times New Roman" w:eastAsia="Calibri" w:hAnsi="Times New Roman" w:cs="Times New Roman"/>
          <w:sz w:val="12"/>
          <w:szCs w:val="12"/>
        </w:rPr>
        <w:t>2020 г. – 721 845,70 рублей;</w:t>
      </w:r>
    </w:p>
    <w:p w:rsidR="00603683" w:rsidRPr="00603683" w:rsidRDefault="00603683" w:rsidP="00603683">
      <w:pPr>
        <w:tabs>
          <w:tab w:val="left" w:pos="284"/>
        </w:tabs>
        <w:spacing w:after="0"/>
        <w:ind w:firstLine="284"/>
        <w:rPr>
          <w:rFonts w:ascii="Times New Roman" w:eastAsia="Calibri" w:hAnsi="Times New Roman" w:cs="Times New Roman"/>
          <w:sz w:val="12"/>
          <w:szCs w:val="12"/>
        </w:rPr>
      </w:pPr>
      <w:r w:rsidRPr="00603683">
        <w:rPr>
          <w:rFonts w:ascii="Times New Roman" w:eastAsia="Calibri" w:hAnsi="Times New Roman" w:cs="Times New Roman"/>
          <w:sz w:val="12"/>
          <w:szCs w:val="12"/>
        </w:rPr>
        <w:t>2021 г. – 688 872,13 рублей;</w:t>
      </w:r>
    </w:p>
    <w:p w:rsidR="00603683" w:rsidRPr="00603683" w:rsidRDefault="00603683" w:rsidP="00603683">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2022 г. – 688 872,13 рублей.</w:t>
      </w:r>
    </w:p>
    <w:p w:rsidR="00603683" w:rsidRPr="00603683" w:rsidRDefault="00603683" w:rsidP="00603683">
      <w:pPr>
        <w:tabs>
          <w:tab w:val="left" w:pos="284"/>
        </w:tabs>
        <w:spacing w:after="0"/>
        <w:ind w:firstLine="284"/>
        <w:jc w:val="center"/>
        <w:rPr>
          <w:rFonts w:ascii="Times New Roman" w:eastAsia="Calibri" w:hAnsi="Times New Roman" w:cs="Times New Roman"/>
          <w:b/>
          <w:sz w:val="12"/>
          <w:szCs w:val="12"/>
        </w:rPr>
      </w:pPr>
      <w:r w:rsidRPr="00603683">
        <w:rPr>
          <w:rFonts w:ascii="Times New Roman" w:eastAsia="Calibri" w:hAnsi="Times New Roman" w:cs="Times New Roman"/>
          <w:b/>
          <w:sz w:val="12"/>
          <w:szCs w:val="12"/>
        </w:rPr>
        <w:t>6. Механизм реализации Программы</w:t>
      </w:r>
    </w:p>
    <w:p w:rsidR="00603683" w:rsidRPr="00603683" w:rsidRDefault="00603683" w:rsidP="00603683">
      <w:pPr>
        <w:tabs>
          <w:tab w:val="left" w:pos="284"/>
        </w:tabs>
        <w:spacing w:after="0"/>
        <w:ind w:firstLine="284"/>
        <w:rPr>
          <w:rFonts w:ascii="Times New Roman" w:eastAsia="Calibri" w:hAnsi="Times New Roman" w:cs="Times New Roman"/>
          <w:sz w:val="12"/>
          <w:szCs w:val="12"/>
        </w:rPr>
      </w:pPr>
    </w:p>
    <w:p w:rsidR="00603683" w:rsidRPr="00603683" w:rsidRDefault="00603683" w:rsidP="00603683">
      <w:pPr>
        <w:tabs>
          <w:tab w:val="left" w:pos="284"/>
        </w:tabs>
        <w:spacing w:after="0"/>
        <w:ind w:firstLine="284"/>
        <w:rPr>
          <w:rFonts w:ascii="Times New Roman" w:eastAsia="Calibri" w:hAnsi="Times New Roman" w:cs="Times New Roman"/>
          <w:sz w:val="12"/>
          <w:szCs w:val="12"/>
        </w:rPr>
      </w:pPr>
      <w:r w:rsidRPr="00603683">
        <w:rPr>
          <w:rFonts w:ascii="Times New Roman" w:eastAsia="Calibri" w:hAnsi="Times New Roman" w:cs="Times New Roman"/>
          <w:sz w:val="12"/>
          <w:szCs w:val="12"/>
        </w:rPr>
        <w:t xml:space="preserve">Управление реализацией Программы осуществляется главным исполнителем Программы – Администрацией сельского поселения Воротнее муниципального района Сергиевский.      </w:t>
      </w:r>
    </w:p>
    <w:p w:rsidR="00603683" w:rsidRPr="00603683" w:rsidRDefault="00603683" w:rsidP="00603683">
      <w:pPr>
        <w:tabs>
          <w:tab w:val="left" w:pos="284"/>
        </w:tabs>
        <w:spacing w:after="0"/>
        <w:ind w:firstLine="284"/>
        <w:rPr>
          <w:rFonts w:ascii="Times New Roman" w:eastAsia="Calibri" w:hAnsi="Times New Roman" w:cs="Times New Roman"/>
          <w:sz w:val="12"/>
          <w:szCs w:val="12"/>
        </w:rPr>
      </w:pPr>
      <w:r w:rsidRPr="00603683">
        <w:rPr>
          <w:rFonts w:ascii="Times New Roman" w:eastAsia="Calibri" w:hAnsi="Times New Roman" w:cs="Times New Roman"/>
          <w:sz w:val="12"/>
          <w:szCs w:val="12"/>
        </w:rPr>
        <w:t>Контроль за целевым и эффективным использованием средств сельского поселения Воротнее муниципального района Сергиевский осуществляется Управлением финансами администрации муниципального района Сергиевский, контрольно-ревизионным управлением администрации муниципального района Сергиевский.</w:t>
      </w:r>
    </w:p>
    <w:p w:rsidR="00603683" w:rsidRPr="00603683" w:rsidRDefault="00603683" w:rsidP="00603683">
      <w:pPr>
        <w:tabs>
          <w:tab w:val="left" w:pos="284"/>
        </w:tabs>
        <w:spacing w:after="0"/>
        <w:ind w:firstLine="284"/>
        <w:rPr>
          <w:rFonts w:ascii="Times New Roman" w:eastAsia="Calibri" w:hAnsi="Times New Roman" w:cs="Times New Roman"/>
          <w:sz w:val="12"/>
          <w:szCs w:val="12"/>
        </w:rPr>
      </w:pPr>
    </w:p>
    <w:p w:rsidR="00603683" w:rsidRPr="00603683" w:rsidRDefault="00603683" w:rsidP="00603683">
      <w:pPr>
        <w:tabs>
          <w:tab w:val="left" w:pos="284"/>
        </w:tabs>
        <w:spacing w:after="0"/>
        <w:ind w:firstLine="284"/>
        <w:jc w:val="center"/>
        <w:rPr>
          <w:rFonts w:ascii="Times New Roman" w:eastAsia="Calibri" w:hAnsi="Times New Roman" w:cs="Times New Roman"/>
          <w:b/>
          <w:sz w:val="12"/>
          <w:szCs w:val="12"/>
        </w:rPr>
      </w:pPr>
      <w:r w:rsidRPr="00603683">
        <w:rPr>
          <w:rFonts w:ascii="Times New Roman" w:eastAsia="Calibri" w:hAnsi="Times New Roman" w:cs="Times New Roman"/>
          <w:b/>
          <w:sz w:val="12"/>
          <w:szCs w:val="12"/>
        </w:rPr>
        <w:t>7. Оценка социально-экономической эффективности реализации Программы</w:t>
      </w:r>
    </w:p>
    <w:p w:rsidR="00603683" w:rsidRPr="00603683" w:rsidRDefault="00603683" w:rsidP="00603683">
      <w:pPr>
        <w:tabs>
          <w:tab w:val="left" w:pos="284"/>
        </w:tabs>
        <w:spacing w:after="0"/>
        <w:ind w:firstLine="284"/>
        <w:rPr>
          <w:rFonts w:ascii="Times New Roman" w:eastAsia="Calibri" w:hAnsi="Times New Roman" w:cs="Times New Roman"/>
          <w:sz w:val="12"/>
          <w:szCs w:val="12"/>
        </w:rPr>
      </w:pPr>
    </w:p>
    <w:p w:rsidR="00603683" w:rsidRPr="00603683" w:rsidRDefault="00603683" w:rsidP="00603683">
      <w:pPr>
        <w:tabs>
          <w:tab w:val="left" w:pos="284"/>
        </w:tabs>
        <w:spacing w:after="0"/>
        <w:ind w:firstLine="284"/>
        <w:rPr>
          <w:rFonts w:ascii="Times New Roman" w:eastAsia="Calibri" w:hAnsi="Times New Roman" w:cs="Times New Roman"/>
          <w:sz w:val="12"/>
          <w:szCs w:val="12"/>
        </w:rPr>
      </w:pPr>
      <w:r w:rsidRPr="00603683">
        <w:rPr>
          <w:rFonts w:ascii="Times New Roman" w:eastAsia="Calibri" w:hAnsi="Times New Roman" w:cs="Times New Roman"/>
          <w:sz w:val="12"/>
          <w:szCs w:val="12"/>
        </w:rPr>
        <w:lastRenderedPageBreak/>
        <w:t>Реализация Программных мероприятий позволит получить высокий социально-экономический эффект и существенно повысить уровень жизни населения сельского поселения Воротнее муниципального района Сергиевский.</w:t>
      </w:r>
    </w:p>
    <w:p w:rsidR="00603683" w:rsidRPr="00603683" w:rsidRDefault="00603683" w:rsidP="00603683">
      <w:pPr>
        <w:tabs>
          <w:tab w:val="left" w:pos="284"/>
        </w:tabs>
        <w:spacing w:after="0"/>
        <w:ind w:firstLine="284"/>
        <w:rPr>
          <w:rFonts w:ascii="Times New Roman" w:eastAsia="Calibri" w:hAnsi="Times New Roman" w:cs="Times New Roman"/>
          <w:sz w:val="12"/>
          <w:szCs w:val="12"/>
        </w:rPr>
      </w:pPr>
      <w:r w:rsidRPr="00603683">
        <w:rPr>
          <w:rFonts w:ascii="Times New Roman" w:eastAsia="Calibri" w:hAnsi="Times New Roman" w:cs="Times New Roman"/>
          <w:sz w:val="12"/>
          <w:szCs w:val="12"/>
        </w:rPr>
        <w:t>Реализация Программы в целом приведет к значительному улучшению транспортно-эксплуатационного состояния дорог местного значения.</w:t>
      </w:r>
    </w:p>
    <w:p w:rsidR="00603683" w:rsidRPr="00603683" w:rsidRDefault="00603683" w:rsidP="00603683">
      <w:pPr>
        <w:tabs>
          <w:tab w:val="left" w:pos="284"/>
        </w:tabs>
        <w:spacing w:after="0"/>
        <w:ind w:firstLine="284"/>
        <w:rPr>
          <w:rFonts w:ascii="Times New Roman" w:eastAsia="Calibri" w:hAnsi="Times New Roman" w:cs="Times New Roman"/>
          <w:sz w:val="12"/>
          <w:szCs w:val="12"/>
        </w:rPr>
      </w:pPr>
      <w:r w:rsidRPr="00603683">
        <w:rPr>
          <w:rFonts w:ascii="Times New Roman" w:eastAsia="Calibri" w:hAnsi="Times New Roman" w:cs="Times New Roman"/>
          <w:sz w:val="12"/>
          <w:szCs w:val="12"/>
        </w:rPr>
        <w:t xml:space="preserve"> Результатом реализации Программы является улучшение состояния автодорог, продление сроков эксплуатации асфальтобетонных покрытий и внутриквартальных проездов, повышение безопасности движения пешеходов и транспортных средств.</w:t>
      </w:r>
    </w:p>
    <w:p w:rsidR="00603683" w:rsidRPr="00603683" w:rsidRDefault="00603683" w:rsidP="00603683">
      <w:pPr>
        <w:tabs>
          <w:tab w:val="left" w:pos="284"/>
        </w:tabs>
        <w:spacing w:after="0"/>
        <w:ind w:firstLine="284"/>
        <w:rPr>
          <w:rFonts w:ascii="Times New Roman" w:eastAsia="Calibri" w:hAnsi="Times New Roman" w:cs="Times New Roman"/>
          <w:sz w:val="12"/>
          <w:szCs w:val="12"/>
        </w:rPr>
      </w:pPr>
      <w:r w:rsidRPr="00603683">
        <w:rPr>
          <w:rFonts w:ascii="Times New Roman" w:eastAsia="Calibri" w:hAnsi="Times New Roman" w:cs="Times New Roman"/>
          <w:sz w:val="12"/>
          <w:szCs w:val="12"/>
        </w:rPr>
        <w:t>В результате реализации программных мероприятий в 2020-2022 году удастся на всей сети  дорог и внутриквартальных проездов упорядочить проведение полной номенклатуры сезонных работ по содержанию и текущему ремонту дорог, что положит начало сокращению «</w:t>
      </w:r>
      <w:proofErr w:type="spellStart"/>
      <w:r w:rsidRPr="00603683">
        <w:rPr>
          <w:rFonts w:ascii="Times New Roman" w:eastAsia="Calibri" w:hAnsi="Times New Roman" w:cs="Times New Roman"/>
          <w:sz w:val="12"/>
          <w:szCs w:val="12"/>
        </w:rPr>
        <w:t>недоремонта</w:t>
      </w:r>
      <w:proofErr w:type="spellEnd"/>
      <w:r w:rsidRPr="00603683">
        <w:rPr>
          <w:rFonts w:ascii="Times New Roman" w:eastAsia="Calibri" w:hAnsi="Times New Roman" w:cs="Times New Roman"/>
          <w:sz w:val="12"/>
          <w:szCs w:val="12"/>
        </w:rPr>
        <w:t>» муниципальных дорог и обеспечению выхода на ежегодные нормативные объемы ремонтных работ.</w:t>
      </w:r>
    </w:p>
    <w:p w:rsidR="00603683" w:rsidRPr="00603683" w:rsidRDefault="00603683" w:rsidP="00603683">
      <w:pPr>
        <w:tabs>
          <w:tab w:val="left" w:pos="284"/>
        </w:tabs>
        <w:spacing w:after="0"/>
        <w:ind w:firstLine="284"/>
        <w:rPr>
          <w:rFonts w:ascii="Times New Roman" w:eastAsia="Calibri" w:hAnsi="Times New Roman" w:cs="Times New Roman"/>
          <w:sz w:val="12"/>
          <w:szCs w:val="12"/>
        </w:rPr>
      </w:pPr>
      <w:r w:rsidRPr="00603683">
        <w:rPr>
          <w:rFonts w:ascii="Times New Roman" w:eastAsia="Calibri" w:hAnsi="Times New Roman" w:cs="Times New Roman"/>
          <w:sz w:val="12"/>
          <w:szCs w:val="12"/>
        </w:rPr>
        <w:t>Оценка эффективности реализации муниципальной программы сельского поселения Воротнее муниципального района Сергиевский осуществляется Администрацией сельского поселения Воротнее муниципального района Сергиевский ежегодно в течение всего срока реализации Программы и по окончании ее реализации.</w:t>
      </w:r>
    </w:p>
    <w:p w:rsidR="00603683" w:rsidRPr="00603683" w:rsidRDefault="00603683" w:rsidP="00603683">
      <w:pPr>
        <w:tabs>
          <w:tab w:val="left" w:pos="284"/>
        </w:tabs>
        <w:spacing w:after="0"/>
        <w:ind w:firstLine="284"/>
        <w:rPr>
          <w:rFonts w:ascii="Times New Roman" w:eastAsia="Calibri" w:hAnsi="Times New Roman" w:cs="Times New Roman"/>
          <w:sz w:val="12"/>
          <w:szCs w:val="12"/>
        </w:rPr>
      </w:pPr>
      <w:r w:rsidRPr="00603683">
        <w:rPr>
          <w:rFonts w:ascii="Times New Roman" w:eastAsia="Calibri" w:hAnsi="Times New Roman" w:cs="Times New Roman"/>
          <w:sz w:val="12"/>
          <w:szCs w:val="12"/>
        </w:rPr>
        <w:t>Эффективность реализации Программы оценивается как отношение степени достижения целевых индикаторов (показателей) Программы к уровню ее финансирования (расходов).</w:t>
      </w:r>
    </w:p>
    <w:p w:rsidR="00603683" w:rsidRDefault="00603683" w:rsidP="00603683">
      <w:pPr>
        <w:tabs>
          <w:tab w:val="left" w:pos="284"/>
        </w:tabs>
        <w:spacing w:after="0"/>
        <w:ind w:firstLine="284"/>
        <w:rPr>
          <w:rFonts w:ascii="Times New Roman" w:eastAsia="Calibri" w:hAnsi="Times New Roman" w:cs="Times New Roman"/>
          <w:sz w:val="12"/>
          <w:szCs w:val="12"/>
        </w:rPr>
      </w:pPr>
      <w:r w:rsidRPr="00603683">
        <w:rPr>
          <w:rFonts w:ascii="Times New Roman" w:eastAsia="Calibri" w:hAnsi="Times New Roman" w:cs="Times New Roman"/>
          <w:sz w:val="12"/>
          <w:szCs w:val="12"/>
        </w:rPr>
        <w:t>Комплексный показатель эффективности реализации Программы (R) за отчетный год рассчитывается по формуле</w:t>
      </w:r>
    </w:p>
    <w:p w:rsidR="00603683" w:rsidRPr="00C7637D" w:rsidRDefault="00603683" w:rsidP="00603683">
      <w:pPr>
        <w:tabs>
          <w:tab w:val="left" w:pos="284"/>
        </w:tabs>
        <w:spacing w:after="0"/>
        <w:ind w:firstLine="284"/>
        <w:jc w:val="center"/>
        <w:rPr>
          <w:rFonts w:ascii="Times New Roman" w:eastAsia="Calibri" w:hAnsi="Times New Roman" w:cs="Times New Roman"/>
          <w:sz w:val="12"/>
          <w:szCs w:val="12"/>
        </w:rPr>
      </w:pPr>
      <w:r>
        <w:rPr>
          <w:noProof/>
          <w:szCs w:val="28"/>
          <w:lang w:eastAsia="ru-RU"/>
        </w:rPr>
        <w:drawing>
          <wp:inline distT="0" distB="0" distL="0" distR="0">
            <wp:extent cx="1952625" cy="6381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638175"/>
                    </a:xfrm>
                    <a:prstGeom prst="rect">
                      <a:avLst/>
                    </a:prstGeom>
                    <a:noFill/>
                    <a:ln>
                      <a:noFill/>
                    </a:ln>
                  </pic:spPr>
                </pic:pic>
              </a:graphicData>
            </a:graphic>
          </wp:inline>
        </w:drawing>
      </w:r>
    </w:p>
    <w:p w:rsid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где N - количество целевых индик</w:t>
      </w:r>
      <w:r>
        <w:rPr>
          <w:rFonts w:ascii="Times New Roman" w:eastAsia="Calibri" w:hAnsi="Times New Roman" w:cs="Times New Roman"/>
          <w:sz w:val="12"/>
          <w:szCs w:val="12"/>
        </w:rPr>
        <w:t>аторов (показателей) Программы;</w:t>
      </w:r>
    </w:p>
    <w:p w:rsid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 плановое значение n-</w:t>
      </w:r>
      <w:proofErr w:type="spellStart"/>
      <w:r w:rsidRPr="00603683">
        <w:rPr>
          <w:rFonts w:ascii="Times New Roman" w:eastAsia="Calibri" w:hAnsi="Times New Roman" w:cs="Times New Roman"/>
          <w:sz w:val="12"/>
          <w:szCs w:val="12"/>
        </w:rPr>
        <w:t>го</w:t>
      </w:r>
      <w:proofErr w:type="spellEnd"/>
      <w:r w:rsidRPr="00603683">
        <w:rPr>
          <w:rFonts w:ascii="Times New Roman" w:eastAsia="Calibri" w:hAnsi="Times New Roman" w:cs="Times New Roman"/>
          <w:sz w:val="12"/>
          <w:szCs w:val="12"/>
        </w:rPr>
        <w:t xml:space="preserve"> це</w:t>
      </w:r>
      <w:r>
        <w:rPr>
          <w:rFonts w:ascii="Times New Roman" w:eastAsia="Calibri" w:hAnsi="Times New Roman" w:cs="Times New Roman"/>
          <w:sz w:val="12"/>
          <w:szCs w:val="12"/>
        </w:rPr>
        <w:t>левого индикатора (показателя);</w:t>
      </w:r>
    </w:p>
    <w:p w:rsid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 значение n-</w:t>
      </w:r>
      <w:proofErr w:type="spellStart"/>
      <w:r w:rsidRPr="00603683">
        <w:rPr>
          <w:rFonts w:ascii="Times New Roman" w:eastAsia="Calibri" w:hAnsi="Times New Roman" w:cs="Times New Roman"/>
          <w:sz w:val="12"/>
          <w:szCs w:val="12"/>
        </w:rPr>
        <w:t>го</w:t>
      </w:r>
      <w:proofErr w:type="spellEnd"/>
      <w:r w:rsidRPr="00603683">
        <w:rPr>
          <w:rFonts w:ascii="Times New Roman" w:eastAsia="Calibri" w:hAnsi="Times New Roman" w:cs="Times New Roman"/>
          <w:sz w:val="12"/>
          <w:szCs w:val="12"/>
        </w:rPr>
        <w:t xml:space="preserve"> целевого индикатора (показ</w:t>
      </w:r>
      <w:r>
        <w:rPr>
          <w:rFonts w:ascii="Times New Roman" w:eastAsia="Calibri" w:hAnsi="Times New Roman" w:cs="Times New Roman"/>
          <w:sz w:val="12"/>
          <w:szCs w:val="12"/>
        </w:rPr>
        <w:t>ателя) на конец отчетного года;</w:t>
      </w:r>
    </w:p>
    <w:p w:rsid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 плановая сум</w:t>
      </w:r>
      <w:r>
        <w:rPr>
          <w:rFonts w:ascii="Times New Roman" w:eastAsia="Calibri" w:hAnsi="Times New Roman" w:cs="Times New Roman"/>
          <w:sz w:val="12"/>
          <w:szCs w:val="12"/>
        </w:rPr>
        <w:t>ма финансирования по Программе;</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 сумма расходов на реализацию Программы на конец отчетного года.</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Для расчета комплексного показателя эффективности реализации Программы используются целевые индикаторы (показатели), достижение которых предусмотрено в отчетном году.</w:t>
      </w:r>
    </w:p>
    <w:p w:rsidR="00C7637D"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При значении комплексного показателя эффективности реализации Программы свыше 80 процентов эффективность реализации Программы признается высокой, при значении 80 процентов и менее - низкой.</w:t>
      </w:r>
    </w:p>
    <w:p w:rsidR="00603683" w:rsidRDefault="00603683" w:rsidP="00603683">
      <w:pPr>
        <w:tabs>
          <w:tab w:val="left" w:pos="284"/>
        </w:tabs>
        <w:spacing w:after="0"/>
        <w:ind w:firstLine="284"/>
        <w:jc w:val="both"/>
        <w:rPr>
          <w:rFonts w:ascii="Times New Roman" w:eastAsia="Calibri" w:hAnsi="Times New Roman" w:cs="Times New Roman"/>
          <w:sz w:val="12"/>
          <w:szCs w:val="12"/>
        </w:rPr>
      </w:pPr>
    </w:p>
    <w:p w:rsidR="00603683" w:rsidRPr="00603683" w:rsidRDefault="00603683" w:rsidP="00603683">
      <w:pPr>
        <w:tabs>
          <w:tab w:val="left" w:pos="284"/>
        </w:tabs>
        <w:spacing w:after="0"/>
        <w:ind w:firstLine="284"/>
        <w:jc w:val="center"/>
        <w:rPr>
          <w:rFonts w:ascii="Times New Roman" w:eastAsia="Calibri" w:hAnsi="Times New Roman" w:cs="Times New Roman"/>
          <w:sz w:val="12"/>
          <w:szCs w:val="12"/>
        </w:rPr>
      </w:pPr>
      <w:r w:rsidRPr="00603683">
        <w:rPr>
          <w:rFonts w:ascii="Times New Roman" w:eastAsia="Calibri" w:hAnsi="Times New Roman" w:cs="Times New Roman"/>
          <w:sz w:val="12"/>
          <w:szCs w:val="12"/>
        </w:rPr>
        <w:t>Администрация</w:t>
      </w:r>
    </w:p>
    <w:p w:rsidR="00603683" w:rsidRPr="00603683" w:rsidRDefault="00603683" w:rsidP="00603683">
      <w:pPr>
        <w:tabs>
          <w:tab w:val="left" w:pos="284"/>
        </w:tabs>
        <w:spacing w:after="0"/>
        <w:ind w:firstLine="284"/>
        <w:jc w:val="center"/>
        <w:rPr>
          <w:rFonts w:ascii="Times New Roman" w:eastAsia="Calibri" w:hAnsi="Times New Roman" w:cs="Times New Roman"/>
          <w:sz w:val="12"/>
          <w:szCs w:val="12"/>
        </w:rPr>
      </w:pPr>
      <w:r w:rsidRPr="00603683">
        <w:rPr>
          <w:rFonts w:ascii="Times New Roman" w:eastAsia="Calibri" w:hAnsi="Times New Roman" w:cs="Times New Roman"/>
          <w:sz w:val="12"/>
          <w:szCs w:val="12"/>
        </w:rPr>
        <w:t>муниципального района</w:t>
      </w:r>
    </w:p>
    <w:p w:rsidR="00603683" w:rsidRPr="00603683" w:rsidRDefault="00603683" w:rsidP="00603683">
      <w:pPr>
        <w:tabs>
          <w:tab w:val="left" w:pos="284"/>
        </w:tabs>
        <w:spacing w:after="0"/>
        <w:ind w:firstLine="284"/>
        <w:jc w:val="center"/>
        <w:rPr>
          <w:rFonts w:ascii="Times New Roman" w:eastAsia="Calibri" w:hAnsi="Times New Roman" w:cs="Times New Roman"/>
          <w:sz w:val="12"/>
          <w:szCs w:val="12"/>
        </w:rPr>
      </w:pPr>
      <w:r w:rsidRPr="00603683">
        <w:rPr>
          <w:rFonts w:ascii="Times New Roman" w:eastAsia="Calibri" w:hAnsi="Times New Roman" w:cs="Times New Roman"/>
          <w:sz w:val="12"/>
          <w:szCs w:val="12"/>
        </w:rPr>
        <w:t>Сергиевский</w:t>
      </w:r>
    </w:p>
    <w:p w:rsidR="00603683" w:rsidRPr="00603683" w:rsidRDefault="00603683" w:rsidP="00603683">
      <w:pPr>
        <w:tabs>
          <w:tab w:val="left" w:pos="284"/>
        </w:tabs>
        <w:spacing w:after="0"/>
        <w:ind w:firstLine="284"/>
        <w:jc w:val="center"/>
        <w:rPr>
          <w:rFonts w:ascii="Times New Roman" w:eastAsia="Calibri" w:hAnsi="Times New Roman" w:cs="Times New Roman"/>
          <w:sz w:val="12"/>
          <w:szCs w:val="12"/>
        </w:rPr>
      </w:pPr>
      <w:r w:rsidRPr="00603683">
        <w:rPr>
          <w:rFonts w:ascii="Times New Roman" w:eastAsia="Calibri" w:hAnsi="Times New Roman" w:cs="Times New Roman"/>
          <w:sz w:val="12"/>
          <w:szCs w:val="12"/>
        </w:rPr>
        <w:t>Самарской области</w:t>
      </w:r>
    </w:p>
    <w:p w:rsidR="00603683" w:rsidRPr="00603683" w:rsidRDefault="00603683" w:rsidP="00603683">
      <w:pPr>
        <w:tabs>
          <w:tab w:val="left" w:pos="284"/>
        </w:tabs>
        <w:spacing w:after="0"/>
        <w:ind w:firstLine="284"/>
        <w:jc w:val="center"/>
        <w:rPr>
          <w:rFonts w:ascii="Times New Roman" w:eastAsia="Calibri" w:hAnsi="Times New Roman" w:cs="Times New Roman"/>
          <w:sz w:val="12"/>
          <w:szCs w:val="12"/>
        </w:rPr>
      </w:pPr>
    </w:p>
    <w:p w:rsidR="00603683" w:rsidRPr="00603683" w:rsidRDefault="00603683" w:rsidP="00603683">
      <w:pPr>
        <w:tabs>
          <w:tab w:val="left" w:pos="284"/>
        </w:tabs>
        <w:spacing w:after="0"/>
        <w:ind w:firstLine="284"/>
        <w:jc w:val="center"/>
        <w:rPr>
          <w:rFonts w:ascii="Times New Roman" w:eastAsia="Calibri" w:hAnsi="Times New Roman" w:cs="Times New Roman"/>
          <w:sz w:val="12"/>
          <w:szCs w:val="12"/>
        </w:rPr>
      </w:pPr>
      <w:r w:rsidRPr="00603683">
        <w:rPr>
          <w:rFonts w:ascii="Times New Roman" w:eastAsia="Calibri" w:hAnsi="Times New Roman" w:cs="Times New Roman"/>
          <w:sz w:val="12"/>
          <w:szCs w:val="12"/>
        </w:rPr>
        <w:t>ПОСТАНОВЛЕНИЕ</w:t>
      </w:r>
    </w:p>
    <w:p w:rsidR="00603683" w:rsidRDefault="00603683" w:rsidP="00603683">
      <w:pPr>
        <w:tabs>
          <w:tab w:val="left" w:pos="284"/>
        </w:tabs>
        <w:spacing w:after="0"/>
        <w:rPr>
          <w:rFonts w:ascii="Times New Roman" w:eastAsia="Calibri" w:hAnsi="Times New Roman" w:cs="Times New Roman"/>
          <w:sz w:val="12"/>
          <w:szCs w:val="12"/>
        </w:rPr>
      </w:pPr>
      <w:r w:rsidRPr="00603683">
        <w:rPr>
          <w:rFonts w:ascii="Times New Roman" w:eastAsia="Calibri" w:hAnsi="Times New Roman" w:cs="Times New Roman"/>
          <w:sz w:val="12"/>
          <w:szCs w:val="12"/>
        </w:rPr>
        <w:t>«21» февраля 2020г.</w:t>
      </w:r>
      <w:r>
        <w:rPr>
          <w:rFonts w:ascii="Times New Roman" w:eastAsia="Calibri" w:hAnsi="Times New Roman" w:cs="Times New Roman"/>
          <w:sz w:val="12"/>
          <w:szCs w:val="12"/>
        </w:rPr>
        <w:t xml:space="preserve">                                                                                                                                                                                                              </w:t>
      </w:r>
      <w:r w:rsidRPr="00603683">
        <w:rPr>
          <w:rFonts w:ascii="Times New Roman" w:eastAsia="Calibri" w:hAnsi="Times New Roman" w:cs="Times New Roman"/>
          <w:sz w:val="12"/>
          <w:szCs w:val="12"/>
        </w:rPr>
        <w:t>№177</w:t>
      </w:r>
    </w:p>
    <w:p w:rsidR="00603683" w:rsidRDefault="00603683" w:rsidP="00603683">
      <w:pPr>
        <w:tabs>
          <w:tab w:val="left" w:pos="284"/>
        </w:tabs>
        <w:spacing w:after="0"/>
        <w:jc w:val="center"/>
        <w:rPr>
          <w:rFonts w:ascii="Times New Roman" w:eastAsia="Calibri" w:hAnsi="Times New Roman" w:cs="Times New Roman"/>
          <w:sz w:val="12"/>
          <w:szCs w:val="12"/>
        </w:rPr>
      </w:pPr>
      <w:r w:rsidRPr="00603683">
        <w:rPr>
          <w:rFonts w:ascii="Times New Roman" w:eastAsia="Calibri" w:hAnsi="Times New Roman" w:cs="Times New Roman"/>
          <w:sz w:val="12"/>
          <w:szCs w:val="12"/>
        </w:rPr>
        <w:t>О подготовке к паводку 2020 года на территории муниципального района Сергиевский</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roofErr w:type="gramStart"/>
      <w:r w:rsidRPr="00603683">
        <w:rPr>
          <w:rFonts w:ascii="Times New Roman" w:eastAsia="Calibri" w:hAnsi="Times New Roman" w:cs="Times New Roman"/>
          <w:sz w:val="12"/>
          <w:szCs w:val="12"/>
        </w:rPr>
        <w:t xml:space="preserve">В соответствии с Федеральными законами от 12.02.1998 № 28-ФЗ «О гражданской обороне», от  21.12.1994 № 68-ФЗ «О защите населения и территорий от чрезвычайных ситуаций природного и техногенного характера», руководствуясь  Уставом  муниципального района Сергиевский Самарской области, в целях организации своевременной подготовки сил и средств, обеспечения безопасности населения и устойчивого функционирования объектов экономики в период весеннего половодья 2020 года Администрация муниципального района Сергиевский </w:t>
      </w:r>
      <w:proofErr w:type="gramEnd"/>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03683">
        <w:rPr>
          <w:rFonts w:ascii="Times New Roman" w:eastAsia="Calibri" w:hAnsi="Times New Roman" w:cs="Times New Roman"/>
          <w:sz w:val="12"/>
          <w:szCs w:val="12"/>
        </w:rPr>
        <w:t xml:space="preserve">Утвердить состав </w:t>
      </w:r>
      <w:proofErr w:type="spellStart"/>
      <w:r w:rsidRPr="00603683">
        <w:rPr>
          <w:rFonts w:ascii="Times New Roman" w:eastAsia="Calibri" w:hAnsi="Times New Roman" w:cs="Times New Roman"/>
          <w:sz w:val="12"/>
          <w:szCs w:val="12"/>
        </w:rPr>
        <w:t>противопаводковой</w:t>
      </w:r>
      <w:proofErr w:type="spellEnd"/>
      <w:r w:rsidRPr="00603683">
        <w:rPr>
          <w:rFonts w:ascii="Times New Roman" w:eastAsia="Calibri" w:hAnsi="Times New Roman" w:cs="Times New Roman"/>
          <w:sz w:val="12"/>
          <w:szCs w:val="12"/>
        </w:rPr>
        <w:t xml:space="preserve"> комиссии муниципального района Сергиевский (приложение №1);</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603683">
        <w:rPr>
          <w:rFonts w:ascii="Times New Roman" w:eastAsia="Calibri" w:hAnsi="Times New Roman" w:cs="Times New Roman"/>
          <w:sz w:val="12"/>
          <w:szCs w:val="12"/>
        </w:rPr>
        <w:t>Утвердить план мероприятий по подготовке к прохождению весеннего паводка 2020 г. (приложение №2);</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603683">
        <w:rPr>
          <w:rFonts w:ascii="Times New Roman" w:eastAsia="Calibri" w:hAnsi="Times New Roman" w:cs="Times New Roman"/>
          <w:sz w:val="12"/>
          <w:szCs w:val="12"/>
        </w:rPr>
        <w:t>Рекомендовать:</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Pr="00603683">
        <w:rPr>
          <w:rFonts w:ascii="Times New Roman" w:eastAsia="Calibri" w:hAnsi="Times New Roman" w:cs="Times New Roman"/>
          <w:sz w:val="12"/>
          <w:szCs w:val="12"/>
        </w:rPr>
        <w:t>Главам городского, сельских поселений муниципального района  Сергиевский провести мероприятия по подготовке к безаварийному пропуску паводковых вод и обеспечению безопасности населения, обратив особое внимание на состояние гидротехнических сооружений на территориях поселений;</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Pr="00603683">
        <w:rPr>
          <w:rFonts w:ascii="Times New Roman" w:eastAsia="Calibri" w:hAnsi="Times New Roman" w:cs="Times New Roman"/>
          <w:sz w:val="12"/>
          <w:szCs w:val="12"/>
        </w:rPr>
        <w:t>Руководителям предприятий, учреждений, организаций (далее - объекты экономики) независимо от организационно-правовой формы выполнить мероприятия по подготовке объектов и подведомственных территорий к безаварийному прохождению паводка.</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603683">
        <w:rPr>
          <w:rFonts w:ascii="Times New Roman" w:eastAsia="Calibri" w:hAnsi="Times New Roman" w:cs="Times New Roman"/>
          <w:sz w:val="12"/>
          <w:szCs w:val="12"/>
        </w:rPr>
        <w:t>Отделу по делам  гражданской обороны и чрезвычайным ситуациям администрации муниципального района Сергиевский (</w:t>
      </w:r>
      <w:proofErr w:type="spellStart"/>
      <w:r w:rsidRPr="00603683">
        <w:rPr>
          <w:rFonts w:ascii="Times New Roman" w:eastAsia="Calibri" w:hAnsi="Times New Roman" w:cs="Times New Roman"/>
          <w:sz w:val="12"/>
          <w:szCs w:val="12"/>
        </w:rPr>
        <w:t>Семагину</w:t>
      </w:r>
      <w:proofErr w:type="spellEnd"/>
      <w:r w:rsidRPr="00603683">
        <w:rPr>
          <w:rFonts w:ascii="Times New Roman" w:eastAsia="Calibri" w:hAnsi="Times New Roman" w:cs="Times New Roman"/>
          <w:sz w:val="12"/>
          <w:szCs w:val="12"/>
        </w:rPr>
        <w:t xml:space="preserve"> С.А.):</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Pr="00603683">
        <w:rPr>
          <w:rFonts w:ascii="Times New Roman" w:eastAsia="Calibri" w:hAnsi="Times New Roman" w:cs="Times New Roman"/>
          <w:sz w:val="12"/>
          <w:szCs w:val="12"/>
        </w:rPr>
        <w:t>Уточнить состав сил и сре</w:t>
      </w:r>
      <w:proofErr w:type="gramStart"/>
      <w:r w:rsidRPr="00603683">
        <w:rPr>
          <w:rFonts w:ascii="Times New Roman" w:eastAsia="Calibri" w:hAnsi="Times New Roman" w:cs="Times New Roman"/>
          <w:sz w:val="12"/>
          <w:szCs w:val="12"/>
        </w:rPr>
        <w:t>дств дл</w:t>
      </w:r>
      <w:proofErr w:type="gramEnd"/>
      <w:r w:rsidRPr="00603683">
        <w:rPr>
          <w:rFonts w:ascii="Times New Roman" w:eastAsia="Calibri" w:hAnsi="Times New Roman" w:cs="Times New Roman"/>
          <w:sz w:val="12"/>
          <w:szCs w:val="12"/>
        </w:rPr>
        <w:t xml:space="preserve">я </w:t>
      </w:r>
      <w:r>
        <w:rPr>
          <w:rFonts w:ascii="Times New Roman" w:eastAsia="Calibri" w:hAnsi="Times New Roman" w:cs="Times New Roman"/>
          <w:sz w:val="12"/>
          <w:szCs w:val="12"/>
        </w:rPr>
        <w:t xml:space="preserve">ликвидации паводка, порядок их </w:t>
      </w:r>
      <w:r w:rsidRPr="00603683">
        <w:rPr>
          <w:rFonts w:ascii="Times New Roman" w:eastAsia="Calibri" w:hAnsi="Times New Roman" w:cs="Times New Roman"/>
          <w:sz w:val="12"/>
          <w:szCs w:val="12"/>
        </w:rPr>
        <w:t>оповещения, связи, сбора и взаимодействия;</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4.2. </w:t>
      </w:r>
      <w:r w:rsidRPr="00603683">
        <w:rPr>
          <w:rFonts w:ascii="Times New Roman" w:eastAsia="Calibri" w:hAnsi="Times New Roman" w:cs="Times New Roman"/>
          <w:sz w:val="12"/>
          <w:szCs w:val="12"/>
        </w:rPr>
        <w:t xml:space="preserve">Принять участие в командно-штабной  тренировке по теме «Организация взаимодействия областной комиссии по предупреждению и ликвидации чрезвычайных ситуаций и обеспечению пожарной безопасности, органов местного самоуправления, сил и средств организаций при паводковом затоплении территории Самарской области»; </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4.3. </w:t>
      </w:r>
      <w:r w:rsidRPr="00603683">
        <w:rPr>
          <w:rFonts w:ascii="Times New Roman" w:eastAsia="Calibri" w:hAnsi="Times New Roman" w:cs="Times New Roman"/>
          <w:sz w:val="12"/>
          <w:szCs w:val="12"/>
        </w:rPr>
        <w:t xml:space="preserve">Обеспечить освещение в средствах массовой информации и на официальном сайте администрации муниципального района Сергиевский в сети Интернет проводимых </w:t>
      </w:r>
      <w:proofErr w:type="spellStart"/>
      <w:r w:rsidRPr="00603683">
        <w:rPr>
          <w:rFonts w:ascii="Times New Roman" w:eastAsia="Calibri" w:hAnsi="Times New Roman" w:cs="Times New Roman"/>
          <w:sz w:val="12"/>
          <w:szCs w:val="12"/>
        </w:rPr>
        <w:t>противопаводковых</w:t>
      </w:r>
      <w:proofErr w:type="spellEnd"/>
      <w:r w:rsidRPr="00603683">
        <w:rPr>
          <w:rFonts w:ascii="Times New Roman" w:eastAsia="Calibri" w:hAnsi="Times New Roman" w:cs="Times New Roman"/>
          <w:sz w:val="12"/>
          <w:szCs w:val="12"/>
        </w:rPr>
        <w:t xml:space="preserve"> мероприятий и информирование жителей муниципального района Сергиевский о складывающейся паводковой обстановке и порядке действий при угрозе и в ходе наводнения.</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603683">
        <w:rPr>
          <w:rFonts w:ascii="Times New Roman" w:eastAsia="Calibri" w:hAnsi="Times New Roman" w:cs="Times New Roman"/>
          <w:sz w:val="12"/>
          <w:szCs w:val="12"/>
        </w:rPr>
        <w:t>Опубликовать настоящее постановление в газете «Сергиевский вестник»;</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603683">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603683" w:rsidRPr="00603683" w:rsidRDefault="00603683" w:rsidP="00603683">
      <w:pPr>
        <w:tabs>
          <w:tab w:val="left" w:pos="284"/>
        </w:tabs>
        <w:spacing w:after="0"/>
        <w:ind w:firstLine="284"/>
        <w:jc w:val="both"/>
        <w:rPr>
          <w:rFonts w:ascii="Times New Roman" w:eastAsia="Calibri" w:hAnsi="Times New Roman" w:cs="Times New Roman"/>
          <w:sz w:val="12"/>
          <w:szCs w:val="12"/>
        </w:rPr>
      </w:pPr>
      <w:r w:rsidRPr="00603683">
        <w:rPr>
          <w:rFonts w:ascii="Times New Roman" w:eastAsia="Calibri" w:hAnsi="Times New Roman" w:cs="Times New Roman"/>
          <w:sz w:val="12"/>
          <w:szCs w:val="12"/>
        </w:rPr>
        <w:t xml:space="preserve">7.  </w:t>
      </w:r>
      <w:proofErr w:type="gramStart"/>
      <w:r w:rsidRPr="00603683">
        <w:rPr>
          <w:rFonts w:ascii="Times New Roman" w:eastAsia="Calibri" w:hAnsi="Times New Roman" w:cs="Times New Roman"/>
          <w:sz w:val="12"/>
          <w:szCs w:val="12"/>
        </w:rPr>
        <w:t>Контроль за</w:t>
      </w:r>
      <w:proofErr w:type="gramEnd"/>
      <w:r w:rsidRPr="00603683">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w:t>
      </w:r>
      <w:r>
        <w:rPr>
          <w:rFonts w:ascii="Times New Roman" w:eastAsia="Calibri" w:hAnsi="Times New Roman" w:cs="Times New Roman"/>
          <w:sz w:val="12"/>
          <w:szCs w:val="12"/>
        </w:rPr>
        <w:t xml:space="preserve">она Сергиевский </w:t>
      </w:r>
      <w:proofErr w:type="spellStart"/>
      <w:r>
        <w:rPr>
          <w:rFonts w:ascii="Times New Roman" w:eastAsia="Calibri" w:hAnsi="Times New Roman" w:cs="Times New Roman"/>
          <w:sz w:val="12"/>
          <w:szCs w:val="12"/>
        </w:rPr>
        <w:t>Заболотина</w:t>
      </w:r>
      <w:proofErr w:type="spellEnd"/>
      <w:r>
        <w:rPr>
          <w:rFonts w:ascii="Times New Roman" w:eastAsia="Calibri" w:hAnsi="Times New Roman" w:cs="Times New Roman"/>
          <w:sz w:val="12"/>
          <w:szCs w:val="12"/>
        </w:rPr>
        <w:t xml:space="preserve"> С.Г.</w:t>
      </w:r>
    </w:p>
    <w:p w:rsidR="00603683" w:rsidRDefault="00603683" w:rsidP="00603683">
      <w:pPr>
        <w:tabs>
          <w:tab w:val="left" w:pos="284"/>
        </w:tabs>
        <w:spacing w:after="0"/>
        <w:ind w:firstLine="284"/>
        <w:jc w:val="right"/>
        <w:rPr>
          <w:rFonts w:ascii="Times New Roman" w:eastAsia="Calibri" w:hAnsi="Times New Roman" w:cs="Times New Roman"/>
          <w:sz w:val="12"/>
          <w:szCs w:val="12"/>
        </w:rPr>
      </w:pPr>
      <w:r w:rsidRPr="00603683">
        <w:rPr>
          <w:rFonts w:ascii="Times New Roman" w:eastAsia="Calibri" w:hAnsi="Times New Roman" w:cs="Times New Roman"/>
          <w:sz w:val="12"/>
          <w:szCs w:val="12"/>
        </w:rPr>
        <w:lastRenderedPageBreak/>
        <w:t xml:space="preserve">Глава </w:t>
      </w:r>
      <w:proofErr w:type="gramStart"/>
      <w:r w:rsidRPr="00603683">
        <w:rPr>
          <w:rFonts w:ascii="Times New Roman" w:eastAsia="Calibri" w:hAnsi="Times New Roman" w:cs="Times New Roman"/>
          <w:sz w:val="12"/>
          <w:szCs w:val="12"/>
        </w:rPr>
        <w:t>муниципального</w:t>
      </w:r>
      <w:proofErr w:type="gramEnd"/>
      <w:r w:rsidRPr="00603683">
        <w:rPr>
          <w:rFonts w:ascii="Times New Roman" w:eastAsia="Calibri" w:hAnsi="Times New Roman" w:cs="Times New Roman"/>
          <w:sz w:val="12"/>
          <w:szCs w:val="12"/>
        </w:rPr>
        <w:t xml:space="preserve"> </w:t>
      </w:r>
    </w:p>
    <w:p w:rsidR="00603683" w:rsidRPr="00603683" w:rsidRDefault="00603683" w:rsidP="00603683">
      <w:pPr>
        <w:tabs>
          <w:tab w:val="left" w:pos="284"/>
        </w:tabs>
        <w:spacing w:after="0"/>
        <w:ind w:firstLine="284"/>
        <w:jc w:val="right"/>
        <w:rPr>
          <w:rFonts w:ascii="Times New Roman" w:eastAsia="Calibri" w:hAnsi="Times New Roman" w:cs="Times New Roman"/>
          <w:sz w:val="12"/>
          <w:szCs w:val="12"/>
        </w:rPr>
      </w:pPr>
      <w:r w:rsidRPr="00603683">
        <w:rPr>
          <w:rFonts w:ascii="Times New Roman" w:eastAsia="Calibri" w:hAnsi="Times New Roman" w:cs="Times New Roman"/>
          <w:sz w:val="12"/>
          <w:szCs w:val="12"/>
        </w:rPr>
        <w:t>района Сергиевский</w:t>
      </w:r>
    </w:p>
    <w:p w:rsidR="00603683" w:rsidRDefault="00603683" w:rsidP="00603683">
      <w:pPr>
        <w:tabs>
          <w:tab w:val="left" w:pos="284"/>
        </w:tabs>
        <w:spacing w:after="0"/>
        <w:ind w:firstLine="284"/>
        <w:jc w:val="right"/>
        <w:rPr>
          <w:rFonts w:ascii="Times New Roman" w:eastAsia="Calibri" w:hAnsi="Times New Roman" w:cs="Times New Roman"/>
          <w:sz w:val="12"/>
          <w:szCs w:val="12"/>
        </w:rPr>
      </w:pPr>
      <w:r w:rsidRPr="00603683">
        <w:rPr>
          <w:rFonts w:ascii="Times New Roman" w:eastAsia="Calibri" w:hAnsi="Times New Roman" w:cs="Times New Roman"/>
          <w:sz w:val="12"/>
          <w:szCs w:val="12"/>
        </w:rPr>
        <w:tab/>
      </w:r>
      <w:r w:rsidRPr="00603683">
        <w:rPr>
          <w:rFonts w:ascii="Times New Roman" w:eastAsia="Calibri" w:hAnsi="Times New Roman" w:cs="Times New Roman"/>
          <w:sz w:val="12"/>
          <w:szCs w:val="12"/>
        </w:rPr>
        <w:tab/>
        <w:t>А. А. Веселов</w:t>
      </w:r>
    </w:p>
    <w:p w:rsidR="00603683" w:rsidRPr="00603683" w:rsidRDefault="00603683" w:rsidP="00603683">
      <w:pPr>
        <w:tabs>
          <w:tab w:val="left" w:pos="284"/>
        </w:tabs>
        <w:spacing w:after="0"/>
        <w:ind w:firstLine="284"/>
        <w:jc w:val="right"/>
        <w:rPr>
          <w:rFonts w:ascii="Times New Roman" w:eastAsia="Calibri" w:hAnsi="Times New Roman" w:cs="Times New Roman"/>
          <w:sz w:val="12"/>
          <w:szCs w:val="12"/>
        </w:rPr>
      </w:pPr>
      <w:r w:rsidRPr="00603683">
        <w:rPr>
          <w:rFonts w:ascii="Times New Roman" w:eastAsia="Calibri" w:hAnsi="Times New Roman" w:cs="Times New Roman"/>
          <w:sz w:val="12"/>
          <w:szCs w:val="12"/>
        </w:rPr>
        <w:t xml:space="preserve">Приложение №1 </w:t>
      </w:r>
    </w:p>
    <w:p w:rsidR="00603683" w:rsidRPr="00603683" w:rsidRDefault="00603683" w:rsidP="00603683">
      <w:pPr>
        <w:tabs>
          <w:tab w:val="left" w:pos="284"/>
        </w:tabs>
        <w:spacing w:after="0"/>
        <w:ind w:firstLine="284"/>
        <w:jc w:val="right"/>
        <w:rPr>
          <w:rFonts w:ascii="Times New Roman" w:eastAsia="Calibri" w:hAnsi="Times New Roman" w:cs="Times New Roman"/>
          <w:sz w:val="12"/>
          <w:szCs w:val="12"/>
        </w:rPr>
      </w:pPr>
      <w:r w:rsidRPr="00603683">
        <w:rPr>
          <w:rFonts w:ascii="Times New Roman" w:eastAsia="Calibri" w:hAnsi="Times New Roman" w:cs="Times New Roman"/>
          <w:sz w:val="12"/>
          <w:szCs w:val="12"/>
        </w:rPr>
        <w:t xml:space="preserve">к постановлению администрации </w:t>
      </w:r>
    </w:p>
    <w:p w:rsidR="00603683" w:rsidRPr="00603683" w:rsidRDefault="00603683" w:rsidP="00603683">
      <w:pPr>
        <w:tabs>
          <w:tab w:val="left" w:pos="284"/>
        </w:tabs>
        <w:spacing w:after="0"/>
        <w:ind w:firstLine="284"/>
        <w:jc w:val="right"/>
        <w:rPr>
          <w:rFonts w:ascii="Times New Roman" w:eastAsia="Calibri" w:hAnsi="Times New Roman" w:cs="Times New Roman"/>
          <w:sz w:val="12"/>
          <w:szCs w:val="12"/>
        </w:rPr>
      </w:pPr>
      <w:r w:rsidRPr="00603683">
        <w:rPr>
          <w:rFonts w:ascii="Times New Roman" w:eastAsia="Calibri" w:hAnsi="Times New Roman" w:cs="Times New Roman"/>
          <w:sz w:val="12"/>
          <w:szCs w:val="12"/>
        </w:rPr>
        <w:t>муниципального района Сергиевский</w:t>
      </w:r>
    </w:p>
    <w:p w:rsidR="00603683" w:rsidRPr="00603683" w:rsidRDefault="00603683" w:rsidP="00603683">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№177  от «21» февраля 2020 г</w:t>
      </w:r>
    </w:p>
    <w:p w:rsidR="00603683" w:rsidRPr="00603683" w:rsidRDefault="00603683" w:rsidP="00603683">
      <w:pPr>
        <w:tabs>
          <w:tab w:val="left" w:pos="284"/>
        </w:tabs>
        <w:spacing w:after="0"/>
        <w:ind w:firstLine="284"/>
        <w:jc w:val="center"/>
        <w:rPr>
          <w:rFonts w:ascii="Times New Roman" w:eastAsia="Calibri" w:hAnsi="Times New Roman" w:cs="Times New Roman"/>
          <w:sz w:val="12"/>
          <w:szCs w:val="12"/>
        </w:rPr>
      </w:pPr>
      <w:r w:rsidRPr="00603683">
        <w:rPr>
          <w:rFonts w:ascii="Times New Roman" w:eastAsia="Calibri" w:hAnsi="Times New Roman" w:cs="Times New Roman"/>
          <w:sz w:val="12"/>
          <w:szCs w:val="12"/>
        </w:rPr>
        <w:t xml:space="preserve">СОСТАВ </w:t>
      </w:r>
    </w:p>
    <w:p w:rsidR="00603683" w:rsidRPr="00603683" w:rsidRDefault="00603683" w:rsidP="00603683">
      <w:pPr>
        <w:tabs>
          <w:tab w:val="left" w:pos="284"/>
        </w:tabs>
        <w:spacing w:after="0"/>
        <w:ind w:firstLine="284"/>
        <w:jc w:val="center"/>
        <w:rPr>
          <w:rFonts w:ascii="Times New Roman" w:eastAsia="Calibri" w:hAnsi="Times New Roman" w:cs="Times New Roman"/>
          <w:sz w:val="12"/>
          <w:szCs w:val="12"/>
        </w:rPr>
      </w:pPr>
      <w:proofErr w:type="spellStart"/>
      <w:r w:rsidRPr="00603683">
        <w:rPr>
          <w:rFonts w:ascii="Times New Roman" w:eastAsia="Calibri" w:hAnsi="Times New Roman" w:cs="Times New Roman"/>
          <w:sz w:val="12"/>
          <w:szCs w:val="12"/>
        </w:rPr>
        <w:t>противопаводковой</w:t>
      </w:r>
      <w:proofErr w:type="spellEnd"/>
      <w:r w:rsidRPr="00603683">
        <w:rPr>
          <w:rFonts w:ascii="Times New Roman" w:eastAsia="Calibri" w:hAnsi="Times New Roman" w:cs="Times New Roman"/>
          <w:sz w:val="12"/>
          <w:szCs w:val="12"/>
        </w:rPr>
        <w:t xml:space="preserve"> комиссии  муниципального район</w:t>
      </w:r>
      <w:r>
        <w:rPr>
          <w:rFonts w:ascii="Times New Roman" w:eastAsia="Calibri" w:hAnsi="Times New Roman" w:cs="Times New Roman"/>
          <w:sz w:val="12"/>
          <w:szCs w:val="12"/>
        </w:rPr>
        <w:t>а Сергиевский (далее комиссия):</w:t>
      </w:r>
    </w:p>
    <w:p w:rsidR="00603683" w:rsidRDefault="00603683" w:rsidP="00603683">
      <w:pPr>
        <w:tabs>
          <w:tab w:val="left" w:pos="284"/>
        </w:tabs>
        <w:spacing w:after="0"/>
        <w:ind w:firstLine="284"/>
        <w:rPr>
          <w:rFonts w:ascii="Times New Roman" w:eastAsia="Calibri" w:hAnsi="Times New Roman" w:cs="Times New Roman"/>
          <w:sz w:val="12"/>
          <w:szCs w:val="12"/>
        </w:rPr>
      </w:pPr>
      <w:r w:rsidRPr="00603683">
        <w:rPr>
          <w:rFonts w:ascii="Times New Roman" w:eastAsia="Calibri" w:hAnsi="Times New Roman" w:cs="Times New Roman"/>
          <w:sz w:val="12"/>
          <w:szCs w:val="12"/>
        </w:rPr>
        <w:t>Веселов Алексей Александрович – Глава муниципального района Сергиевский – председатель комиссии;</w:t>
      </w:r>
    </w:p>
    <w:p w:rsidR="00603683" w:rsidRDefault="00603683" w:rsidP="00603683">
      <w:pPr>
        <w:tabs>
          <w:tab w:val="left" w:pos="284"/>
        </w:tabs>
        <w:spacing w:after="0"/>
        <w:ind w:firstLine="284"/>
        <w:rPr>
          <w:rFonts w:ascii="Times New Roman" w:eastAsia="Calibri" w:hAnsi="Times New Roman" w:cs="Times New Roman"/>
          <w:sz w:val="12"/>
          <w:szCs w:val="12"/>
        </w:rPr>
      </w:pPr>
      <w:proofErr w:type="spellStart"/>
      <w:r w:rsidRPr="00603683">
        <w:rPr>
          <w:rFonts w:ascii="Times New Roman" w:eastAsia="Calibri" w:hAnsi="Times New Roman" w:cs="Times New Roman"/>
          <w:sz w:val="12"/>
          <w:szCs w:val="12"/>
        </w:rPr>
        <w:t>Заболотин</w:t>
      </w:r>
      <w:proofErr w:type="spellEnd"/>
      <w:r w:rsidRPr="00603683">
        <w:rPr>
          <w:rFonts w:ascii="Times New Roman" w:eastAsia="Calibri" w:hAnsi="Times New Roman" w:cs="Times New Roman"/>
          <w:sz w:val="12"/>
          <w:szCs w:val="12"/>
        </w:rPr>
        <w:t xml:space="preserve"> Сергей Геннадьевич - заместитель Главы муниципального района Сергиевский – заместитель председателя комиссии;</w:t>
      </w:r>
    </w:p>
    <w:p w:rsidR="00603683" w:rsidRPr="00603683" w:rsidRDefault="00603683" w:rsidP="00603683">
      <w:pPr>
        <w:tabs>
          <w:tab w:val="left" w:pos="284"/>
        </w:tabs>
        <w:spacing w:after="0"/>
        <w:ind w:firstLine="284"/>
        <w:rPr>
          <w:rFonts w:ascii="Times New Roman" w:eastAsia="Calibri" w:hAnsi="Times New Roman" w:cs="Times New Roman"/>
          <w:sz w:val="12"/>
          <w:szCs w:val="12"/>
        </w:rPr>
      </w:pPr>
      <w:proofErr w:type="spellStart"/>
      <w:r w:rsidRPr="00603683">
        <w:rPr>
          <w:rFonts w:ascii="Times New Roman" w:eastAsia="Calibri" w:hAnsi="Times New Roman" w:cs="Times New Roman"/>
          <w:sz w:val="12"/>
          <w:szCs w:val="12"/>
        </w:rPr>
        <w:t>Семагин</w:t>
      </w:r>
      <w:proofErr w:type="spellEnd"/>
      <w:r w:rsidRPr="00603683">
        <w:rPr>
          <w:rFonts w:ascii="Times New Roman" w:eastAsia="Calibri" w:hAnsi="Times New Roman" w:cs="Times New Roman"/>
          <w:sz w:val="12"/>
          <w:szCs w:val="12"/>
        </w:rPr>
        <w:t xml:space="preserve"> Сергей Анатольевич - начальник отдела по делам ГО и ЧС администрации муниципального района Сергиевский - секретарь комиссии;</w:t>
      </w:r>
    </w:p>
    <w:p w:rsidR="00603683" w:rsidRPr="00603683" w:rsidRDefault="00603683" w:rsidP="00603683">
      <w:pPr>
        <w:tabs>
          <w:tab w:val="left" w:pos="284"/>
        </w:tabs>
        <w:spacing w:after="0"/>
        <w:ind w:firstLine="284"/>
        <w:rPr>
          <w:rFonts w:ascii="Times New Roman" w:eastAsia="Calibri" w:hAnsi="Times New Roman" w:cs="Times New Roman"/>
          <w:sz w:val="12"/>
          <w:szCs w:val="12"/>
        </w:rPr>
      </w:pPr>
      <w:r w:rsidRPr="00603683">
        <w:rPr>
          <w:rFonts w:ascii="Times New Roman" w:eastAsia="Calibri" w:hAnsi="Times New Roman" w:cs="Times New Roman"/>
          <w:sz w:val="12"/>
          <w:szCs w:val="12"/>
        </w:rPr>
        <w:t>Члены комиссии:</w:t>
      </w:r>
    </w:p>
    <w:p w:rsidR="00603683" w:rsidRPr="00603683" w:rsidRDefault="00603683" w:rsidP="00603683">
      <w:pPr>
        <w:tabs>
          <w:tab w:val="left" w:pos="284"/>
        </w:tabs>
        <w:spacing w:after="0"/>
        <w:ind w:firstLine="284"/>
        <w:rPr>
          <w:rFonts w:ascii="Times New Roman" w:eastAsia="Calibri" w:hAnsi="Times New Roman" w:cs="Times New Roman"/>
          <w:sz w:val="12"/>
          <w:szCs w:val="12"/>
        </w:rPr>
      </w:pPr>
      <w:r w:rsidRPr="00603683">
        <w:rPr>
          <w:rFonts w:ascii="Times New Roman" w:eastAsia="Calibri" w:hAnsi="Times New Roman" w:cs="Times New Roman"/>
          <w:sz w:val="12"/>
          <w:szCs w:val="12"/>
        </w:rPr>
        <w:t>Заместитель Главы муниципального района Сергиевский - Савельев Сергей Анатольевич;</w:t>
      </w:r>
    </w:p>
    <w:p w:rsidR="00603683" w:rsidRDefault="00603683" w:rsidP="00603683">
      <w:pPr>
        <w:tabs>
          <w:tab w:val="left" w:pos="284"/>
        </w:tabs>
        <w:spacing w:after="0"/>
        <w:ind w:firstLine="284"/>
        <w:rPr>
          <w:rFonts w:ascii="Times New Roman" w:eastAsia="Calibri" w:hAnsi="Times New Roman" w:cs="Times New Roman"/>
          <w:sz w:val="12"/>
          <w:szCs w:val="12"/>
        </w:rPr>
      </w:pPr>
      <w:r w:rsidRPr="00603683">
        <w:rPr>
          <w:rFonts w:ascii="Times New Roman" w:eastAsia="Calibri" w:hAnsi="Times New Roman" w:cs="Times New Roman"/>
          <w:sz w:val="12"/>
          <w:szCs w:val="12"/>
        </w:rPr>
        <w:t>Заместитель Главы муниципального района Сергиевский – Зеленина Светлана Николаевна;</w:t>
      </w:r>
    </w:p>
    <w:p w:rsidR="00603683" w:rsidRPr="00603683" w:rsidRDefault="00603683" w:rsidP="00603683">
      <w:pPr>
        <w:tabs>
          <w:tab w:val="left" w:pos="284"/>
        </w:tabs>
        <w:spacing w:after="0"/>
        <w:ind w:firstLine="284"/>
        <w:rPr>
          <w:rFonts w:ascii="Times New Roman" w:eastAsia="Calibri" w:hAnsi="Times New Roman" w:cs="Times New Roman"/>
          <w:sz w:val="12"/>
          <w:szCs w:val="12"/>
        </w:rPr>
      </w:pPr>
      <w:r w:rsidRPr="00603683">
        <w:rPr>
          <w:rFonts w:ascii="Times New Roman" w:eastAsia="Calibri" w:hAnsi="Times New Roman" w:cs="Times New Roman"/>
          <w:sz w:val="12"/>
          <w:szCs w:val="12"/>
        </w:rPr>
        <w:t>Заместитель Главы муниципального района Сергиевский – Чернов Алексей Евгеньевич;</w:t>
      </w:r>
    </w:p>
    <w:p w:rsidR="00603683" w:rsidRPr="00603683" w:rsidRDefault="00603683" w:rsidP="00603683">
      <w:pPr>
        <w:tabs>
          <w:tab w:val="left" w:pos="284"/>
        </w:tabs>
        <w:spacing w:after="0"/>
        <w:ind w:firstLine="284"/>
        <w:rPr>
          <w:rFonts w:ascii="Times New Roman" w:eastAsia="Calibri" w:hAnsi="Times New Roman" w:cs="Times New Roman"/>
          <w:sz w:val="12"/>
          <w:szCs w:val="12"/>
        </w:rPr>
      </w:pPr>
      <w:r w:rsidRPr="00603683">
        <w:rPr>
          <w:rFonts w:ascii="Times New Roman" w:eastAsia="Calibri" w:hAnsi="Times New Roman" w:cs="Times New Roman"/>
          <w:sz w:val="12"/>
          <w:szCs w:val="12"/>
        </w:rPr>
        <w:t>Руководитель  МКУ «Управление сельского хозяйства»  муниципального района Сергиевский   - Трифонов Иван Васильевич (по согласованию);</w:t>
      </w:r>
    </w:p>
    <w:p w:rsidR="00603683" w:rsidRDefault="00603683" w:rsidP="00603683">
      <w:pPr>
        <w:tabs>
          <w:tab w:val="left" w:pos="284"/>
        </w:tabs>
        <w:spacing w:after="0"/>
        <w:ind w:firstLine="284"/>
        <w:rPr>
          <w:rFonts w:ascii="Times New Roman" w:eastAsia="Calibri" w:hAnsi="Times New Roman" w:cs="Times New Roman"/>
          <w:sz w:val="12"/>
          <w:szCs w:val="12"/>
        </w:rPr>
      </w:pPr>
      <w:r w:rsidRPr="00603683">
        <w:rPr>
          <w:rFonts w:ascii="Times New Roman" w:eastAsia="Calibri" w:hAnsi="Times New Roman" w:cs="Times New Roman"/>
          <w:sz w:val="12"/>
          <w:szCs w:val="12"/>
        </w:rPr>
        <w:t xml:space="preserve">Заместитель руководителя МКУ «Управление  заказчика-застройщика, архитектуры и градостроительства  муниципального района Сергиевский» – </w:t>
      </w:r>
      <w:proofErr w:type="gramStart"/>
      <w:r w:rsidRPr="00603683">
        <w:rPr>
          <w:rFonts w:ascii="Times New Roman" w:eastAsia="Calibri" w:hAnsi="Times New Roman" w:cs="Times New Roman"/>
          <w:sz w:val="12"/>
          <w:szCs w:val="12"/>
        </w:rPr>
        <w:t>Коновалов</w:t>
      </w:r>
      <w:proofErr w:type="gramEnd"/>
      <w:r w:rsidRPr="00603683">
        <w:rPr>
          <w:rFonts w:ascii="Times New Roman" w:eastAsia="Calibri" w:hAnsi="Times New Roman" w:cs="Times New Roman"/>
          <w:sz w:val="12"/>
          <w:szCs w:val="12"/>
        </w:rPr>
        <w:t xml:space="preserve"> Сергей Иванович (по согласованию);</w:t>
      </w:r>
    </w:p>
    <w:p w:rsidR="00603683" w:rsidRPr="00603683" w:rsidRDefault="00603683" w:rsidP="00603683">
      <w:pPr>
        <w:tabs>
          <w:tab w:val="left" w:pos="284"/>
        </w:tabs>
        <w:spacing w:after="0"/>
        <w:ind w:firstLine="284"/>
        <w:rPr>
          <w:rFonts w:ascii="Times New Roman" w:eastAsia="Calibri" w:hAnsi="Times New Roman" w:cs="Times New Roman"/>
          <w:sz w:val="12"/>
          <w:szCs w:val="12"/>
        </w:rPr>
      </w:pPr>
      <w:r w:rsidRPr="00603683">
        <w:rPr>
          <w:rFonts w:ascii="Times New Roman" w:eastAsia="Calibri" w:hAnsi="Times New Roman" w:cs="Times New Roman"/>
          <w:sz w:val="12"/>
          <w:szCs w:val="12"/>
        </w:rPr>
        <w:t xml:space="preserve">Начальник отдела экологии, природных ресурсов  и земельного контроля Контрольного управления администрации муниципального района Сергиевский - </w:t>
      </w:r>
      <w:proofErr w:type="spellStart"/>
      <w:r w:rsidRPr="00603683">
        <w:rPr>
          <w:rFonts w:ascii="Times New Roman" w:eastAsia="Calibri" w:hAnsi="Times New Roman" w:cs="Times New Roman"/>
          <w:sz w:val="12"/>
          <w:szCs w:val="12"/>
        </w:rPr>
        <w:t>Стрельцова</w:t>
      </w:r>
      <w:proofErr w:type="spellEnd"/>
      <w:r w:rsidRPr="00603683">
        <w:rPr>
          <w:rFonts w:ascii="Times New Roman" w:eastAsia="Calibri" w:hAnsi="Times New Roman" w:cs="Times New Roman"/>
          <w:sz w:val="12"/>
          <w:szCs w:val="12"/>
        </w:rPr>
        <w:t xml:space="preserve"> Ирина Петровна; </w:t>
      </w:r>
    </w:p>
    <w:p w:rsidR="00603683" w:rsidRDefault="00603683" w:rsidP="00603683">
      <w:pPr>
        <w:tabs>
          <w:tab w:val="left" w:pos="284"/>
        </w:tabs>
        <w:spacing w:after="0"/>
        <w:ind w:firstLine="284"/>
        <w:rPr>
          <w:rFonts w:ascii="Times New Roman" w:eastAsia="Calibri" w:hAnsi="Times New Roman" w:cs="Times New Roman"/>
          <w:sz w:val="12"/>
          <w:szCs w:val="12"/>
        </w:rPr>
      </w:pPr>
      <w:r w:rsidRPr="00603683">
        <w:rPr>
          <w:rFonts w:ascii="Times New Roman" w:eastAsia="Calibri" w:hAnsi="Times New Roman" w:cs="Times New Roman"/>
          <w:sz w:val="12"/>
          <w:szCs w:val="12"/>
        </w:rPr>
        <w:t>Главный специалист отдела по делам ГО и ЧС администрации муниципального района Сергиевский – Лопатин Александр Алексеевич;</w:t>
      </w:r>
    </w:p>
    <w:p w:rsidR="00603683" w:rsidRDefault="00603683" w:rsidP="00603683">
      <w:pPr>
        <w:tabs>
          <w:tab w:val="left" w:pos="284"/>
        </w:tabs>
        <w:spacing w:after="0"/>
        <w:ind w:firstLine="284"/>
        <w:rPr>
          <w:rFonts w:ascii="Times New Roman" w:eastAsia="Calibri" w:hAnsi="Times New Roman" w:cs="Times New Roman"/>
          <w:sz w:val="12"/>
          <w:szCs w:val="12"/>
        </w:rPr>
      </w:pPr>
      <w:r w:rsidRPr="00603683">
        <w:rPr>
          <w:rFonts w:ascii="Times New Roman" w:eastAsia="Calibri" w:hAnsi="Times New Roman" w:cs="Times New Roman"/>
          <w:sz w:val="12"/>
          <w:szCs w:val="12"/>
        </w:rPr>
        <w:t xml:space="preserve">Начальник  пожарно-спасательного отряда №40 филиал ГКУ </w:t>
      </w:r>
      <w:proofErr w:type="gramStart"/>
      <w:r w:rsidRPr="00603683">
        <w:rPr>
          <w:rFonts w:ascii="Times New Roman" w:eastAsia="Calibri" w:hAnsi="Times New Roman" w:cs="Times New Roman"/>
          <w:sz w:val="12"/>
          <w:szCs w:val="12"/>
        </w:rPr>
        <w:t>СО</w:t>
      </w:r>
      <w:proofErr w:type="gramEnd"/>
      <w:r w:rsidRPr="00603683">
        <w:rPr>
          <w:rFonts w:ascii="Times New Roman" w:eastAsia="Calibri" w:hAnsi="Times New Roman" w:cs="Times New Roman"/>
          <w:sz w:val="12"/>
          <w:szCs w:val="12"/>
        </w:rPr>
        <w:t xml:space="preserve"> «Центр по делам ГО, ПБ и ЧС» - Куликов Павел Сергеевич (по согласованию);</w:t>
      </w:r>
    </w:p>
    <w:p w:rsidR="00603683" w:rsidRPr="00603683" w:rsidRDefault="00603683" w:rsidP="00603683">
      <w:pPr>
        <w:tabs>
          <w:tab w:val="left" w:pos="284"/>
        </w:tabs>
        <w:spacing w:after="0"/>
        <w:ind w:firstLine="284"/>
        <w:rPr>
          <w:rFonts w:ascii="Times New Roman" w:eastAsia="Calibri" w:hAnsi="Times New Roman" w:cs="Times New Roman"/>
          <w:sz w:val="12"/>
          <w:szCs w:val="12"/>
        </w:rPr>
      </w:pPr>
      <w:r w:rsidRPr="00603683">
        <w:rPr>
          <w:rFonts w:ascii="Times New Roman" w:eastAsia="Calibri" w:hAnsi="Times New Roman" w:cs="Times New Roman"/>
          <w:sz w:val="12"/>
          <w:szCs w:val="12"/>
        </w:rPr>
        <w:t xml:space="preserve">Начальник отдела МВД России по Сергиевскому району – </w:t>
      </w:r>
      <w:proofErr w:type="spellStart"/>
      <w:r w:rsidRPr="00603683">
        <w:rPr>
          <w:rFonts w:ascii="Times New Roman" w:eastAsia="Calibri" w:hAnsi="Times New Roman" w:cs="Times New Roman"/>
          <w:sz w:val="12"/>
          <w:szCs w:val="12"/>
        </w:rPr>
        <w:t>Зацепин</w:t>
      </w:r>
      <w:proofErr w:type="spellEnd"/>
      <w:r w:rsidRPr="00603683">
        <w:rPr>
          <w:rFonts w:ascii="Times New Roman" w:eastAsia="Calibri" w:hAnsi="Times New Roman" w:cs="Times New Roman"/>
          <w:sz w:val="12"/>
          <w:szCs w:val="12"/>
        </w:rPr>
        <w:t xml:space="preserve"> Сергей Александрович (по согласованию);</w:t>
      </w:r>
    </w:p>
    <w:p w:rsidR="00603683" w:rsidRPr="00603683" w:rsidRDefault="00603683" w:rsidP="00603683">
      <w:pPr>
        <w:tabs>
          <w:tab w:val="left" w:pos="284"/>
        </w:tabs>
        <w:spacing w:after="0"/>
        <w:ind w:firstLine="284"/>
        <w:rPr>
          <w:rFonts w:ascii="Times New Roman" w:eastAsia="Calibri" w:hAnsi="Times New Roman" w:cs="Times New Roman"/>
          <w:sz w:val="12"/>
          <w:szCs w:val="12"/>
        </w:rPr>
      </w:pPr>
      <w:r w:rsidRPr="00603683">
        <w:rPr>
          <w:rFonts w:ascii="Times New Roman" w:eastAsia="Calibri" w:hAnsi="Times New Roman" w:cs="Times New Roman"/>
          <w:sz w:val="12"/>
          <w:szCs w:val="12"/>
        </w:rPr>
        <w:t xml:space="preserve">Генеральный директор ООО «Сервисная коммунальная кампания» - </w:t>
      </w:r>
      <w:proofErr w:type="spellStart"/>
      <w:r w:rsidRPr="00603683">
        <w:rPr>
          <w:rFonts w:ascii="Times New Roman" w:eastAsia="Calibri" w:hAnsi="Times New Roman" w:cs="Times New Roman"/>
          <w:sz w:val="12"/>
          <w:szCs w:val="12"/>
        </w:rPr>
        <w:t>Полоумов</w:t>
      </w:r>
      <w:proofErr w:type="spellEnd"/>
      <w:r w:rsidRPr="00603683">
        <w:rPr>
          <w:rFonts w:ascii="Times New Roman" w:eastAsia="Calibri" w:hAnsi="Times New Roman" w:cs="Times New Roman"/>
          <w:sz w:val="12"/>
          <w:szCs w:val="12"/>
        </w:rPr>
        <w:t xml:space="preserve"> Андрей Васильевич  (по согласованию);</w:t>
      </w:r>
    </w:p>
    <w:p w:rsidR="00603683" w:rsidRPr="00603683" w:rsidRDefault="00603683" w:rsidP="00603683">
      <w:pPr>
        <w:tabs>
          <w:tab w:val="left" w:pos="284"/>
        </w:tabs>
        <w:spacing w:after="0"/>
        <w:ind w:firstLine="284"/>
        <w:rPr>
          <w:rFonts w:ascii="Times New Roman" w:eastAsia="Calibri" w:hAnsi="Times New Roman" w:cs="Times New Roman"/>
          <w:sz w:val="12"/>
          <w:szCs w:val="12"/>
        </w:rPr>
      </w:pPr>
      <w:r w:rsidRPr="00603683">
        <w:rPr>
          <w:rFonts w:ascii="Times New Roman" w:eastAsia="Calibri" w:hAnsi="Times New Roman" w:cs="Times New Roman"/>
          <w:sz w:val="12"/>
          <w:szCs w:val="12"/>
        </w:rPr>
        <w:t xml:space="preserve">Главный врач ГБУЗ </w:t>
      </w:r>
      <w:proofErr w:type="gramStart"/>
      <w:r w:rsidRPr="00603683">
        <w:rPr>
          <w:rFonts w:ascii="Times New Roman" w:eastAsia="Calibri" w:hAnsi="Times New Roman" w:cs="Times New Roman"/>
          <w:sz w:val="12"/>
          <w:szCs w:val="12"/>
        </w:rPr>
        <w:t>СО</w:t>
      </w:r>
      <w:proofErr w:type="gramEnd"/>
      <w:r w:rsidRPr="00603683">
        <w:rPr>
          <w:rFonts w:ascii="Times New Roman" w:eastAsia="Calibri" w:hAnsi="Times New Roman" w:cs="Times New Roman"/>
          <w:sz w:val="12"/>
          <w:szCs w:val="12"/>
        </w:rPr>
        <w:t xml:space="preserve"> «Сергиевская  центральная районная больница»  - Бородулин Сергей Васильевич (по согласованию);</w:t>
      </w:r>
    </w:p>
    <w:p w:rsidR="00603683" w:rsidRDefault="00603683" w:rsidP="00603683">
      <w:pPr>
        <w:tabs>
          <w:tab w:val="left" w:pos="284"/>
        </w:tabs>
        <w:spacing w:after="0"/>
        <w:ind w:firstLine="284"/>
        <w:rPr>
          <w:rFonts w:ascii="Times New Roman" w:eastAsia="Calibri" w:hAnsi="Times New Roman" w:cs="Times New Roman"/>
          <w:sz w:val="12"/>
          <w:szCs w:val="12"/>
        </w:rPr>
      </w:pPr>
      <w:r w:rsidRPr="00603683">
        <w:rPr>
          <w:rFonts w:ascii="Times New Roman" w:eastAsia="Calibri" w:hAnsi="Times New Roman" w:cs="Times New Roman"/>
          <w:sz w:val="12"/>
          <w:szCs w:val="12"/>
        </w:rPr>
        <w:t xml:space="preserve">Начальник территориального отдела территориального управления </w:t>
      </w:r>
      <w:proofErr w:type="spellStart"/>
      <w:r w:rsidRPr="00603683">
        <w:rPr>
          <w:rFonts w:ascii="Times New Roman" w:eastAsia="Calibri" w:hAnsi="Times New Roman" w:cs="Times New Roman"/>
          <w:sz w:val="12"/>
          <w:szCs w:val="12"/>
        </w:rPr>
        <w:t>Роспотребнадзора</w:t>
      </w:r>
      <w:proofErr w:type="spellEnd"/>
      <w:r w:rsidRPr="00603683">
        <w:rPr>
          <w:rFonts w:ascii="Times New Roman" w:eastAsia="Calibri" w:hAnsi="Times New Roman" w:cs="Times New Roman"/>
          <w:sz w:val="12"/>
          <w:szCs w:val="12"/>
        </w:rPr>
        <w:t xml:space="preserve"> по Самарской области в Сергиевском районе - Астафьева Лариса Федоровна - (по согласованию);</w:t>
      </w:r>
    </w:p>
    <w:p w:rsidR="00603683" w:rsidRPr="00603683" w:rsidRDefault="00603683" w:rsidP="00603683">
      <w:pPr>
        <w:tabs>
          <w:tab w:val="left" w:pos="284"/>
        </w:tabs>
        <w:spacing w:after="0"/>
        <w:ind w:firstLine="284"/>
        <w:rPr>
          <w:rFonts w:ascii="Times New Roman" w:eastAsia="Calibri" w:hAnsi="Times New Roman" w:cs="Times New Roman"/>
          <w:sz w:val="12"/>
          <w:szCs w:val="12"/>
        </w:rPr>
      </w:pPr>
      <w:r w:rsidRPr="00603683">
        <w:rPr>
          <w:rFonts w:ascii="Times New Roman" w:eastAsia="Calibri" w:hAnsi="Times New Roman" w:cs="Times New Roman"/>
          <w:sz w:val="12"/>
          <w:szCs w:val="12"/>
        </w:rPr>
        <w:t xml:space="preserve">Председатель Сергиевского </w:t>
      </w:r>
      <w:proofErr w:type="spellStart"/>
      <w:r w:rsidRPr="00603683">
        <w:rPr>
          <w:rFonts w:ascii="Times New Roman" w:eastAsia="Calibri" w:hAnsi="Times New Roman" w:cs="Times New Roman"/>
          <w:sz w:val="12"/>
          <w:szCs w:val="12"/>
        </w:rPr>
        <w:t>РайПО</w:t>
      </w:r>
      <w:proofErr w:type="spellEnd"/>
      <w:r w:rsidRPr="00603683">
        <w:rPr>
          <w:rFonts w:ascii="Times New Roman" w:eastAsia="Calibri" w:hAnsi="Times New Roman" w:cs="Times New Roman"/>
          <w:sz w:val="12"/>
          <w:szCs w:val="12"/>
        </w:rPr>
        <w:t xml:space="preserve"> - Винокуров Лев Вениаминович (по согласованию);</w:t>
      </w:r>
    </w:p>
    <w:p w:rsidR="00603683" w:rsidRPr="00603683" w:rsidRDefault="00603683" w:rsidP="00603683">
      <w:pPr>
        <w:tabs>
          <w:tab w:val="left" w:pos="284"/>
        </w:tabs>
        <w:spacing w:after="0"/>
        <w:ind w:firstLine="284"/>
        <w:rPr>
          <w:rFonts w:ascii="Times New Roman" w:eastAsia="Calibri" w:hAnsi="Times New Roman" w:cs="Times New Roman"/>
          <w:sz w:val="12"/>
          <w:szCs w:val="12"/>
        </w:rPr>
      </w:pPr>
      <w:r w:rsidRPr="00603683">
        <w:rPr>
          <w:rFonts w:ascii="Times New Roman" w:eastAsia="Calibri" w:hAnsi="Times New Roman" w:cs="Times New Roman"/>
          <w:sz w:val="12"/>
          <w:szCs w:val="12"/>
        </w:rPr>
        <w:t>Начальник  единой дежурно-диспетчерской службы муниципального района Сергиевский МАУ «Сервис» - Комиссаров Сергей Петрович  (по согласованию).</w:t>
      </w:r>
    </w:p>
    <w:p w:rsidR="00603683" w:rsidRPr="00603683" w:rsidRDefault="00603683" w:rsidP="00603683">
      <w:pPr>
        <w:tabs>
          <w:tab w:val="left" w:pos="284"/>
        </w:tabs>
        <w:spacing w:after="0"/>
        <w:ind w:firstLine="284"/>
        <w:jc w:val="right"/>
        <w:rPr>
          <w:rFonts w:ascii="Times New Roman" w:eastAsia="Calibri" w:hAnsi="Times New Roman" w:cs="Times New Roman"/>
          <w:sz w:val="12"/>
          <w:szCs w:val="12"/>
        </w:rPr>
      </w:pPr>
      <w:r w:rsidRPr="00603683">
        <w:rPr>
          <w:rFonts w:ascii="Times New Roman" w:eastAsia="Calibri" w:hAnsi="Times New Roman" w:cs="Times New Roman"/>
          <w:sz w:val="12"/>
          <w:szCs w:val="12"/>
        </w:rPr>
        <w:t xml:space="preserve">Приложение №2  </w:t>
      </w:r>
    </w:p>
    <w:p w:rsidR="00603683" w:rsidRPr="00603683" w:rsidRDefault="00603683" w:rsidP="00603683">
      <w:pPr>
        <w:tabs>
          <w:tab w:val="left" w:pos="284"/>
        </w:tabs>
        <w:spacing w:after="0"/>
        <w:ind w:firstLine="284"/>
        <w:jc w:val="right"/>
        <w:rPr>
          <w:rFonts w:ascii="Times New Roman" w:eastAsia="Calibri" w:hAnsi="Times New Roman" w:cs="Times New Roman"/>
          <w:sz w:val="12"/>
          <w:szCs w:val="12"/>
        </w:rPr>
      </w:pPr>
      <w:r w:rsidRPr="00603683">
        <w:rPr>
          <w:rFonts w:ascii="Times New Roman" w:eastAsia="Calibri" w:hAnsi="Times New Roman" w:cs="Times New Roman"/>
          <w:sz w:val="12"/>
          <w:szCs w:val="12"/>
        </w:rPr>
        <w:t xml:space="preserve">к постановлению администрации </w:t>
      </w:r>
    </w:p>
    <w:p w:rsidR="00603683" w:rsidRPr="00603683" w:rsidRDefault="00603683" w:rsidP="00603683">
      <w:pPr>
        <w:tabs>
          <w:tab w:val="left" w:pos="284"/>
        </w:tabs>
        <w:spacing w:after="0"/>
        <w:ind w:firstLine="284"/>
        <w:jc w:val="right"/>
        <w:rPr>
          <w:rFonts w:ascii="Times New Roman" w:eastAsia="Calibri" w:hAnsi="Times New Roman" w:cs="Times New Roman"/>
          <w:sz w:val="12"/>
          <w:szCs w:val="12"/>
        </w:rPr>
      </w:pPr>
      <w:r w:rsidRPr="00603683">
        <w:rPr>
          <w:rFonts w:ascii="Times New Roman" w:eastAsia="Calibri" w:hAnsi="Times New Roman" w:cs="Times New Roman"/>
          <w:sz w:val="12"/>
          <w:szCs w:val="12"/>
        </w:rPr>
        <w:t>муниципального района Сергиевский</w:t>
      </w:r>
    </w:p>
    <w:p w:rsidR="00603683" w:rsidRDefault="00603683" w:rsidP="00603683">
      <w:pPr>
        <w:tabs>
          <w:tab w:val="left" w:pos="284"/>
        </w:tabs>
        <w:spacing w:after="0"/>
        <w:ind w:firstLine="284"/>
        <w:jc w:val="right"/>
        <w:rPr>
          <w:rFonts w:ascii="Times New Roman" w:eastAsia="Calibri" w:hAnsi="Times New Roman" w:cs="Times New Roman"/>
          <w:sz w:val="12"/>
          <w:szCs w:val="12"/>
        </w:rPr>
      </w:pPr>
      <w:r w:rsidRPr="00603683">
        <w:rPr>
          <w:rFonts w:ascii="Times New Roman" w:eastAsia="Calibri" w:hAnsi="Times New Roman" w:cs="Times New Roman"/>
          <w:sz w:val="12"/>
          <w:szCs w:val="12"/>
        </w:rPr>
        <w:t>№177  от «21» февраля 2020 г.</w:t>
      </w:r>
    </w:p>
    <w:p w:rsidR="00603683" w:rsidRPr="00603683" w:rsidRDefault="00603683" w:rsidP="00603683">
      <w:pPr>
        <w:tabs>
          <w:tab w:val="left" w:pos="284"/>
        </w:tabs>
        <w:spacing w:after="0"/>
        <w:ind w:firstLine="284"/>
        <w:jc w:val="center"/>
        <w:rPr>
          <w:rFonts w:ascii="Times New Roman" w:eastAsia="Calibri" w:hAnsi="Times New Roman" w:cs="Times New Roman"/>
          <w:sz w:val="12"/>
          <w:szCs w:val="12"/>
        </w:rPr>
      </w:pPr>
      <w:r w:rsidRPr="00603683">
        <w:rPr>
          <w:rFonts w:ascii="Times New Roman" w:eastAsia="Calibri" w:hAnsi="Times New Roman" w:cs="Times New Roman"/>
          <w:sz w:val="12"/>
          <w:szCs w:val="12"/>
        </w:rPr>
        <w:t>План мероприятий</w:t>
      </w:r>
    </w:p>
    <w:p w:rsidR="00603683" w:rsidRDefault="00603683" w:rsidP="00603683">
      <w:pPr>
        <w:tabs>
          <w:tab w:val="left" w:pos="284"/>
        </w:tabs>
        <w:spacing w:after="0"/>
        <w:ind w:firstLine="284"/>
        <w:jc w:val="center"/>
        <w:rPr>
          <w:rFonts w:ascii="Times New Roman" w:eastAsia="Calibri" w:hAnsi="Times New Roman" w:cs="Times New Roman"/>
          <w:sz w:val="12"/>
          <w:szCs w:val="12"/>
        </w:rPr>
      </w:pPr>
      <w:r w:rsidRPr="00603683">
        <w:rPr>
          <w:rFonts w:ascii="Times New Roman" w:eastAsia="Calibri" w:hAnsi="Times New Roman" w:cs="Times New Roman"/>
          <w:sz w:val="12"/>
          <w:szCs w:val="12"/>
        </w:rPr>
        <w:t>по подготовке к прохождению весеннего паводка 2020  года</w:t>
      </w:r>
    </w:p>
    <w:tbl>
      <w:tblPr>
        <w:tblStyle w:val="afa"/>
        <w:tblW w:w="5000" w:type="pct"/>
        <w:tblLook w:val="04A0" w:firstRow="1" w:lastRow="0" w:firstColumn="1" w:lastColumn="0" w:noHBand="0" w:noVBand="1"/>
      </w:tblPr>
      <w:tblGrid>
        <w:gridCol w:w="549"/>
        <w:gridCol w:w="2878"/>
        <w:gridCol w:w="1353"/>
        <w:gridCol w:w="2097"/>
        <w:gridCol w:w="852"/>
      </w:tblGrid>
      <w:tr w:rsidR="00603683" w:rsidRPr="00603683" w:rsidTr="00603683">
        <w:tc>
          <w:tcPr>
            <w:tcW w:w="373" w:type="pct"/>
          </w:tcPr>
          <w:p w:rsidR="00603683" w:rsidRPr="00603683" w:rsidRDefault="00603683" w:rsidP="003E7D47">
            <w:pPr>
              <w:jc w:val="center"/>
              <w:rPr>
                <w:rFonts w:ascii="Times New Roman" w:hAnsi="Times New Roman" w:cs="Times New Roman"/>
                <w:sz w:val="12"/>
                <w:szCs w:val="12"/>
              </w:rPr>
            </w:pPr>
            <w:r w:rsidRPr="00603683">
              <w:rPr>
                <w:rFonts w:ascii="Times New Roman" w:hAnsi="Times New Roman" w:cs="Times New Roman"/>
                <w:sz w:val="12"/>
                <w:szCs w:val="12"/>
              </w:rPr>
              <w:t>№п\</w:t>
            </w:r>
            <w:proofErr w:type="gramStart"/>
            <w:r w:rsidRPr="00603683">
              <w:rPr>
                <w:rFonts w:ascii="Times New Roman" w:hAnsi="Times New Roman" w:cs="Times New Roman"/>
                <w:sz w:val="12"/>
                <w:szCs w:val="12"/>
              </w:rPr>
              <w:t>п</w:t>
            </w:r>
            <w:proofErr w:type="gramEnd"/>
          </w:p>
        </w:tc>
        <w:tc>
          <w:tcPr>
            <w:tcW w:w="1879" w:type="pct"/>
          </w:tcPr>
          <w:p w:rsidR="00603683" w:rsidRPr="00603683" w:rsidRDefault="00603683" w:rsidP="003E7D47">
            <w:pPr>
              <w:jc w:val="center"/>
              <w:rPr>
                <w:rFonts w:ascii="Times New Roman" w:hAnsi="Times New Roman" w:cs="Times New Roman"/>
                <w:sz w:val="12"/>
                <w:szCs w:val="12"/>
              </w:rPr>
            </w:pPr>
            <w:r w:rsidRPr="00603683">
              <w:rPr>
                <w:rFonts w:ascii="Times New Roman" w:hAnsi="Times New Roman" w:cs="Times New Roman"/>
                <w:sz w:val="12"/>
                <w:szCs w:val="12"/>
              </w:rPr>
              <w:t>Наименование мероприятий</w:t>
            </w:r>
          </w:p>
        </w:tc>
        <w:tc>
          <w:tcPr>
            <w:tcW w:w="893" w:type="pct"/>
          </w:tcPr>
          <w:p w:rsidR="00603683" w:rsidRPr="00603683" w:rsidRDefault="00603683" w:rsidP="003E7D47">
            <w:pPr>
              <w:jc w:val="center"/>
              <w:rPr>
                <w:rFonts w:ascii="Times New Roman" w:hAnsi="Times New Roman" w:cs="Times New Roman"/>
                <w:sz w:val="12"/>
                <w:szCs w:val="12"/>
              </w:rPr>
            </w:pPr>
            <w:r w:rsidRPr="00603683">
              <w:rPr>
                <w:rFonts w:ascii="Times New Roman" w:hAnsi="Times New Roman" w:cs="Times New Roman"/>
                <w:sz w:val="12"/>
                <w:szCs w:val="12"/>
              </w:rPr>
              <w:t>Срок исполнения</w:t>
            </w:r>
          </w:p>
        </w:tc>
        <w:tc>
          <w:tcPr>
            <w:tcW w:w="1374" w:type="pct"/>
          </w:tcPr>
          <w:p w:rsidR="00603683" w:rsidRPr="00603683" w:rsidRDefault="00603683" w:rsidP="003E7D47">
            <w:pPr>
              <w:jc w:val="center"/>
              <w:rPr>
                <w:rFonts w:ascii="Times New Roman" w:hAnsi="Times New Roman" w:cs="Times New Roman"/>
                <w:sz w:val="12"/>
                <w:szCs w:val="12"/>
              </w:rPr>
            </w:pPr>
            <w:r w:rsidRPr="00603683">
              <w:rPr>
                <w:rFonts w:ascii="Times New Roman" w:hAnsi="Times New Roman" w:cs="Times New Roman"/>
                <w:sz w:val="12"/>
                <w:szCs w:val="12"/>
              </w:rPr>
              <w:t>Ответственный исполнитель</w:t>
            </w:r>
          </w:p>
        </w:tc>
        <w:tc>
          <w:tcPr>
            <w:tcW w:w="481" w:type="pct"/>
          </w:tcPr>
          <w:p w:rsidR="00603683" w:rsidRPr="00603683" w:rsidRDefault="00603683" w:rsidP="003E7D47">
            <w:pPr>
              <w:jc w:val="center"/>
              <w:rPr>
                <w:rFonts w:ascii="Times New Roman" w:hAnsi="Times New Roman" w:cs="Times New Roman"/>
                <w:sz w:val="12"/>
                <w:szCs w:val="12"/>
              </w:rPr>
            </w:pPr>
            <w:r w:rsidRPr="00603683">
              <w:rPr>
                <w:rFonts w:ascii="Times New Roman" w:hAnsi="Times New Roman" w:cs="Times New Roman"/>
                <w:sz w:val="12"/>
                <w:szCs w:val="12"/>
              </w:rPr>
              <w:t>Примечание</w:t>
            </w:r>
          </w:p>
        </w:tc>
      </w:tr>
      <w:tr w:rsidR="00603683" w:rsidRPr="00603683" w:rsidTr="00603683">
        <w:tc>
          <w:tcPr>
            <w:tcW w:w="373" w:type="pct"/>
          </w:tcPr>
          <w:p w:rsidR="00603683" w:rsidRPr="00603683" w:rsidRDefault="00603683" w:rsidP="00EC2019">
            <w:pPr>
              <w:pStyle w:val="af3"/>
              <w:numPr>
                <w:ilvl w:val="0"/>
                <w:numId w:val="40"/>
              </w:numPr>
              <w:ind w:left="0" w:firstLine="0"/>
              <w:jc w:val="center"/>
              <w:rPr>
                <w:rFonts w:ascii="Times New Roman" w:hAnsi="Times New Roman" w:cs="Times New Roman"/>
                <w:sz w:val="12"/>
                <w:szCs w:val="12"/>
              </w:rPr>
            </w:pPr>
          </w:p>
        </w:tc>
        <w:tc>
          <w:tcPr>
            <w:tcW w:w="1879"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Подготовить постановление администрации муниципального района Сергиевский  по подготовке к прохождению весеннего паводка 2020г., определить необходимый состав оперативного штаба.</w:t>
            </w:r>
          </w:p>
        </w:tc>
        <w:tc>
          <w:tcPr>
            <w:tcW w:w="893" w:type="pct"/>
          </w:tcPr>
          <w:p w:rsidR="00603683" w:rsidRPr="00603683" w:rsidRDefault="00603683" w:rsidP="003E7D47">
            <w:pPr>
              <w:jc w:val="center"/>
              <w:rPr>
                <w:rFonts w:ascii="Times New Roman" w:hAnsi="Times New Roman" w:cs="Times New Roman"/>
                <w:sz w:val="12"/>
                <w:szCs w:val="12"/>
              </w:rPr>
            </w:pPr>
            <w:r w:rsidRPr="00603683">
              <w:rPr>
                <w:rFonts w:ascii="Times New Roman" w:hAnsi="Times New Roman" w:cs="Times New Roman"/>
                <w:sz w:val="12"/>
                <w:szCs w:val="12"/>
              </w:rPr>
              <w:t>01.03.2020 г.</w:t>
            </w:r>
          </w:p>
        </w:tc>
        <w:tc>
          <w:tcPr>
            <w:tcW w:w="1374"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Отдел по делам ГО и ЧС администрации муниципального района Сергиевский</w:t>
            </w:r>
          </w:p>
        </w:tc>
        <w:tc>
          <w:tcPr>
            <w:tcW w:w="481" w:type="pct"/>
          </w:tcPr>
          <w:p w:rsidR="00603683" w:rsidRPr="00603683" w:rsidRDefault="00603683" w:rsidP="003E7D47">
            <w:pPr>
              <w:rPr>
                <w:rFonts w:ascii="Times New Roman" w:hAnsi="Times New Roman" w:cs="Times New Roman"/>
                <w:sz w:val="12"/>
                <w:szCs w:val="12"/>
              </w:rPr>
            </w:pPr>
          </w:p>
        </w:tc>
      </w:tr>
      <w:tr w:rsidR="00603683" w:rsidRPr="00603683" w:rsidTr="00603683">
        <w:tc>
          <w:tcPr>
            <w:tcW w:w="373" w:type="pct"/>
          </w:tcPr>
          <w:p w:rsidR="00603683" w:rsidRPr="00603683" w:rsidRDefault="00603683" w:rsidP="00EC2019">
            <w:pPr>
              <w:pStyle w:val="af3"/>
              <w:numPr>
                <w:ilvl w:val="0"/>
                <w:numId w:val="40"/>
              </w:numPr>
              <w:ind w:left="0" w:firstLine="0"/>
              <w:jc w:val="center"/>
              <w:rPr>
                <w:rFonts w:ascii="Times New Roman" w:hAnsi="Times New Roman" w:cs="Times New Roman"/>
                <w:sz w:val="12"/>
                <w:szCs w:val="12"/>
              </w:rPr>
            </w:pPr>
          </w:p>
        </w:tc>
        <w:tc>
          <w:tcPr>
            <w:tcW w:w="1879"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Провести обследование подведомственных территорий на предмет незаконного строительства земляных дамб на малых реках и ручьях в границах муниципальных образований, копию направить в Министерство лесного хозяйства</w:t>
            </w:r>
            <w:proofErr w:type="gramStart"/>
            <w:r w:rsidRPr="00603683">
              <w:rPr>
                <w:rFonts w:ascii="Times New Roman" w:hAnsi="Times New Roman" w:cs="Times New Roman"/>
                <w:sz w:val="12"/>
                <w:szCs w:val="12"/>
              </w:rPr>
              <w:t xml:space="preserve"> ,</w:t>
            </w:r>
            <w:proofErr w:type="gramEnd"/>
            <w:r w:rsidRPr="00603683">
              <w:rPr>
                <w:rFonts w:ascii="Times New Roman" w:hAnsi="Times New Roman" w:cs="Times New Roman"/>
                <w:sz w:val="12"/>
                <w:szCs w:val="12"/>
              </w:rPr>
              <w:t xml:space="preserve"> охраны окружающей среды и природопользования Самарской области.</w:t>
            </w:r>
          </w:p>
        </w:tc>
        <w:tc>
          <w:tcPr>
            <w:tcW w:w="893" w:type="pct"/>
          </w:tcPr>
          <w:p w:rsidR="00603683" w:rsidRPr="00603683" w:rsidRDefault="00603683" w:rsidP="003E7D47">
            <w:pPr>
              <w:jc w:val="center"/>
              <w:rPr>
                <w:rFonts w:ascii="Times New Roman" w:hAnsi="Times New Roman" w:cs="Times New Roman"/>
                <w:sz w:val="12"/>
                <w:szCs w:val="12"/>
              </w:rPr>
            </w:pPr>
            <w:r w:rsidRPr="00603683">
              <w:rPr>
                <w:rFonts w:ascii="Times New Roman" w:hAnsi="Times New Roman" w:cs="Times New Roman"/>
                <w:sz w:val="12"/>
                <w:szCs w:val="12"/>
              </w:rPr>
              <w:t>16.03.2020 г.</w:t>
            </w:r>
          </w:p>
        </w:tc>
        <w:tc>
          <w:tcPr>
            <w:tcW w:w="1374"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Отдел по делам ГО и ЧС администрации муниципального района Сергиевский Главы сельских (городского) поселений муниципального района Сергиевский (по согласованию)</w:t>
            </w:r>
          </w:p>
        </w:tc>
        <w:tc>
          <w:tcPr>
            <w:tcW w:w="481" w:type="pct"/>
          </w:tcPr>
          <w:p w:rsidR="00603683" w:rsidRPr="00603683" w:rsidRDefault="00603683" w:rsidP="003E7D47">
            <w:pPr>
              <w:rPr>
                <w:rFonts w:ascii="Times New Roman" w:hAnsi="Times New Roman" w:cs="Times New Roman"/>
                <w:sz w:val="12"/>
                <w:szCs w:val="12"/>
              </w:rPr>
            </w:pPr>
          </w:p>
        </w:tc>
      </w:tr>
      <w:tr w:rsidR="00603683" w:rsidRPr="00603683" w:rsidTr="00603683">
        <w:tc>
          <w:tcPr>
            <w:tcW w:w="373" w:type="pct"/>
          </w:tcPr>
          <w:p w:rsidR="00603683" w:rsidRPr="00603683" w:rsidRDefault="00603683" w:rsidP="00EC2019">
            <w:pPr>
              <w:pStyle w:val="af3"/>
              <w:numPr>
                <w:ilvl w:val="0"/>
                <w:numId w:val="40"/>
              </w:numPr>
              <w:ind w:left="0" w:firstLine="0"/>
              <w:jc w:val="center"/>
              <w:rPr>
                <w:rFonts w:ascii="Times New Roman" w:hAnsi="Times New Roman" w:cs="Times New Roman"/>
                <w:sz w:val="12"/>
                <w:szCs w:val="12"/>
              </w:rPr>
            </w:pPr>
          </w:p>
        </w:tc>
        <w:tc>
          <w:tcPr>
            <w:tcW w:w="1879"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 xml:space="preserve">Создать оперативный штаб (рабочую группу) по контролю паводковой обстановки </w:t>
            </w:r>
          </w:p>
        </w:tc>
        <w:tc>
          <w:tcPr>
            <w:tcW w:w="893" w:type="pct"/>
          </w:tcPr>
          <w:p w:rsidR="00603683" w:rsidRPr="00603683" w:rsidRDefault="00603683" w:rsidP="003E7D47">
            <w:pPr>
              <w:jc w:val="center"/>
              <w:rPr>
                <w:rFonts w:ascii="Times New Roman" w:hAnsi="Times New Roman" w:cs="Times New Roman"/>
                <w:sz w:val="12"/>
                <w:szCs w:val="12"/>
              </w:rPr>
            </w:pPr>
            <w:r w:rsidRPr="00603683">
              <w:rPr>
                <w:rFonts w:ascii="Times New Roman" w:hAnsi="Times New Roman" w:cs="Times New Roman"/>
                <w:sz w:val="12"/>
                <w:szCs w:val="12"/>
              </w:rPr>
              <w:t>07.03.2020 г.</w:t>
            </w:r>
          </w:p>
        </w:tc>
        <w:tc>
          <w:tcPr>
            <w:tcW w:w="1374"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 xml:space="preserve">Отдел по делам ГО и ЧС администрации муниципального района Сергиевский </w:t>
            </w:r>
          </w:p>
        </w:tc>
        <w:tc>
          <w:tcPr>
            <w:tcW w:w="481" w:type="pct"/>
          </w:tcPr>
          <w:p w:rsidR="00603683" w:rsidRPr="00603683" w:rsidRDefault="00603683" w:rsidP="003E7D47">
            <w:pPr>
              <w:rPr>
                <w:rFonts w:ascii="Times New Roman" w:hAnsi="Times New Roman" w:cs="Times New Roman"/>
                <w:sz w:val="12"/>
                <w:szCs w:val="12"/>
              </w:rPr>
            </w:pPr>
          </w:p>
        </w:tc>
      </w:tr>
      <w:tr w:rsidR="00603683" w:rsidRPr="00603683" w:rsidTr="00603683">
        <w:tc>
          <w:tcPr>
            <w:tcW w:w="373" w:type="pct"/>
          </w:tcPr>
          <w:p w:rsidR="00603683" w:rsidRPr="00603683" w:rsidRDefault="00603683" w:rsidP="00EC2019">
            <w:pPr>
              <w:pStyle w:val="af3"/>
              <w:numPr>
                <w:ilvl w:val="0"/>
                <w:numId w:val="40"/>
              </w:numPr>
              <w:ind w:left="0" w:firstLine="0"/>
              <w:jc w:val="center"/>
              <w:rPr>
                <w:rFonts w:ascii="Times New Roman" w:hAnsi="Times New Roman" w:cs="Times New Roman"/>
                <w:sz w:val="12"/>
                <w:szCs w:val="12"/>
              </w:rPr>
            </w:pPr>
          </w:p>
        </w:tc>
        <w:tc>
          <w:tcPr>
            <w:tcW w:w="1879"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 xml:space="preserve">Создать подвижной пункт управления комиссии по ЧС и ОПБ муниципального района Сергиевский. </w:t>
            </w:r>
          </w:p>
        </w:tc>
        <w:tc>
          <w:tcPr>
            <w:tcW w:w="893" w:type="pct"/>
          </w:tcPr>
          <w:p w:rsidR="00603683" w:rsidRPr="00603683" w:rsidRDefault="00603683" w:rsidP="003E7D47">
            <w:pPr>
              <w:jc w:val="center"/>
              <w:rPr>
                <w:rFonts w:ascii="Times New Roman" w:hAnsi="Times New Roman" w:cs="Times New Roman"/>
                <w:sz w:val="12"/>
                <w:szCs w:val="12"/>
              </w:rPr>
            </w:pPr>
            <w:r w:rsidRPr="00603683">
              <w:rPr>
                <w:rFonts w:ascii="Times New Roman" w:hAnsi="Times New Roman" w:cs="Times New Roman"/>
                <w:sz w:val="12"/>
                <w:szCs w:val="12"/>
              </w:rPr>
              <w:t>07.03.2020 г.</w:t>
            </w:r>
          </w:p>
        </w:tc>
        <w:tc>
          <w:tcPr>
            <w:tcW w:w="1374"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Отдел по делам ГО и ЧС администрации муниципального района Сергиевский МБУ «Гараж» (по согласованию)</w:t>
            </w:r>
          </w:p>
        </w:tc>
        <w:tc>
          <w:tcPr>
            <w:tcW w:w="481" w:type="pct"/>
          </w:tcPr>
          <w:p w:rsidR="00603683" w:rsidRPr="00603683" w:rsidRDefault="00603683" w:rsidP="003E7D47">
            <w:pPr>
              <w:rPr>
                <w:rFonts w:ascii="Times New Roman" w:hAnsi="Times New Roman" w:cs="Times New Roman"/>
                <w:sz w:val="12"/>
                <w:szCs w:val="12"/>
              </w:rPr>
            </w:pPr>
          </w:p>
        </w:tc>
      </w:tr>
      <w:tr w:rsidR="00603683" w:rsidRPr="00603683" w:rsidTr="00603683">
        <w:tc>
          <w:tcPr>
            <w:tcW w:w="373" w:type="pct"/>
          </w:tcPr>
          <w:p w:rsidR="00603683" w:rsidRPr="00603683" w:rsidRDefault="00603683" w:rsidP="00EC2019">
            <w:pPr>
              <w:pStyle w:val="af3"/>
              <w:numPr>
                <w:ilvl w:val="0"/>
                <w:numId w:val="40"/>
              </w:numPr>
              <w:ind w:left="0" w:firstLine="0"/>
              <w:jc w:val="center"/>
              <w:rPr>
                <w:rFonts w:ascii="Times New Roman" w:hAnsi="Times New Roman" w:cs="Times New Roman"/>
                <w:sz w:val="12"/>
                <w:szCs w:val="12"/>
              </w:rPr>
            </w:pPr>
          </w:p>
        </w:tc>
        <w:tc>
          <w:tcPr>
            <w:tcW w:w="1879"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Определить состав механизированных гру</w:t>
            </w:r>
            <w:proofErr w:type="gramStart"/>
            <w:r w:rsidRPr="00603683">
              <w:rPr>
                <w:rFonts w:ascii="Times New Roman" w:hAnsi="Times New Roman" w:cs="Times New Roman"/>
                <w:sz w:val="12"/>
                <w:szCs w:val="12"/>
              </w:rPr>
              <w:t>пп с вкл</w:t>
            </w:r>
            <w:proofErr w:type="gramEnd"/>
            <w:r w:rsidRPr="00603683">
              <w:rPr>
                <w:rFonts w:ascii="Times New Roman" w:hAnsi="Times New Roman" w:cs="Times New Roman"/>
                <w:sz w:val="12"/>
                <w:szCs w:val="12"/>
              </w:rPr>
              <w:t>ючением тракторов, автобусов повышенной проходимости, погрузчики, лодки с моторами на прицепе, большегрузные тележки для перевозки скота и т.п.</w:t>
            </w:r>
          </w:p>
        </w:tc>
        <w:tc>
          <w:tcPr>
            <w:tcW w:w="893" w:type="pct"/>
          </w:tcPr>
          <w:p w:rsidR="00603683" w:rsidRPr="00603683" w:rsidRDefault="00603683" w:rsidP="003E7D47">
            <w:pPr>
              <w:jc w:val="center"/>
              <w:rPr>
                <w:rFonts w:ascii="Times New Roman" w:hAnsi="Times New Roman" w:cs="Times New Roman"/>
                <w:sz w:val="12"/>
                <w:szCs w:val="12"/>
              </w:rPr>
            </w:pPr>
            <w:r w:rsidRPr="00603683">
              <w:rPr>
                <w:rFonts w:ascii="Times New Roman" w:hAnsi="Times New Roman" w:cs="Times New Roman"/>
                <w:sz w:val="12"/>
                <w:szCs w:val="12"/>
              </w:rPr>
              <w:t>07.03.2020 г.</w:t>
            </w:r>
          </w:p>
        </w:tc>
        <w:tc>
          <w:tcPr>
            <w:tcW w:w="1374" w:type="pct"/>
          </w:tcPr>
          <w:p w:rsidR="00603683" w:rsidRPr="00603683" w:rsidRDefault="00603683" w:rsidP="003E7D47">
            <w:pPr>
              <w:jc w:val="both"/>
              <w:rPr>
                <w:rFonts w:ascii="Times New Roman" w:hAnsi="Times New Roman" w:cs="Times New Roman"/>
                <w:sz w:val="12"/>
                <w:szCs w:val="12"/>
              </w:rPr>
            </w:pPr>
            <w:proofErr w:type="gramStart"/>
            <w:r w:rsidRPr="00603683">
              <w:rPr>
                <w:rFonts w:ascii="Times New Roman" w:hAnsi="Times New Roman" w:cs="Times New Roman"/>
                <w:sz w:val="12"/>
                <w:szCs w:val="12"/>
              </w:rPr>
              <w:t>Главы сельских (городского) поселений муниципального района Сергиевский (по согласованию)</w:t>
            </w:r>
            <w:proofErr w:type="gramEnd"/>
          </w:p>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 xml:space="preserve">Отдел по делам ГО и ЧС администрации муниципального района Сергиевский </w:t>
            </w:r>
          </w:p>
        </w:tc>
        <w:tc>
          <w:tcPr>
            <w:tcW w:w="481" w:type="pct"/>
          </w:tcPr>
          <w:p w:rsidR="00603683" w:rsidRPr="00603683" w:rsidRDefault="00603683" w:rsidP="003E7D47">
            <w:pPr>
              <w:rPr>
                <w:rFonts w:ascii="Times New Roman" w:hAnsi="Times New Roman" w:cs="Times New Roman"/>
                <w:sz w:val="12"/>
                <w:szCs w:val="12"/>
              </w:rPr>
            </w:pPr>
          </w:p>
        </w:tc>
      </w:tr>
      <w:tr w:rsidR="00603683" w:rsidRPr="00603683" w:rsidTr="00603683">
        <w:tc>
          <w:tcPr>
            <w:tcW w:w="373" w:type="pct"/>
          </w:tcPr>
          <w:p w:rsidR="00603683" w:rsidRPr="00603683" w:rsidRDefault="00603683" w:rsidP="00EC2019">
            <w:pPr>
              <w:pStyle w:val="af3"/>
              <w:numPr>
                <w:ilvl w:val="0"/>
                <w:numId w:val="40"/>
              </w:numPr>
              <w:ind w:left="0" w:firstLine="0"/>
              <w:jc w:val="center"/>
              <w:rPr>
                <w:rFonts w:ascii="Times New Roman" w:hAnsi="Times New Roman" w:cs="Times New Roman"/>
                <w:sz w:val="12"/>
                <w:szCs w:val="12"/>
              </w:rPr>
            </w:pPr>
          </w:p>
        </w:tc>
        <w:tc>
          <w:tcPr>
            <w:tcW w:w="1879"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 xml:space="preserve">Организовать </w:t>
            </w:r>
            <w:proofErr w:type="gramStart"/>
            <w:r w:rsidRPr="00603683">
              <w:rPr>
                <w:rFonts w:ascii="Times New Roman" w:hAnsi="Times New Roman" w:cs="Times New Roman"/>
                <w:sz w:val="12"/>
                <w:szCs w:val="12"/>
              </w:rPr>
              <w:t>контроль за</w:t>
            </w:r>
            <w:proofErr w:type="gramEnd"/>
            <w:r w:rsidRPr="00603683">
              <w:rPr>
                <w:rFonts w:ascii="Times New Roman" w:hAnsi="Times New Roman" w:cs="Times New Roman"/>
                <w:sz w:val="12"/>
                <w:szCs w:val="12"/>
              </w:rPr>
              <w:t xml:space="preserve"> очисткой сбросных каналов, пропускных труб.</w:t>
            </w:r>
          </w:p>
        </w:tc>
        <w:tc>
          <w:tcPr>
            <w:tcW w:w="893" w:type="pct"/>
          </w:tcPr>
          <w:p w:rsidR="00603683" w:rsidRPr="00603683" w:rsidRDefault="00603683" w:rsidP="003E7D47">
            <w:pPr>
              <w:jc w:val="center"/>
              <w:rPr>
                <w:rFonts w:ascii="Times New Roman" w:hAnsi="Times New Roman" w:cs="Times New Roman"/>
                <w:sz w:val="12"/>
                <w:szCs w:val="12"/>
              </w:rPr>
            </w:pPr>
            <w:r w:rsidRPr="00603683">
              <w:rPr>
                <w:rFonts w:ascii="Times New Roman" w:hAnsi="Times New Roman" w:cs="Times New Roman"/>
                <w:sz w:val="12"/>
                <w:szCs w:val="12"/>
              </w:rPr>
              <w:t>16.03.2020 г.</w:t>
            </w:r>
          </w:p>
        </w:tc>
        <w:tc>
          <w:tcPr>
            <w:tcW w:w="1374" w:type="pct"/>
          </w:tcPr>
          <w:p w:rsidR="00603683" w:rsidRPr="00603683" w:rsidRDefault="00603683" w:rsidP="003E7D47">
            <w:pPr>
              <w:jc w:val="both"/>
              <w:rPr>
                <w:rFonts w:ascii="Times New Roman" w:hAnsi="Times New Roman" w:cs="Times New Roman"/>
                <w:sz w:val="12"/>
                <w:szCs w:val="12"/>
              </w:rPr>
            </w:pPr>
            <w:proofErr w:type="gramStart"/>
            <w:r w:rsidRPr="00603683">
              <w:rPr>
                <w:rFonts w:ascii="Times New Roman" w:hAnsi="Times New Roman" w:cs="Times New Roman"/>
                <w:sz w:val="12"/>
                <w:szCs w:val="12"/>
              </w:rPr>
              <w:t xml:space="preserve">Главы сельских (городского) поселений муниципального района </w:t>
            </w:r>
            <w:r w:rsidRPr="00603683">
              <w:rPr>
                <w:rFonts w:ascii="Times New Roman" w:hAnsi="Times New Roman" w:cs="Times New Roman"/>
                <w:sz w:val="12"/>
                <w:szCs w:val="12"/>
              </w:rPr>
              <w:lastRenderedPageBreak/>
              <w:t>Сергиевский (по согласованию)</w:t>
            </w:r>
            <w:proofErr w:type="gramEnd"/>
          </w:p>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 xml:space="preserve">Отдел по делам ГО и ЧС администрации муниципального района Сергиевский </w:t>
            </w:r>
          </w:p>
        </w:tc>
        <w:tc>
          <w:tcPr>
            <w:tcW w:w="481" w:type="pct"/>
          </w:tcPr>
          <w:p w:rsidR="00603683" w:rsidRPr="00603683" w:rsidRDefault="00603683" w:rsidP="003E7D47">
            <w:pPr>
              <w:rPr>
                <w:rFonts w:ascii="Times New Roman" w:hAnsi="Times New Roman" w:cs="Times New Roman"/>
                <w:sz w:val="12"/>
                <w:szCs w:val="12"/>
              </w:rPr>
            </w:pPr>
          </w:p>
        </w:tc>
      </w:tr>
      <w:tr w:rsidR="00603683" w:rsidRPr="00603683" w:rsidTr="00603683">
        <w:tc>
          <w:tcPr>
            <w:tcW w:w="373" w:type="pct"/>
          </w:tcPr>
          <w:p w:rsidR="00603683" w:rsidRPr="00603683" w:rsidRDefault="00603683" w:rsidP="00EC2019">
            <w:pPr>
              <w:pStyle w:val="af3"/>
              <w:numPr>
                <w:ilvl w:val="0"/>
                <w:numId w:val="40"/>
              </w:numPr>
              <w:ind w:left="0" w:firstLine="0"/>
              <w:jc w:val="center"/>
              <w:rPr>
                <w:rFonts w:ascii="Times New Roman" w:hAnsi="Times New Roman" w:cs="Times New Roman"/>
                <w:sz w:val="12"/>
                <w:szCs w:val="12"/>
              </w:rPr>
            </w:pPr>
          </w:p>
        </w:tc>
        <w:tc>
          <w:tcPr>
            <w:tcW w:w="1879"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Провести проверку спуска воды на всех гидротехнических сооружениях (ГТС) до безопасного уровня.</w:t>
            </w:r>
          </w:p>
        </w:tc>
        <w:tc>
          <w:tcPr>
            <w:tcW w:w="893" w:type="pct"/>
          </w:tcPr>
          <w:p w:rsidR="00603683" w:rsidRPr="00603683" w:rsidRDefault="00603683" w:rsidP="003E7D47">
            <w:pPr>
              <w:jc w:val="center"/>
              <w:rPr>
                <w:rFonts w:ascii="Times New Roman" w:hAnsi="Times New Roman" w:cs="Times New Roman"/>
                <w:sz w:val="12"/>
                <w:szCs w:val="12"/>
              </w:rPr>
            </w:pPr>
            <w:r w:rsidRPr="00603683">
              <w:rPr>
                <w:rFonts w:ascii="Times New Roman" w:hAnsi="Times New Roman" w:cs="Times New Roman"/>
                <w:sz w:val="12"/>
                <w:szCs w:val="12"/>
              </w:rPr>
              <w:t>20.03.2020 г.</w:t>
            </w:r>
          </w:p>
        </w:tc>
        <w:tc>
          <w:tcPr>
            <w:tcW w:w="1374"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Отдел по делам ГО и ЧС администрации муниципального района Сергиевский Главы сельских (городского) поселений муниципального района Сергиевский (по согласованию)</w:t>
            </w:r>
          </w:p>
        </w:tc>
        <w:tc>
          <w:tcPr>
            <w:tcW w:w="481" w:type="pct"/>
          </w:tcPr>
          <w:p w:rsidR="00603683" w:rsidRPr="00603683" w:rsidRDefault="00603683" w:rsidP="003E7D47">
            <w:pPr>
              <w:rPr>
                <w:rFonts w:ascii="Times New Roman" w:hAnsi="Times New Roman" w:cs="Times New Roman"/>
                <w:sz w:val="12"/>
                <w:szCs w:val="12"/>
              </w:rPr>
            </w:pPr>
          </w:p>
        </w:tc>
      </w:tr>
      <w:tr w:rsidR="00603683" w:rsidRPr="00603683" w:rsidTr="00603683">
        <w:tc>
          <w:tcPr>
            <w:tcW w:w="373" w:type="pct"/>
          </w:tcPr>
          <w:p w:rsidR="00603683" w:rsidRPr="00603683" w:rsidRDefault="00603683" w:rsidP="00EC2019">
            <w:pPr>
              <w:pStyle w:val="af3"/>
              <w:numPr>
                <w:ilvl w:val="0"/>
                <w:numId w:val="40"/>
              </w:numPr>
              <w:ind w:left="0" w:firstLine="0"/>
              <w:jc w:val="center"/>
              <w:rPr>
                <w:rFonts w:ascii="Times New Roman" w:hAnsi="Times New Roman" w:cs="Times New Roman"/>
                <w:sz w:val="12"/>
                <w:szCs w:val="12"/>
              </w:rPr>
            </w:pPr>
          </w:p>
        </w:tc>
        <w:tc>
          <w:tcPr>
            <w:tcW w:w="1879"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Определить ответственных лиц за безаварийное функционирование закрепленных на период паводка бесхозяйных, а также находящихся муниципальной собственности гидротехнических сооружений. В период прохождения паводка организовать дежурство ответственных лиц.</w:t>
            </w:r>
          </w:p>
        </w:tc>
        <w:tc>
          <w:tcPr>
            <w:tcW w:w="893" w:type="pct"/>
          </w:tcPr>
          <w:p w:rsidR="00603683" w:rsidRPr="00603683" w:rsidRDefault="00603683" w:rsidP="003E7D47">
            <w:pPr>
              <w:jc w:val="center"/>
              <w:rPr>
                <w:rFonts w:ascii="Times New Roman" w:hAnsi="Times New Roman" w:cs="Times New Roman"/>
                <w:sz w:val="12"/>
                <w:szCs w:val="12"/>
              </w:rPr>
            </w:pPr>
            <w:r w:rsidRPr="00603683">
              <w:rPr>
                <w:rFonts w:ascii="Times New Roman" w:hAnsi="Times New Roman" w:cs="Times New Roman"/>
                <w:sz w:val="12"/>
                <w:szCs w:val="12"/>
              </w:rPr>
              <w:t>01.03.2020 г.</w:t>
            </w:r>
          </w:p>
        </w:tc>
        <w:tc>
          <w:tcPr>
            <w:tcW w:w="1374"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Отдел по делам ГО и ЧС администрации муниципального района Сергиевский Главы сельских (городского) поселений муниципального района Сергиевский (по согласованию)</w:t>
            </w:r>
          </w:p>
        </w:tc>
        <w:tc>
          <w:tcPr>
            <w:tcW w:w="481" w:type="pct"/>
          </w:tcPr>
          <w:p w:rsidR="00603683" w:rsidRPr="00603683" w:rsidRDefault="00603683" w:rsidP="003E7D47">
            <w:pPr>
              <w:rPr>
                <w:rFonts w:ascii="Times New Roman" w:hAnsi="Times New Roman" w:cs="Times New Roman"/>
                <w:sz w:val="12"/>
                <w:szCs w:val="12"/>
              </w:rPr>
            </w:pPr>
          </w:p>
        </w:tc>
      </w:tr>
      <w:tr w:rsidR="00603683" w:rsidRPr="00603683" w:rsidTr="00603683">
        <w:trPr>
          <w:trHeight w:val="657"/>
        </w:trPr>
        <w:tc>
          <w:tcPr>
            <w:tcW w:w="373" w:type="pct"/>
          </w:tcPr>
          <w:p w:rsidR="00603683" w:rsidRPr="00603683" w:rsidRDefault="00603683" w:rsidP="00EC2019">
            <w:pPr>
              <w:pStyle w:val="af3"/>
              <w:numPr>
                <w:ilvl w:val="0"/>
                <w:numId w:val="40"/>
              </w:numPr>
              <w:ind w:left="0" w:firstLine="0"/>
              <w:jc w:val="center"/>
              <w:rPr>
                <w:rFonts w:ascii="Times New Roman" w:hAnsi="Times New Roman" w:cs="Times New Roman"/>
                <w:sz w:val="12"/>
                <w:szCs w:val="12"/>
              </w:rPr>
            </w:pPr>
          </w:p>
        </w:tc>
        <w:tc>
          <w:tcPr>
            <w:tcW w:w="1879"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Разработать и утвердить планы мероприятий в поселениях по обеспечению безаварийного пропуска паводковых вод, защиты населения, работников, зданий и  сооружений  от возможных последствий паводка на подведомственных территориях. Информацию представить в отдел  по делам ГО и ЧС администрации муниципального района Сергиевский.</w:t>
            </w:r>
          </w:p>
        </w:tc>
        <w:tc>
          <w:tcPr>
            <w:tcW w:w="893" w:type="pct"/>
          </w:tcPr>
          <w:p w:rsidR="00603683" w:rsidRPr="00603683" w:rsidRDefault="00603683" w:rsidP="003E7D47">
            <w:pPr>
              <w:jc w:val="center"/>
              <w:rPr>
                <w:rFonts w:ascii="Times New Roman" w:hAnsi="Times New Roman" w:cs="Times New Roman"/>
                <w:sz w:val="12"/>
                <w:szCs w:val="12"/>
              </w:rPr>
            </w:pPr>
            <w:r w:rsidRPr="00603683">
              <w:rPr>
                <w:rFonts w:ascii="Times New Roman" w:hAnsi="Times New Roman" w:cs="Times New Roman"/>
                <w:sz w:val="12"/>
                <w:szCs w:val="12"/>
              </w:rPr>
              <w:t>01.03.2020 г.</w:t>
            </w:r>
          </w:p>
        </w:tc>
        <w:tc>
          <w:tcPr>
            <w:tcW w:w="1374" w:type="pct"/>
          </w:tcPr>
          <w:p w:rsidR="00603683" w:rsidRPr="00603683" w:rsidRDefault="00603683" w:rsidP="003E7D47">
            <w:pPr>
              <w:jc w:val="both"/>
              <w:rPr>
                <w:rFonts w:ascii="Times New Roman" w:hAnsi="Times New Roman" w:cs="Times New Roman"/>
                <w:sz w:val="12"/>
                <w:szCs w:val="12"/>
              </w:rPr>
            </w:pPr>
            <w:proofErr w:type="gramStart"/>
            <w:r w:rsidRPr="00603683">
              <w:rPr>
                <w:rFonts w:ascii="Times New Roman" w:hAnsi="Times New Roman" w:cs="Times New Roman"/>
                <w:sz w:val="12"/>
                <w:szCs w:val="12"/>
              </w:rPr>
              <w:t>Главы сельских (городского) поселений муниципального района Сергиевский (по согласованию)</w:t>
            </w:r>
            <w:proofErr w:type="gramEnd"/>
          </w:p>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 xml:space="preserve">Отдел по делам ГО и ЧС администрации муниципального района Сергиевский </w:t>
            </w:r>
          </w:p>
        </w:tc>
        <w:tc>
          <w:tcPr>
            <w:tcW w:w="481" w:type="pct"/>
          </w:tcPr>
          <w:p w:rsidR="00603683" w:rsidRPr="00603683" w:rsidRDefault="00603683" w:rsidP="003E7D47">
            <w:pPr>
              <w:rPr>
                <w:rFonts w:ascii="Times New Roman" w:hAnsi="Times New Roman" w:cs="Times New Roman"/>
                <w:sz w:val="12"/>
                <w:szCs w:val="12"/>
              </w:rPr>
            </w:pPr>
          </w:p>
        </w:tc>
      </w:tr>
      <w:tr w:rsidR="00603683" w:rsidRPr="00603683" w:rsidTr="00603683">
        <w:tc>
          <w:tcPr>
            <w:tcW w:w="373" w:type="pct"/>
          </w:tcPr>
          <w:p w:rsidR="00603683" w:rsidRPr="00603683" w:rsidRDefault="00603683" w:rsidP="00EC2019">
            <w:pPr>
              <w:pStyle w:val="af3"/>
              <w:numPr>
                <w:ilvl w:val="0"/>
                <w:numId w:val="40"/>
              </w:numPr>
              <w:ind w:left="0" w:firstLine="0"/>
              <w:jc w:val="center"/>
              <w:rPr>
                <w:rFonts w:ascii="Times New Roman" w:hAnsi="Times New Roman" w:cs="Times New Roman"/>
                <w:sz w:val="12"/>
                <w:szCs w:val="12"/>
              </w:rPr>
            </w:pPr>
          </w:p>
        </w:tc>
        <w:tc>
          <w:tcPr>
            <w:tcW w:w="1879"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Отработать перечень населенных пунктов, находящихся в зоне периодического подтопления и затопления паводковыми водами. Провести корректировку плана действий по предупреждению и ликвидации чрезвычайной  ситуации, с учетом анализа прохождения паводка в прошлые годы. Привести в готовность необходимые силы и средства на случай чрезвычайных ситуаций, связанных с паводковыми явлениями. Уточнить расчеты по временному размещению населения и сельскохозяйственных животных вне подтопляемых зон.</w:t>
            </w:r>
          </w:p>
        </w:tc>
        <w:tc>
          <w:tcPr>
            <w:tcW w:w="893" w:type="pct"/>
          </w:tcPr>
          <w:p w:rsidR="00603683" w:rsidRPr="00603683" w:rsidRDefault="00603683" w:rsidP="003E7D47">
            <w:pPr>
              <w:jc w:val="center"/>
              <w:rPr>
                <w:rFonts w:ascii="Times New Roman" w:hAnsi="Times New Roman" w:cs="Times New Roman"/>
                <w:sz w:val="12"/>
                <w:szCs w:val="12"/>
              </w:rPr>
            </w:pPr>
            <w:r w:rsidRPr="00603683">
              <w:rPr>
                <w:rFonts w:ascii="Times New Roman" w:hAnsi="Times New Roman" w:cs="Times New Roman"/>
                <w:sz w:val="12"/>
                <w:szCs w:val="12"/>
              </w:rPr>
              <w:t>16.03.2020 г.</w:t>
            </w:r>
          </w:p>
        </w:tc>
        <w:tc>
          <w:tcPr>
            <w:tcW w:w="1374"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 xml:space="preserve">Отдел по делам ГО и ЧС администрации муниципального района Сергиевский </w:t>
            </w:r>
          </w:p>
          <w:p w:rsidR="00603683" w:rsidRPr="00603683" w:rsidRDefault="00603683" w:rsidP="003E7D47">
            <w:pPr>
              <w:jc w:val="both"/>
              <w:rPr>
                <w:rFonts w:ascii="Times New Roman" w:hAnsi="Times New Roman" w:cs="Times New Roman"/>
                <w:sz w:val="12"/>
                <w:szCs w:val="12"/>
              </w:rPr>
            </w:pPr>
            <w:proofErr w:type="gramStart"/>
            <w:r w:rsidRPr="00603683">
              <w:rPr>
                <w:rFonts w:ascii="Times New Roman" w:hAnsi="Times New Roman" w:cs="Times New Roman"/>
                <w:sz w:val="12"/>
                <w:szCs w:val="12"/>
              </w:rPr>
              <w:t>Главы сельских (городского) поселений муниципального района Сергиевский (по согласованию)</w:t>
            </w:r>
            <w:proofErr w:type="gramEnd"/>
          </w:p>
        </w:tc>
        <w:tc>
          <w:tcPr>
            <w:tcW w:w="481" w:type="pct"/>
          </w:tcPr>
          <w:p w:rsidR="00603683" w:rsidRPr="00603683" w:rsidRDefault="00603683" w:rsidP="003E7D47">
            <w:pPr>
              <w:rPr>
                <w:rFonts w:ascii="Times New Roman" w:hAnsi="Times New Roman" w:cs="Times New Roman"/>
                <w:sz w:val="12"/>
                <w:szCs w:val="12"/>
              </w:rPr>
            </w:pPr>
          </w:p>
        </w:tc>
      </w:tr>
      <w:tr w:rsidR="00603683" w:rsidRPr="00603683" w:rsidTr="00603683">
        <w:tc>
          <w:tcPr>
            <w:tcW w:w="373" w:type="pct"/>
          </w:tcPr>
          <w:p w:rsidR="00603683" w:rsidRPr="00603683" w:rsidRDefault="00603683" w:rsidP="00EC2019">
            <w:pPr>
              <w:pStyle w:val="af3"/>
              <w:numPr>
                <w:ilvl w:val="0"/>
                <w:numId w:val="40"/>
              </w:numPr>
              <w:ind w:left="0" w:firstLine="0"/>
              <w:jc w:val="center"/>
              <w:rPr>
                <w:rFonts w:ascii="Times New Roman" w:hAnsi="Times New Roman" w:cs="Times New Roman"/>
                <w:sz w:val="12"/>
                <w:szCs w:val="12"/>
              </w:rPr>
            </w:pPr>
          </w:p>
        </w:tc>
        <w:tc>
          <w:tcPr>
            <w:tcW w:w="1879"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Создать необходимый резерв продуктов питания, предметов первой необходимости для населения, оказавшегося в зоне подтопления (затопления)</w:t>
            </w:r>
          </w:p>
        </w:tc>
        <w:tc>
          <w:tcPr>
            <w:tcW w:w="893" w:type="pct"/>
          </w:tcPr>
          <w:p w:rsidR="00603683" w:rsidRPr="00603683" w:rsidRDefault="00603683" w:rsidP="003E7D47">
            <w:pPr>
              <w:jc w:val="center"/>
              <w:rPr>
                <w:rFonts w:ascii="Times New Roman" w:hAnsi="Times New Roman" w:cs="Times New Roman"/>
                <w:sz w:val="12"/>
                <w:szCs w:val="12"/>
              </w:rPr>
            </w:pPr>
            <w:r w:rsidRPr="00603683">
              <w:rPr>
                <w:rFonts w:ascii="Times New Roman" w:hAnsi="Times New Roman" w:cs="Times New Roman"/>
                <w:sz w:val="12"/>
                <w:szCs w:val="12"/>
              </w:rPr>
              <w:t>16.03.2020 г.</w:t>
            </w:r>
          </w:p>
        </w:tc>
        <w:tc>
          <w:tcPr>
            <w:tcW w:w="1374" w:type="pct"/>
          </w:tcPr>
          <w:p w:rsidR="00603683" w:rsidRPr="00603683" w:rsidRDefault="00603683" w:rsidP="003E7D47">
            <w:pPr>
              <w:jc w:val="both"/>
              <w:rPr>
                <w:rFonts w:ascii="Times New Roman" w:hAnsi="Times New Roman" w:cs="Times New Roman"/>
                <w:sz w:val="12"/>
                <w:szCs w:val="12"/>
              </w:rPr>
            </w:pPr>
            <w:proofErr w:type="gramStart"/>
            <w:r w:rsidRPr="00603683">
              <w:rPr>
                <w:rFonts w:ascii="Times New Roman" w:hAnsi="Times New Roman" w:cs="Times New Roman"/>
                <w:sz w:val="12"/>
                <w:szCs w:val="12"/>
              </w:rPr>
              <w:t>Главы сельских (городского) поселений муниципального района Сергиевский (по согласованию)</w:t>
            </w:r>
            <w:proofErr w:type="gramEnd"/>
          </w:p>
          <w:p w:rsidR="00603683" w:rsidRPr="00603683" w:rsidRDefault="00603683" w:rsidP="003E7D47">
            <w:pPr>
              <w:jc w:val="both"/>
              <w:rPr>
                <w:rFonts w:ascii="Times New Roman" w:hAnsi="Times New Roman" w:cs="Times New Roman"/>
                <w:sz w:val="12"/>
                <w:szCs w:val="12"/>
              </w:rPr>
            </w:pPr>
            <w:proofErr w:type="spellStart"/>
            <w:r w:rsidRPr="00603683">
              <w:rPr>
                <w:rFonts w:ascii="Times New Roman" w:hAnsi="Times New Roman" w:cs="Times New Roman"/>
                <w:sz w:val="12"/>
                <w:szCs w:val="12"/>
              </w:rPr>
              <w:t>Сергиевское</w:t>
            </w:r>
            <w:proofErr w:type="spellEnd"/>
            <w:r w:rsidRPr="00603683">
              <w:rPr>
                <w:rFonts w:ascii="Times New Roman" w:hAnsi="Times New Roman" w:cs="Times New Roman"/>
                <w:sz w:val="12"/>
                <w:szCs w:val="12"/>
              </w:rPr>
              <w:t xml:space="preserve"> </w:t>
            </w:r>
            <w:proofErr w:type="spellStart"/>
            <w:r w:rsidRPr="00603683">
              <w:rPr>
                <w:rFonts w:ascii="Times New Roman" w:hAnsi="Times New Roman" w:cs="Times New Roman"/>
                <w:sz w:val="12"/>
                <w:szCs w:val="12"/>
              </w:rPr>
              <w:t>РайПО</w:t>
            </w:r>
            <w:proofErr w:type="spellEnd"/>
            <w:r w:rsidRPr="00603683">
              <w:rPr>
                <w:rFonts w:ascii="Times New Roman" w:hAnsi="Times New Roman" w:cs="Times New Roman"/>
                <w:sz w:val="12"/>
                <w:szCs w:val="12"/>
              </w:rPr>
              <w:t xml:space="preserve"> (по согласованию)</w:t>
            </w:r>
            <w:r>
              <w:rPr>
                <w:rFonts w:ascii="Times New Roman" w:hAnsi="Times New Roman" w:cs="Times New Roman"/>
                <w:sz w:val="12"/>
                <w:szCs w:val="12"/>
              </w:rPr>
              <w:t xml:space="preserve"> </w:t>
            </w:r>
            <w:r w:rsidRPr="00603683">
              <w:rPr>
                <w:rFonts w:ascii="Times New Roman" w:hAnsi="Times New Roman" w:cs="Times New Roman"/>
                <w:sz w:val="12"/>
                <w:szCs w:val="12"/>
              </w:rPr>
              <w:t xml:space="preserve">Отдел по делам ГО и ЧС администрации муниципального района Сергиевский </w:t>
            </w:r>
          </w:p>
        </w:tc>
        <w:tc>
          <w:tcPr>
            <w:tcW w:w="481" w:type="pct"/>
          </w:tcPr>
          <w:p w:rsidR="00603683" w:rsidRPr="00603683" w:rsidRDefault="00603683" w:rsidP="003E7D47">
            <w:pPr>
              <w:rPr>
                <w:rFonts w:ascii="Times New Roman" w:hAnsi="Times New Roman" w:cs="Times New Roman"/>
                <w:sz w:val="12"/>
                <w:szCs w:val="12"/>
              </w:rPr>
            </w:pPr>
          </w:p>
        </w:tc>
      </w:tr>
      <w:tr w:rsidR="00603683" w:rsidRPr="00603683" w:rsidTr="00603683">
        <w:tc>
          <w:tcPr>
            <w:tcW w:w="373" w:type="pct"/>
          </w:tcPr>
          <w:p w:rsidR="00603683" w:rsidRPr="00603683" w:rsidRDefault="00603683" w:rsidP="00EC2019">
            <w:pPr>
              <w:pStyle w:val="af3"/>
              <w:numPr>
                <w:ilvl w:val="0"/>
                <w:numId w:val="40"/>
              </w:numPr>
              <w:ind w:left="0" w:firstLine="0"/>
              <w:jc w:val="center"/>
              <w:rPr>
                <w:rFonts w:ascii="Times New Roman" w:hAnsi="Times New Roman" w:cs="Times New Roman"/>
                <w:sz w:val="12"/>
                <w:szCs w:val="12"/>
              </w:rPr>
            </w:pPr>
          </w:p>
        </w:tc>
        <w:tc>
          <w:tcPr>
            <w:tcW w:w="1879"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Взять на учёт жителей (поименно) населенных пунктов, которым угрожает подтопление в период весеннего паводка</w:t>
            </w:r>
            <w:proofErr w:type="gramStart"/>
            <w:r w:rsidRPr="00603683">
              <w:rPr>
                <w:rFonts w:ascii="Times New Roman" w:hAnsi="Times New Roman" w:cs="Times New Roman"/>
                <w:sz w:val="12"/>
                <w:szCs w:val="12"/>
              </w:rPr>
              <w:t>.(</w:t>
            </w:r>
            <w:proofErr w:type="gramEnd"/>
            <w:r w:rsidRPr="00603683">
              <w:rPr>
                <w:rFonts w:ascii="Times New Roman" w:hAnsi="Times New Roman" w:cs="Times New Roman"/>
                <w:sz w:val="12"/>
                <w:szCs w:val="12"/>
              </w:rPr>
              <w:t>особое внимание обратить на следующую категорию: пенсионеры, дети, многодетные семьи, инвалиды). Определить персональный состав информационных постов по контролю подъема паводковых вод в населенных пунктах. Определить места эвакуации людей и крупного рогатого скота из районов возможного подтопления в соответствии с ранее разработанными нормативно-правовыми актами. Разработать планы эвакуации и порядок первоочередного жизнеобеспечения населения продуктами питания, водой, предметами первой необходимости по сценарию затопления. Информацию представить в Отдел по делам ГО и ЧС администрации муниципального района Сергиевский.</w:t>
            </w:r>
          </w:p>
        </w:tc>
        <w:tc>
          <w:tcPr>
            <w:tcW w:w="893" w:type="pct"/>
          </w:tcPr>
          <w:p w:rsidR="00603683" w:rsidRPr="00603683" w:rsidRDefault="00603683" w:rsidP="003E7D47">
            <w:pPr>
              <w:jc w:val="center"/>
              <w:rPr>
                <w:rFonts w:ascii="Times New Roman" w:hAnsi="Times New Roman" w:cs="Times New Roman"/>
                <w:sz w:val="12"/>
                <w:szCs w:val="12"/>
              </w:rPr>
            </w:pPr>
            <w:r w:rsidRPr="00603683">
              <w:rPr>
                <w:rFonts w:ascii="Times New Roman" w:hAnsi="Times New Roman" w:cs="Times New Roman"/>
                <w:sz w:val="12"/>
                <w:szCs w:val="12"/>
              </w:rPr>
              <w:t>16.03.2020 г.</w:t>
            </w:r>
          </w:p>
        </w:tc>
        <w:tc>
          <w:tcPr>
            <w:tcW w:w="1374" w:type="pct"/>
          </w:tcPr>
          <w:p w:rsidR="00603683" w:rsidRPr="00603683" w:rsidRDefault="00603683" w:rsidP="003E7D47">
            <w:pPr>
              <w:jc w:val="both"/>
              <w:rPr>
                <w:rFonts w:ascii="Times New Roman" w:hAnsi="Times New Roman" w:cs="Times New Roman"/>
                <w:sz w:val="12"/>
                <w:szCs w:val="12"/>
              </w:rPr>
            </w:pPr>
            <w:proofErr w:type="gramStart"/>
            <w:r w:rsidRPr="00603683">
              <w:rPr>
                <w:rFonts w:ascii="Times New Roman" w:hAnsi="Times New Roman" w:cs="Times New Roman"/>
                <w:sz w:val="12"/>
                <w:szCs w:val="12"/>
              </w:rPr>
              <w:t>Главы сельских (городского) поселений муниципального района Сергиевский (по согласованию)</w:t>
            </w:r>
            <w:proofErr w:type="gramEnd"/>
          </w:p>
        </w:tc>
        <w:tc>
          <w:tcPr>
            <w:tcW w:w="481" w:type="pct"/>
          </w:tcPr>
          <w:p w:rsidR="00603683" w:rsidRPr="00603683" w:rsidRDefault="00603683" w:rsidP="003E7D47">
            <w:pPr>
              <w:rPr>
                <w:rFonts w:ascii="Times New Roman" w:hAnsi="Times New Roman" w:cs="Times New Roman"/>
                <w:sz w:val="12"/>
                <w:szCs w:val="12"/>
              </w:rPr>
            </w:pPr>
          </w:p>
        </w:tc>
      </w:tr>
      <w:tr w:rsidR="00603683" w:rsidRPr="00603683" w:rsidTr="00603683">
        <w:tc>
          <w:tcPr>
            <w:tcW w:w="373" w:type="pct"/>
          </w:tcPr>
          <w:p w:rsidR="00603683" w:rsidRPr="00603683" w:rsidRDefault="00603683" w:rsidP="00EC2019">
            <w:pPr>
              <w:pStyle w:val="af3"/>
              <w:numPr>
                <w:ilvl w:val="0"/>
                <w:numId w:val="40"/>
              </w:numPr>
              <w:ind w:left="0" w:firstLine="0"/>
              <w:jc w:val="center"/>
              <w:rPr>
                <w:rFonts w:ascii="Times New Roman" w:hAnsi="Times New Roman" w:cs="Times New Roman"/>
                <w:sz w:val="12"/>
                <w:szCs w:val="12"/>
              </w:rPr>
            </w:pPr>
          </w:p>
        </w:tc>
        <w:tc>
          <w:tcPr>
            <w:tcW w:w="1879"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Провести собрания с целью доведения порядка действий населения при подтоплении территорий, домов, подготовить памятки по действиям населения при угрозе или возникновении чрезвычайной ситуации.</w:t>
            </w:r>
          </w:p>
        </w:tc>
        <w:tc>
          <w:tcPr>
            <w:tcW w:w="893" w:type="pct"/>
          </w:tcPr>
          <w:p w:rsidR="00603683" w:rsidRPr="00603683" w:rsidRDefault="00603683" w:rsidP="003E7D47">
            <w:pPr>
              <w:jc w:val="center"/>
              <w:rPr>
                <w:rFonts w:ascii="Times New Roman" w:hAnsi="Times New Roman" w:cs="Times New Roman"/>
                <w:sz w:val="12"/>
                <w:szCs w:val="12"/>
              </w:rPr>
            </w:pPr>
            <w:r w:rsidRPr="00603683">
              <w:rPr>
                <w:rFonts w:ascii="Times New Roman" w:hAnsi="Times New Roman" w:cs="Times New Roman"/>
                <w:sz w:val="12"/>
                <w:szCs w:val="12"/>
              </w:rPr>
              <w:t>16.03.2020 г.</w:t>
            </w:r>
          </w:p>
        </w:tc>
        <w:tc>
          <w:tcPr>
            <w:tcW w:w="1374" w:type="pct"/>
          </w:tcPr>
          <w:p w:rsidR="00603683" w:rsidRPr="00603683" w:rsidRDefault="00603683" w:rsidP="003E7D47">
            <w:pPr>
              <w:jc w:val="both"/>
              <w:rPr>
                <w:rFonts w:ascii="Times New Roman" w:hAnsi="Times New Roman" w:cs="Times New Roman"/>
                <w:sz w:val="12"/>
                <w:szCs w:val="12"/>
              </w:rPr>
            </w:pPr>
            <w:proofErr w:type="gramStart"/>
            <w:r w:rsidRPr="00603683">
              <w:rPr>
                <w:rFonts w:ascii="Times New Roman" w:hAnsi="Times New Roman" w:cs="Times New Roman"/>
                <w:sz w:val="12"/>
                <w:szCs w:val="12"/>
              </w:rPr>
              <w:t>Главы сельских (городского) поселений муниципального района Сергиевский (по согласованию)</w:t>
            </w:r>
            <w:proofErr w:type="gramEnd"/>
          </w:p>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 xml:space="preserve">Отдел по делам ГО и ЧС администрации муниципального района Сергиевский </w:t>
            </w:r>
          </w:p>
        </w:tc>
        <w:tc>
          <w:tcPr>
            <w:tcW w:w="481" w:type="pct"/>
          </w:tcPr>
          <w:p w:rsidR="00603683" w:rsidRPr="00603683" w:rsidRDefault="00603683" w:rsidP="003E7D47">
            <w:pPr>
              <w:rPr>
                <w:rFonts w:ascii="Times New Roman" w:hAnsi="Times New Roman" w:cs="Times New Roman"/>
                <w:sz w:val="12"/>
                <w:szCs w:val="12"/>
              </w:rPr>
            </w:pPr>
          </w:p>
        </w:tc>
      </w:tr>
      <w:tr w:rsidR="00603683" w:rsidRPr="00603683" w:rsidTr="00603683">
        <w:tc>
          <w:tcPr>
            <w:tcW w:w="373" w:type="pct"/>
          </w:tcPr>
          <w:p w:rsidR="00603683" w:rsidRPr="00603683" w:rsidRDefault="00603683" w:rsidP="00EC2019">
            <w:pPr>
              <w:pStyle w:val="af3"/>
              <w:numPr>
                <w:ilvl w:val="0"/>
                <w:numId w:val="40"/>
              </w:numPr>
              <w:ind w:left="0" w:firstLine="0"/>
              <w:jc w:val="center"/>
              <w:rPr>
                <w:rFonts w:ascii="Times New Roman" w:hAnsi="Times New Roman" w:cs="Times New Roman"/>
                <w:sz w:val="12"/>
                <w:szCs w:val="12"/>
              </w:rPr>
            </w:pPr>
          </w:p>
        </w:tc>
        <w:tc>
          <w:tcPr>
            <w:tcW w:w="1879"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 xml:space="preserve">Обеспечить своевременное информирование и оповещение населения об угрозе подтопления населенных пунктов, в том числе организовать </w:t>
            </w:r>
            <w:proofErr w:type="spellStart"/>
            <w:r w:rsidRPr="00603683">
              <w:rPr>
                <w:rFonts w:ascii="Times New Roman" w:hAnsi="Times New Roman" w:cs="Times New Roman"/>
                <w:sz w:val="12"/>
                <w:szCs w:val="12"/>
              </w:rPr>
              <w:t>подворовый</w:t>
            </w:r>
            <w:proofErr w:type="spellEnd"/>
            <w:r w:rsidRPr="00603683">
              <w:rPr>
                <w:rFonts w:ascii="Times New Roman" w:hAnsi="Times New Roman" w:cs="Times New Roman"/>
                <w:sz w:val="12"/>
                <w:szCs w:val="12"/>
              </w:rPr>
              <w:t xml:space="preserve"> обход населения, попадающих в зону подтопления с инструктажем о порядке действия в случае паводка.  Организовать информирование населения о необходимости страхования </w:t>
            </w:r>
            <w:r w:rsidRPr="00603683">
              <w:rPr>
                <w:rFonts w:ascii="Times New Roman" w:hAnsi="Times New Roman" w:cs="Times New Roman"/>
                <w:sz w:val="12"/>
                <w:szCs w:val="12"/>
              </w:rPr>
              <w:lastRenderedPageBreak/>
              <w:t>имущества.</w:t>
            </w:r>
          </w:p>
        </w:tc>
        <w:tc>
          <w:tcPr>
            <w:tcW w:w="893" w:type="pct"/>
          </w:tcPr>
          <w:p w:rsidR="00603683" w:rsidRPr="00603683" w:rsidRDefault="00603683" w:rsidP="003E7D47">
            <w:pPr>
              <w:jc w:val="center"/>
              <w:rPr>
                <w:rFonts w:ascii="Times New Roman" w:hAnsi="Times New Roman" w:cs="Times New Roman"/>
                <w:sz w:val="12"/>
                <w:szCs w:val="12"/>
              </w:rPr>
            </w:pPr>
            <w:r w:rsidRPr="00603683">
              <w:rPr>
                <w:rFonts w:ascii="Times New Roman" w:hAnsi="Times New Roman" w:cs="Times New Roman"/>
                <w:sz w:val="12"/>
                <w:szCs w:val="12"/>
              </w:rPr>
              <w:t>На период паводка</w:t>
            </w:r>
          </w:p>
        </w:tc>
        <w:tc>
          <w:tcPr>
            <w:tcW w:w="1374" w:type="pct"/>
          </w:tcPr>
          <w:p w:rsidR="00603683" w:rsidRPr="00603683" w:rsidRDefault="00603683" w:rsidP="003E7D47">
            <w:pPr>
              <w:jc w:val="both"/>
              <w:rPr>
                <w:rFonts w:ascii="Times New Roman" w:hAnsi="Times New Roman" w:cs="Times New Roman"/>
                <w:sz w:val="12"/>
                <w:szCs w:val="12"/>
              </w:rPr>
            </w:pPr>
            <w:proofErr w:type="gramStart"/>
            <w:r w:rsidRPr="00603683">
              <w:rPr>
                <w:rFonts w:ascii="Times New Roman" w:hAnsi="Times New Roman" w:cs="Times New Roman"/>
                <w:sz w:val="12"/>
                <w:szCs w:val="12"/>
              </w:rPr>
              <w:t>Главы сельских (городского) поселений муниципального района Сергиевский (по согласованию)</w:t>
            </w:r>
            <w:proofErr w:type="gramEnd"/>
          </w:p>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 xml:space="preserve">Отдел по делам ГО и ЧС администрации муниципального района Сергиевский </w:t>
            </w:r>
          </w:p>
        </w:tc>
        <w:tc>
          <w:tcPr>
            <w:tcW w:w="481" w:type="pct"/>
          </w:tcPr>
          <w:p w:rsidR="00603683" w:rsidRPr="00603683" w:rsidRDefault="00603683" w:rsidP="003E7D47">
            <w:pPr>
              <w:rPr>
                <w:rFonts w:ascii="Times New Roman" w:hAnsi="Times New Roman" w:cs="Times New Roman"/>
                <w:sz w:val="12"/>
                <w:szCs w:val="12"/>
              </w:rPr>
            </w:pPr>
          </w:p>
        </w:tc>
      </w:tr>
      <w:tr w:rsidR="00603683" w:rsidRPr="00603683" w:rsidTr="00603683">
        <w:tc>
          <w:tcPr>
            <w:tcW w:w="373" w:type="pct"/>
          </w:tcPr>
          <w:p w:rsidR="00603683" w:rsidRPr="00603683" w:rsidRDefault="00603683" w:rsidP="00EC2019">
            <w:pPr>
              <w:pStyle w:val="af3"/>
              <w:numPr>
                <w:ilvl w:val="0"/>
                <w:numId w:val="40"/>
              </w:numPr>
              <w:ind w:left="0" w:firstLine="0"/>
              <w:jc w:val="center"/>
              <w:rPr>
                <w:rFonts w:ascii="Times New Roman" w:hAnsi="Times New Roman" w:cs="Times New Roman"/>
                <w:sz w:val="12"/>
                <w:szCs w:val="12"/>
              </w:rPr>
            </w:pPr>
          </w:p>
        </w:tc>
        <w:tc>
          <w:tcPr>
            <w:tcW w:w="1879"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 xml:space="preserve">Провести работу по вывозу снега с территорий населенных пунктов городского (сельских) поселений. Осуществить подготовку к паводку ливневой канализации, дренажных стоков водоотводящих каналов. Взять на контроль внутренние водоемы, овраги, нагорные водоотводные канавы, выпуски дождевой канализации, </w:t>
            </w:r>
            <w:proofErr w:type="spellStart"/>
            <w:r w:rsidRPr="00603683">
              <w:rPr>
                <w:rFonts w:ascii="Times New Roman" w:hAnsi="Times New Roman" w:cs="Times New Roman"/>
                <w:sz w:val="12"/>
                <w:szCs w:val="12"/>
              </w:rPr>
              <w:t>особоопасные</w:t>
            </w:r>
            <w:proofErr w:type="spellEnd"/>
            <w:r w:rsidRPr="00603683">
              <w:rPr>
                <w:rFonts w:ascii="Times New Roman" w:hAnsi="Times New Roman" w:cs="Times New Roman"/>
                <w:sz w:val="12"/>
                <w:szCs w:val="12"/>
              </w:rPr>
              <w:t xml:space="preserve"> места на сетях дождевой канализации, водопропускные трубы на предмет их очистки от заторов и бытового мусора.</w:t>
            </w:r>
          </w:p>
        </w:tc>
        <w:tc>
          <w:tcPr>
            <w:tcW w:w="893" w:type="pct"/>
          </w:tcPr>
          <w:p w:rsidR="00603683" w:rsidRPr="00603683" w:rsidRDefault="00603683" w:rsidP="003E7D47">
            <w:pPr>
              <w:jc w:val="center"/>
              <w:rPr>
                <w:rFonts w:ascii="Times New Roman" w:hAnsi="Times New Roman" w:cs="Times New Roman"/>
                <w:sz w:val="12"/>
                <w:szCs w:val="12"/>
              </w:rPr>
            </w:pPr>
            <w:r w:rsidRPr="00603683">
              <w:rPr>
                <w:rFonts w:ascii="Times New Roman" w:hAnsi="Times New Roman" w:cs="Times New Roman"/>
                <w:sz w:val="12"/>
                <w:szCs w:val="12"/>
              </w:rPr>
              <w:t>До</w:t>
            </w:r>
          </w:p>
          <w:p w:rsidR="00603683" w:rsidRPr="00603683" w:rsidRDefault="00603683" w:rsidP="003E7D47">
            <w:pPr>
              <w:jc w:val="center"/>
              <w:rPr>
                <w:rFonts w:ascii="Times New Roman" w:hAnsi="Times New Roman" w:cs="Times New Roman"/>
                <w:sz w:val="12"/>
                <w:szCs w:val="12"/>
              </w:rPr>
            </w:pPr>
            <w:r w:rsidRPr="00603683">
              <w:rPr>
                <w:rFonts w:ascii="Times New Roman" w:hAnsi="Times New Roman" w:cs="Times New Roman"/>
                <w:sz w:val="12"/>
                <w:szCs w:val="12"/>
              </w:rPr>
              <w:t>01.04.2020 г.</w:t>
            </w:r>
          </w:p>
        </w:tc>
        <w:tc>
          <w:tcPr>
            <w:tcW w:w="1374" w:type="pct"/>
          </w:tcPr>
          <w:p w:rsidR="00603683" w:rsidRPr="00603683" w:rsidRDefault="00603683" w:rsidP="003E7D47">
            <w:pPr>
              <w:jc w:val="both"/>
              <w:rPr>
                <w:rFonts w:ascii="Times New Roman" w:hAnsi="Times New Roman" w:cs="Times New Roman"/>
                <w:sz w:val="12"/>
                <w:szCs w:val="12"/>
              </w:rPr>
            </w:pPr>
            <w:proofErr w:type="gramStart"/>
            <w:r w:rsidRPr="00603683">
              <w:rPr>
                <w:rFonts w:ascii="Times New Roman" w:hAnsi="Times New Roman" w:cs="Times New Roman"/>
                <w:sz w:val="12"/>
                <w:szCs w:val="12"/>
              </w:rPr>
              <w:t>Главы сельских (городского) поселений муниципального района Сергиевский (по согласованию)</w:t>
            </w:r>
            <w:proofErr w:type="gramEnd"/>
          </w:p>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 xml:space="preserve"> </w:t>
            </w:r>
          </w:p>
        </w:tc>
        <w:tc>
          <w:tcPr>
            <w:tcW w:w="481" w:type="pct"/>
          </w:tcPr>
          <w:p w:rsidR="00603683" w:rsidRPr="00603683" w:rsidRDefault="00603683" w:rsidP="003E7D47">
            <w:pPr>
              <w:rPr>
                <w:rFonts w:ascii="Times New Roman" w:hAnsi="Times New Roman" w:cs="Times New Roman"/>
                <w:sz w:val="12"/>
                <w:szCs w:val="12"/>
              </w:rPr>
            </w:pPr>
          </w:p>
        </w:tc>
      </w:tr>
      <w:tr w:rsidR="00603683" w:rsidRPr="00603683" w:rsidTr="00603683">
        <w:tc>
          <w:tcPr>
            <w:tcW w:w="373" w:type="pct"/>
          </w:tcPr>
          <w:p w:rsidR="00603683" w:rsidRPr="00603683" w:rsidRDefault="00603683" w:rsidP="00EC2019">
            <w:pPr>
              <w:pStyle w:val="af3"/>
              <w:numPr>
                <w:ilvl w:val="0"/>
                <w:numId w:val="40"/>
              </w:numPr>
              <w:ind w:left="0" w:firstLine="0"/>
              <w:jc w:val="center"/>
              <w:rPr>
                <w:rFonts w:ascii="Times New Roman" w:hAnsi="Times New Roman" w:cs="Times New Roman"/>
                <w:sz w:val="12"/>
                <w:szCs w:val="12"/>
              </w:rPr>
            </w:pPr>
          </w:p>
        </w:tc>
        <w:tc>
          <w:tcPr>
            <w:tcW w:w="1879"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Осуществлять контроль  состояния дорожной инфраструктуры, объектов жизнеобеспечения и коммуникаций, попадающих в зону возможного подтопления, принять меры по обеспечению надежного функционирования. При необходимости организовать маршруты для транспорта  взамен подтопленных участков дорог.  Провести работу по очистке полос отвода автомобильных дорог, водопропускных труб, мостов и подходов к ним.</w:t>
            </w:r>
          </w:p>
        </w:tc>
        <w:tc>
          <w:tcPr>
            <w:tcW w:w="893" w:type="pct"/>
          </w:tcPr>
          <w:p w:rsidR="00603683" w:rsidRPr="00603683" w:rsidRDefault="00603683" w:rsidP="003E7D47">
            <w:pPr>
              <w:jc w:val="center"/>
              <w:rPr>
                <w:rFonts w:ascii="Times New Roman" w:hAnsi="Times New Roman" w:cs="Times New Roman"/>
                <w:sz w:val="12"/>
                <w:szCs w:val="12"/>
              </w:rPr>
            </w:pPr>
            <w:r w:rsidRPr="00603683">
              <w:rPr>
                <w:rFonts w:ascii="Times New Roman" w:hAnsi="Times New Roman" w:cs="Times New Roman"/>
                <w:sz w:val="12"/>
                <w:szCs w:val="12"/>
              </w:rPr>
              <w:t>На период паводка</w:t>
            </w:r>
          </w:p>
        </w:tc>
        <w:tc>
          <w:tcPr>
            <w:tcW w:w="1374" w:type="pct"/>
          </w:tcPr>
          <w:p w:rsidR="00603683" w:rsidRPr="00603683" w:rsidRDefault="00603683" w:rsidP="003E7D47">
            <w:pPr>
              <w:jc w:val="both"/>
              <w:rPr>
                <w:rFonts w:ascii="Times New Roman" w:hAnsi="Times New Roman" w:cs="Times New Roman"/>
                <w:sz w:val="12"/>
                <w:szCs w:val="12"/>
              </w:rPr>
            </w:pPr>
            <w:proofErr w:type="spellStart"/>
            <w:r w:rsidRPr="00603683">
              <w:rPr>
                <w:rFonts w:ascii="Times New Roman" w:hAnsi="Times New Roman" w:cs="Times New Roman"/>
                <w:sz w:val="12"/>
                <w:szCs w:val="12"/>
              </w:rPr>
              <w:t>Сергиевское</w:t>
            </w:r>
            <w:proofErr w:type="spellEnd"/>
            <w:r w:rsidRPr="00603683">
              <w:rPr>
                <w:rFonts w:ascii="Times New Roman" w:hAnsi="Times New Roman" w:cs="Times New Roman"/>
                <w:sz w:val="12"/>
                <w:szCs w:val="12"/>
              </w:rPr>
              <w:t xml:space="preserve"> ДЭУ ГКП АСАДО (по согласованию)</w:t>
            </w:r>
            <w:r>
              <w:rPr>
                <w:rFonts w:ascii="Times New Roman" w:hAnsi="Times New Roman" w:cs="Times New Roman"/>
                <w:sz w:val="12"/>
                <w:szCs w:val="12"/>
              </w:rPr>
              <w:t xml:space="preserve"> </w:t>
            </w:r>
            <w:r w:rsidRPr="00603683">
              <w:rPr>
                <w:rFonts w:ascii="Times New Roman" w:hAnsi="Times New Roman" w:cs="Times New Roman"/>
                <w:sz w:val="12"/>
                <w:szCs w:val="12"/>
              </w:rPr>
              <w:t>ООО «</w:t>
            </w:r>
            <w:proofErr w:type="spellStart"/>
            <w:r w:rsidRPr="00603683">
              <w:rPr>
                <w:rFonts w:ascii="Times New Roman" w:hAnsi="Times New Roman" w:cs="Times New Roman"/>
                <w:sz w:val="12"/>
                <w:szCs w:val="12"/>
              </w:rPr>
              <w:t>АвтотрансСервис</w:t>
            </w:r>
            <w:proofErr w:type="spellEnd"/>
            <w:r w:rsidRPr="00603683">
              <w:rPr>
                <w:rFonts w:ascii="Times New Roman" w:hAnsi="Times New Roman" w:cs="Times New Roman"/>
                <w:sz w:val="12"/>
                <w:szCs w:val="12"/>
              </w:rPr>
              <w:t>» (по согласованию)</w:t>
            </w:r>
          </w:p>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ООО «СКК»  (по согласованию)</w:t>
            </w:r>
            <w:r>
              <w:rPr>
                <w:rFonts w:ascii="Times New Roman" w:hAnsi="Times New Roman" w:cs="Times New Roman"/>
                <w:sz w:val="12"/>
                <w:szCs w:val="12"/>
              </w:rPr>
              <w:t xml:space="preserve"> </w:t>
            </w:r>
            <w:r w:rsidRPr="00603683">
              <w:rPr>
                <w:rFonts w:ascii="Times New Roman" w:hAnsi="Times New Roman" w:cs="Times New Roman"/>
                <w:sz w:val="12"/>
                <w:szCs w:val="12"/>
              </w:rPr>
              <w:t>Главы сельских (городского) поселений муниципального района Сергиевский (по согласованию)</w:t>
            </w:r>
          </w:p>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 xml:space="preserve"> </w:t>
            </w:r>
          </w:p>
        </w:tc>
        <w:tc>
          <w:tcPr>
            <w:tcW w:w="481" w:type="pct"/>
          </w:tcPr>
          <w:p w:rsidR="00603683" w:rsidRPr="00603683" w:rsidRDefault="00603683" w:rsidP="003E7D47">
            <w:pPr>
              <w:rPr>
                <w:rFonts w:ascii="Times New Roman" w:hAnsi="Times New Roman" w:cs="Times New Roman"/>
                <w:sz w:val="12"/>
                <w:szCs w:val="12"/>
              </w:rPr>
            </w:pPr>
          </w:p>
        </w:tc>
      </w:tr>
      <w:tr w:rsidR="00603683" w:rsidRPr="00603683" w:rsidTr="00603683">
        <w:tc>
          <w:tcPr>
            <w:tcW w:w="373" w:type="pct"/>
          </w:tcPr>
          <w:p w:rsidR="00603683" w:rsidRPr="00603683" w:rsidRDefault="00603683" w:rsidP="00EC2019">
            <w:pPr>
              <w:pStyle w:val="af3"/>
              <w:numPr>
                <w:ilvl w:val="0"/>
                <w:numId w:val="40"/>
              </w:numPr>
              <w:ind w:left="0" w:firstLine="0"/>
              <w:jc w:val="center"/>
              <w:rPr>
                <w:rFonts w:ascii="Times New Roman" w:hAnsi="Times New Roman" w:cs="Times New Roman"/>
                <w:sz w:val="12"/>
                <w:szCs w:val="12"/>
              </w:rPr>
            </w:pPr>
          </w:p>
        </w:tc>
        <w:tc>
          <w:tcPr>
            <w:tcW w:w="1879" w:type="pct"/>
          </w:tcPr>
          <w:p w:rsidR="00603683" w:rsidRPr="00603683" w:rsidRDefault="00603683" w:rsidP="003E7D47">
            <w:pPr>
              <w:jc w:val="both"/>
              <w:rPr>
                <w:rFonts w:ascii="Times New Roman" w:hAnsi="Times New Roman" w:cs="Times New Roman"/>
                <w:sz w:val="12"/>
                <w:szCs w:val="12"/>
              </w:rPr>
            </w:pPr>
            <w:r w:rsidRPr="00603683">
              <w:rPr>
                <w:rStyle w:val="212pt0"/>
                <w:rFonts w:eastAsiaTheme="minorHAnsi"/>
                <w:sz w:val="12"/>
                <w:szCs w:val="12"/>
              </w:rPr>
              <w:t>Проверить техническую готовность всех зданий, сооружений, местных коммуникаций на подверженных паводку территориях и при необходимости выполнить работы по снижению возможного материального ущерба. Особое внимание обратить на потенциально опасные объекты и объекты жизнеобеспечения населения.</w:t>
            </w:r>
          </w:p>
        </w:tc>
        <w:tc>
          <w:tcPr>
            <w:tcW w:w="893" w:type="pct"/>
          </w:tcPr>
          <w:p w:rsidR="00603683" w:rsidRPr="00603683" w:rsidRDefault="00603683" w:rsidP="003E7D47">
            <w:pPr>
              <w:jc w:val="center"/>
              <w:rPr>
                <w:rFonts w:ascii="Times New Roman" w:hAnsi="Times New Roman" w:cs="Times New Roman"/>
                <w:sz w:val="12"/>
                <w:szCs w:val="12"/>
              </w:rPr>
            </w:pPr>
            <w:r w:rsidRPr="00603683">
              <w:rPr>
                <w:rFonts w:ascii="Times New Roman" w:hAnsi="Times New Roman" w:cs="Times New Roman"/>
                <w:sz w:val="12"/>
                <w:szCs w:val="12"/>
              </w:rPr>
              <w:t>16.03.2020 г.</w:t>
            </w:r>
          </w:p>
        </w:tc>
        <w:tc>
          <w:tcPr>
            <w:tcW w:w="1374" w:type="pct"/>
          </w:tcPr>
          <w:p w:rsidR="00603683" w:rsidRPr="00603683" w:rsidRDefault="00603683" w:rsidP="003E7D47">
            <w:pPr>
              <w:jc w:val="both"/>
              <w:rPr>
                <w:rFonts w:ascii="Times New Roman" w:hAnsi="Times New Roman" w:cs="Times New Roman"/>
                <w:sz w:val="12"/>
                <w:szCs w:val="12"/>
              </w:rPr>
            </w:pPr>
            <w:proofErr w:type="gramStart"/>
            <w:r w:rsidRPr="00603683">
              <w:rPr>
                <w:rFonts w:ascii="Times New Roman" w:hAnsi="Times New Roman" w:cs="Times New Roman"/>
                <w:sz w:val="12"/>
                <w:szCs w:val="12"/>
              </w:rPr>
              <w:t>Главы сельских (городского) поселений муниципального района Сергиевский (по согласованию)</w:t>
            </w:r>
            <w:proofErr w:type="gramEnd"/>
          </w:p>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Руководители потенциально-опасных объектов (по согласованию)</w:t>
            </w:r>
            <w:r>
              <w:rPr>
                <w:rFonts w:ascii="Times New Roman" w:hAnsi="Times New Roman" w:cs="Times New Roman"/>
                <w:sz w:val="12"/>
                <w:szCs w:val="12"/>
              </w:rPr>
              <w:t xml:space="preserve"> </w:t>
            </w:r>
            <w:r w:rsidRPr="00603683">
              <w:rPr>
                <w:rFonts w:ascii="Times New Roman" w:hAnsi="Times New Roman" w:cs="Times New Roman"/>
                <w:sz w:val="12"/>
                <w:szCs w:val="12"/>
              </w:rPr>
              <w:t xml:space="preserve">Отдел по делам ГО и ЧС администрации муниципального района Сергиевский </w:t>
            </w:r>
          </w:p>
        </w:tc>
        <w:tc>
          <w:tcPr>
            <w:tcW w:w="481" w:type="pct"/>
          </w:tcPr>
          <w:p w:rsidR="00603683" w:rsidRPr="00603683" w:rsidRDefault="00603683" w:rsidP="003E7D47">
            <w:pPr>
              <w:rPr>
                <w:rFonts w:ascii="Times New Roman" w:hAnsi="Times New Roman" w:cs="Times New Roman"/>
                <w:sz w:val="12"/>
                <w:szCs w:val="12"/>
              </w:rPr>
            </w:pPr>
          </w:p>
        </w:tc>
      </w:tr>
      <w:tr w:rsidR="00603683" w:rsidRPr="00603683" w:rsidTr="00603683">
        <w:tc>
          <w:tcPr>
            <w:tcW w:w="373" w:type="pct"/>
          </w:tcPr>
          <w:p w:rsidR="00603683" w:rsidRPr="00603683" w:rsidRDefault="00603683" w:rsidP="00EC2019">
            <w:pPr>
              <w:pStyle w:val="af3"/>
              <w:numPr>
                <w:ilvl w:val="0"/>
                <w:numId w:val="40"/>
              </w:numPr>
              <w:ind w:left="0" w:firstLine="0"/>
              <w:jc w:val="center"/>
              <w:rPr>
                <w:rFonts w:ascii="Times New Roman" w:hAnsi="Times New Roman" w:cs="Times New Roman"/>
                <w:sz w:val="12"/>
                <w:szCs w:val="12"/>
              </w:rPr>
            </w:pPr>
          </w:p>
        </w:tc>
        <w:tc>
          <w:tcPr>
            <w:tcW w:w="1879" w:type="pct"/>
          </w:tcPr>
          <w:p w:rsidR="00603683" w:rsidRPr="00603683" w:rsidRDefault="00603683" w:rsidP="00603683">
            <w:pPr>
              <w:pStyle w:val="2f3"/>
              <w:shd w:val="clear" w:color="auto" w:fill="auto"/>
              <w:spacing w:before="0" w:after="0" w:line="240" w:lineRule="auto"/>
              <w:rPr>
                <w:rFonts w:ascii="Times New Roman" w:hAnsi="Times New Roman" w:cs="Times New Roman"/>
                <w:sz w:val="12"/>
                <w:szCs w:val="12"/>
              </w:rPr>
            </w:pPr>
            <w:r w:rsidRPr="00603683">
              <w:rPr>
                <w:rStyle w:val="212pt0"/>
                <w:rFonts w:eastAsiaTheme="minorHAnsi"/>
                <w:sz w:val="12"/>
                <w:szCs w:val="12"/>
              </w:rPr>
              <w:t>Создать аварийные бригады и обеспечить их готовность к работе по ликвидации отдельных разрушений сооружений, укреплению и защите жилых домов, систем тепл</w:t>
            </w:r>
            <w:proofErr w:type="gramStart"/>
            <w:r w:rsidRPr="00603683">
              <w:rPr>
                <w:rStyle w:val="212pt0"/>
                <w:rFonts w:eastAsiaTheme="minorHAnsi"/>
                <w:sz w:val="12"/>
                <w:szCs w:val="12"/>
              </w:rPr>
              <w:t>о-</w:t>
            </w:r>
            <w:proofErr w:type="gramEnd"/>
            <w:r w:rsidRPr="00603683">
              <w:rPr>
                <w:rStyle w:val="212pt0"/>
                <w:rFonts w:eastAsiaTheme="minorHAnsi"/>
                <w:sz w:val="12"/>
                <w:szCs w:val="12"/>
              </w:rPr>
              <w:t>, водо-, электроснабжения, инженерных коммуникаций, подсыпке гребней оградительных дамб, автодорог и других объектов. Создать необходимый резерв для функционирования систем жизнеобеспечения и ликвидации аварий</w:t>
            </w:r>
          </w:p>
        </w:tc>
        <w:tc>
          <w:tcPr>
            <w:tcW w:w="893" w:type="pct"/>
          </w:tcPr>
          <w:p w:rsidR="00603683" w:rsidRPr="00603683" w:rsidRDefault="00603683" w:rsidP="003E7D47">
            <w:pPr>
              <w:jc w:val="center"/>
              <w:rPr>
                <w:rFonts w:ascii="Times New Roman" w:hAnsi="Times New Roman" w:cs="Times New Roman"/>
                <w:sz w:val="12"/>
                <w:szCs w:val="12"/>
              </w:rPr>
            </w:pPr>
            <w:r w:rsidRPr="00603683">
              <w:rPr>
                <w:rFonts w:ascii="Times New Roman" w:hAnsi="Times New Roman" w:cs="Times New Roman"/>
                <w:sz w:val="12"/>
                <w:szCs w:val="12"/>
              </w:rPr>
              <w:t>16.03.2020 г.</w:t>
            </w:r>
          </w:p>
        </w:tc>
        <w:tc>
          <w:tcPr>
            <w:tcW w:w="1374" w:type="pct"/>
          </w:tcPr>
          <w:p w:rsidR="00603683" w:rsidRPr="00603683" w:rsidRDefault="00603683" w:rsidP="003E7D47">
            <w:pPr>
              <w:jc w:val="both"/>
              <w:rPr>
                <w:rFonts w:ascii="Times New Roman" w:hAnsi="Times New Roman" w:cs="Times New Roman"/>
                <w:sz w:val="12"/>
                <w:szCs w:val="12"/>
              </w:rPr>
            </w:pPr>
            <w:proofErr w:type="gramStart"/>
            <w:r w:rsidRPr="00603683">
              <w:rPr>
                <w:rFonts w:ascii="Times New Roman" w:hAnsi="Times New Roman" w:cs="Times New Roman"/>
                <w:sz w:val="12"/>
                <w:szCs w:val="12"/>
              </w:rPr>
              <w:t>Главы сельских (городского) поселений муниципального района Сергиевский (по согласованию)</w:t>
            </w:r>
            <w:proofErr w:type="gramEnd"/>
          </w:p>
          <w:p w:rsidR="00603683" w:rsidRPr="00603683" w:rsidRDefault="00603683" w:rsidP="003E7D47">
            <w:pPr>
              <w:jc w:val="both"/>
              <w:rPr>
                <w:rFonts w:ascii="Times New Roman" w:hAnsi="Times New Roman" w:cs="Times New Roman"/>
                <w:sz w:val="12"/>
                <w:szCs w:val="12"/>
              </w:rPr>
            </w:pPr>
            <w:r>
              <w:rPr>
                <w:rFonts w:ascii="Times New Roman" w:hAnsi="Times New Roman" w:cs="Times New Roman"/>
                <w:sz w:val="12"/>
                <w:szCs w:val="12"/>
              </w:rPr>
              <w:t xml:space="preserve">Отдел </w:t>
            </w:r>
            <w:r w:rsidRPr="00603683">
              <w:rPr>
                <w:rFonts w:ascii="Times New Roman" w:hAnsi="Times New Roman" w:cs="Times New Roman"/>
                <w:sz w:val="12"/>
                <w:szCs w:val="12"/>
              </w:rPr>
              <w:t xml:space="preserve">по делам ГО и ЧС администрации муниципального района Сергиевский </w:t>
            </w:r>
          </w:p>
        </w:tc>
        <w:tc>
          <w:tcPr>
            <w:tcW w:w="481" w:type="pct"/>
          </w:tcPr>
          <w:p w:rsidR="00603683" w:rsidRPr="00603683" w:rsidRDefault="00603683" w:rsidP="003E7D47">
            <w:pPr>
              <w:rPr>
                <w:rFonts w:ascii="Times New Roman" w:hAnsi="Times New Roman" w:cs="Times New Roman"/>
                <w:sz w:val="12"/>
                <w:szCs w:val="12"/>
              </w:rPr>
            </w:pPr>
          </w:p>
        </w:tc>
      </w:tr>
      <w:tr w:rsidR="00603683" w:rsidRPr="00603683" w:rsidTr="00603683">
        <w:tc>
          <w:tcPr>
            <w:tcW w:w="373" w:type="pct"/>
          </w:tcPr>
          <w:p w:rsidR="00603683" w:rsidRPr="00603683" w:rsidRDefault="00603683" w:rsidP="00EC2019">
            <w:pPr>
              <w:pStyle w:val="af3"/>
              <w:numPr>
                <w:ilvl w:val="0"/>
                <w:numId w:val="40"/>
              </w:numPr>
              <w:ind w:left="0" w:firstLine="0"/>
              <w:jc w:val="center"/>
              <w:rPr>
                <w:rFonts w:ascii="Times New Roman" w:hAnsi="Times New Roman" w:cs="Times New Roman"/>
                <w:sz w:val="12"/>
                <w:szCs w:val="12"/>
              </w:rPr>
            </w:pPr>
          </w:p>
        </w:tc>
        <w:tc>
          <w:tcPr>
            <w:tcW w:w="1879" w:type="pct"/>
          </w:tcPr>
          <w:p w:rsidR="00603683" w:rsidRPr="00603683" w:rsidRDefault="00603683" w:rsidP="00603683">
            <w:pPr>
              <w:pStyle w:val="2f3"/>
              <w:shd w:val="clear" w:color="auto" w:fill="auto"/>
              <w:spacing w:before="0" w:after="0" w:line="240" w:lineRule="auto"/>
              <w:rPr>
                <w:rFonts w:ascii="Times New Roman" w:hAnsi="Times New Roman" w:cs="Times New Roman"/>
                <w:sz w:val="12"/>
                <w:szCs w:val="12"/>
              </w:rPr>
            </w:pPr>
            <w:r w:rsidRPr="00603683">
              <w:rPr>
                <w:rStyle w:val="212pt0"/>
                <w:rFonts w:eastAsiaTheme="minorHAnsi"/>
                <w:sz w:val="12"/>
                <w:szCs w:val="12"/>
              </w:rPr>
              <w:t xml:space="preserve">Разработать и утвердить схемы пропуска паводковых вод через ГТС, находящихся в каскаде, и принять меры по доведению уровня воды в водных объектах каскадов в осенне-зимний период </w:t>
            </w:r>
            <w:proofErr w:type="gramStart"/>
            <w:r w:rsidRPr="00603683">
              <w:rPr>
                <w:rStyle w:val="212pt0"/>
                <w:rFonts w:eastAsiaTheme="minorHAnsi"/>
                <w:sz w:val="12"/>
                <w:szCs w:val="12"/>
              </w:rPr>
              <w:t>до</w:t>
            </w:r>
            <w:proofErr w:type="gramEnd"/>
            <w:r w:rsidRPr="00603683">
              <w:rPr>
                <w:rStyle w:val="212pt0"/>
                <w:rFonts w:eastAsiaTheme="minorHAnsi"/>
                <w:sz w:val="12"/>
                <w:szCs w:val="12"/>
              </w:rPr>
              <w:t xml:space="preserve"> минимального.</w:t>
            </w:r>
          </w:p>
        </w:tc>
        <w:tc>
          <w:tcPr>
            <w:tcW w:w="893" w:type="pct"/>
          </w:tcPr>
          <w:p w:rsidR="00603683" w:rsidRPr="00603683" w:rsidRDefault="00603683" w:rsidP="003E7D47">
            <w:pPr>
              <w:jc w:val="center"/>
              <w:rPr>
                <w:rFonts w:ascii="Times New Roman" w:hAnsi="Times New Roman" w:cs="Times New Roman"/>
                <w:sz w:val="12"/>
                <w:szCs w:val="12"/>
              </w:rPr>
            </w:pPr>
            <w:r w:rsidRPr="00603683">
              <w:rPr>
                <w:rFonts w:ascii="Times New Roman" w:hAnsi="Times New Roman" w:cs="Times New Roman"/>
                <w:sz w:val="12"/>
                <w:szCs w:val="12"/>
              </w:rPr>
              <w:t>16.03.2020 г.</w:t>
            </w:r>
          </w:p>
        </w:tc>
        <w:tc>
          <w:tcPr>
            <w:tcW w:w="1374" w:type="pct"/>
          </w:tcPr>
          <w:p w:rsidR="00603683" w:rsidRPr="00603683" w:rsidRDefault="00603683" w:rsidP="003E7D47">
            <w:pPr>
              <w:jc w:val="both"/>
              <w:rPr>
                <w:rFonts w:ascii="Times New Roman" w:hAnsi="Times New Roman" w:cs="Times New Roman"/>
                <w:sz w:val="12"/>
                <w:szCs w:val="12"/>
              </w:rPr>
            </w:pPr>
            <w:proofErr w:type="gramStart"/>
            <w:r w:rsidRPr="00603683">
              <w:rPr>
                <w:rFonts w:ascii="Times New Roman" w:hAnsi="Times New Roman" w:cs="Times New Roman"/>
                <w:sz w:val="12"/>
                <w:szCs w:val="12"/>
              </w:rPr>
              <w:t>Главы сельских (городского) поселений муниципального района Сергиевский (по согласованию)</w:t>
            </w:r>
            <w:proofErr w:type="gramEnd"/>
          </w:p>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 xml:space="preserve">Отдел по делам ГО и ЧС администрации муниципального района Сергиевский </w:t>
            </w:r>
          </w:p>
        </w:tc>
        <w:tc>
          <w:tcPr>
            <w:tcW w:w="481" w:type="pct"/>
          </w:tcPr>
          <w:p w:rsidR="00603683" w:rsidRPr="00603683" w:rsidRDefault="00603683" w:rsidP="003E7D47">
            <w:pPr>
              <w:rPr>
                <w:rFonts w:ascii="Times New Roman" w:hAnsi="Times New Roman" w:cs="Times New Roman"/>
                <w:sz w:val="12"/>
                <w:szCs w:val="12"/>
              </w:rPr>
            </w:pPr>
          </w:p>
        </w:tc>
      </w:tr>
      <w:tr w:rsidR="00603683" w:rsidRPr="00603683" w:rsidTr="00603683">
        <w:tc>
          <w:tcPr>
            <w:tcW w:w="373" w:type="pct"/>
          </w:tcPr>
          <w:p w:rsidR="00603683" w:rsidRPr="00603683" w:rsidRDefault="00603683" w:rsidP="00EC2019">
            <w:pPr>
              <w:pStyle w:val="af3"/>
              <w:numPr>
                <w:ilvl w:val="0"/>
                <w:numId w:val="40"/>
              </w:numPr>
              <w:ind w:left="0" w:firstLine="0"/>
              <w:jc w:val="center"/>
              <w:rPr>
                <w:rFonts w:ascii="Times New Roman" w:hAnsi="Times New Roman" w:cs="Times New Roman"/>
                <w:sz w:val="12"/>
                <w:szCs w:val="12"/>
              </w:rPr>
            </w:pPr>
          </w:p>
        </w:tc>
        <w:tc>
          <w:tcPr>
            <w:tcW w:w="1879" w:type="pct"/>
          </w:tcPr>
          <w:p w:rsidR="00603683" w:rsidRPr="00603683" w:rsidRDefault="00603683" w:rsidP="00603683">
            <w:pPr>
              <w:pStyle w:val="2f3"/>
              <w:shd w:val="clear" w:color="auto" w:fill="auto"/>
              <w:spacing w:before="0" w:after="0" w:line="240" w:lineRule="auto"/>
              <w:rPr>
                <w:rFonts w:ascii="Times New Roman" w:hAnsi="Times New Roman" w:cs="Times New Roman"/>
                <w:sz w:val="12"/>
                <w:szCs w:val="12"/>
              </w:rPr>
            </w:pPr>
            <w:r w:rsidRPr="00603683">
              <w:rPr>
                <w:rStyle w:val="212pt0"/>
                <w:rFonts w:eastAsiaTheme="minorHAnsi"/>
                <w:sz w:val="12"/>
                <w:szCs w:val="12"/>
              </w:rPr>
              <w:t xml:space="preserve">Провести проверку готовности гидротехнических сооружений. Определить места выемки грунта, для подсыпки и укрепления плотин и гидротехнических сооружений при угрозе их прорыва. Подготовить оборудование для откачки грунтовых и поверхностных вод из </w:t>
            </w:r>
            <w:proofErr w:type="spellStart"/>
            <w:r w:rsidRPr="00603683">
              <w:rPr>
                <w:rStyle w:val="212pt0"/>
                <w:rFonts w:eastAsiaTheme="minorHAnsi"/>
                <w:sz w:val="12"/>
                <w:szCs w:val="12"/>
              </w:rPr>
              <w:t>дождеприемных</w:t>
            </w:r>
            <w:proofErr w:type="spellEnd"/>
            <w:r w:rsidRPr="00603683">
              <w:rPr>
                <w:rStyle w:val="212pt0"/>
                <w:rFonts w:eastAsiaTheme="minorHAnsi"/>
                <w:sz w:val="12"/>
                <w:szCs w:val="12"/>
              </w:rPr>
              <w:t xml:space="preserve"> колодцев и пешеходных тоннелей.</w:t>
            </w:r>
          </w:p>
        </w:tc>
        <w:tc>
          <w:tcPr>
            <w:tcW w:w="893" w:type="pct"/>
          </w:tcPr>
          <w:p w:rsidR="00603683" w:rsidRPr="00603683" w:rsidRDefault="00603683" w:rsidP="003E7D47">
            <w:pPr>
              <w:jc w:val="center"/>
              <w:rPr>
                <w:rFonts w:ascii="Times New Roman" w:hAnsi="Times New Roman" w:cs="Times New Roman"/>
                <w:sz w:val="12"/>
                <w:szCs w:val="12"/>
              </w:rPr>
            </w:pPr>
            <w:r w:rsidRPr="00603683">
              <w:rPr>
                <w:rFonts w:ascii="Times New Roman" w:hAnsi="Times New Roman" w:cs="Times New Roman"/>
                <w:sz w:val="12"/>
                <w:szCs w:val="12"/>
              </w:rPr>
              <w:t>16.03.2020 г.</w:t>
            </w:r>
          </w:p>
        </w:tc>
        <w:tc>
          <w:tcPr>
            <w:tcW w:w="1374" w:type="pct"/>
          </w:tcPr>
          <w:p w:rsidR="00603683" w:rsidRPr="00603683" w:rsidRDefault="00603683" w:rsidP="003E7D47">
            <w:pPr>
              <w:jc w:val="both"/>
              <w:rPr>
                <w:rFonts w:ascii="Times New Roman" w:hAnsi="Times New Roman" w:cs="Times New Roman"/>
                <w:sz w:val="12"/>
                <w:szCs w:val="12"/>
              </w:rPr>
            </w:pPr>
            <w:proofErr w:type="gramStart"/>
            <w:r w:rsidRPr="00603683">
              <w:rPr>
                <w:rFonts w:ascii="Times New Roman" w:hAnsi="Times New Roman" w:cs="Times New Roman"/>
                <w:sz w:val="12"/>
                <w:szCs w:val="12"/>
              </w:rPr>
              <w:t>Главы сельских (городского) поселений муниципального района Сергиевский (по согласованию)</w:t>
            </w:r>
            <w:proofErr w:type="gramEnd"/>
          </w:p>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 xml:space="preserve">Отдел по делам ГО и ЧС администрации муниципального района Сергиевский </w:t>
            </w:r>
          </w:p>
        </w:tc>
        <w:tc>
          <w:tcPr>
            <w:tcW w:w="481" w:type="pct"/>
          </w:tcPr>
          <w:p w:rsidR="00603683" w:rsidRPr="00603683" w:rsidRDefault="00603683" w:rsidP="003E7D47">
            <w:pPr>
              <w:rPr>
                <w:rFonts w:ascii="Times New Roman" w:hAnsi="Times New Roman" w:cs="Times New Roman"/>
                <w:sz w:val="12"/>
                <w:szCs w:val="12"/>
              </w:rPr>
            </w:pPr>
          </w:p>
        </w:tc>
      </w:tr>
      <w:tr w:rsidR="00603683" w:rsidRPr="00603683" w:rsidTr="00603683">
        <w:tc>
          <w:tcPr>
            <w:tcW w:w="373" w:type="pct"/>
          </w:tcPr>
          <w:p w:rsidR="00603683" w:rsidRPr="00603683" w:rsidRDefault="00603683" w:rsidP="00EC2019">
            <w:pPr>
              <w:pStyle w:val="af3"/>
              <w:numPr>
                <w:ilvl w:val="0"/>
                <w:numId w:val="40"/>
              </w:numPr>
              <w:ind w:left="0" w:firstLine="0"/>
              <w:jc w:val="center"/>
              <w:rPr>
                <w:rFonts w:ascii="Times New Roman" w:hAnsi="Times New Roman" w:cs="Times New Roman"/>
                <w:sz w:val="12"/>
                <w:szCs w:val="12"/>
              </w:rPr>
            </w:pPr>
          </w:p>
        </w:tc>
        <w:tc>
          <w:tcPr>
            <w:tcW w:w="1879" w:type="pct"/>
          </w:tcPr>
          <w:p w:rsidR="00603683" w:rsidRPr="00603683" w:rsidRDefault="00603683" w:rsidP="00603683">
            <w:pPr>
              <w:pStyle w:val="2f3"/>
              <w:shd w:val="clear" w:color="auto" w:fill="auto"/>
              <w:spacing w:before="0" w:after="0" w:line="240" w:lineRule="auto"/>
              <w:rPr>
                <w:rFonts w:ascii="Times New Roman" w:hAnsi="Times New Roman" w:cs="Times New Roman"/>
                <w:sz w:val="12"/>
                <w:szCs w:val="12"/>
              </w:rPr>
            </w:pPr>
            <w:r w:rsidRPr="00603683">
              <w:rPr>
                <w:rStyle w:val="212pt0"/>
                <w:rFonts w:eastAsiaTheme="minorHAnsi"/>
                <w:sz w:val="12"/>
                <w:szCs w:val="12"/>
              </w:rPr>
              <w:t xml:space="preserve">Своевременно информировать Главное управление МЧС России по Самарской области и межведомственную </w:t>
            </w:r>
            <w:proofErr w:type="spellStart"/>
            <w:r w:rsidRPr="00603683">
              <w:rPr>
                <w:rStyle w:val="212pt0"/>
                <w:rFonts w:eastAsiaTheme="minorHAnsi"/>
                <w:sz w:val="12"/>
                <w:szCs w:val="12"/>
              </w:rPr>
              <w:t>противопаводковую</w:t>
            </w:r>
            <w:proofErr w:type="spellEnd"/>
            <w:r w:rsidRPr="00603683">
              <w:rPr>
                <w:rStyle w:val="212pt0"/>
                <w:rFonts w:eastAsiaTheme="minorHAnsi"/>
                <w:sz w:val="12"/>
                <w:szCs w:val="12"/>
              </w:rPr>
              <w:t xml:space="preserve"> комиссию Самарской области о складывающейся обстановке, в </w:t>
            </w:r>
            <w:proofErr w:type="spellStart"/>
            <w:r w:rsidRPr="00603683">
              <w:rPr>
                <w:rStyle w:val="212pt0"/>
                <w:rFonts w:eastAsiaTheme="minorHAnsi"/>
                <w:sz w:val="12"/>
                <w:szCs w:val="12"/>
              </w:rPr>
              <w:t>т.ч</w:t>
            </w:r>
            <w:proofErr w:type="spellEnd"/>
            <w:r w:rsidRPr="00603683">
              <w:rPr>
                <w:rStyle w:val="212pt0"/>
                <w:rFonts w:eastAsiaTheme="minorHAnsi"/>
                <w:sz w:val="12"/>
                <w:szCs w:val="12"/>
              </w:rPr>
              <w:t>. незамедлительно - о фактах затопления (подтопления) территорий и населенных пунктов и принимаемых мерах по обеспечению жизнедеятельности населения</w:t>
            </w:r>
          </w:p>
        </w:tc>
        <w:tc>
          <w:tcPr>
            <w:tcW w:w="893" w:type="pct"/>
          </w:tcPr>
          <w:p w:rsidR="00603683" w:rsidRPr="00603683" w:rsidRDefault="00603683" w:rsidP="00603683">
            <w:pPr>
              <w:pStyle w:val="2f3"/>
              <w:shd w:val="clear" w:color="auto" w:fill="auto"/>
              <w:spacing w:before="0" w:after="0" w:line="240" w:lineRule="auto"/>
              <w:jc w:val="center"/>
              <w:rPr>
                <w:rFonts w:ascii="Times New Roman" w:hAnsi="Times New Roman" w:cs="Times New Roman"/>
                <w:sz w:val="12"/>
                <w:szCs w:val="12"/>
              </w:rPr>
            </w:pPr>
            <w:r w:rsidRPr="00603683">
              <w:rPr>
                <w:rStyle w:val="212pt0"/>
                <w:rFonts w:eastAsiaTheme="minorHAnsi"/>
                <w:sz w:val="12"/>
                <w:szCs w:val="12"/>
              </w:rPr>
              <w:t>март-май</w:t>
            </w:r>
          </w:p>
          <w:p w:rsidR="00603683" w:rsidRPr="00603683" w:rsidRDefault="00603683" w:rsidP="00603683">
            <w:pPr>
              <w:pStyle w:val="2f3"/>
              <w:shd w:val="clear" w:color="auto" w:fill="auto"/>
              <w:spacing w:before="0" w:after="0" w:line="240" w:lineRule="auto"/>
              <w:jc w:val="center"/>
              <w:rPr>
                <w:rFonts w:ascii="Times New Roman" w:hAnsi="Times New Roman" w:cs="Times New Roman"/>
                <w:sz w:val="12"/>
                <w:szCs w:val="12"/>
              </w:rPr>
            </w:pPr>
            <w:r w:rsidRPr="00603683">
              <w:rPr>
                <w:rStyle w:val="212pt0"/>
                <w:rFonts w:eastAsiaTheme="minorHAnsi"/>
                <w:sz w:val="12"/>
                <w:szCs w:val="12"/>
              </w:rPr>
              <w:t>2020 г.</w:t>
            </w:r>
          </w:p>
        </w:tc>
        <w:tc>
          <w:tcPr>
            <w:tcW w:w="1374"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 xml:space="preserve">Отдел по делам ГО и ЧС администрации муниципального района Сергиевский </w:t>
            </w:r>
          </w:p>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ЕДДС муниципального района  Сергиевский МАУ «Сервис»  (по согласованию)</w:t>
            </w:r>
          </w:p>
          <w:p w:rsidR="00603683" w:rsidRPr="00603683" w:rsidRDefault="00603683" w:rsidP="003E7D47">
            <w:pPr>
              <w:jc w:val="both"/>
              <w:rPr>
                <w:rFonts w:ascii="Times New Roman" w:hAnsi="Times New Roman" w:cs="Times New Roman"/>
                <w:sz w:val="12"/>
                <w:szCs w:val="12"/>
              </w:rPr>
            </w:pPr>
          </w:p>
        </w:tc>
        <w:tc>
          <w:tcPr>
            <w:tcW w:w="481" w:type="pct"/>
          </w:tcPr>
          <w:p w:rsidR="00603683" w:rsidRPr="00603683" w:rsidRDefault="00603683" w:rsidP="003E7D47">
            <w:pPr>
              <w:rPr>
                <w:rFonts w:ascii="Times New Roman" w:hAnsi="Times New Roman" w:cs="Times New Roman"/>
                <w:sz w:val="12"/>
                <w:szCs w:val="12"/>
              </w:rPr>
            </w:pPr>
          </w:p>
        </w:tc>
      </w:tr>
      <w:tr w:rsidR="00603683" w:rsidRPr="00603683" w:rsidTr="00603683">
        <w:tc>
          <w:tcPr>
            <w:tcW w:w="373" w:type="pct"/>
          </w:tcPr>
          <w:p w:rsidR="00603683" w:rsidRPr="00603683" w:rsidRDefault="00603683" w:rsidP="00EC2019">
            <w:pPr>
              <w:pStyle w:val="af3"/>
              <w:numPr>
                <w:ilvl w:val="0"/>
                <w:numId w:val="40"/>
              </w:numPr>
              <w:ind w:left="0" w:firstLine="0"/>
              <w:jc w:val="center"/>
              <w:rPr>
                <w:rFonts w:ascii="Times New Roman" w:hAnsi="Times New Roman" w:cs="Times New Roman"/>
                <w:sz w:val="12"/>
                <w:szCs w:val="12"/>
              </w:rPr>
            </w:pPr>
          </w:p>
        </w:tc>
        <w:tc>
          <w:tcPr>
            <w:tcW w:w="1879" w:type="pct"/>
          </w:tcPr>
          <w:p w:rsidR="00603683" w:rsidRPr="00603683" w:rsidRDefault="00603683" w:rsidP="00603683">
            <w:pPr>
              <w:pStyle w:val="2f3"/>
              <w:shd w:val="clear" w:color="auto" w:fill="auto"/>
              <w:spacing w:before="0" w:after="0" w:line="240" w:lineRule="auto"/>
              <w:rPr>
                <w:rFonts w:ascii="Times New Roman" w:hAnsi="Times New Roman" w:cs="Times New Roman"/>
                <w:sz w:val="12"/>
                <w:szCs w:val="12"/>
              </w:rPr>
            </w:pPr>
            <w:r w:rsidRPr="00603683">
              <w:rPr>
                <w:rStyle w:val="212pt0"/>
                <w:rFonts w:eastAsiaTheme="minorHAnsi"/>
                <w:sz w:val="12"/>
                <w:szCs w:val="12"/>
              </w:rPr>
              <w:t>Назначить ответственных лиц  и организовать  их круглосуточное дежурство в период обильного снеготаяния и прохождения паводка на реках</w:t>
            </w:r>
          </w:p>
        </w:tc>
        <w:tc>
          <w:tcPr>
            <w:tcW w:w="893" w:type="pct"/>
          </w:tcPr>
          <w:p w:rsidR="00603683" w:rsidRPr="00603683" w:rsidRDefault="00603683" w:rsidP="00603683">
            <w:pPr>
              <w:pStyle w:val="2f3"/>
              <w:shd w:val="clear" w:color="auto" w:fill="auto"/>
              <w:spacing w:before="0" w:after="0" w:line="240" w:lineRule="auto"/>
              <w:ind w:right="420"/>
              <w:jc w:val="center"/>
              <w:rPr>
                <w:rFonts w:ascii="Times New Roman" w:hAnsi="Times New Roman" w:cs="Times New Roman"/>
                <w:sz w:val="12"/>
                <w:szCs w:val="12"/>
              </w:rPr>
            </w:pPr>
            <w:r w:rsidRPr="00603683">
              <w:rPr>
                <w:rStyle w:val="212pt0"/>
                <w:rFonts w:eastAsiaTheme="minorHAnsi"/>
                <w:sz w:val="12"/>
                <w:szCs w:val="12"/>
              </w:rPr>
              <w:t>на период паводка</w:t>
            </w:r>
          </w:p>
        </w:tc>
        <w:tc>
          <w:tcPr>
            <w:tcW w:w="1374" w:type="pct"/>
          </w:tcPr>
          <w:p w:rsidR="00603683" w:rsidRPr="00603683" w:rsidRDefault="00603683" w:rsidP="003E7D47">
            <w:pPr>
              <w:jc w:val="both"/>
              <w:rPr>
                <w:rFonts w:ascii="Times New Roman" w:hAnsi="Times New Roman" w:cs="Times New Roman"/>
                <w:sz w:val="12"/>
                <w:szCs w:val="12"/>
              </w:rPr>
            </w:pPr>
            <w:proofErr w:type="gramStart"/>
            <w:r w:rsidRPr="00603683">
              <w:rPr>
                <w:rFonts w:ascii="Times New Roman" w:hAnsi="Times New Roman" w:cs="Times New Roman"/>
                <w:sz w:val="12"/>
                <w:szCs w:val="12"/>
              </w:rPr>
              <w:t>Главы сельских (городского) поселений муниципального района Сергиевский (по согласованию)</w:t>
            </w:r>
            <w:proofErr w:type="gramEnd"/>
          </w:p>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 xml:space="preserve">Отдел по делам ГО и ЧС администрации муниципального района Сергиевский </w:t>
            </w:r>
          </w:p>
        </w:tc>
        <w:tc>
          <w:tcPr>
            <w:tcW w:w="481" w:type="pct"/>
          </w:tcPr>
          <w:p w:rsidR="00603683" w:rsidRPr="00603683" w:rsidRDefault="00603683" w:rsidP="003E7D47">
            <w:pPr>
              <w:rPr>
                <w:rFonts w:ascii="Times New Roman" w:hAnsi="Times New Roman" w:cs="Times New Roman"/>
                <w:sz w:val="12"/>
                <w:szCs w:val="12"/>
              </w:rPr>
            </w:pPr>
          </w:p>
        </w:tc>
      </w:tr>
      <w:tr w:rsidR="00603683" w:rsidRPr="00603683" w:rsidTr="00603683">
        <w:tc>
          <w:tcPr>
            <w:tcW w:w="373" w:type="pct"/>
          </w:tcPr>
          <w:p w:rsidR="00603683" w:rsidRPr="00603683" w:rsidRDefault="00603683" w:rsidP="00EC2019">
            <w:pPr>
              <w:pStyle w:val="af3"/>
              <w:numPr>
                <w:ilvl w:val="0"/>
                <w:numId w:val="40"/>
              </w:numPr>
              <w:ind w:left="0" w:firstLine="0"/>
              <w:jc w:val="center"/>
              <w:rPr>
                <w:rFonts w:ascii="Times New Roman" w:hAnsi="Times New Roman" w:cs="Times New Roman"/>
                <w:sz w:val="12"/>
                <w:szCs w:val="12"/>
              </w:rPr>
            </w:pPr>
          </w:p>
        </w:tc>
        <w:tc>
          <w:tcPr>
            <w:tcW w:w="1879"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 xml:space="preserve">Взять на учёт и контроль все </w:t>
            </w:r>
            <w:proofErr w:type="spellStart"/>
            <w:r w:rsidRPr="00603683">
              <w:rPr>
                <w:rFonts w:ascii="Times New Roman" w:hAnsi="Times New Roman" w:cs="Times New Roman"/>
                <w:sz w:val="12"/>
                <w:szCs w:val="12"/>
              </w:rPr>
              <w:t>плавсредства</w:t>
            </w:r>
            <w:proofErr w:type="spellEnd"/>
            <w:r w:rsidRPr="00603683">
              <w:rPr>
                <w:rFonts w:ascii="Times New Roman" w:hAnsi="Times New Roman" w:cs="Times New Roman"/>
                <w:sz w:val="12"/>
                <w:szCs w:val="12"/>
              </w:rPr>
              <w:t xml:space="preserve"> объектов, независимо от форм собственности, в населённых пунктах, которым может угрожать подтопление. Информацию предоставить в Отдел по делам ГО и ЧС администрации муниципального района Сергиевский.</w:t>
            </w:r>
          </w:p>
        </w:tc>
        <w:tc>
          <w:tcPr>
            <w:tcW w:w="893" w:type="pct"/>
          </w:tcPr>
          <w:p w:rsidR="00603683" w:rsidRPr="00603683" w:rsidRDefault="00603683" w:rsidP="003E7D47">
            <w:pPr>
              <w:jc w:val="center"/>
              <w:rPr>
                <w:rFonts w:ascii="Times New Roman" w:hAnsi="Times New Roman" w:cs="Times New Roman"/>
                <w:sz w:val="12"/>
                <w:szCs w:val="12"/>
              </w:rPr>
            </w:pPr>
            <w:r w:rsidRPr="00603683">
              <w:rPr>
                <w:rFonts w:ascii="Times New Roman" w:hAnsi="Times New Roman" w:cs="Times New Roman"/>
                <w:sz w:val="12"/>
                <w:szCs w:val="12"/>
              </w:rPr>
              <w:t>16.03.2020 г.</w:t>
            </w:r>
          </w:p>
        </w:tc>
        <w:tc>
          <w:tcPr>
            <w:tcW w:w="1374" w:type="pct"/>
          </w:tcPr>
          <w:p w:rsidR="00603683" w:rsidRPr="00603683" w:rsidRDefault="00603683" w:rsidP="003E7D47">
            <w:pPr>
              <w:jc w:val="both"/>
              <w:rPr>
                <w:rFonts w:ascii="Times New Roman" w:hAnsi="Times New Roman" w:cs="Times New Roman"/>
                <w:sz w:val="12"/>
                <w:szCs w:val="12"/>
              </w:rPr>
            </w:pPr>
            <w:proofErr w:type="gramStart"/>
            <w:r w:rsidRPr="00603683">
              <w:rPr>
                <w:rFonts w:ascii="Times New Roman" w:hAnsi="Times New Roman" w:cs="Times New Roman"/>
                <w:sz w:val="12"/>
                <w:szCs w:val="12"/>
              </w:rPr>
              <w:t>Главы сельских (городского) поселений муниципального района Сергиевский (по согласованию)</w:t>
            </w:r>
            <w:proofErr w:type="gramEnd"/>
          </w:p>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 xml:space="preserve">Отдел по делам ГО и ЧС администрации муниципального района Сергиевский </w:t>
            </w:r>
          </w:p>
        </w:tc>
        <w:tc>
          <w:tcPr>
            <w:tcW w:w="481" w:type="pct"/>
          </w:tcPr>
          <w:p w:rsidR="00603683" w:rsidRPr="00603683" w:rsidRDefault="00603683" w:rsidP="003E7D47">
            <w:pPr>
              <w:rPr>
                <w:rFonts w:ascii="Times New Roman" w:hAnsi="Times New Roman" w:cs="Times New Roman"/>
                <w:sz w:val="12"/>
                <w:szCs w:val="12"/>
              </w:rPr>
            </w:pPr>
          </w:p>
        </w:tc>
      </w:tr>
      <w:tr w:rsidR="00603683" w:rsidRPr="00603683" w:rsidTr="00603683">
        <w:tc>
          <w:tcPr>
            <w:tcW w:w="373" w:type="pct"/>
          </w:tcPr>
          <w:p w:rsidR="00603683" w:rsidRPr="00603683" w:rsidRDefault="00603683" w:rsidP="00EC2019">
            <w:pPr>
              <w:pStyle w:val="af3"/>
              <w:numPr>
                <w:ilvl w:val="0"/>
                <w:numId w:val="40"/>
              </w:numPr>
              <w:ind w:left="0" w:firstLine="0"/>
              <w:jc w:val="center"/>
              <w:rPr>
                <w:rFonts w:ascii="Times New Roman" w:hAnsi="Times New Roman" w:cs="Times New Roman"/>
                <w:sz w:val="12"/>
                <w:szCs w:val="12"/>
              </w:rPr>
            </w:pPr>
          </w:p>
        </w:tc>
        <w:tc>
          <w:tcPr>
            <w:tcW w:w="1879"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 xml:space="preserve">Организовать выполнение работ по подготовке зданий административного, производственного и жилищного фондов, технических сооружений, техники, автотранспорта  и вспомогательного </w:t>
            </w:r>
            <w:r w:rsidRPr="00603683">
              <w:rPr>
                <w:rFonts w:ascii="Times New Roman" w:hAnsi="Times New Roman" w:cs="Times New Roman"/>
                <w:sz w:val="12"/>
                <w:szCs w:val="12"/>
              </w:rPr>
              <w:lastRenderedPageBreak/>
              <w:t>оборудования  к  весеннему паводку. Принять меры по исключению попадания воды в подвальные и заглубленные помещения зданий и сооружений.</w:t>
            </w:r>
          </w:p>
        </w:tc>
        <w:tc>
          <w:tcPr>
            <w:tcW w:w="893" w:type="pct"/>
          </w:tcPr>
          <w:p w:rsidR="00603683" w:rsidRPr="00603683" w:rsidRDefault="00603683" w:rsidP="003E7D47">
            <w:pPr>
              <w:jc w:val="center"/>
              <w:rPr>
                <w:rFonts w:ascii="Times New Roman" w:hAnsi="Times New Roman" w:cs="Times New Roman"/>
                <w:sz w:val="12"/>
                <w:szCs w:val="12"/>
              </w:rPr>
            </w:pPr>
            <w:r w:rsidRPr="00603683">
              <w:rPr>
                <w:rFonts w:ascii="Times New Roman" w:hAnsi="Times New Roman" w:cs="Times New Roman"/>
                <w:sz w:val="12"/>
                <w:szCs w:val="12"/>
              </w:rPr>
              <w:lastRenderedPageBreak/>
              <w:t>16.03.2020 г.</w:t>
            </w:r>
          </w:p>
        </w:tc>
        <w:tc>
          <w:tcPr>
            <w:tcW w:w="1374"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Руководители организаций, предприятия, учреждений</w:t>
            </w:r>
          </w:p>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(по согласованию)</w:t>
            </w:r>
          </w:p>
        </w:tc>
        <w:tc>
          <w:tcPr>
            <w:tcW w:w="481" w:type="pct"/>
          </w:tcPr>
          <w:p w:rsidR="00603683" w:rsidRPr="00603683" w:rsidRDefault="00603683" w:rsidP="003E7D47">
            <w:pPr>
              <w:rPr>
                <w:rFonts w:ascii="Times New Roman" w:hAnsi="Times New Roman" w:cs="Times New Roman"/>
                <w:sz w:val="12"/>
                <w:szCs w:val="12"/>
              </w:rPr>
            </w:pPr>
          </w:p>
        </w:tc>
      </w:tr>
      <w:tr w:rsidR="00603683" w:rsidRPr="00603683" w:rsidTr="00603683">
        <w:tc>
          <w:tcPr>
            <w:tcW w:w="373" w:type="pct"/>
          </w:tcPr>
          <w:p w:rsidR="00603683" w:rsidRPr="00603683" w:rsidRDefault="00603683" w:rsidP="00EC2019">
            <w:pPr>
              <w:pStyle w:val="af3"/>
              <w:numPr>
                <w:ilvl w:val="0"/>
                <w:numId w:val="40"/>
              </w:numPr>
              <w:ind w:left="0" w:firstLine="0"/>
              <w:jc w:val="center"/>
              <w:rPr>
                <w:rFonts w:ascii="Times New Roman" w:hAnsi="Times New Roman" w:cs="Times New Roman"/>
                <w:sz w:val="12"/>
                <w:szCs w:val="12"/>
              </w:rPr>
            </w:pPr>
          </w:p>
        </w:tc>
        <w:tc>
          <w:tcPr>
            <w:tcW w:w="1879"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 xml:space="preserve">Руководителям объектов нефтегазового комплекса до начала весеннего паводка  спланировать необходимые мероприятия, организовать  уборку нефтепродуктов в местах   </w:t>
            </w:r>
            <w:proofErr w:type="spellStart"/>
            <w:r w:rsidRPr="00603683">
              <w:rPr>
                <w:rFonts w:ascii="Times New Roman" w:hAnsi="Times New Roman" w:cs="Times New Roman"/>
                <w:sz w:val="12"/>
                <w:szCs w:val="12"/>
              </w:rPr>
              <w:t>нефтеразработок</w:t>
            </w:r>
            <w:proofErr w:type="spellEnd"/>
            <w:r w:rsidRPr="00603683">
              <w:rPr>
                <w:rFonts w:ascii="Times New Roman" w:hAnsi="Times New Roman" w:cs="Times New Roman"/>
                <w:sz w:val="12"/>
                <w:szCs w:val="12"/>
              </w:rPr>
              <w:t>,  хранения и транспортировки нефти, обеспечить  безаварийный пропуск паводковых вод.</w:t>
            </w:r>
          </w:p>
        </w:tc>
        <w:tc>
          <w:tcPr>
            <w:tcW w:w="893" w:type="pct"/>
          </w:tcPr>
          <w:p w:rsidR="00603683" w:rsidRPr="00603683" w:rsidRDefault="00603683" w:rsidP="003E7D47">
            <w:pPr>
              <w:jc w:val="center"/>
              <w:rPr>
                <w:rFonts w:ascii="Times New Roman" w:hAnsi="Times New Roman" w:cs="Times New Roman"/>
                <w:sz w:val="12"/>
                <w:szCs w:val="12"/>
              </w:rPr>
            </w:pPr>
            <w:r w:rsidRPr="00603683">
              <w:rPr>
                <w:rFonts w:ascii="Times New Roman" w:hAnsi="Times New Roman" w:cs="Times New Roman"/>
                <w:sz w:val="12"/>
                <w:szCs w:val="12"/>
              </w:rPr>
              <w:t>23.03.2020 г.</w:t>
            </w:r>
          </w:p>
        </w:tc>
        <w:tc>
          <w:tcPr>
            <w:tcW w:w="1374"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Руководители организаций, предприятия, учреждений</w:t>
            </w:r>
          </w:p>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(по согласованию)</w:t>
            </w:r>
          </w:p>
        </w:tc>
        <w:tc>
          <w:tcPr>
            <w:tcW w:w="481" w:type="pct"/>
          </w:tcPr>
          <w:p w:rsidR="00603683" w:rsidRPr="00603683" w:rsidRDefault="00603683" w:rsidP="003E7D47">
            <w:pPr>
              <w:rPr>
                <w:rFonts w:ascii="Times New Roman" w:hAnsi="Times New Roman" w:cs="Times New Roman"/>
                <w:sz w:val="12"/>
                <w:szCs w:val="12"/>
              </w:rPr>
            </w:pPr>
          </w:p>
        </w:tc>
      </w:tr>
      <w:tr w:rsidR="00603683" w:rsidRPr="00603683" w:rsidTr="00603683">
        <w:trPr>
          <w:trHeight w:val="557"/>
        </w:trPr>
        <w:tc>
          <w:tcPr>
            <w:tcW w:w="373" w:type="pct"/>
          </w:tcPr>
          <w:p w:rsidR="00603683" w:rsidRPr="00603683" w:rsidRDefault="00603683" w:rsidP="00EC2019">
            <w:pPr>
              <w:pStyle w:val="af3"/>
              <w:numPr>
                <w:ilvl w:val="0"/>
                <w:numId w:val="40"/>
              </w:numPr>
              <w:ind w:left="0" w:firstLine="0"/>
              <w:jc w:val="center"/>
              <w:rPr>
                <w:rFonts w:ascii="Times New Roman" w:hAnsi="Times New Roman" w:cs="Times New Roman"/>
                <w:sz w:val="12"/>
                <w:szCs w:val="12"/>
              </w:rPr>
            </w:pPr>
          </w:p>
        </w:tc>
        <w:tc>
          <w:tcPr>
            <w:tcW w:w="1879" w:type="pct"/>
          </w:tcPr>
          <w:p w:rsidR="00603683" w:rsidRPr="00603683" w:rsidRDefault="00603683" w:rsidP="00603683">
            <w:pPr>
              <w:pStyle w:val="2f3"/>
              <w:shd w:val="clear" w:color="auto" w:fill="auto"/>
              <w:spacing w:before="0" w:after="0" w:line="240" w:lineRule="auto"/>
              <w:rPr>
                <w:rFonts w:ascii="Times New Roman" w:hAnsi="Times New Roman" w:cs="Times New Roman"/>
                <w:sz w:val="12"/>
                <w:szCs w:val="12"/>
              </w:rPr>
            </w:pPr>
            <w:r w:rsidRPr="00603683">
              <w:rPr>
                <w:rStyle w:val="212pt0"/>
                <w:rFonts w:eastAsiaTheme="minorHAnsi"/>
                <w:sz w:val="12"/>
                <w:szCs w:val="12"/>
              </w:rPr>
              <w:t>Организовать постоянное наблюдение за подъемом уровня воды на водоемах и своевременное доведение обстановки до председателя  комиссии по  предупреждению и ликвидации чрезвычайных ситуаций и обеспечению пожарной безопасности муниципального района Сергиевский.</w:t>
            </w:r>
          </w:p>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В период паводка производить доклады:</w:t>
            </w:r>
          </w:p>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 xml:space="preserve">Ежедневный доклад об обстановке: </w:t>
            </w:r>
          </w:p>
          <w:p w:rsidR="00603683" w:rsidRPr="00603683" w:rsidRDefault="00603683" w:rsidP="003E7D47">
            <w:pPr>
              <w:tabs>
                <w:tab w:val="num" w:pos="709"/>
              </w:tabs>
              <w:jc w:val="both"/>
              <w:rPr>
                <w:rFonts w:ascii="Times New Roman" w:hAnsi="Times New Roman" w:cs="Times New Roman"/>
                <w:sz w:val="12"/>
                <w:szCs w:val="12"/>
              </w:rPr>
            </w:pPr>
            <w:r w:rsidRPr="00603683">
              <w:rPr>
                <w:rFonts w:ascii="Times New Roman" w:hAnsi="Times New Roman" w:cs="Times New Roman"/>
                <w:sz w:val="12"/>
                <w:szCs w:val="12"/>
              </w:rPr>
              <w:t>- оперативному дежурному единой дежурно-диспетчерской службы (ЕДДС) района: тел. 2-32-92, 112, 89277554370 в период  с 7-00 до 8-00.</w:t>
            </w:r>
          </w:p>
          <w:p w:rsidR="00603683" w:rsidRPr="00603683" w:rsidRDefault="00603683" w:rsidP="00603683">
            <w:pPr>
              <w:ind w:left="-142"/>
              <w:jc w:val="both"/>
              <w:rPr>
                <w:rFonts w:ascii="Times New Roman" w:hAnsi="Times New Roman" w:cs="Times New Roman"/>
                <w:sz w:val="12"/>
                <w:szCs w:val="12"/>
              </w:rPr>
            </w:pPr>
            <w:r w:rsidRPr="00603683">
              <w:rPr>
                <w:rFonts w:ascii="Times New Roman" w:hAnsi="Times New Roman" w:cs="Times New Roman"/>
                <w:sz w:val="12"/>
                <w:szCs w:val="12"/>
              </w:rPr>
              <w:t>- Немедленный доклад – при  предпосылках или возникновении чрезвычайной ситуации:</w:t>
            </w:r>
          </w:p>
          <w:p w:rsidR="00603683" w:rsidRPr="00603683" w:rsidRDefault="00603683" w:rsidP="003E7D47">
            <w:pPr>
              <w:tabs>
                <w:tab w:val="num" w:pos="709"/>
              </w:tabs>
              <w:jc w:val="both"/>
              <w:rPr>
                <w:rFonts w:ascii="Times New Roman" w:hAnsi="Times New Roman" w:cs="Times New Roman"/>
                <w:sz w:val="12"/>
                <w:szCs w:val="12"/>
              </w:rPr>
            </w:pPr>
            <w:r w:rsidRPr="00603683">
              <w:rPr>
                <w:rFonts w:ascii="Times New Roman" w:hAnsi="Times New Roman" w:cs="Times New Roman"/>
                <w:sz w:val="12"/>
                <w:szCs w:val="12"/>
              </w:rPr>
              <w:t xml:space="preserve">-  оперативному дежурному: </w:t>
            </w:r>
          </w:p>
          <w:p w:rsidR="00603683" w:rsidRDefault="00603683" w:rsidP="00603683">
            <w:pPr>
              <w:tabs>
                <w:tab w:val="num" w:pos="709"/>
              </w:tabs>
              <w:jc w:val="both"/>
              <w:rPr>
                <w:rFonts w:ascii="Times New Roman" w:hAnsi="Times New Roman" w:cs="Times New Roman"/>
                <w:sz w:val="12"/>
                <w:szCs w:val="12"/>
              </w:rPr>
            </w:pPr>
            <w:r w:rsidRPr="00603683">
              <w:rPr>
                <w:rFonts w:ascii="Times New Roman" w:hAnsi="Times New Roman" w:cs="Times New Roman"/>
                <w:sz w:val="12"/>
                <w:szCs w:val="12"/>
              </w:rPr>
              <w:t>тел. 2-32-92, 112. 89277554370;</w:t>
            </w:r>
          </w:p>
          <w:p w:rsidR="00603683" w:rsidRPr="00603683" w:rsidRDefault="00603683" w:rsidP="00603683">
            <w:pPr>
              <w:tabs>
                <w:tab w:val="num" w:pos="709"/>
              </w:tabs>
              <w:jc w:val="both"/>
              <w:rPr>
                <w:rFonts w:ascii="Times New Roman" w:hAnsi="Times New Roman" w:cs="Times New Roman"/>
                <w:sz w:val="12"/>
                <w:szCs w:val="12"/>
              </w:rPr>
            </w:pPr>
            <w:r w:rsidRPr="00603683">
              <w:rPr>
                <w:rFonts w:ascii="Times New Roman" w:hAnsi="Times New Roman" w:cs="Times New Roman"/>
                <w:sz w:val="12"/>
                <w:szCs w:val="12"/>
              </w:rPr>
              <w:t xml:space="preserve">- в отдел по делам ГО и ЧС администрации  района: тел.  2-19-92, 89276040460; </w:t>
            </w:r>
          </w:p>
        </w:tc>
        <w:tc>
          <w:tcPr>
            <w:tcW w:w="893" w:type="pct"/>
          </w:tcPr>
          <w:p w:rsidR="00603683" w:rsidRPr="00603683" w:rsidRDefault="00603683" w:rsidP="00603683">
            <w:pPr>
              <w:pStyle w:val="2f3"/>
              <w:shd w:val="clear" w:color="auto" w:fill="auto"/>
              <w:spacing w:before="0" w:after="0" w:line="240" w:lineRule="auto"/>
              <w:jc w:val="center"/>
              <w:rPr>
                <w:rFonts w:ascii="Times New Roman" w:hAnsi="Times New Roman" w:cs="Times New Roman"/>
                <w:sz w:val="12"/>
                <w:szCs w:val="12"/>
              </w:rPr>
            </w:pPr>
            <w:r w:rsidRPr="00603683">
              <w:rPr>
                <w:rStyle w:val="212pt0"/>
                <w:rFonts w:eastAsiaTheme="minorHAnsi"/>
                <w:sz w:val="12"/>
                <w:szCs w:val="12"/>
              </w:rPr>
              <w:t>март-май</w:t>
            </w:r>
          </w:p>
          <w:p w:rsidR="00603683" w:rsidRPr="00603683" w:rsidRDefault="00603683" w:rsidP="00603683">
            <w:pPr>
              <w:pStyle w:val="2f3"/>
              <w:shd w:val="clear" w:color="auto" w:fill="auto"/>
              <w:spacing w:before="0" w:after="0" w:line="240" w:lineRule="auto"/>
              <w:jc w:val="center"/>
              <w:rPr>
                <w:rFonts w:ascii="Times New Roman" w:hAnsi="Times New Roman" w:cs="Times New Roman"/>
                <w:sz w:val="12"/>
                <w:szCs w:val="12"/>
              </w:rPr>
            </w:pPr>
            <w:r w:rsidRPr="00603683">
              <w:rPr>
                <w:rStyle w:val="212pt0"/>
                <w:rFonts w:eastAsiaTheme="minorHAnsi"/>
                <w:sz w:val="12"/>
                <w:szCs w:val="12"/>
              </w:rPr>
              <w:t>2020 г.</w:t>
            </w:r>
          </w:p>
          <w:p w:rsidR="00603683" w:rsidRPr="00603683" w:rsidRDefault="00603683" w:rsidP="00603683">
            <w:pPr>
              <w:jc w:val="center"/>
              <w:rPr>
                <w:rFonts w:ascii="Times New Roman" w:hAnsi="Times New Roman" w:cs="Times New Roman"/>
                <w:sz w:val="12"/>
                <w:szCs w:val="12"/>
              </w:rPr>
            </w:pPr>
            <w:r w:rsidRPr="00603683">
              <w:rPr>
                <w:rFonts w:ascii="Times New Roman" w:hAnsi="Times New Roman" w:cs="Times New Roman"/>
                <w:sz w:val="12"/>
                <w:szCs w:val="12"/>
              </w:rPr>
              <w:t>В период с начала подъема воды в водоемах</w:t>
            </w:r>
          </w:p>
        </w:tc>
        <w:tc>
          <w:tcPr>
            <w:tcW w:w="1374"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Главы сельских (городского) поселений муниципального района Сергиевский (по согласованию)</w:t>
            </w:r>
            <w:r>
              <w:rPr>
                <w:rFonts w:ascii="Times New Roman" w:hAnsi="Times New Roman" w:cs="Times New Roman"/>
                <w:sz w:val="12"/>
                <w:szCs w:val="12"/>
              </w:rPr>
              <w:t xml:space="preserve"> </w:t>
            </w:r>
            <w:r w:rsidRPr="00603683">
              <w:rPr>
                <w:rFonts w:ascii="Times New Roman" w:hAnsi="Times New Roman" w:cs="Times New Roman"/>
                <w:sz w:val="12"/>
                <w:szCs w:val="12"/>
              </w:rPr>
              <w:t>ЕДДС муниципального района  Сергиевский МАУ «Сервис»  (по согласованию)</w:t>
            </w:r>
          </w:p>
          <w:p w:rsidR="00603683" w:rsidRPr="00603683" w:rsidRDefault="00603683" w:rsidP="003E7D47">
            <w:pPr>
              <w:jc w:val="both"/>
              <w:rPr>
                <w:rFonts w:ascii="Times New Roman" w:hAnsi="Times New Roman" w:cs="Times New Roman"/>
                <w:sz w:val="12"/>
                <w:szCs w:val="12"/>
              </w:rPr>
            </w:pPr>
          </w:p>
        </w:tc>
        <w:tc>
          <w:tcPr>
            <w:tcW w:w="481" w:type="pct"/>
          </w:tcPr>
          <w:p w:rsidR="00603683" w:rsidRPr="00603683" w:rsidRDefault="00603683" w:rsidP="003E7D47">
            <w:pPr>
              <w:rPr>
                <w:rFonts w:ascii="Times New Roman" w:hAnsi="Times New Roman" w:cs="Times New Roman"/>
                <w:sz w:val="12"/>
                <w:szCs w:val="12"/>
              </w:rPr>
            </w:pPr>
          </w:p>
        </w:tc>
      </w:tr>
      <w:tr w:rsidR="00603683" w:rsidRPr="00603683" w:rsidTr="00603683">
        <w:tc>
          <w:tcPr>
            <w:tcW w:w="373" w:type="pct"/>
          </w:tcPr>
          <w:p w:rsidR="00603683" w:rsidRPr="00603683" w:rsidRDefault="00603683" w:rsidP="00EC2019">
            <w:pPr>
              <w:pStyle w:val="af3"/>
              <w:numPr>
                <w:ilvl w:val="0"/>
                <w:numId w:val="40"/>
              </w:numPr>
              <w:ind w:left="0" w:firstLine="0"/>
              <w:jc w:val="center"/>
              <w:rPr>
                <w:rFonts w:ascii="Times New Roman" w:hAnsi="Times New Roman" w:cs="Times New Roman"/>
                <w:sz w:val="12"/>
                <w:szCs w:val="12"/>
              </w:rPr>
            </w:pPr>
          </w:p>
        </w:tc>
        <w:tc>
          <w:tcPr>
            <w:tcW w:w="1879"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Предусмотреть комплекс мер по организованному выводу из зон стихийного бедствия пострадавшего населения, предотвращению и пресечению случаев краж, мародерства, обеспечению охраны общественного порядка и сохранности имущества граждан, предприятий и организаций в зонах возможного подтопления паводковыми водами.</w:t>
            </w:r>
          </w:p>
        </w:tc>
        <w:tc>
          <w:tcPr>
            <w:tcW w:w="893" w:type="pct"/>
          </w:tcPr>
          <w:p w:rsidR="00603683" w:rsidRPr="00603683" w:rsidRDefault="00603683" w:rsidP="003E7D47">
            <w:pPr>
              <w:jc w:val="center"/>
              <w:rPr>
                <w:rFonts w:ascii="Times New Roman" w:hAnsi="Times New Roman" w:cs="Times New Roman"/>
                <w:sz w:val="12"/>
                <w:szCs w:val="12"/>
              </w:rPr>
            </w:pPr>
            <w:r w:rsidRPr="00603683">
              <w:rPr>
                <w:rFonts w:ascii="Times New Roman" w:hAnsi="Times New Roman" w:cs="Times New Roman"/>
                <w:sz w:val="12"/>
                <w:szCs w:val="12"/>
              </w:rPr>
              <w:t>16.03.2020 г.</w:t>
            </w:r>
          </w:p>
        </w:tc>
        <w:tc>
          <w:tcPr>
            <w:tcW w:w="1374" w:type="pct"/>
          </w:tcPr>
          <w:p w:rsidR="00603683" w:rsidRPr="00603683" w:rsidRDefault="00603683" w:rsidP="003E7D47">
            <w:pPr>
              <w:jc w:val="both"/>
              <w:rPr>
                <w:rFonts w:ascii="Times New Roman" w:hAnsi="Times New Roman" w:cs="Times New Roman"/>
                <w:sz w:val="12"/>
                <w:szCs w:val="12"/>
              </w:rPr>
            </w:pPr>
            <w:proofErr w:type="gramStart"/>
            <w:r w:rsidRPr="00603683">
              <w:rPr>
                <w:rFonts w:ascii="Times New Roman" w:hAnsi="Times New Roman" w:cs="Times New Roman"/>
                <w:sz w:val="12"/>
                <w:szCs w:val="12"/>
              </w:rPr>
              <w:t>Главы сельских (городского) поселений муниципального района Сергиевский (по согласованию)</w:t>
            </w:r>
            <w:proofErr w:type="gramEnd"/>
          </w:p>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Отдел МВД России по Сергиевскому району (по согласованию)</w:t>
            </w:r>
          </w:p>
        </w:tc>
        <w:tc>
          <w:tcPr>
            <w:tcW w:w="481" w:type="pct"/>
          </w:tcPr>
          <w:p w:rsidR="00603683" w:rsidRPr="00603683" w:rsidRDefault="00603683" w:rsidP="003E7D47">
            <w:pPr>
              <w:rPr>
                <w:rFonts w:ascii="Times New Roman" w:hAnsi="Times New Roman" w:cs="Times New Roman"/>
                <w:sz w:val="12"/>
                <w:szCs w:val="12"/>
              </w:rPr>
            </w:pPr>
          </w:p>
        </w:tc>
      </w:tr>
      <w:tr w:rsidR="00603683" w:rsidRPr="00603683" w:rsidTr="00603683">
        <w:tc>
          <w:tcPr>
            <w:tcW w:w="373" w:type="pct"/>
          </w:tcPr>
          <w:p w:rsidR="00603683" w:rsidRPr="00603683" w:rsidRDefault="00603683" w:rsidP="00EC2019">
            <w:pPr>
              <w:pStyle w:val="af3"/>
              <w:numPr>
                <w:ilvl w:val="0"/>
                <w:numId w:val="40"/>
              </w:numPr>
              <w:ind w:left="0" w:firstLine="0"/>
              <w:jc w:val="center"/>
              <w:rPr>
                <w:rFonts w:ascii="Times New Roman" w:hAnsi="Times New Roman" w:cs="Times New Roman"/>
                <w:sz w:val="12"/>
                <w:szCs w:val="12"/>
              </w:rPr>
            </w:pPr>
          </w:p>
        </w:tc>
        <w:tc>
          <w:tcPr>
            <w:tcW w:w="1879"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 xml:space="preserve">Организовать </w:t>
            </w:r>
            <w:proofErr w:type="gramStart"/>
            <w:r w:rsidRPr="00603683">
              <w:rPr>
                <w:rFonts w:ascii="Times New Roman" w:hAnsi="Times New Roman" w:cs="Times New Roman"/>
                <w:sz w:val="12"/>
                <w:szCs w:val="12"/>
              </w:rPr>
              <w:t>постоянной</w:t>
            </w:r>
            <w:proofErr w:type="gramEnd"/>
            <w:r w:rsidRPr="00603683">
              <w:rPr>
                <w:rFonts w:ascii="Times New Roman" w:hAnsi="Times New Roman" w:cs="Times New Roman"/>
                <w:sz w:val="12"/>
                <w:szCs w:val="12"/>
              </w:rPr>
              <w:t xml:space="preserve"> ветеринарный контроль в период весеннего паводка.</w:t>
            </w:r>
          </w:p>
        </w:tc>
        <w:tc>
          <w:tcPr>
            <w:tcW w:w="893" w:type="pct"/>
          </w:tcPr>
          <w:p w:rsidR="00603683" w:rsidRPr="00603683" w:rsidRDefault="00603683" w:rsidP="003E7D47">
            <w:pPr>
              <w:jc w:val="center"/>
              <w:rPr>
                <w:rFonts w:ascii="Times New Roman" w:hAnsi="Times New Roman" w:cs="Times New Roman"/>
                <w:sz w:val="12"/>
                <w:szCs w:val="12"/>
              </w:rPr>
            </w:pPr>
            <w:r w:rsidRPr="00603683">
              <w:rPr>
                <w:rFonts w:ascii="Times New Roman" w:hAnsi="Times New Roman" w:cs="Times New Roman"/>
                <w:sz w:val="12"/>
                <w:szCs w:val="12"/>
              </w:rPr>
              <w:t>На период паводка</w:t>
            </w:r>
          </w:p>
        </w:tc>
        <w:tc>
          <w:tcPr>
            <w:tcW w:w="1374"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Руководитель ГБУ СО СВО «Сергиевская районная станция по борьбе с болезнями животных» (по согласованию)</w:t>
            </w:r>
          </w:p>
        </w:tc>
        <w:tc>
          <w:tcPr>
            <w:tcW w:w="481" w:type="pct"/>
          </w:tcPr>
          <w:p w:rsidR="00603683" w:rsidRPr="00603683" w:rsidRDefault="00603683" w:rsidP="003E7D47">
            <w:pPr>
              <w:rPr>
                <w:rFonts w:ascii="Times New Roman" w:hAnsi="Times New Roman" w:cs="Times New Roman"/>
                <w:sz w:val="12"/>
                <w:szCs w:val="12"/>
              </w:rPr>
            </w:pPr>
          </w:p>
        </w:tc>
      </w:tr>
      <w:tr w:rsidR="00603683" w:rsidRPr="00603683" w:rsidTr="00603683">
        <w:tc>
          <w:tcPr>
            <w:tcW w:w="373" w:type="pct"/>
          </w:tcPr>
          <w:p w:rsidR="00603683" w:rsidRPr="00603683" w:rsidRDefault="00603683" w:rsidP="00EC2019">
            <w:pPr>
              <w:pStyle w:val="af3"/>
              <w:numPr>
                <w:ilvl w:val="0"/>
                <w:numId w:val="40"/>
              </w:numPr>
              <w:ind w:left="0" w:firstLine="0"/>
              <w:jc w:val="center"/>
              <w:rPr>
                <w:rFonts w:ascii="Times New Roman" w:hAnsi="Times New Roman" w:cs="Times New Roman"/>
                <w:sz w:val="12"/>
                <w:szCs w:val="12"/>
              </w:rPr>
            </w:pPr>
          </w:p>
        </w:tc>
        <w:tc>
          <w:tcPr>
            <w:tcW w:w="1879"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Организовать сбор информации о наличии сельскохозяйственных животных сельхозпредприятий  в зоне возможного подтопления в паводковый период. Установить контроль за принятием руководителями хозяй</w:t>
            </w:r>
            <w:proofErr w:type="gramStart"/>
            <w:r w:rsidRPr="00603683">
              <w:rPr>
                <w:rFonts w:ascii="Times New Roman" w:hAnsi="Times New Roman" w:cs="Times New Roman"/>
                <w:sz w:val="12"/>
                <w:szCs w:val="12"/>
              </w:rPr>
              <w:t>ств св</w:t>
            </w:r>
            <w:proofErr w:type="gramEnd"/>
            <w:r w:rsidRPr="00603683">
              <w:rPr>
                <w:rFonts w:ascii="Times New Roman" w:hAnsi="Times New Roman" w:cs="Times New Roman"/>
                <w:sz w:val="12"/>
                <w:szCs w:val="12"/>
              </w:rPr>
              <w:t xml:space="preserve">оевременных мер по сохранности </w:t>
            </w:r>
            <w:proofErr w:type="spellStart"/>
            <w:r w:rsidRPr="00603683">
              <w:rPr>
                <w:rFonts w:ascii="Times New Roman" w:hAnsi="Times New Roman" w:cs="Times New Roman"/>
                <w:sz w:val="12"/>
                <w:szCs w:val="12"/>
              </w:rPr>
              <w:t>сельхозживотных</w:t>
            </w:r>
            <w:proofErr w:type="spellEnd"/>
            <w:r w:rsidRPr="00603683">
              <w:rPr>
                <w:rFonts w:ascii="Times New Roman" w:hAnsi="Times New Roman" w:cs="Times New Roman"/>
                <w:sz w:val="12"/>
                <w:szCs w:val="12"/>
              </w:rPr>
              <w:t>, имеющихся материальных ценностей и снижению ущерба от паводка. Информацию предоставить в Отдел по делам ГО и ЧС администрации муниципального района Сергиевский.</w:t>
            </w:r>
          </w:p>
        </w:tc>
        <w:tc>
          <w:tcPr>
            <w:tcW w:w="893" w:type="pct"/>
          </w:tcPr>
          <w:p w:rsidR="00603683" w:rsidRPr="00603683" w:rsidRDefault="00603683" w:rsidP="003E7D47">
            <w:pPr>
              <w:jc w:val="center"/>
              <w:rPr>
                <w:rFonts w:ascii="Times New Roman" w:hAnsi="Times New Roman" w:cs="Times New Roman"/>
                <w:sz w:val="12"/>
                <w:szCs w:val="12"/>
              </w:rPr>
            </w:pPr>
            <w:r w:rsidRPr="00603683">
              <w:rPr>
                <w:rFonts w:ascii="Times New Roman" w:hAnsi="Times New Roman" w:cs="Times New Roman"/>
                <w:sz w:val="12"/>
                <w:szCs w:val="12"/>
              </w:rPr>
              <w:t>16.03.2020 г.</w:t>
            </w:r>
          </w:p>
        </w:tc>
        <w:tc>
          <w:tcPr>
            <w:tcW w:w="1374"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МКУ «Управление сельского хозяйства» муниципального района Сергиевский (по согласованию)</w:t>
            </w:r>
          </w:p>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 xml:space="preserve"> </w:t>
            </w:r>
          </w:p>
        </w:tc>
        <w:tc>
          <w:tcPr>
            <w:tcW w:w="481" w:type="pct"/>
          </w:tcPr>
          <w:p w:rsidR="00603683" w:rsidRPr="00603683" w:rsidRDefault="00603683" w:rsidP="003E7D47">
            <w:pPr>
              <w:rPr>
                <w:rFonts w:ascii="Times New Roman" w:hAnsi="Times New Roman" w:cs="Times New Roman"/>
                <w:sz w:val="12"/>
                <w:szCs w:val="12"/>
              </w:rPr>
            </w:pPr>
          </w:p>
        </w:tc>
      </w:tr>
      <w:tr w:rsidR="00603683" w:rsidRPr="00603683" w:rsidTr="00603683">
        <w:tc>
          <w:tcPr>
            <w:tcW w:w="373" w:type="pct"/>
          </w:tcPr>
          <w:p w:rsidR="00603683" w:rsidRPr="00603683" w:rsidRDefault="00603683" w:rsidP="00EC2019">
            <w:pPr>
              <w:pStyle w:val="af3"/>
              <w:numPr>
                <w:ilvl w:val="0"/>
                <w:numId w:val="40"/>
              </w:numPr>
              <w:ind w:left="0" w:firstLine="0"/>
              <w:jc w:val="center"/>
              <w:rPr>
                <w:rFonts w:ascii="Times New Roman" w:hAnsi="Times New Roman" w:cs="Times New Roman"/>
                <w:sz w:val="12"/>
                <w:szCs w:val="12"/>
              </w:rPr>
            </w:pPr>
          </w:p>
        </w:tc>
        <w:tc>
          <w:tcPr>
            <w:tcW w:w="1879"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 xml:space="preserve">Организовать  мониторинг санитарно-гигиенической, эпидемиологической обстановки на территории района, контроль качества питьевой воды и продуктов питания, организовать информирование районной </w:t>
            </w:r>
            <w:proofErr w:type="spellStart"/>
            <w:r w:rsidRPr="00603683">
              <w:rPr>
                <w:rFonts w:ascii="Times New Roman" w:hAnsi="Times New Roman" w:cs="Times New Roman"/>
                <w:sz w:val="12"/>
                <w:szCs w:val="12"/>
              </w:rPr>
              <w:t>противопаводковой</w:t>
            </w:r>
            <w:proofErr w:type="spellEnd"/>
            <w:r w:rsidRPr="00603683">
              <w:rPr>
                <w:rFonts w:ascii="Times New Roman" w:hAnsi="Times New Roman" w:cs="Times New Roman"/>
                <w:sz w:val="12"/>
                <w:szCs w:val="12"/>
              </w:rPr>
              <w:t xml:space="preserve"> комисс</w:t>
            </w:r>
            <w:proofErr w:type="gramStart"/>
            <w:r w:rsidRPr="00603683">
              <w:rPr>
                <w:rFonts w:ascii="Times New Roman" w:hAnsi="Times New Roman" w:cs="Times New Roman"/>
                <w:sz w:val="12"/>
                <w:szCs w:val="12"/>
              </w:rPr>
              <w:t>ии о ее</w:t>
            </w:r>
            <w:proofErr w:type="gramEnd"/>
            <w:r w:rsidRPr="00603683">
              <w:rPr>
                <w:rFonts w:ascii="Times New Roman" w:hAnsi="Times New Roman" w:cs="Times New Roman"/>
                <w:sz w:val="12"/>
                <w:szCs w:val="12"/>
              </w:rPr>
              <w:t xml:space="preserve"> ухудшении.</w:t>
            </w:r>
          </w:p>
        </w:tc>
        <w:tc>
          <w:tcPr>
            <w:tcW w:w="893" w:type="pct"/>
          </w:tcPr>
          <w:p w:rsidR="00603683" w:rsidRPr="00603683" w:rsidRDefault="00603683" w:rsidP="003E7D47">
            <w:pPr>
              <w:jc w:val="center"/>
              <w:rPr>
                <w:rFonts w:ascii="Times New Roman" w:hAnsi="Times New Roman" w:cs="Times New Roman"/>
                <w:sz w:val="12"/>
                <w:szCs w:val="12"/>
              </w:rPr>
            </w:pPr>
            <w:r w:rsidRPr="00603683">
              <w:rPr>
                <w:rFonts w:ascii="Times New Roman" w:hAnsi="Times New Roman" w:cs="Times New Roman"/>
                <w:sz w:val="12"/>
                <w:szCs w:val="12"/>
              </w:rPr>
              <w:t>В период паводка</w:t>
            </w:r>
          </w:p>
        </w:tc>
        <w:tc>
          <w:tcPr>
            <w:tcW w:w="1374"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 xml:space="preserve">Территориальный отдел территориального управления </w:t>
            </w:r>
            <w:proofErr w:type="spellStart"/>
            <w:r w:rsidRPr="00603683">
              <w:rPr>
                <w:rFonts w:ascii="Times New Roman" w:hAnsi="Times New Roman" w:cs="Times New Roman"/>
                <w:sz w:val="12"/>
                <w:szCs w:val="12"/>
              </w:rPr>
              <w:t>Роспотребнадзора</w:t>
            </w:r>
            <w:proofErr w:type="spellEnd"/>
            <w:r w:rsidRPr="00603683">
              <w:rPr>
                <w:rFonts w:ascii="Times New Roman" w:hAnsi="Times New Roman" w:cs="Times New Roman"/>
                <w:sz w:val="12"/>
                <w:szCs w:val="12"/>
              </w:rPr>
              <w:t xml:space="preserve"> по Самарской области в Сергиевском район (по согласованию);</w:t>
            </w:r>
          </w:p>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Филиал ФБУЗ «Центр гигиены и эпидемиологии в Самарской области в Сергиевском районе» (по согласованию)</w:t>
            </w:r>
            <w:r>
              <w:rPr>
                <w:rFonts w:ascii="Times New Roman" w:hAnsi="Times New Roman" w:cs="Times New Roman"/>
                <w:sz w:val="12"/>
                <w:szCs w:val="12"/>
              </w:rPr>
              <w:t xml:space="preserve"> </w:t>
            </w:r>
            <w:r w:rsidRPr="00603683">
              <w:rPr>
                <w:rFonts w:ascii="Times New Roman" w:hAnsi="Times New Roman" w:cs="Times New Roman"/>
                <w:sz w:val="12"/>
                <w:szCs w:val="12"/>
              </w:rPr>
              <w:t>ООО «Сервисная коммунальная кампания» (по согласованию).</w:t>
            </w:r>
          </w:p>
        </w:tc>
        <w:tc>
          <w:tcPr>
            <w:tcW w:w="481" w:type="pct"/>
          </w:tcPr>
          <w:p w:rsidR="00603683" w:rsidRPr="00603683" w:rsidRDefault="00603683" w:rsidP="003E7D47">
            <w:pPr>
              <w:rPr>
                <w:rFonts w:ascii="Times New Roman" w:hAnsi="Times New Roman" w:cs="Times New Roman"/>
                <w:sz w:val="12"/>
                <w:szCs w:val="12"/>
              </w:rPr>
            </w:pPr>
          </w:p>
        </w:tc>
      </w:tr>
      <w:tr w:rsidR="00603683" w:rsidRPr="00603683" w:rsidTr="00603683">
        <w:tc>
          <w:tcPr>
            <w:tcW w:w="373" w:type="pct"/>
          </w:tcPr>
          <w:p w:rsidR="00603683" w:rsidRPr="00603683" w:rsidRDefault="00603683" w:rsidP="00EC2019">
            <w:pPr>
              <w:pStyle w:val="af3"/>
              <w:numPr>
                <w:ilvl w:val="0"/>
                <w:numId w:val="40"/>
              </w:numPr>
              <w:ind w:left="0" w:firstLine="0"/>
              <w:jc w:val="center"/>
              <w:rPr>
                <w:rFonts w:ascii="Times New Roman" w:hAnsi="Times New Roman" w:cs="Times New Roman"/>
                <w:sz w:val="12"/>
                <w:szCs w:val="12"/>
              </w:rPr>
            </w:pPr>
          </w:p>
        </w:tc>
        <w:tc>
          <w:tcPr>
            <w:tcW w:w="1879"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Обеспечить готовность к возможной локализации и ликвидации очагов инфекционных заболеваний в местах возможного подтопления, местах временного размещения населения в случае проведения эвакуационных мероприятий.</w:t>
            </w:r>
          </w:p>
        </w:tc>
        <w:tc>
          <w:tcPr>
            <w:tcW w:w="893" w:type="pct"/>
          </w:tcPr>
          <w:p w:rsidR="00603683" w:rsidRPr="00603683" w:rsidRDefault="00603683" w:rsidP="003E7D47">
            <w:pPr>
              <w:jc w:val="center"/>
              <w:rPr>
                <w:rFonts w:ascii="Times New Roman" w:hAnsi="Times New Roman" w:cs="Times New Roman"/>
                <w:sz w:val="12"/>
                <w:szCs w:val="12"/>
              </w:rPr>
            </w:pPr>
            <w:r w:rsidRPr="00603683">
              <w:rPr>
                <w:rFonts w:ascii="Times New Roman" w:hAnsi="Times New Roman" w:cs="Times New Roman"/>
                <w:sz w:val="12"/>
                <w:szCs w:val="12"/>
              </w:rPr>
              <w:t>В период паводка</w:t>
            </w:r>
          </w:p>
        </w:tc>
        <w:tc>
          <w:tcPr>
            <w:tcW w:w="1374"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 xml:space="preserve">ГБУЗ </w:t>
            </w:r>
            <w:proofErr w:type="gramStart"/>
            <w:r w:rsidRPr="00603683">
              <w:rPr>
                <w:rFonts w:ascii="Times New Roman" w:hAnsi="Times New Roman" w:cs="Times New Roman"/>
                <w:sz w:val="12"/>
                <w:szCs w:val="12"/>
              </w:rPr>
              <w:t>СО</w:t>
            </w:r>
            <w:proofErr w:type="gramEnd"/>
            <w:r w:rsidRPr="00603683">
              <w:rPr>
                <w:rFonts w:ascii="Times New Roman" w:hAnsi="Times New Roman" w:cs="Times New Roman"/>
                <w:sz w:val="12"/>
                <w:szCs w:val="12"/>
              </w:rPr>
              <w:t xml:space="preserve"> «Сергиевская ЦРБ»</w:t>
            </w:r>
          </w:p>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(по согласованию)</w:t>
            </w:r>
          </w:p>
        </w:tc>
        <w:tc>
          <w:tcPr>
            <w:tcW w:w="481" w:type="pct"/>
          </w:tcPr>
          <w:p w:rsidR="00603683" w:rsidRPr="00603683" w:rsidRDefault="00603683" w:rsidP="003E7D47">
            <w:pPr>
              <w:rPr>
                <w:rFonts w:ascii="Times New Roman" w:hAnsi="Times New Roman" w:cs="Times New Roman"/>
                <w:sz w:val="12"/>
                <w:szCs w:val="12"/>
              </w:rPr>
            </w:pPr>
          </w:p>
        </w:tc>
      </w:tr>
      <w:tr w:rsidR="00603683" w:rsidRPr="00603683" w:rsidTr="00603683">
        <w:tc>
          <w:tcPr>
            <w:tcW w:w="373" w:type="pct"/>
          </w:tcPr>
          <w:p w:rsidR="00603683" w:rsidRPr="00603683" w:rsidRDefault="00603683" w:rsidP="00EC2019">
            <w:pPr>
              <w:pStyle w:val="af3"/>
              <w:numPr>
                <w:ilvl w:val="0"/>
                <w:numId w:val="40"/>
              </w:numPr>
              <w:ind w:left="0" w:firstLine="0"/>
              <w:jc w:val="center"/>
              <w:rPr>
                <w:rFonts w:ascii="Times New Roman" w:hAnsi="Times New Roman" w:cs="Times New Roman"/>
                <w:sz w:val="12"/>
                <w:szCs w:val="12"/>
              </w:rPr>
            </w:pPr>
          </w:p>
        </w:tc>
        <w:tc>
          <w:tcPr>
            <w:tcW w:w="1879"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Организовать проведение проверок готовности к безаварийному пропуску паводковых вод объектов энергетики, подстанций, сетей, иного оборудования, которое может быть подтоплено в период половодья.</w:t>
            </w:r>
          </w:p>
        </w:tc>
        <w:tc>
          <w:tcPr>
            <w:tcW w:w="893" w:type="pct"/>
          </w:tcPr>
          <w:p w:rsidR="00603683" w:rsidRPr="00603683" w:rsidRDefault="00603683" w:rsidP="003E7D47">
            <w:pPr>
              <w:jc w:val="center"/>
              <w:rPr>
                <w:rFonts w:ascii="Times New Roman" w:hAnsi="Times New Roman" w:cs="Times New Roman"/>
                <w:sz w:val="12"/>
                <w:szCs w:val="12"/>
              </w:rPr>
            </w:pPr>
            <w:r w:rsidRPr="00603683">
              <w:rPr>
                <w:rFonts w:ascii="Times New Roman" w:hAnsi="Times New Roman" w:cs="Times New Roman"/>
                <w:sz w:val="12"/>
                <w:szCs w:val="12"/>
              </w:rPr>
              <w:t>16.03.2020 г.</w:t>
            </w:r>
          </w:p>
        </w:tc>
        <w:tc>
          <w:tcPr>
            <w:tcW w:w="1374" w:type="pct"/>
          </w:tcPr>
          <w:p w:rsidR="00603683" w:rsidRPr="00603683" w:rsidRDefault="00603683" w:rsidP="003E7D47">
            <w:pPr>
              <w:pStyle w:val="13"/>
              <w:jc w:val="both"/>
              <w:outlineLvl w:val="0"/>
              <w:rPr>
                <w:b w:val="0"/>
                <w:sz w:val="12"/>
                <w:szCs w:val="12"/>
              </w:rPr>
            </w:pPr>
            <w:r w:rsidRPr="00603683">
              <w:rPr>
                <w:b w:val="0"/>
                <w:sz w:val="12"/>
                <w:szCs w:val="12"/>
              </w:rPr>
              <w:t>Сергиевский РЭС СПО  Филиал ПАО "МРСК Волги" - "Самарские распределительные сети"</w:t>
            </w:r>
          </w:p>
          <w:p w:rsidR="00603683" w:rsidRPr="00603683" w:rsidRDefault="00603683" w:rsidP="003E7D47">
            <w:pPr>
              <w:pStyle w:val="13"/>
              <w:jc w:val="both"/>
              <w:outlineLvl w:val="0"/>
              <w:rPr>
                <w:b w:val="0"/>
                <w:sz w:val="12"/>
                <w:szCs w:val="12"/>
              </w:rPr>
            </w:pPr>
            <w:r w:rsidRPr="00603683">
              <w:rPr>
                <w:b w:val="0"/>
                <w:sz w:val="12"/>
                <w:szCs w:val="12"/>
              </w:rPr>
              <w:t>(по согласованию)</w:t>
            </w:r>
          </w:p>
          <w:p w:rsidR="00603683" w:rsidRPr="00603683" w:rsidRDefault="00603683" w:rsidP="003E7D47">
            <w:pPr>
              <w:pStyle w:val="13"/>
              <w:jc w:val="both"/>
              <w:outlineLvl w:val="0"/>
              <w:rPr>
                <w:b w:val="0"/>
                <w:sz w:val="12"/>
                <w:szCs w:val="12"/>
              </w:rPr>
            </w:pPr>
            <w:r w:rsidRPr="00603683">
              <w:rPr>
                <w:b w:val="0"/>
                <w:sz w:val="12"/>
                <w:szCs w:val="12"/>
              </w:rPr>
              <w:t>ЗАО «Самарская сетевая кампания»</w:t>
            </w:r>
          </w:p>
          <w:p w:rsidR="00603683" w:rsidRPr="00603683" w:rsidRDefault="00603683" w:rsidP="003E7D47">
            <w:pPr>
              <w:pStyle w:val="13"/>
              <w:jc w:val="both"/>
              <w:outlineLvl w:val="0"/>
              <w:rPr>
                <w:b w:val="0"/>
                <w:sz w:val="12"/>
                <w:szCs w:val="12"/>
              </w:rPr>
            </w:pPr>
            <w:r w:rsidRPr="00603683">
              <w:rPr>
                <w:b w:val="0"/>
                <w:sz w:val="12"/>
                <w:szCs w:val="12"/>
              </w:rPr>
              <w:t>(по согласованию)</w:t>
            </w:r>
          </w:p>
        </w:tc>
        <w:tc>
          <w:tcPr>
            <w:tcW w:w="481" w:type="pct"/>
          </w:tcPr>
          <w:p w:rsidR="00603683" w:rsidRPr="00603683" w:rsidRDefault="00603683" w:rsidP="003E7D47">
            <w:pPr>
              <w:rPr>
                <w:rFonts w:ascii="Times New Roman" w:hAnsi="Times New Roman" w:cs="Times New Roman"/>
                <w:sz w:val="12"/>
                <w:szCs w:val="12"/>
              </w:rPr>
            </w:pPr>
          </w:p>
        </w:tc>
      </w:tr>
      <w:tr w:rsidR="00603683" w:rsidRPr="00603683" w:rsidTr="00603683">
        <w:tc>
          <w:tcPr>
            <w:tcW w:w="373" w:type="pct"/>
          </w:tcPr>
          <w:p w:rsidR="00603683" w:rsidRPr="00603683" w:rsidRDefault="00603683" w:rsidP="00EC2019">
            <w:pPr>
              <w:pStyle w:val="af3"/>
              <w:numPr>
                <w:ilvl w:val="0"/>
                <w:numId w:val="40"/>
              </w:numPr>
              <w:ind w:left="0" w:firstLine="0"/>
              <w:jc w:val="center"/>
              <w:rPr>
                <w:rFonts w:ascii="Times New Roman" w:hAnsi="Times New Roman" w:cs="Times New Roman"/>
                <w:sz w:val="12"/>
                <w:szCs w:val="12"/>
              </w:rPr>
            </w:pPr>
          </w:p>
        </w:tc>
        <w:tc>
          <w:tcPr>
            <w:tcW w:w="1879"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 xml:space="preserve">Организовать проведение аварийно-спасательных мероприятий в зонах возможного подтопления, обеспечить готовность имеющих средств </w:t>
            </w:r>
            <w:r w:rsidRPr="00603683">
              <w:rPr>
                <w:rFonts w:ascii="Times New Roman" w:hAnsi="Times New Roman" w:cs="Times New Roman"/>
                <w:sz w:val="12"/>
                <w:szCs w:val="12"/>
              </w:rPr>
              <w:lastRenderedPageBreak/>
              <w:t>оперативной радиосвязи для использования в зоне паводка.</w:t>
            </w:r>
          </w:p>
        </w:tc>
        <w:tc>
          <w:tcPr>
            <w:tcW w:w="893" w:type="pct"/>
          </w:tcPr>
          <w:p w:rsidR="00603683" w:rsidRPr="00603683" w:rsidRDefault="00603683" w:rsidP="003E7D47">
            <w:pPr>
              <w:jc w:val="center"/>
              <w:rPr>
                <w:rFonts w:ascii="Times New Roman" w:hAnsi="Times New Roman" w:cs="Times New Roman"/>
                <w:sz w:val="12"/>
                <w:szCs w:val="12"/>
              </w:rPr>
            </w:pPr>
            <w:r w:rsidRPr="00603683">
              <w:rPr>
                <w:rFonts w:ascii="Times New Roman" w:hAnsi="Times New Roman" w:cs="Times New Roman"/>
                <w:sz w:val="12"/>
                <w:szCs w:val="12"/>
              </w:rPr>
              <w:t>В период прохождения паводка</w:t>
            </w:r>
          </w:p>
        </w:tc>
        <w:tc>
          <w:tcPr>
            <w:tcW w:w="1374"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 xml:space="preserve">Начальник  пожарно-спасательного отряда №40 филиал ГКУ </w:t>
            </w:r>
            <w:proofErr w:type="gramStart"/>
            <w:r w:rsidRPr="00603683">
              <w:rPr>
                <w:rFonts w:ascii="Times New Roman" w:hAnsi="Times New Roman" w:cs="Times New Roman"/>
                <w:sz w:val="12"/>
                <w:szCs w:val="12"/>
              </w:rPr>
              <w:t>СО</w:t>
            </w:r>
            <w:proofErr w:type="gramEnd"/>
            <w:r w:rsidRPr="00603683">
              <w:rPr>
                <w:rFonts w:ascii="Times New Roman" w:hAnsi="Times New Roman" w:cs="Times New Roman"/>
                <w:sz w:val="12"/>
                <w:szCs w:val="12"/>
              </w:rPr>
              <w:t xml:space="preserve"> «Центр по делам ГО, ПБ и ЧС (по согласованию)</w:t>
            </w:r>
          </w:p>
        </w:tc>
        <w:tc>
          <w:tcPr>
            <w:tcW w:w="481" w:type="pct"/>
          </w:tcPr>
          <w:p w:rsidR="00603683" w:rsidRPr="00603683" w:rsidRDefault="00603683" w:rsidP="003E7D47">
            <w:pPr>
              <w:rPr>
                <w:rFonts w:ascii="Times New Roman" w:hAnsi="Times New Roman" w:cs="Times New Roman"/>
                <w:sz w:val="12"/>
                <w:szCs w:val="12"/>
              </w:rPr>
            </w:pPr>
          </w:p>
        </w:tc>
      </w:tr>
      <w:tr w:rsidR="00603683" w:rsidRPr="00603683" w:rsidTr="00603683">
        <w:tc>
          <w:tcPr>
            <w:tcW w:w="373" w:type="pct"/>
          </w:tcPr>
          <w:p w:rsidR="00603683" w:rsidRPr="00603683" w:rsidRDefault="00603683" w:rsidP="00EC2019">
            <w:pPr>
              <w:pStyle w:val="af3"/>
              <w:numPr>
                <w:ilvl w:val="0"/>
                <w:numId w:val="40"/>
              </w:numPr>
              <w:ind w:left="0" w:firstLine="0"/>
              <w:jc w:val="center"/>
              <w:rPr>
                <w:rFonts w:ascii="Times New Roman" w:hAnsi="Times New Roman" w:cs="Times New Roman"/>
                <w:sz w:val="12"/>
                <w:szCs w:val="12"/>
              </w:rPr>
            </w:pPr>
          </w:p>
        </w:tc>
        <w:tc>
          <w:tcPr>
            <w:tcW w:w="1879"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Провести корректировку плана действий по предупреждению и ликвидации  чрезвычайной ситуации  с учетом анализа прохождения паводка в прошлые годы.</w:t>
            </w:r>
          </w:p>
        </w:tc>
        <w:tc>
          <w:tcPr>
            <w:tcW w:w="893" w:type="pct"/>
          </w:tcPr>
          <w:p w:rsidR="00603683" w:rsidRPr="00603683" w:rsidRDefault="00603683" w:rsidP="003E7D47">
            <w:pPr>
              <w:jc w:val="center"/>
              <w:rPr>
                <w:rFonts w:ascii="Times New Roman" w:hAnsi="Times New Roman" w:cs="Times New Roman"/>
                <w:sz w:val="12"/>
                <w:szCs w:val="12"/>
              </w:rPr>
            </w:pPr>
            <w:r w:rsidRPr="00603683">
              <w:rPr>
                <w:rFonts w:ascii="Times New Roman" w:hAnsi="Times New Roman" w:cs="Times New Roman"/>
                <w:sz w:val="12"/>
                <w:szCs w:val="12"/>
              </w:rPr>
              <w:t>16.03.2020 г.</w:t>
            </w:r>
          </w:p>
        </w:tc>
        <w:tc>
          <w:tcPr>
            <w:tcW w:w="1374"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 xml:space="preserve">Отдел по делам ГО и ЧС администрации муниципального района Сергиевский </w:t>
            </w:r>
          </w:p>
        </w:tc>
        <w:tc>
          <w:tcPr>
            <w:tcW w:w="481" w:type="pct"/>
          </w:tcPr>
          <w:p w:rsidR="00603683" w:rsidRPr="00603683" w:rsidRDefault="00603683" w:rsidP="003E7D47">
            <w:pPr>
              <w:rPr>
                <w:rFonts w:ascii="Times New Roman" w:hAnsi="Times New Roman" w:cs="Times New Roman"/>
                <w:sz w:val="12"/>
                <w:szCs w:val="12"/>
              </w:rPr>
            </w:pPr>
          </w:p>
        </w:tc>
      </w:tr>
      <w:tr w:rsidR="00603683" w:rsidRPr="00603683" w:rsidTr="00603683">
        <w:trPr>
          <w:trHeight w:val="70"/>
        </w:trPr>
        <w:tc>
          <w:tcPr>
            <w:tcW w:w="373" w:type="pct"/>
          </w:tcPr>
          <w:p w:rsidR="00603683" w:rsidRPr="00603683" w:rsidRDefault="00603683" w:rsidP="00EC2019">
            <w:pPr>
              <w:pStyle w:val="af3"/>
              <w:numPr>
                <w:ilvl w:val="0"/>
                <w:numId w:val="40"/>
              </w:numPr>
              <w:ind w:left="0" w:firstLine="0"/>
              <w:jc w:val="center"/>
              <w:rPr>
                <w:rFonts w:ascii="Times New Roman" w:hAnsi="Times New Roman" w:cs="Times New Roman"/>
                <w:sz w:val="12"/>
                <w:szCs w:val="12"/>
              </w:rPr>
            </w:pPr>
          </w:p>
        </w:tc>
        <w:tc>
          <w:tcPr>
            <w:tcW w:w="1879"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Провести проверку готовности пунктов временного размещения населения.</w:t>
            </w:r>
          </w:p>
        </w:tc>
        <w:tc>
          <w:tcPr>
            <w:tcW w:w="893" w:type="pct"/>
          </w:tcPr>
          <w:p w:rsidR="00603683" w:rsidRPr="00603683" w:rsidRDefault="00603683" w:rsidP="003E7D47">
            <w:pPr>
              <w:jc w:val="center"/>
              <w:rPr>
                <w:rFonts w:ascii="Times New Roman" w:hAnsi="Times New Roman" w:cs="Times New Roman"/>
                <w:sz w:val="12"/>
                <w:szCs w:val="12"/>
              </w:rPr>
            </w:pPr>
            <w:r w:rsidRPr="00603683">
              <w:rPr>
                <w:rFonts w:ascii="Times New Roman" w:hAnsi="Times New Roman" w:cs="Times New Roman"/>
                <w:sz w:val="12"/>
                <w:szCs w:val="12"/>
              </w:rPr>
              <w:t>16.03.2020 г.</w:t>
            </w:r>
          </w:p>
        </w:tc>
        <w:tc>
          <w:tcPr>
            <w:tcW w:w="1374"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Отдел по делам ГО и ЧС администрации муниципального района Сергиевский</w:t>
            </w:r>
          </w:p>
        </w:tc>
        <w:tc>
          <w:tcPr>
            <w:tcW w:w="481" w:type="pct"/>
          </w:tcPr>
          <w:p w:rsidR="00603683" w:rsidRPr="00603683" w:rsidRDefault="00603683" w:rsidP="003E7D47">
            <w:pPr>
              <w:rPr>
                <w:rFonts w:ascii="Times New Roman" w:hAnsi="Times New Roman" w:cs="Times New Roman"/>
                <w:sz w:val="12"/>
                <w:szCs w:val="12"/>
              </w:rPr>
            </w:pPr>
          </w:p>
        </w:tc>
      </w:tr>
      <w:tr w:rsidR="00603683" w:rsidRPr="00603683" w:rsidTr="00603683">
        <w:tc>
          <w:tcPr>
            <w:tcW w:w="373" w:type="pct"/>
          </w:tcPr>
          <w:p w:rsidR="00603683" w:rsidRPr="00603683" w:rsidRDefault="00603683" w:rsidP="00EC2019">
            <w:pPr>
              <w:pStyle w:val="af3"/>
              <w:numPr>
                <w:ilvl w:val="0"/>
                <w:numId w:val="40"/>
              </w:numPr>
              <w:ind w:left="0" w:firstLine="0"/>
              <w:jc w:val="center"/>
              <w:rPr>
                <w:rFonts w:ascii="Times New Roman" w:hAnsi="Times New Roman" w:cs="Times New Roman"/>
                <w:sz w:val="12"/>
                <w:szCs w:val="12"/>
              </w:rPr>
            </w:pPr>
          </w:p>
        </w:tc>
        <w:tc>
          <w:tcPr>
            <w:tcW w:w="1879"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Провести командно-штабную тренировку по теме «Организация работы органов управления муниципального звена ТП Самарской области  РСЧС в период половодья и паводков».</w:t>
            </w:r>
          </w:p>
        </w:tc>
        <w:tc>
          <w:tcPr>
            <w:tcW w:w="893" w:type="pct"/>
          </w:tcPr>
          <w:p w:rsidR="00603683" w:rsidRPr="00603683" w:rsidRDefault="00603683" w:rsidP="003E7D47">
            <w:pPr>
              <w:jc w:val="center"/>
              <w:rPr>
                <w:rFonts w:ascii="Times New Roman" w:hAnsi="Times New Roman" w:cs="Times New Roman"/>
                <w:sz w:val="12"/>
                <w:szCs w:val="12"/>
              </w:rPr>
            </w:pPr>
            <w:r w:rsidRPr="00603683">
              <w:rPr>
                <w:rFonts w:ascii="Times New Roman" w:hAnsi="Times New Roman" w:cs="Times New Roman"/>
                <w:sz w:val="12"/>
                <w:szCs w:val="12"/>
              </w:rPr>
              <w:t>26.02.2020-27.02.2020 г.</w:t>
            </w:r>
          </w:p>
        </w:tc>
        <w:tc>
          <w:tcPr>
            <w:tcW w:w="1374"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 xml:space="preserve">Отдел по делам ГО и ЧС администрации муниципального района Сергиевский </w:t>
            </w:r>
          </w:p>
        </w:tc>
        <w:tc>
          <w:tcPr>
            <w:tcW w:w="481" w:type="pct"/>
          </w:tcPr>
          <w:p w:rsidR="00603683" w:rsidRPr="00603683" w:rsidRDefault="00603683" w:rsidP="003E7D47">
            <w:pPr>
              <w:rPr>
                <w:rFonts w:ascii="Times New Roman" w:hAnsi="Times New Roman" w:cs="Times New Roman"/>
                <w:sz w:val="12"/>
                <w:szCs w:val="12"/>
              </w:rPr>
            </w:pPr>
          </w:p>
        </w:tc>
      </w:tr>
      <w:tr w:rsidR="00603683" w:rsidRPr="00603683" w:rsidTr="00603683">
        <w:tc>
          <w:tcPr>
            <w:tcW w:w="373" w:type="pct"/>
          </w:tcPr>
          <w:p w:rsidR="00603683" w:rsidRPr="00603683" w:rsidRDefault="00603683" w:rsidP="00EC2019">
            <w:pPr>
              <w:pStyle w:val="af3"/>
              <w:numPr>
                <w:ilvl w:val="0"/>
                <w:numId w:val="40"/>
              </w:numPr>
              <w:ind w:left="0" w:firstLine="0"/>
              <w:jc w:val="center"/>
              <w:rPr>
                <w:rFonts w:ascii="Times New Roman" w:hAnsi="Times New Roman" w:cs="Times New Roman"/>
                <w:sz w:val="12"/>
                <w:szCs w:val="12"/>
              </w:rPr>
            </w:pPr>
          </w:p>
        </w:tc>
        <w:tc>
          <w:tcPr>
            <w:tcW w:w="1879"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Провести необходимые тренировки и учения по действиям сил и средств РСЧС при угрозе (возникновении)  ЧС в случае резкого поднятия воды в водоемах.</w:t>
            </w:r>
          </w:p>
        </w:tc>
        <w:tc>
          <w:tcPr>
            <w:tcW w:w="893" w:type="pct"/>
          </w:tcPr>
          <w:p w:rsidR="00603683" w:rsidRPr="00603683" w:rsidRDefault="00603683" w:rsidP="003E7D47">
            <w:pPr>
              <w:jc w:val="center"/>
              <w:rPr>
                <w:rFonts w:ascii="Times New Roman" w:hAnsi="Times New Roman" w:cs="Times New Roman"/>
                <w:sz w:val="12"/>
                <w:szCs w:val="12"/>
              </w:rPr>
            </w:pPr>
            <w:r w:rsidRPr="00603683">
              <w:rPr>
                <w:rFonts w:ascii="Times New Roman" w:hAnsi="Times New Roman" w:cs="Times New Roman"/>
                <w:sz w:val="12"/>
                <w:szCs w:val="12"/>
              </w:rPr>
              <w:t>Февраль-март</w:t>
            </w:r>
          </w:p>
        </w:tc>
        <w:tc>
          <w:tcPr>
            <w:tcW w:w="1374"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 xml:space="preserve">Отдел по делам ГО и ЧС администрации муниципального района Сергиевский </w:t>
            </w:r>
          </w:p>
        </w:tc>
        <w:tc>
          <w:tcPr>
            <w:tcW w:w="481" w:type="pct"/>
          </w:tcPr>
          <w:p w:rsidR="00603683" w:rsidRPr="00603683" w:rsidRDefault="00603683" w:rsidP="003E7D47">
            <w:pPr>
              <w:rPr>
                <w:rFonts w:ascii="Times New Roman" w:hAnsi="Times New Roman" w:cs="Times New Roman"/>
                <w:sz w:val="12"/>
                <w:szCs w:val="12"/>
              </w:rPr>
            </w:pPr>
          </w:p>
        </w:tc>
      </w:tr>
      <w:tr w:rsidR="00603683" w:rsidRPr="00603683" w:rsidTr="00603683">
        <w:trPr>
          <w:trHeight w:val="645"/>
        </w:trPr>
        <w:tc>
          <w:tcPr>
            <w:tcW w:w="373" w:type="pct"/>
          </w:tcPr>
          <w:p w:rsidR="00603683" w:rsidRPr="00603683" w:rsidRDefault="00603683" w:rsidP="00EC2019">
            <w:pPr>
              <w:pStyle w:val="af3"/>
              <w:numPr>
                <w:ilvl w:val="0"/>
                <w:numId w:val="40"/>
              </w:numPr>
              <w:ind w:left="0" w:firstLine="0"/>
              <w:jc w:val="center"/>
              <w:rPr>
                <w:rFonts w:ascii="Times New Roman" w:hAnsi="Times New Roman" w:cs="Times New Roman"/>
                <w:sz w:val="12"/>
                <w:szCs w:val="12"/>
              </w:rPr>
            </w:pPr>
          </w:p>
        </w:tc>
        <w:tc>
          <w:tcPr>
            <w:tcW w:w="1879"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 xml:space="preserve">Информацию о реализацию плана рассмотреть на заседании комиссии  по  </w:t>
            </w:r>
            <w:r w:rsidRPr="00603683">
              <w:rPr>
                <w:rStyle w:val="212pt0"/>
                <w:rFonts w:eastAsiaTheme="minorHAnsi"/>
                <w:sz w:val="12"/>
                <w:szCs w:val="12"/>
              </w:rPr>
              <w:t>предупреждению и ликвидации чрезвычайных ситуаций и обеспечению пожарной безопасности муниципального района Сергиевский</w:t>
            </w:r>
          </w:p>
        </w:tc>
        <w:tc>
          <w:tcPr>
            <w:tcW w:w="893" w:type="pct"/>
          </w:tcPr>
          <w:p w:rsidR="00603683" w:rsidRPr="00603683" w:rsidRDefault="00603683" w:rsidP="003E7D47">
            <w:pPr>
              <w:jc w:val="center"/>
              <w:rPr>
                <w:rFonts w:ascii="Times New Roman" w:hAnsi="Times New Roman" w:cs="Times New Roman"/>
                <w:sz w:val="12"/>
                <w:szCs w:val="12"/>
              </w:rPr>
            </w:pPr>
            <w:r w:rsidRPr="00603683">
              <w:rPr>
                <w:rFonts w:ascii="Times New Roman" w:hAnsi="Times New Roman" w:cs="Times New Roman"/>
                <w:sz w:val="12"/>
                <w:szCs w:val="12"/>
              </w:rPr>
              <w:t>Февраль</w:t>
            </w:r>
          </w:p>
          <w:p w:rsidR="00603683" w:rsidRPr="00603683" w:rsidRDefault="00603683" w:rsidP="003E7D47">
            <w:pPr>
              <w:jc w:val="center"/>
              <w:rPr>
                <w:rFonts w:ascii="Times New Roman" w:hAnsi="Times New Roman" w:cs="Times New Roman"/>
                <w:sz w:val="12"/>
                <w:szCs w:val="12"/>
              </w:rPr>
            </w:pPr>
            <w:r w:rsidRPr="00603683">
              <w:rPr>
                <w:rFonts w:ascii="Times New Roman" w:hAnsi="Times New Roman" w:cs="Times New Roman"/>
                <w:sz w:val="12"/>
                <w:szCs w:val="12"/>
              </w:rPr>
              <w:t>Март</w:t>
            </w:r>
          </w:p>
        </w:tc>
        <w:tc>
          <w:tcPr>
            <w:tcW w:w="1374" w:type="pct"/>
          </w:tcPr>
          <w:p w:rsidR="00603683" w:rsidRPr="00603683" w:rsidRDefault="00603683" w:rsidP="003E7D47">
            <w:pPr>
              <w:jc w:val="both"/>
              <w:rPr>
                <w:rFonts w:ascii="Times New Roman" w:hAnsi="Times New Roman" w:cs="Times New Roman"/>
                <w:sz w:val="12"/>
                <w:szCs w:val="12"/>
              </w:rPr>
            </w:pPr>
            <w:r w:rsidRPr="00603683">
              <w:rPr>
                <w:rFonts w:ascii="Times New Roman" w:hAnsi="Times New Roman" w:cs="Times New Roman"/>
                <w:sz w:val="12"/>
                <w:szCs w:val="12"/>
              </w:rPr>
              <w:t xml:space="preserve">Отдел по делам ГО и ЧС администрации муниципального района Сергиевский </w:t>
            </w:r>
            <w:r>
              <w:rPr>
                <w:rFonts w:ascii="Times New Roman" w:hAnsi="Times New Roman" w:cs="Times New Roman"/>
                <w:sz w:val="12"/>
                <w:szCs w:val="12"/>
              </w:rPr>
              <w:t xml:space="preserve"> </w:t>
            </w:r>
            <w:r w:rsidRPr="00603683">
              <w:rPr>
                <w:rFonts w:ascii="Times New Roman" w:hAnsi="Times New Roman" w:cs="Times New Roman"/>
                <w:sz w:val="12"/>
                <w:szCs w:val="12"/>
              </w:rPr>
              <w:t>Главы сельских (городского) поселений</w:t>
            </w:r>
            <w:r>
              <w:rPr>
                <w:rFonts w:ascii="Times New Roman" w:hAnsi="Times New Roman" w:cs="Times New Roman"/>
                <w:sz w:val="12"/>
                <w:szCs w:val="12"/>
              </w:rPr>
              <w:t xml:space="preserve"> муниципального </w:t>
            </w:r>
            <w:r w:rsidRPr="00603683">
              <w:rPr>
                <w:rFonts w:ascii="Times New Roman" w:hAnsi="Times New Roman" w:cs="Times New Roman"/>
                <w:sz w:val="12"/>
                <w:szCs w:val="12"/>
              </w:rPr>
              <w:t>района Сергиевский (по согласованию)</w:t>
            </w:r>
          </w:p>
        </w:tc>
        <w:tc>
          <w:tcPr>
            <w:tcW w:w="481" w:type="pct"/>
          </w:tcPr>
          <w:p w:rsidR="00603683" w:rsidRPr="00603683" w:rsidRDefault="00603683" w:rsidP="003E7D47">
            <w:pPr>
              <w:rPr>
                <w:rFonts w:ascii="Times New Roman" w:hAnsi="Times New Roman" w:cs="Times New Roman"/>
                <w:sz w:val="12"/>
                <w:szCs w:val="12"/>
              </w:rPr>
            </w:pPr>
          </w:p>
        </w:tc>
      </w:tr>
    </w:tbl>
    <w:p w:rsidR="00603683" w:rsidRDefault="00603683" w:rsidP="00603683">
      <w:pPr>
        <w:tabs>
          <w:tab w:val="left" w:pos="284"/>
        </w:tabs>
        <w:spacing w:after="0"/>
        <w:ind w:firstLine="284"/>
        <w:jc w:val="center"/>
        <w:rPr>
          <w:rFonts w:ascii="Times New Roman" w:eastAsia="Calibri" w:hAnsi="Times New Roman" w:cs="Times New Roman"/>
          <w:sz w:val="12"/>
          <w:szCs w:val="12"/>
        </w:rPr>
      </w:pPr>
    </w:p>
    <w:p w:rsidR="00A243FA" w:rsidRPr="00A243FA" w:rsidRDefault="00A243FA" w:rsidP="00A243FA">
      <w:pPr>
        <w:tabs>
          <w:tab w:val="left" w:pos="284"/>
        </w:tabs>
        <w:spacing w:after="0"/>
        <w:ind w:firstLine="284"/>
        <w:jc w:val="center"/>
        <w:rPr>
          <w:rFonts w:ascii="Times New Roman" w:eastAsia="Calibri" w:hAnsi="Times New Roman" w:cs="Times New Roman"/>
          <w:sz w:val="12"/>
          <w:szCs w:val="12"/>
        </w:rPr>
      </w:pPr>
      <w:r w:rsidRPr="00A243FA">
        <w:rPr>
          <w:rFonts w:ascii="Times New Roman" w:eastAsia="Calibri" w:hAnsi="Times New Roman" w:cs="Times New Roman"/>
          <w:sz w:val="12"/>
          <w:szCs w:val="12"/>
        </w:rPr>
        <w:t>Администрация</w:t>
      </w:r>
    </w:p>
    <w:p w:rsidR="00A243FA" w:rsidRDefault="00A243FA" w:rsidP="00A243FA">
      <w:pPr>
        <w:tabs>
          <w:tab w:val="left" w:pos="284"/>
        </w:tabs>
        <w:spacing w:after="0"/>
        <w:ind w:firstLine="284"/>
        <w:jc w:val="center"/>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сельского поселения Светлодольск </w:t>
      </w:r>
    </w:p>
    <w:p w:rsidR="00A243FA" w:rsidRPr="00A243FA" w:rsidRDefault="00A243FA" w:rsidP="00A243FA">
      <w:pPr>
        <w:tabs>
          <w:tab w:val="left" w:pos="284"/>
        </w:tabs>
        <w:spacing w:after="0"/>
        <w:ind w:firstLine="284"/>
        <w:jc w:val="center"/>
        <w:rPr>
          <w:rFonts w:ascii="Times New Roman" w:eastAsia="Calibri" w:hAnsi="Times New Roman" w:cs="Times New Roman"/>
          <w:sz w:val="12"/>
          <w:szCs w:val="12"/>
        </w:rPr>
      </w:pPr>
      <w:r w:rsidRPr="00A243FA">
        <w:rPr>
          <w:rFonts w:ascii="Times New Roman" w:eastAsia="Calibri" w:hAnsi="Times New Roman" w:cs="Times New Roman"/>
          <w:sz w:val="12"/>
          <w:szCs w:val="12"/>
        </w:rPr>
        <w:t>муниципального района Сергиевский</w:t>
      </w:r>
    </w:p>
    <w:p w:rsidR="00603683" w:rsidRDefault="00A243FA" w:rsidP="00A243FA">
      <w:pPr>
        <w:tabs>
          <w:tab w:val="left" w:pos="284"/>
        </w:tabs>
        <w:spacing w:after="0"/>
        <w:ind w:firstLine="284"/>
        <w:jc w:val="center"/>
        <w:rPr>
          <w:rFonts w:ascii="Times New Roman" w:eastAsia="Calibri" w:hAnsi="Times New Roman" w:cs="Times New Roman"/>
          <w:sz w:val="12"/>
          <w:szCs w:val="12"/>
        </w:rPr>
      </w:pPr>
      <w:r w:rsidRPr="00A243FA">
        <w:rPr>
          <w:rFonts w:ascii="Times New Roman" w:eastAsia="Calibri" w:hAnsi="Times New Roman" w:cs="Times New Roman"/>
          <w:sz w:val="12"/>
          <w:szCs w:val="12"/>
        </w:rPr>
        <w:t>Самарской области</w:t>
      </w:r>
    </w:p>
    <w:p w:rsidR="00A243FA" w:rsidRDefault="00A243FA" w:rsidP="00A243FA">
      <w:pPr>
        <w:tabs>
          <w:tab w:val="left" w:pos="284"/>
        </w:tabs>
        <w:spacing w:after="0"/>
        <w:ind w:firstLine="284"/>
        <w:jc w:val="center"/>
        <w:rPr>
          <w:rFonts w:ascii="Times New Roman" w:eastAsia="Calibri" w:hAnsi="Times New Roman" w:cs="Times New Roman"/>
          <w:sz w:val="12"/>
          <w:szCs w:val="12"/>
        </w:rPr>
      </w:pPr>
    </w:p>
    <w:p w:rsidR="00A243FA" w:rsidRDefault="00A243FA" w:rsidP="00A243FA">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«20» февраля 2020г.</w:t>
      </w: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 9</w:t>
      </w:r>
    </w:p>
    <w:p w:rsidR="00A243FA" w:rsidRDefault="00A243FA" w:rsidP="00A243FA">
      <w:pPr>
        <w:tabs>
          <w:tab w:val="left" w:pos="284"/>
        </w:tabs>
        <w:spacing w:after="0"/>
        <w:ind w:firstLine="284"/>
        <w:jc w:val="center"/>
        <w:rPr>
          <w:rFonts w:ascii="Times New Roman" w:eastAsia="Calibri" w:hAnsi="Times New Roman" w:cs="Times New Roman"/>
          <w:sz w:val="12"/>
          <w:szCs w:val="12"/>
        </w:rPr>
      </w:pPr>
      <w:r w:rsidRPr="00A243FA">
        <w:rPr>
          <w:rFonts w:ascii="Times New Roman" w:eastAsia="Calibri" w:hAnsi="Times New Roman" w:cs="Times New Roman"/>
          <w:sz w:val="12"/>
          <w:szCs w:val="12"/>
        </w:rPr>
        <w:t>Об утверждении муниципальной программы «Содержание улично-дорожной сети сельского поселения Светлодольск  муниципального района Сергиевский»  на 2020-2022гг.</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proofErr w:type="gramStart"/>
      <w:r w:rsidRPr="00A243FA">
        <w:rPr>
          <w:rFonts w:ascii="Times New Roman" w:eastAsia="Calibri"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сельского поселения Светлодольск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Светлодольск муниципального района Сергиевский Самарской области, Администрация сельского поселения Светлодольск муниципального</w:t>
      </w:r>
      <w:proofErr w:type="gramEnd"/>
      <w:r w:rsidRPr="00A243FA">
        <w:rPr>
          <w:rFonts w:ascii="Times New Roman" w:eastAsia="Calibri" w:hAnsi="Times New Roman" w:cs="Times New Roman"/>
          <w:sz w:val="12"/>
          <w:szCs w:val="12"/>
        </w:rPr>
        <w:t xml:space="preserve"> района Сергиевский</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ПОСТАНОВЛЯЕТ:</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1.Утвердить муниципальную программу «Содержание улично-дорожной сети сельского поселения Светлодольск муниципального района Сергиевский» на 2020-2022гг. согласно приложению.</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2.Установить, что расходные обязательства, возникающие в результате принятия настоящего постановления, исполняются за счет средств местного бюджета в пределах общего объема бюджетных ассигнований, предусматриваемого на соответствующий финансовый год.</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2.Опубликовать настоящее Постановление в газете «Сергиевский вестник».</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3.Настоящее Постановление вступае</w:t>
      </w:r>
      <w:r>
        <w:rPr>
          <w:rFonts w:ascii="Times New Roman" w:eastAsia="Calibri" w:hAnsi="Times New Roman" w:cs="Times New Roman"/>
          <w:sz w:val="12"/>
          <w:szCs w:val="12"/>
        </w:rPr>
        <w:t>т в силу с 01 января 2020 года.</w:t>
      </w:r>
    </w:p>
    <w:p w:rsidR="00A243FA" w:rsidRPr="00A243FA" w:rsidRDefault="00A243FA" w:rsidP="00A243FA">
      <w:pPr>
        <w:tabs>
          <w:tab w:val="left" w:pos="284"/>
        </w:tabs>
        <w:spacing w:after="0"/>
        <w:ind w:firstLine="284"/>
        <w:jc w:val="right"/>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Глава сельского поселения Светлодольск </w:t>
      </w:r>
    </w:p>
    <w:p w:rsidR="00A243FA" w:rsidRDefault="00A243FA" w:rsidP="00A243FA">
      <w:pPr>
        <w:tabs>
          <w:tab w:val="left" w:pos="284"/>
        </w:tabs>
        <w:spacing w:after="0"/>
        <w:ind w:firstLine="284"/>
        <w:jc w:val="right"/>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муниципального района Сергиевский         </w:t>
      </w:r>
    </w:p>
    <w:p w:rsidR="00A243FA" w:rsidRPr="00A243FA" w:rsidRDefault="00A243FA" w:rsidP="00A243FA">
      <w:pPr>
        <w:tabs>
          <w:tab w:val="left" w:pos="284"/>
        </w:tabs>
        <w:spacing w:after="0"/>
        <w:ind w:firstLine="284"/>
        <w:jc w:val="right"/>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                            Андрюхин Н.В. </w:t>
      </w:r>
    </w:p>
    <w:p w:rsidR="00A243FA" w:rsidRPr="00A243FA" w:rsidRDefault="00A243FA" w:rsidP="00A243FA">
      <w:pPr>
        <w:tabs>
          <w:tab w:val="left" w:pos="284"/>
        </w:tabs>
        <w:spacing w:after="0"/>
        <w:ind w:firstLine="284"/>
        <w:jc w:val="right"/>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Приложение </w:t>
      </w:r>
    </w:p>
    <w:p w:rsidR="00A243FA" w:rsidRPr="00A243FA" w:rsidRDefault="00A243FA" w:rsidP="00A243FA">
      <w:pPr>
        <w:tabs>
          <w:tab w:val="left" w:pos="284"/>
        </w:tabs>
        <w:spacing w:after="0"/>
        <w:ind w:firstLine="284"/>
        <w:jc w:val="right"/>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к Постановлению администрации </w:t>
      </w:r>
    </w:p>
    <w:p w:rsidR="00A243FA" w:rsidRPr="00A243FA" w:rsidRDefault="00A243FA" w:rsidP="00A243FA">
      <w:pPr>
        <w:tabs>
          <w:tab w:val="left" w:pos="284"/>
        </w:tabs>
        <w:spacing w:after="0"/>
        <w:ind w:firstLine="284"/>
        <w:jc w:val="right"/>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сельского поселения Светлодольск </w:t>
      </w:r>
    </w:p>
    <w:p w:rsidR="00A243FA" w:rsidRPr="00A243FA" w:rsidRDefault="00A243FA" w:rsidP="00A243FA">
      <w:pPr>
        <w:tabs>
          <w:tab w:val="left" w:pos="284"/>
        </w:tabs>
        <w:spacing w:after="0"/>
        <w:ind w:firstLine="284"/>
        <w:jc w:val="right"/>
        <w:rPr>
          <w:rFonts w:ascii="Times New Roman" w:eastAsia="Calibri" w:hAnsi="Times New Roman" w:cs="Times New Roman"/>
          <w:sz w:val="12"/>
          <w:szCs w:val="12"/>
        </w:rPr>
      </w:pPr>
      <w:r w:rsidRPr="00A243FA">
        <w:rPr>
          <w:rFonts w:ascii="Times New Roman" w:eastAsia="Calibri" w:hAnsi="Times New Roman" w:cs="Times New Roman"/>
          <w:sz w:val="12"/>
          <w:szCs w:val="12"/>
        </w:rPr>
        <w:t>муниципального района Сергиевский</w:t>
      </w:r>
    </w:p>
    <w:p w:rsidR="00A243FA" w:rsidRPr="00A243FA" w:rsidRDefault="00A243FA" w:rsidP="00A243FA">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№9  от 20февраля 2020г.</w:t>
      </w:r>
    </w:p>
    <w:p w:rsidR="00A243FA" w:rsidRPr="00A243FA" w:rsidRDefault="00A243FA" w:rsidP="00A243FA">
      <w:pPr>
        <w:tabs>
          <w:tab w:val="left" w:pos="284"/>
        </w:tabs>
        <w:spacing w:after="0"/>
        <w:ind w:firstLine="284"/>
        <w:jc w:val="center"/>
        <w:rPr>
          <w:rFonts w:ascii="Times New Roman" w:eastAsia="Calibri" w:hAnsi="Times New Roman" w:cs="Times New Roman"/>
          <w:sz w:val="12"/>
          <w:szCs w:val="12"/>
        </w:rPr>
      </w:pPr>
      <w:r w:rsidRPr="00A243FA">
        <w:rPr>
          <w:rFonts w:ascii="Times New Roman" w:eastAsia="Calibri" w:hAnsi="Times New Roman" w:cs="Times New Roman"/>
          <w:sz w:val="12"/>
          <w:szCs w:val="12"/>
        </w:rPr>
        <w:t>МУНИЦИПАЛЬНАЯ ПРОГРАММА</w:t>
      </w:r>
    </w:p>
    <w:p w:rsidR="00A243FA" w:rsidRPr="00A243FA" w:rsidRDefault="00A243FA" w:rsidP="00A243FA">
      <w:pPr>
        <w:tabs>
          <w:tab w:val="left" w:pos="284"/>
        </w:tabs>
        <w:spacing w:after="0"/>
        <w:ind w:firstLine="284"/>
        <w:jc w:val="center"/>
        <w:rPr>
          <w:rFonts w:ascii="Times New Roman" w:eastAsia="Calibri" w:hAnsi="Times New Roman" w:cs="Times New Roman"/>
          <w:sz w:val="12"/>
          <w:szCs w:val="12"/>
        </w:rPr>
      </w:pPr>
      <w:r w:rsidRPr="00A243FA">
        <w:rPr>
          <w:rFonts w:ascii="Times New Roman" w:eastAsia="Calibri" w:hAnsi="Times New Roman" w:cs="Times New Roman"/>
          <w:sz w:val="12"/>
          <w:szCs w:val="12"/>
        </w:rPr>
        <w:t>«СОДЕРЖАНИЕ УЛИЧНО-ДОРОЖНОЙ СЕТИ СЕЛЬСКОГО ПОСЕЛЕНИЯ Светлодольск МУНИЦИПАЛЬНОГО РАЙОНА СЕРГИЕВСКИЙ</w:t>
      </w:r>
    </w:p>
    <w:p w:rsidR="00A243FA" w:rsidRPr="00A243FA" w:rsidRDefault="00A243FA" w:rsidP="00A243FA">
      <w:pPr>
        <w:tabs>
          <w:tab w:val="left" w:pos="284"/>
        </w:tabs>
        <w:spacing w:after="0"/>
        <w:ind w:firstLine="284"/>
        <w:jc w:val="center"/>
        <w:rPr>
          <w:rFonts w:ascii="Times New Roman" w:eastAsia="Calibri" w:hAnsi="Times New Roman" w:cs="Times New Roman"/>
          <w:sz w:val="12"/>
          <w:szCs w:val="12"/>
        </w:rPr>
      </w:pPr>
      <w:r w:rsidRPr="00A243FA">
        <w:rPr>
          <w:rFonts w:ascii="Times New Roman" w:eastAsia="Calibri" w:hAnsi="Times New Roman" w:cs="Times New Roman"/>
          <w:sz w:val="12"/>
          <w:szCs w:val="12"/>
        </w:rPr>
        <w:t>НА 2020-2022 ГОДЫ»</w:t>
      </w:r>
    </w:p>
    <w:p w:rsidR="00A243FA" w:rsidRPr="00A243FA" w:rsidRDefault="00A243FA" w:rsidP="00A243FA">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(далее – Программа)</w:t>
      </w:r>
    </w:p>
    <w:p w:rsidR="00A243FA" w:rsidRDefault="00A243FA" w:rsidP="00A243FA">
      <w:pPr>
        <w:tabs>
          <w:tab w:val="left" w:pos="284"/>
        </w:tabs>
        <w:spacing w:after="0"/>
        <w:ind w:firstLine="284"/>
        <w:jc w:val="center"/>
        <w:rPr>
          <w:rFonts w:ascii="Times New Roman" w:eastAsia="Calibri" w:hAnsi="Times New Roman" w:cs="Times New Roman"/>
          <w:sz w:val="12"/>
          <w:szCs w:val="12"/>
        </w:rPr>
      </w:pPr>
      <w:r w:rsidRPr="00A243FA">
        <w:rPr>
          <w:rFonts w:ascii="Times New Roman" w:eastAsia="Calibri" w:hAnsi="Times New Roman" w:cs="Times New Roman"/>
          <w:sz w:val="12"/>
          <w:szCs w:val="12"/>
        </w:rPr>
        <w:t>ПАСПОРТ ПРОГРАММЫ</w:t>
      </w:r>
    </w:p>
    <w:tbl>
      <w:tblPr>
        <w:tblW w:w="5000" w:type="pct"/>
        <w:tblBorders>
          <w:insideH w:val="single" w:sz="4" w:space="0" w:color="auto"/>
          <w:insideV w:val="single" w:sz="4" w:space="0" w:color="auto"/>
        </w:tblBorders>
        <w:tblLook w:val="04A0" w:firstRow="1" w:lastRow="0" w:firstColumn="1" w:lastColumn="0" w:noHBand="0" w:noVBand="1"/>
      </w:tblPr>
      <w:tblGrid>
        <w:gridCol w:w="2765"/>
        <w:gridCol w:w="4964"/>
      </w:tblGrid>
      <w:tr w:rsidR="00A243FA" w:rsidRPr="00A243FA" w:rsidTr="00A243FA">
        <w:tc>
          <w:tcPr>
            <w:tcW w:w="1789" w:type="pct"/>
          </w:tcPr>
          <w:p w:rsidR="00A243FA" w:rsidRPr="00A243FA" w:rsidRDefault="00A243FA" w:rsidP="00A243FA">
            <w:pPr>
              <w:widowControl w:val="0"/>
              <w:autoSpaceDE w:val="0"/>
              <w:autoSpaceDN w:val="0"/>
              <w:adjustRightInd w:val="0"/>
              <w:spacing w:after="0"/>
              <w:rPr>
                <w:rFonts w:ascii="Times New Roman" w:hAnsi="Times New Roman" w:cs="Times New Roman"/>
                <w:bCs/>
                <w:sz w:val="12"/>
                <w:szCs w:val="12"/>
              </w:rPr>
            </w:pPr>
            <w:r w:rsidRPr="00A243FA">
              <w:rPr>
                <w:rFonts w:ascii="Times New Roman" w:hAnsi="Times New Roman" w:cs="Times New Roman"/>
                <w:bCs/>
                <w:sz w:val="12"/>
                <w:szCs w:val="12"/>
              </w:rPr>
              <w:t>Наименование Программы</w:t>
            </w:r>
          </w:p>
        </w:tc>
        <w:tc>
          <w:tcPr>
            <w:tcW w:w="3211" w:type="pct"/>
          </w:tcPr>
          <w:p w:rsidR="00A243FA" w:rsidRPr="00A243FA" w:rsidRDefault="00A243FA" w:rsidP="00A243FA">
            <w:pPr>
              <w:widowControl w:val="0"/>
              <w:autoSpaceDE w:val="0"/>
              <w:autoSpaceDN w:val="0"/>
              <w:adjustRightInd w:val="0"/>
              <w:spacing w:after="0"/>
              <w:jc w:val="both"/>
              <w:rPr>
                <w:rFonts w:ascii="Times New Roman" w:hAnsi="Times New Roman" w:cs="Times New Roman"/>
                <w:bCs/>
                <w:sz w:val="12"/>
                <w:szCs w:val="12"/>
              </w:rPr>
            </w:pPr>
            <w:r w:rsidRPr="00A243FA">
              <w:rPr>
                <w:rFonts w:ascii="Times New Roman" w:hAnsi="Times New Roman" w:cs="Times New Roman"/>
                <w:bCs/>
                <w:sz w:val="12"/>
                <w:szCs w:val="12"/>
              </w:rPr>
              <w:t>Муниципальная программа «Содержание улично-дорожной сети сельского поселения Светлодольск  муниципального района Сергиевский»  на 2020-2022гг</w:t>
            </w:r>
          </w:p>
        </w:tc>
      </w:tr>
      <w:tr w:rsidR="00A243FA" w:rsidRPr="00A243FA" w:rsidTr="00A243FA">
        <w:tc>
          <w:tcPr>
            <w:tcW w:w="1789" w:type="pct"/>
          </w:tcPr>
          <w:p w:rsidR="00A243FA" w:rsidRPr="00A243FA" w:rsidRDefault="00A243FA" w:rsidP="00A243FA">
            <w:pPr>
              <w:widowControl w:val="0"/>
              <w:autoSpaceDE w:val="0"/>
              <w:autoSpaceDN w:val="0"/>
              <w:adjustRightInd w:val="0"/>
              <w:spacing w:after="0"/>
              <w:rPr>
                <w:rFonts w:ascii="Times New Roman" w:hAnsi="Times New Roman" w:cs="Times New Roman"/>
                <w:bCs/>
                <w:sz w:val="12"/>
                <w:szCs w:val="12"/>
              </w:rPr>
            </w:pPr>
            <w:r w:rsidRPr="00A243FA">
              <w:rPr>
                <w:rFonts w:ascii="Times New Roman" w:hAnsi="Times New Roman" w:cs="Times New Roman"/>
                <w:bCs/>
                <w:sz w:val="12"/>
                <w:szCs w:val="12"/>
              </w:rPr>
              <w:t>Муниципальный заказчик Программы</w:t>
            </w:r>
          </w:p>
        </w:tc>
        <w:tc>
          <w:tcPr>
            <w:tcW w:w="3211" w:type="pct"/>
          </w:tcPr>
          <w:p w:rsidR="00A243FA" w:rsidRPr="00A243FA" w:rsidRDefault="00A243FA" w:rsidP="00A243FA">
            <w:pPr>
              <w:widowControl w:val="0"/>
              <w:autoSpaceDE w:val="0"/>
              <w:autoSpaceDN w:val="0"/>
              <w:adjustRightInd w:val="0"/>
              <w:spacing w:after="0"/>
              <w:jc w:val="both"/>
              <w:rPr>
                <w:rFonts w:ascii="Times New Roman" w:hAnsi="Times New Roman" w:cs="Times New Roman"/>
                <w:bCs/>
                <w:sz w:val="12"/>
                <w:szCs w:val="12"/>
              </w:rPr>
            </w:pPr>
            <w:r w:rsidRPr="00A243FA">
              <w:rPr>
                <w:rFonts w:ascii="Times New Roman" w:hAnsi="Times New Roman" w:cs="Times New Roman"/>
                <w:bCs/>
                <w:sz w:val="12"/>
                <w:szCs w:val="12"/>
              </w:rPr>
              <w:t>Администрация сельского поселения Светлодольск муниципального района Сергиевский Самарской области</w:t>
            </w:r>
          </w:p>
        </w:tc>
      </w:tr>
      <w:tr w:rsidR="00A243FA" w:rsidRPr="00A243FA" w:rsidTr="00A243FA">
        <w:tc>
          <w:tcPr>
            <w:tcW w:w="1789" w:type="pct"/>
          </w:tcPr>
          <w:p w:rsidR="00A243FA" w:rsidRPr="00A243FA" w:rsidRDefault="00A243FA" w:rsidP="00A243FA">
            <w:pPr>
              <w:spacing w:after="0"/>
              <w:rPr>
                <w:rFonts w:ascii="Times New Roman" w:hAnsi="Times New Roman" w:cs="Times New Roman"/>
                <w:sz w:val="12"/>
                <w:szCs w:val="12"/>
              </w:rPr>
            </w:pPr>
            <w:r w:rsidRPr="00A243FA">
              <w:rPr>
                <w:rFonts w:ascii="Times New Roman" w:hAnsi="Times New Roman" w:cs="Times New Roman"/>
                <w:sz w:val="12"/>
                <w:szCs w:val="12"/>
              </w:rPr>
              <w:t>Разработчик Программы</w:t>
            </w:r>
          </w:p>
        </w:tc>
        <w:tc>
          <w:tcPr>
            <w:tcW w:w="3211" w:type="pct"/>
          </w:tcPr>
          <w:p w:rsidR="00A243FA" w:rsidRPr="00A243FA" w:rsidRDefault="00A243FA" w:rsidP="00A243FA">
            <w:pPr>
              <w:spacing w:after="0"/>
              <w:jc w:val="both"/>
              <w:rPr>
                <w:rFonts w:ascii="Times New Roman" w:hAnsi="Times New Roman" w:cs="Times New Roman"/>
                <w:sz w:val="12"/>
                <w:szCs w:val="12"/>
              </w:rPr>
            </w:pPr>
            <w:r w:rsidRPr="00A243FA">
              <w:rPr>
                <w:rFonts w:ascii="Times New Roman" w:hAnsi="Times New Roman" w:cs="Times New Roman"/>
                <w:sz w:val="12"/>
                <w:szCs w:val="12"/>
              </w:rPr>
              <w:t>Администрация сельского поселения Светлодольск муниципального района Сергиевский Самарской области</w:t>
            </w:r>
          </w:p>
        </w:tc>
      </w:tr>
      <w:tr w:rsidR="00A243FA" w:rsidRPr="00A243FA" w:rsidTr="00A243FA">
        <w:tc>
          <w:tcPr>
            <w:tcW w:w="1789" w:type="pct"/>
          </w:tcPr>
          <w:p w:rsidR="00A243FA" w:rsidRPr="00A243FA" w:rsidRDefault="00A243FA" w:rsidP="00A243FA">
            <w:pPr>
              <w:spacing w:after="0"/>
              <w:rPr>
                <w:rFonts w:ascii="Times New Roman" w:hAnsi="Times New Roman" w:cs="Times New Roman"/>
                <w:sz w:val="12"/>
                <w:szCs w:val="12"/>
              </w:rPr>
            </w:pPr>
            <w:r w:rsidRPr="00A243FA">
              <w:rPr>
                <w:rFonts w:ascii="Times New Roman" w:hAnsi="Times New Roman" w:cs="Times New Roman"/>
                <w:sz w:val="12"/>
                <w:szCs w:val="12"/>
              </w:rPr>
              <w:t>Исполнитель Программы</w:t>
            </w:r>
          </w:p>
        </w:tc>
        <w:tc>
          <w:tcPr>
            <w:tcW w:w="3211" w:type="pct"/>
          </w:tcPr>
          <w:p w:rsidR="00A243FA" w:rsidRPr="00A243FA" w:rsidRDefault="00A243FA" w:rsidP="00A243FA">
            <w:pPr>
              <w:spacing w:after="0"/>
              <w:jc w:val="both"/>
              <w:rPr>
                <w:rFonts w:ascii="Times New Roman" w:hAnsi="Times New Roman" w:cs="Times New Roman"/>
                <w:sz w:val="12"/>
                <w:szCs w:val="12"/>
              </w:rPr>
            </w:pPr>
            <w:r w:rsidRPr="00A243FA">
              <w:rPr>
                <w:rFonts w:ascii="Times New Roman" w:hAnsi="Times New Roman" w:cs="Times New Roman"/>
                <w:sz w:val="12"/>
                <w:szCs w:val="12"/>
              </w:rPr>
              <w:t>Администрация сельского поселения Светлодольск муниципального района Сергиевский Самарской области</w:t>
            </w:r>
          </w:p>
        </w:tc>
      </w:tr>
      <w:tr w:rsidR="00A243FA" w:rsidRPr="00A243FA" w:rsidTr="00A243FA">
        <w:tc>
          <w:tcPr>
            <w:tcW w:w="1789" w:type="pct"/>
          </w:tcPr>
          <w:p w:rsidR="00A243FA" w:rsidRPr="00A243FA" w:rsidRDefault="00A243FA" w:rsidP="00A243FA">
            <w:pPr>
              <w:widowControl w:val="0"/>
              <w:autoSpaceDE w:val="0"/>
              <w:autoSpaceDN w:val="0"/>
              <w:adjustRightInd w:val="0"/>
              <w:spacing w:after="0"/>
              <w:rPr>
                <w:rFonts w:ascii="Times New Roman" w:hAnsi="Times New Roman" w:cs="Times New Roman"/>
                <w:bCs/>
                <w:sz w:val="12"/>
                <w:szCs w:val="12"/>
              </w:rPr>
            </w:pPr>
            <w:r w:rsidRPr="00A243FA">
              <w:rPr>
                <w:rFonts w:ascii="Times New Roman" w:hAnsi="Times New Roman" w:cs="Times New Roman"/>
                <w:bCs/>
                <w:sz w:val="12"/>
                <w:szCs w:val="12"/>
              </w:rPr>
              <w:lastRenderedPageBreak/>
              <w:t>Цель и задачи Программы</w:t>
            </w:r>
          </w:p>
        </w:tc>
        <w:tc>
          <w:tcPr>
            <w:tcW w:w="3211" w:type="pct"/>
          </w:tcPr>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u w:val="single"/>
              </w:rPr>
            </w:pPr>
            <w:r w:rsidRPr="00A243FA">
              <w:rPr>
                <w:rFonts w:ascii="Times New Roman" w:hAnsi="Times New Roman" w:cs="Times New Roman"/>
                <w:sz w:val="12"/>
                <w:szCs w:val="12"/>
              </w:rPr>
              <w:t xml:space="preserve">Целью настоящей Программы является </w:t>
            </w:r>
            <w:r w:rsidRPr="00A243FA">
              <w:rPr>
                <w:rFonts w:ascii="Times New Roman" w:hAnsi="Times New Roman" w:cs="Times New Roman"/>
                <w:sz w:val="12"/>
                <w:szCs w:val="12"/>
                <w:u w:val="single"/>
              </w:rPr>
              <w:t xml:space="preserve">выполнение комплекса работ по уходу за дорогами, дорожными сооружениями и полосой отвода, по профилактике и устранению постоянно возникающих мелких повреждений, по организации и обеспечению безопасности движения, а также зимнему содержанию дорог  и озеленению. </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Для достижения поставленной цели необходимо решение следующих задач:</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 xml:space="preserve">1. </w:t>
            </w:r>
            <w:r w:rsidRPr="00A243FA">
              <w:rPr>
                <w:rFonts w:ascii="Times New Roman" w:hAnsi="Times New Roman" w:cs="Times New Roman"/>
                <w:sz w:val="12"/>
                <w:szCs w:val="12"/>
                <w:u w:val="single"/>
              </w:rPr>
              <w:t>по полосе отвода, земляному полотну и системе водоотвода:</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а) поддержание полосы отвода, обочин, откосов и разделительных полос в чистоте и порядке; очистка их от мусора и посторонних предметов с вывозкой и утилизацией на полигонах;</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б) планировка откосов насыпей и выемок, исправление повреждений с добавлением грунта и укрепление засевом трав;</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в) поддержание элементов системы водоотвода в чистоте и порядке (в том числе прочистка, профилирование, укрепление стенок и дна кюветов и водоотводных канав, устранение дефектов их укреплений, прочистка и устранение мелких повреждений ливневой канализации, дренажных устройств, быстротоков, водобойных колодцев, перепадов, лотков, подводящих и отводящих русел у труб и мостов);</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г) устройство дренажных прорезей;</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 xml:space="preserve">д) </w:t>
            </w:r>
            <w:proofErr w:type="spellStart"/>
            <w:r w:rsidRPr="00A243FA">
              <w:rPr>
                <w:rFonts w:ascii="Times New Roman" w:hAnsi="Times New Roman" w:cs="Times New Roman"/>
                <w:sz w:val="12"/>
                <w:szCs w:val="12"/>
              </w:rPr>
              <w:t>противопаводковые</w:t>
            </w:r>
            <w:proofErr w:type="spellEnd"/>
            <w:r w:rsidRPr="00A243FA">
              <w:rPr>
                <w:rFonts w:ascii="Times New Roman" w:hAnsi="Times New Roman" w:cs="Times New Roman"/>
                <w:sz w:val="12"/>
                <w:szCs w:val="12"/>
              </w:rPr>
              <w:t xml:space="preserve"> мероприятия;</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2</w:t>
            </w:r>
            <w:r w:rsidRPr="00A243FA">
              <w:rPr>
                <w:rFonts w:ascii="Times New Roman" w:hAnsi="Times New Roman" w:cs="Times New Roman"/>
                <w:sz w:val="12"/>
                <w:szCs w:val="12"/>
                <w:u w:val="single"/>
              </w:rPr>
              <w:t>. по дорожным одеждам</w:t>
            </w:r>
            <w:r w:rsidRPr="00A243FA">
              <w:rPr>
                <w:rFonts w:ascii="Times New Roman" w:hAnsi="Times New Roman" w:cs="Times New Roman"/>
                <w:sz w:val="12"/>
                <w:szCs w:val="12"/>
              </w:rPr>
              <w:t>:</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а) очистка проезжей части от мусора, грязи и посторонних предметов;</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 xml:space="preserve">б) восстановление сцепных свойств покрытия в </w:t>
            </w:r>
            <w:proofErr w:type="spellStart"/>
            <w:proofErr w:type="gramStart"/>
            <w:r w:rsidRPr="00A243FA">
              <w:rPr>
                <w:rFonts w:ascii="Times New Roman" w:hAnsi="Times New Roman" w:cs="Times New Roman"/>
                <w:sz w:val="12"/>
                <w:szCs w:val="12"/>
              </w:rPr>
              <w:t>ме-стах</w:t>
            </w:r>
            <w:proofErr w:type="spellEnd"/>
            <w:proofErr w:type="gramEnd"/>
            <w:r w:rsidRPr="00A243FA">
              <w:rPr>
                <w:rFonts w:ascii="Times New Roman" w:hAnsi="Times New Roman" w:cs="Times New Roman"/>
                <w:sz w:val="12"/>
                <w:szCs w:val="12"/>
              </w:rPr>
              <w:t xml:space="preserve"> выпотевания битума;</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 xml:space="preserve">в) устранение деформаций и повреждений (заделка выбоин, просадок, шелушения, </w:t>
            </w:r>
            <w:proofErr w:type="spellStart"/>
            <w:r w:rsidRPr="00A243FA">
              <w:rPr>
                <w:rFonts w:ascii="Times New Roman" w:hAnsi="Times New Roman" w:cs="Times New Roman"/>
                <w:sz w:val="12"/>
                <w:szCs w:val="12"/>
              </w:rPr>
              <w:t>выкрашивания</w:t>
            </w:r>
            <w:proofErr w:type="spellEnd"/>
            <w:r w:rsidRPr="00A243FA">
              <w:rPr>
                <w:rFonts w:ascii="Times New Roman" w:hAnsi="Times New Roman" w:cs="Times New Roman"/>
                <w:sz w:val="12"/>
                <w:szCs w:val="12"/>
              </w:rPr>
              <w:t xml:space="preserve"> и других дефектов) покрытий, исправление кромок покрытий, устранение повреждений бордюров, заливка трещин на асфальтобетонных и цементобетонных покрытиях, восстановление и заполнение деформационных швов;</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г) ремонт сколов и обломов плит цементобетонных покрытий, замена, подъемка и выравнивание отдельных плит, защита цементобетонных покрытий от поверхностных разрушений;</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 xml:space="preserve">д) ликвидация колей глубиной до </w:t>
            </w:r>
            <w:smartTag w:uri="urn:schemas-microsoft-com:office:smarttags" w:element="metricconverter">
              <w:smartTagPr>
                <w:attr w:name="ProductID" w:val="30 мм"/>
              </w:smartTagPr>
              <w:r w:rsidRPr="00A243FA">
                <w:rPr>
                  <w:rFonts w:ascii="Times New Roman" w:hAnsi="Times New Roman" w:cs="Times New Roman"/>
                  <w:sz w:val="12"/>
                  <w:szCs w:val="12"/>
                </w:rPr>
                <w:t>30 мм</w:t>
              </w:r>
            </w:smartTag>
            <w:r w:rsidRPr="00A243FA">
              <w:rPr>
                <w:rFonts w:ascii="Times New Roman" w:hAnsi="Times New Roman" w:cs="Times New Roman"/>
                <w:sz w:val="12"/>
                <w:szCs w:val="12"/>
              </w:rPr>
              <w:t>; фрезерование или срезка гребней выпора и неровностей по колеям (полосам наката) с заполнением колей черным щебнем или асфальтобетоном и устройством защитного слоя на всю ширину покрытия;</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 xml:space="preserve">3. </w:t>
            </w:r>
            <w:r w:rsidRPr="00A243FA">
              <w:rPr>
                <w:rFonts w:ascii="Times New Roman" w:hAnsi="Times New Roman" w:cs="Times New Roman"/>
                <w:sz w:val="12"/>
                <w:szCs w:val="12"/>
                <w:u w:val="single"/>
              </w:rPr>
              <w:t>по элементам обустройства автомобильных дорог</w:t>
            </w:r>
            <w:r w:rsidRPr="00A243FA">
              <w:rPr>
                <w:rFonts w:ascii="Times New Roman" w:hAnsi="Times New Roman" w:cs="Times New Roman"/>
                <w:sz w:val="12"/>
                <w:szCs w:val="12"/>
              </w:rPr>
              <w:t>:</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а) очистка и мойка стоек, дорожных знаков, замена поврежденных дорожных знаков и стоек, подсыпка и планировка берм дорожных знаков;</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 xml:space="preserve">б) уход за разметкой, нанесение вновь и </w:t>
            </w:r>
            <w:proofErr w:type="spellStart"/>
            <w:proofErr w:type="gramStart"/>
            <w:r w:rsidRPr="00A243FA">
              <w:rPr>
                <w:rFonts w:ascii="Times New Roman" w:hAnsi="Times New Roman" w:cs="Times New Roman"/>
                <w:sz w:val="12"/>
                <w:szCs w:val="12"/>
              </w:rPr>
              <w:t>восстанов-ление</w:t>
            </w:r>
            <w:proofErr w:type="spellEnd"/>
            <w:proofErr w:type="gramEnd"/>
            <w:r w:rsidRPr="00A243FA">
              <w:rPr>
                <w:rFonts w:ascii="Times New Roman" w:hAnsi="Times New Roman" w:cs="Times New Roman"/>
                <w:sz w:val="12"/>
                <w:szCs w:val="12"/>
              </w:rPr>
              <w:t xml:space="preserve"> изношенной вертикальной и горизонтальной разметки, в том числе на элементах дорожных со-</w:t>
            </w:r>
            <w:proofErr w:type="spellStart"/>
            <w:r w:rsidRPr="00A243FA">
              <w:rPr>
                <w:rFonts w:ascii="Times New Roman" w:hAnsi="Times New Roman" w:cs="Times New Roman"/>
                <w:sz w:val="12"/>
                <w:szCs w:val="12"/>
              </w:rPr>
              <w:t>оружений</w:t>
            </w:r>
            <w:proofErr w:type="spellEnd"/>
            <w:r w:rsidRPr="00A243FA">
              <w:rPr>
                <w:rFonts w:ascii="Times New Roman" w:hAnsi="Times New Roman" w:cs="Times New Roman"/>
                <w:sz w:val="12"/>
                <w:szCs w:val="12"/>
              </w:rPr>
              <w:t>, с удалением остатков старой разметки;</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 xml:space="preserve">в) уборка и мойка остановок общественного </w:t>
            </w:r>
            <w:proofErr w:type="gramStart"/>
            <w:r w:rsidRPr="00A243FA">
              <w:rPr>
                <w:rFonts w:ascii="Times New Roman" w:hAnsi="Times New Roman" w:cs="Times New Roman"/>
                <w:sz w:val="12"/>
                <w:szCs w:val="12"/>
              </w:rPr>
              <w:t>транс-порта</w:t>
            </w:r>
            <w:proofErr w:type="gramEnd"/>
            <w:r w:rsidRPr="00A243FA">
              <w:rPr>
                <w:rFonts w:ascii="Times New Roman" w:hAnsi="Times New Roman" w:cs="Times New Roman"/>
                <w:sz w:val="12"/>
                <w:szCs w:val="12"/>
              </w:rPr>
              <w:t xml:space="preserve">, автопавильонов, площадок отдыха и </w:t>
            </w:r>
            <w:proofErr w:type="spellStart"/>
            <w:r w:rsidRPr="00A243FA">
              <w:rPr>
                <w:rFonts w:ascii="Times New Roman" w:hAnsi="Times New Roman" w:cs="Times New Roman"/>
                <w:sz w:val="12"/>
                <w:szCs w:val="12"/>
              </w:rPr>
              <w:t>элемен-тов</w:t>
            </w:r>
            <w:proofErr w:type="spellEnd"/>
            <w:r w:rsidRPr="00A243FA">
              <w:rPr>
                <w:rFonts w:ascii="Times New Roman" w:hAnsi="Times New Roman" w:cs="Times New Roman"/>
                <w:sz w:val="12"/>
                <w:szCs w:val="12"/>
              </w:rPr>
              <w:t xml:space="preserve"> их обустройства, </w:t>
            </w:r>
            <w:proofErr w:type="spellStart"/>
            <w:r w:rsidRPr="00A243FA">
              <w:rPr>
                <w:rFonts w:ascii="Times New Roman" w:hAnsi="Times New Roman" w:cs="Times New Roman"/>
                <w:sz w:val="12"/>
                <w:szCs w:val="12"/>
              </w:rPr>
              <w:t>шумозащитных</w:t>
            </w:r>
            <w:proofErr w:type="spellEnd"/>
            <w:r w:rsidRPr="00A243FA">
              <w:rPr>
                <w:rFonts w:ascii="Times New Roman" w:hAnsi="Times New Roman" w:cs="Times New Roman"/>
                <w:sz w:val="12"/>
                <w:szCs w:val="12"/>
              </w:rPr>
              <w:t xml:space="preserve"> и </w:t>
            </w:r>
            <w:proofErr w:type="spellStart"/>
            <w:r w:rsidRPr="00A243FA">
              <w:rPr>
                <w:rFonts w:ascii="Times New Roman" w:hAnsi="Times New Roman" w:cs="Times New Roman"/>
                <w:sz w:val="12"/>
                <w:szCs w:val="12"/>
              </w:rPr>
              <w:t>противоде</w:t>
            </w:r>
            <w:proofErr w:type="spellEnd"/>
            <w:r w:rsidRPr="00A243FA">
              <w:rPr>
                <w:rFonts w:ascii="Times New Roman" w:hAnsi="Times New Roman" w:cs="Times New Roman"/>
                <w:sz w:val="12"/>
                <w:szCs w:val="12"/>
              </w:rPr>
              <w:t>-формационных сооружений, а также устранение их мелких повреждений;</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г) эвакуация объектов, препятствующих проезду транспортных средств;</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д) содержание в чистоте и порядке, а также устранение отдельных повреждений памятников, панно, беседок, скамеек, и других объектов архитектурно-художественного оформления, содержание в чистоте и порядке источников питьевой воды и артезианских колодцев;</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е) содержание в чистоте и порядке тротуаров, устранение повреждений покрытия тротуаров;</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ж) окраска элементов обстановки и обустройства автомобильных дорог, содержание их в чистоте и порядке;</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u w:val="single"/>
              </w:rPr>
            </w:pPr>
            <w:r w:rsidRPr="00A243FA">
              <w:rPr>
                <w:rFonts w:ascii="Times New Roman" w:hAnsi="Times New Roman" w:cs="Times New Roman"/>
                <w:sz w:val="12"/>
                <w:szCs w:val="12"/>
              </w:rPr>
              <w:t xml:space="preserve">4. </w:t>
            </w:r>
            <w:r w:rsidRPr="00A243FA">
              <w:rPr>
                <w:rFonts w:ascii="Times New Roman" w:hAnsi="Times New Roman" w:cs="Times New Roman"/>
                <w:sz w:val="12"/>
                <w:szCs w:val="12"/>
                <w:u w:val="single"/>
              </w:rPr>
              <w:t>работы по зимнему содержанию:</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 xml:space="preserve">а) уход за </w:t>
            </w:r>
            <w:proofErr w:type="gramStart"/>
            <w:r w:rsidRPr="00A243FA">
              <w:rPr>
                <w:rFonts w:ascii="Times New Roman" w:hAnsi="Times New Roman" w:cs="Times New Roman"/>
                <w:sz w:val="12"/>
                <w:szCs w:val="12"/>
              </w:rPr>
              <w:t>постоянными</w:t>
            </w:r>
            <w:proofErr w:type="gramEnd"/>
            <w:r w:rsidRPr="00A243FA">
              <w:rPr>
                <w:rFonts w:ascii="Times New Roman" w:hAnsi="Times New Roman" w:cs="Times New Roman"/>
                <w:sz w:val="12"/>
                <w:szCs w:val="12"/>
              </w:rPr>
              <w:t xml:space="preserve"> снегозащитными </w:t>
            </w:r>
            <w:proofErr w:type="spellStart"/>
            <w:r w:rsidRPr="00A243FA">
              <w:rPr>
                <w:rFonts w:ascii="Times New Roman" w:hAnsi="Times New Roman" w:cs="Times New Roman"/>
                <w:sz w:val="12"/>
                <w:szCs w:val="12"/>
              </w:rPr>
              <w:t>сооруже-ниями</w:t>
            </w:r>
            <w:proofErr w:type="spellEnd"/>
            <w:r w:rsidRPr="00A243FA">
              <w:rPr>
                <w:rFonts w:ascii="Times New Roman" w:hAnsi="Times New Roman" w:cs="Times New Roman"/>
                <w:sz w:val="12"/>
                <w:szCs w:val="12"/>
              </w:rPr>
              <w:t>;</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б) устройство снегомерных постов, необходимых для изучения работы автомобильных дорог и дорожных сооружений в зимних условиях;</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 xml:space="preserve">в) заготовка, установка, перестановка, уборка и восстановление временных снегозадерживающих устройств (щитов, изгородей, сеток и др.), </w:t>
            </w:r>
            <w:proofErr w:type="gramStart"/>
            <w:r w:rsidRPr="00A243FA">
              <w:rPr>
                <w:rFonts w:ascii="Times New Roman" w:hAnsi="Times New Roman" w:cs="Times New Roman"/>
                <w:sz w:val="12"/>
                <w:szCs w:val="12"/>
              </w:rPr>
              <w:t>сигналь-</w:t>
            </w:r>
            <w:proofErr w:type="spellStart"/>
            <w:r w:rsidRPr="00A243FA">
              <w:rPr>
                <w:rFonts w:ascii="Times New Roman" w:hAnsi="Times New Roman" w:cs="Times New Roman"/>
                <w:sz w:val="12"/>
                <w:szCs w:val="12"/>
              </w:rPr>
              <w:t>ных</w:t>
            </w:r>
            <w:proofErr w:type="spellEnd"/>
            <w:proofErr w:type="gramEnd"/>
            <w:r w:rsidRPr="00A243FA">
              <w:rPr>
                <w:rFonts w:ascii="Times New Roman" w:hAnsi="Times New Roman" w:cs="Times New Roman"/>
                <w:sz w:val="12"/>
                <w:szCs w:val="12"/>
              </w:rPr>
              <w:t xml:space="preserve"> вех; формирование снежных валов и траншей для задержания снега на придорожной полосе и их периодическое обновление;</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 xml:space="preserve">г) механизированная снегоочистка, расчистка </w:t>
            </w:r>
            <w:proofErr w:type="gramStart"/>
            <w:r w:rsidRPr="00A243FA">
              <w:rPr>
                <w:rFonts w:ascii="Times New Roman" w:hAnsi="Times New Roman" w:cs="Times New Roman"/>
                <w:sz w:val="12"/>
                <w:szCs w:val="12"/>
              </w:rPr>
              <w:t>авто-мобильных</w:t>
            </w:r>
            <w:proofErr w:type="gramEnd"/>
            <w:r w:rsidRPr="00A243FA">
              <w:rPr>
                <w:rFonts w:ascii="Times New Roman" w:hAnsi="Times New Roman" w:cs="Times New Roman"/>
                <w:sz w:val="12"/>
                <w:szCs w:val="12"/>
              </w:rPr>
              <w:t xml:space="preserve"> дорог от снежных заносов, борьба с зимней скользкостью, уборка снежных валов с обочин;</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д) профилирование и уплотнение снежного покрова на проезжей части автомобильных дорог с переходным или грунтовым покрытием;</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е) погрузка и вывоз снега;</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 xml:space="preserve">ж) распределение </w:t>
            </w:r>
            <w:proofErr w:type="spellStart"/>
            <w:r w:rsidRPr="00A243FA">
              <w:rPr>
                <w:rFonts w:ascii="Times New Roman" w:hAnsi="Times New Roman" w:cs="Times New Roman"/>
                <w:sz w:val="12"/>
                <w:szCs w:val="12"/>
              </w:rPr>
              <w:t>противогололедных</w:t>
            </w:r>
            <w:proofErr w:type="spellEnd"/>
            <w:r w:rsidRPr="00A243FA">
              <w:rPr>
                <w:rFonts w:ascii="Times New Roman" w:hAnsi="Times New Roman" w:cs="Times New Roman"/>
                <w:sz w:val="12"/>
                <w:szCs w:val="12"/>
              </w:rPr>
              <w:t xml:space="preserve"> материалов;</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 xml:space="preserve">з) регулярная очистка от снега и льда элементов обустройства, в том числе автобусных остановок, павильонов, площадок отдыха, берм дорожных знаков, ограждений, тротуаров, </w:t>
            </w:r>
            <w:r w:rsidRPr="00A243FA">
              <w:rPr>
                <w:rFonts w:ascii="Times New Roman" w:hAnsi="Times New Roman" w:cs="Times New Roman"/>
                <w:sz w:val="12"/>
                <w:szCs w:val="12"/>
              </w:rPr>
              <w:lastRenderedPageBreak/>
              <w:t>пешеходных дорожек и других объектов;</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 xml:space="preserve">и) очистка от снега и льда элементов мостового </w:t>
            </w:r>
            <w:proofErr w:type="spellStart"/>
            <w:proofErr w:type="gramStart"/>
            <w:r w:rsidRPr="00A243FA">
              <w:rPr>
                <w:rFonts w:ascii="Times New Roman" w:hAnsi="Times New Roman" w:cs="Times New Roman"/>
                <w:sz w:val="12"/>
                <w:szCs w:val="12"/>
              </w:rPr>
              <w:t>по-лотна</w:t>
            </w:r>
            <w:proofErr w:type="spellEnd"/>
            <w:proofErr w:type="gramEnd"/>
            <w:r w:rsidRPr="00A243FA">
              <w:rPr>
                <w:rFonts w:ascii="Times New Roman" w:hAnsi="Times New Roman" w:cs="Times New Roman"/>
                <w:sz w:val="12"/>
                <w:szCs w:val="12"/>
              </w:rPr>
              <w:t xml:space="preserve">, а также зоны сопряжения с насыпью, </w:t>
            </w:r>
            <w:proofErr w:type="spellStart"/>
            <w:r w:rsidRPr="00A243FA">
              <w:rPr>
                <w:rFonts w:ascii="Times New Roman" w:hAnsi="Times New Roman" w:cs="Times New Roman"/>
                <w:sz w:val="12"/>
                <w:szCs w:val="12"/>
              </w:rPr>
              <w:t>подферменных</w:t>
            </w:r>
            <w:proofErr w:type="spellEnd"/>
            <w:r w:rsidRPr="00A243FA">
              <w:rPr>
                <w:rFonts w:ascii="Times New Roman" w:hAnsi="Times New Roman" w:cs="Times New Roman"/>
                <w:sz w:val="12"/>
                <w:szCs w:val="12"/>
              </w:rPr>
              <w:t xml:space="preserve"> площадок, опорных частей, пролетных строений, опор, конусов и регуляционных сооружений, подходов и лестничных сходов;</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u w:val="single"/>
              </w:rPr>
            </w:pPr>
            <w:r w:rsidRPr="00A243FA">
              <w:rPr>
                <w:rFonts w:ascii="Times New Roman" w:hAnsi="Times New Roman" w:cs="Times New Roman"/>
                <w:sz w:val="12"/>
                <w:szCs w:val="12"/>
              </w:rPr>
              <w:t>5</w:t>
            </w:r>
            <w:r w:rsidRPr="00A243FA">
              <w:rPr>
                <w:rFonts w:ascii="Times New Roman" w:hAnsi="Times New Roman" w:cs="Times New Roman"/>
                <w:sz w:val="12"/>
                <w:szCs w:val="12"/>
                <w:u w:val="single"/>
              </w:rPr>
              <w:t>. работы по озеленению:</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а) уход за посадками, обрезка веток для обеспечения видимости, уборка сухостоя, защита лесопосадок от пожаров, борьба с вредителями и болезнями растений, подсадка деревьев и кустарников;</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 xml:space="preserve">б) скашивание травы на обочинах, откосах, разделительной полосе, полосе отвода и в </w:t>
            </w:r>
            <w:proofErr w:type="spellStart"/>
            <w:r w:rsidRPr="00A243FA">
              <w:rPr>
                <w:rFonts w:ascii="Times New Roman" w:hAnsi="Times New Roman" w:cs="Times New Roman"/>
                <w:sz w:val="12"/>
                <w:szCs w:val="12"/>
              </w:rPr>
              <w:t>подмостовой</w:t>
            </w:r>
            <w:proofErr w:type="spellEnd"/>
            <w:r w:rsidRPr="00A243FA">
              <w:rPr>
                <w:rFonts w:ascii="Times New Roman" w:hAnsi="Times New Roman" w:cs="Times New Roman"/>
                <w:sz w:val="12"/>
                <w:szCs w:val="12"/>
              </w:rPr>
              <w:t xml:space="preserve"> зоне, вырубка деревьев и кустарника с уборкой порубочных остатков; ликвидация нежелательной растительности химическим способом;</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в) засев травами полосы отвода, разделительной полосы, откосов земляного полотна и резервов с проведением необходимых агротехнических мероприятий по созданию устойчивого дернового покрытия;</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г) художественно-ландшафтное оформление дорог (разбивка цветочных клумб, посадка живых изгородей и другие работы).</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u w:val="single"/>
              </w:rPr>
            </w:pPr>
            <w:r w:rsidRPr="00A243FA">
              <w:rPr>
                <w:rFonts w:ascii="Times New Roman" w:hAnsi="Times New Roman" w:cs="Times New Roman"/>
                <w:sz w:val="12"/>
                <w:szCs w:val="12"/>
                <w:u w:val="single"/>
              </w:rPr>
              <w:t>6. прочие работы по содержанию:</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а) организация ограничения движения транспорта в установленном порядке в весенне-осеннюю распутицу; установка и уход за временными дорожными знаками;</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б) диагностика, обследование и оценка состояния автомобильных дорог и искусственных сооружений; текущие и периодические осмотры, обследования и испытания искусственных сооружений; оценка качества содержания автомобильных дорог и дорожных сооружений;</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 xml:space="preserve">в) учет интенсивности дорожного движения; </w:t>
            </w:r>
            <w:proofErr w:type="gramStart"/>
            <w:r w:rsidRPr="00A243FA">
              <w:rPr>
                <w:rFonts w:ascii="Times New Roman" w:hAnsi="Times New Roman" w:cs="Times New Roman"/>
                <w:sz w:val="12"/>
                <w:szCs w:val="12"/>
              </w:rPr>
              <w:t>под-держание</w:t>
            </w:r>
            <w:proofErr w:type="gramEnd"/>
            <w:r w:rsidRPr="00A243FA">
              <w:rPr>
                <w:rFonts w:ascii="Times New Roman" w:hAnsi="Times New Roman" w:cs="Times New Roman"/>
                <w:sz w:val="12"/>
                <w:szCs w:val="12"/>
              </w:rPr>
              <w:t xml:space="preserve"> в чистоте и порядке пунктов </w:t>
            </w:r>
            <w:proofErr w:type="spellStart"/>
            <w:r w:rsidRPr="00A243FA">
              <w:rPr>
                <w:rFonts w:ascii="Times New Roman" w:hAnsi="Times New Roman" w:cs="Times New Roman"/>
                <w:sz w:val="12"/>
                <w:szCs w:val="12"/>
              </w:rPr>
              <w:t>автоматизи-рованного</w:t>
            </w:r>
            <w:proofErr w:type="spellEnd"/>
            <w:r w:rsidRPr="00A243FA">
              <w:rPr>
                <w:rFonts w:ascii="Times New Roman" w:hAnsi="Times New Roman" w:cs="Times New Roman"/>
                <w:sz w:val="12"/>
                <w:szCs w:val="12"/>
              </w:rPr>
              <w:t xml:space="preserve"> учета интенсивности дорожного </w:t>
            </w:r>
            <w:proofErr w:type="spellStart"/>
            <w:r w:rsidRPr="00A243FA">
              <w:rPr>
                <w:rFonts w:ascii="Times New Roman" w:hAnsi="Times New Roman" w:cs="Times New Roman"/>
                <w:sz w:val="12"/>
                <w:szCs w:val="12"/>
              </w:rPr>
              <w:t>движе-ния</w:t>
            </w:r>
            <w:proofErr w:type="spellEnd"/>
            <w:r w:rsidRPr="00A243FA">
              <w:rPr>
                <w:rFonts w:ascii="Times New Roman" w:hAnsi="Times New Roman" w:cs="Times New Roman"/>
                <w:sz w:val="12"/>
                <w:szCs w:val="12"/>
              </w:rPr>
              <w:t xml:space="preserve"> и других пунктов контроля за дорожным движением;</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 xml:space="preserve">г) формирование и ведение банков данных о </w:t>
            </w:r>
            <w:proofErr w:type="spellStart"/>
            <w:proofErr w:type="gramStart"/>
            <w:r w:rsidRPr="00A243FA">
              <w:rPr>
                <w:rFonts w:ascii="Times New Roman" w:hAnsi="Times New Roman" w:cs="Times New Roman"/>
                <w:sz w:val="12"/>
                <w:szCs w:val="12"/>
              </w:rPr>
              <w:t>факти-ческом</w:t>
            </w:r>
            <w:proofErr w:type="spellEnd"/>
            <w:proofErr w:type="gramEnd"/>
            <w:r w:rsidRPr="00A243FA">
              <w:rPr>
                <w:rFonts w:ascii="Times New Roman" w:hAnsi="Times New Roman" w:cs="Times New Roman"/>
                <w:sz w:val="12"/>
                <w:szCs w:val="12"/>
              </w:rPr>
              <w:t xml:space="preserve"> состоянии автомобильных дорог и искус-</w:t>
            </w:r>
            <w:proofErr w:type="spellStart"/>
            <w:r w:rsidRPr="00A243FA">
              <w:rPr>
                <w:rFonts w:ascii="Times New Roman" w:hAnsi="Times New Roman" w:cs="Times New Roman"/>
                <w:sz w:val="12"/>
                <w:szCs w:val="12"/>
              </w:rPr>
              <w:t>ственных</w:t>
            </w:r>
            <w:proofErr w:type="spellEnd"/>
            <w:r w:rsidRPr="00A243FA">
              <w:rPr>
                <w:rFonts w:ascii="Times New Roman" w:hAnsi="Times New Roman" w:cs="Times New Roman"/>
                <w:sz w:val="12"/>
                <w:szCs w:val="12"/>
              </w:rPr>
              <w:t xml:space="preserve"> сооружений, о дорожно-транспортных происшествиях и транспортных потоках;</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д) установка, замена и окраска элементов обозначения полосы отвода;</w:t>
            </w:r>
          </w:p>
          <w:p w:rsidR="00A243FA" w:rsidRPr="00A243FA" w:rsidRDefault="00A243FA" w:rsidP="00A243FA">
            <w:pPr>
              <w:widowControl w:val="0"/>
              <w:autoSpaceDE w:val="0"/>
              <w:autoSpaceDN w:val="0"/>
              <w:adjustRightInd w:val="0"/>
              <w:spacing w:after="0"/>
              <w:jc w:val="both"/>
              <w:rPr>
                <w:rFonts w:ascii="Times New Roman" w:hAnsi="Times New Roman" w:cs="Times New Roman"/>
                <w:bCs/>
                <w:sz w:val="12"/>
                <w:szCs w:val="12"/>
              </w:rPr>
            </w:pPr>
            <w:r w:rsidRPr="00A243FA">
              <w:rPr>
                <w:rFonts w:ascii="Times New Roman" w:hAnsi="Times New Roman" w:cs="Times New Roman"/>
                <w:sz w:val="12"/>
                <w:szCs w:val="12"/>
              </w:rPr>
              <w:t>е) технический надзор при содержании автомобильных дорог и дорожных сооружений</w:t>
            </w:r>
          </w:p>
        </w:tc>
      </w:tr>
      <w:tr w:rsidR="00A243FA" w:rsidRPr="00A243FA" w:rsidTr="00A243FA">
        <w:tc>
          <w:tcPr>
            <w:tcW w:w="1789" w:type="pct"/>
          </w:tcPr>
          <w:p w:rsidR="00A243FA" w:rsidRPr="00A243FA" w:rsidRDefault="00A243FA" w:rsidP="00A243FA">
            <w:pPr>
              <w:widowControl w:val="0"/>
              <w:autoSpaceDE w:val="0"/>
              <w:autoSpaceDN w:val="0"/>
              <w:adjustRightInd w:val="0"/>
              <w:spacing w:after="0"/>
              <w:rPr>
                <w:rFonts w:ascii="Times New Roman" w:hAnsi="Times New Roman" w:cs="Times New Roman"/>
                <w:bCs/>
                <w:sz w:val="12"/>
                <w:szCs w:val="12"/>
              </w:rPr>
            </w:pPr>
            <w:r w:rsidRPr="00A243FA">
              <w:rPr>
                <w:rFonts w:ascii="Times New Roman" w:hAnsi="Times New Roman" w:cs="Times New Roman"/>
                <w:bCs/>
                <w:sz w:val="12"/>
                <w:szCs w:val="12"/>
              </w:rPr>
              <w:t>Важнейшие целевые индикаторы Программы</w:t>
            </w:r>
          </w:p>
        </w:tc>
        <w:tc>
          <w:tcPr>
            <w:tcW w:w="3211" w:type="pct"/>
          </w:tcPr>
          <w:p w:rsidR="00A243FA" w:rsidRPr="00A243FA" w:rsidRDefault="00A243FA" w:rsidP="00A243FA">
            <w:pPr>
              <w:widowControl w:val="0"/>
              <w:autoSpaceDE w:val="0"/>
              <w:autoSpaceDN w:val="0"/>
              <w:adjustRightInd w:val="0"/>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1. </w:t>
            </w:r>
            <w:r w:rsidRPr="00A243FA">
              <w:rPr>
                <w:rFonts w:ascii="Times New Roman" w:hAnsi="Times New Roman" w:cs="Times New Roman"/>
                <w:sz w:val="12"/>
                <w:szCs w:val="12"/>
              </w:rPr>
              <w:t>Протяженность отремонтированного асфальтобетонного и грунтощебеночного покрытия в отношении к общей протяженности дорог с твердым покрытием сельского поселения Светлодольск муниципального района Сергиевский</w:t>
            </w:r>
          </w:p>
          <w:p w:rsidR="00A243FA" w:rsidRPr="00A243FA" w:rsidRDefault="00A243FA" w:rsidP="00A243FA">
            <w:pPr>
              <w:widowControl w:val="0"/>
              <w:autoSpaceDE w:val="0"/>
              <w:autoSpaceDN w:val="0"/>
              <w:adjustRightInd w:val="0"/>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2. </w:t>
            </w:r>
            <w:r w:rsidRPr="00A243FA">
              <w:rPr>
                <w:rFonts w:ascii="Times New Roman" w:hAnsi="Times New Roman" w:cs="Times New Roman"/>
                <w:sz w:val="12"/>
                <w:szCs w:val="12"/>
              </w:rPr>
              <w:t>Протяженность дорожного полотна с твердым покрытием,  очищенного  от снежного покрова и наледи в зимнее время в отношении к общей протяженности дорог с твердым покрытием сельского поселения Светлодольск муниципального района Сергиевский</w:t>
            </w:r>
          </w:p>
          <w:p w:rsidR="00A243FA" w:rsidRPr="00A243FA" w:rsidRDefault="00A243FA" w:rsidP="00A243FA">
            <w:pPr>
              <w:widowControl w:val="0"/>
              <w:autoSpaceDE w:val="0"/>
              <w:autoSpaceDN w:val="0"/>
              <w:adjustRightInd w:val="0"/>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3. </w:t>
            </w:r>
            <w:r w:rsidRPr="00A243FA">
              <w:rPr>
                <w:rFonts w:ascii="Times New Roman" w:hAnsi="Times New Roman" w:cs="Times New Roman"/>
                <w:sz w:val="12"/>
                <w:szCs w:val="12"/>
              </w:rPr>
              <w:t>Протяженность дорожного полотна с асфальтобетонным покрытием,  поддерживаемого  в летний период в чистоте в отношении к общей протяженности дорог с асфальтобетонным покрытием сельского поселения Светлодольск муниципального района Сергиевский</w:t>
            </w:r>
          </w:p>
          <w:p w:rsidR="00A243FA" w:rsidRPr="00A243FA" w:rsidRDefault="00A243FA" w:rsidP="00A243FA">
            <w:pPr>
              <w:widowControl w:val="0"/>
              <w:autoSpaceDE w:val="0"/>
              <w:autoSpaceDN w:val="0"/>
              <w:adjustRightInd w:val="0"/>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4. </w:t>
            </w:r>
            <w:r w:rsidRPr="00A243FA">
              <w:rPr>
                <w:rFonts w:ascii="Times New Roman" w:hAnsi="Times New Roman" w:cs="Times New Roman"/>
                <w:sz w:val="12"/>
                <w:szCs w:val="12"/>
              </w:rPr>
              <w:t xml:space="preserve">Сокращение доли  муниципальных дорог не отвечающим нормативным требованиям, к уровню прошлого года </w:t>
            </w:r>
          </w:p>
        </w:tc>
      </w:tr>
      <w:tr w:rsidR="00A243FA" w:rsidRPr="00A243FA" w:rsidTr="00A243FA">
        <w:tc>
          <w:tcPr>
            <w:tcW w:w="1789" w:type="pct"/>
          </w:tcPr>
          <w:p w:rsidR="00A243FA" w:rsidRPr="00A243FA" w:rsidRDefault="00A243FA" w:rsidP="00A243FA">
            <w:pPr>
              <w:widowControl w:val="0"/>
              <w:autoSpaceDE w:val="0"/>
              <w:autoSpaceDN w:val="0"/>
              <w:adjustRightInd w:val="0"/>
              <w:spacing w:after="0"/>
              <w:rPr>
                <w:rFonts w:ascii="Times New Roman" w:hAnsi="Times New Roman" w:cs="Times New Roman"/>
                <w:bCs/>
                <w:sz w:val="12"/>
                <w:szCs w:val="12"/>
              </w:rPr>
            </w:pPr>
            <w:r w:rsidRPr="00A243FA">
              <w:rPr>
                <w:rFonts w:ascii="Times New Roman" w:hAnsi="Times New Roman" w:cs="Times New Roman"/>
                <w:bCs/>
                <w:sz w:val="12"/>
                <w:szCs w:val="12"/>
              </w:rPr>
              <w:t>Сроки и этапы реализации Программы</w:t>
            </w:r>
          </w:p>
        </w:tc>
        <w:tc>
          <w:tcPr>
            <w:tcW w:w="3211" w:type="pct"/>
          </w:tcPr>
          <w:p w:rsidR="00A243FA" w:rsidRPr="00A243FA" w:rsidRDefault="00A243FA" w:rsidP="00A243FA">
            <w:pPr>
              <w:widowControl w:val="0"/>
              <w:autoSpaceDE w:val="0"/>
              <w:autoSpaceDN w:val="0"/>
              <w:adjustRightInd w:val="0"/>
              <w:spacing w:after="0"/>
              <w:jc w:val="both"/>
              <w:rPr>
                <w:rFonts w:ascii="Times New Roman" w:hAnsi="Times New Roman" w:cs="Times New Roman"/>
                <w:bCs/>
                <w:sz w:val="12"/>
                <w:szCs w:val="12"/>
              </w:rPr>
            </w:pPr>
            <w:r w:rsidRPr="00A243FA">
              <w:rPr>
                <w:rFonts w:ascii="Times New Roman" w:hAnsi="Times New Roman" w:cs="Times New Roman"/>
                <w:bCs/>
                <w:sz w:val="12"/>
                <w:szCs w:val="12"/>
              </w:rPr>
              <w:t>2020-2022гг.</w:t>
            </w:r>
          </w:p>
        </w:tc>
      </w:tr>
      <w:tr w:rsidR="00A243FA" w:rsidRPr="00A243FA" w:rsidTr="00A243FA">
        <w:tc>
          <w:tcPr>
            <w:tcW w:w="1789" w:type="pct"/>
          </w:tcPr>
          <w:p w:rsidR="00A243FA" w:rsidRPr="00A243FA" w:rsidRDefault="00A243FA" w:rsidP="00A243FA">
            <w:pPr>
              <w:widowControl w:val="0"/>
              <w:autoSpaceDE w:val="0"/>
              <w:autoSpaceDN w:val="0"/>
              <w:adjustRightInd w:val="0"/>
              <w:spacing w:after="0"/>
              <w:rPr>
                <w:rFonts w:ascii="Times New Roman" w:hAnsi="Times New Roman" w:cs="Times New Roman"/>
                <w:bCs/>
                <w:sz w:val="12"/>
                <w:szCs w:val="12"/>
              </w:rPr>
            </w:pPr>
            <w:r w:rsidRPr="00A243FA">
              <w:rPr>
                <w:rFonts w:ascii="Times New Roman" w:hAnsi="Times New Roman" w:cs="Times New Roman"/>
                <w:bCs/>
                <w:sz w:val="12"/>
                <w:szCs w:val="12"/>
              </w:rPr>
              <w:t>Объемы и источники финансирования Программы</w:t>
            </w:r>
          </w:p>
        </w:tc>
        <w:tc>
          <w:tcPr>
            <w:tcW w:w="3211" w:type="pct"/>
          </w:tcPr>
          <w:p w:rsidR="00A243FA" w:rsidRPr="00A243FA" w:rsidRDefault="00A243FA" w:rsidP="00A243FA">
            <w:pPr>
              <w:pStyle w:val="ConsPlusCell"/>
              <w:jc w:val="both"/>
              <w:rPr>
                <w:rFonts w:ascii="Times New Roman" w:hAnsi="Times New Roman" w:cs="Times New Roman"/>
                <w:sz w:val="12"/>
                <w:szCs w:val="12"/>
              </w:rPr>
            </w:pPr>
            <w:r w:rsidRPr="00A243FA">
              <w:rPr>
                <w:rFonts w:ascii="Times New Roman" w:hAnsi="Times New Roman" w:cs="Times New Roman"/>
                <w:sz w:val="12"/>
                <w:szCs w:val="12"/>
              </w:rPr>
              <w:t xml:space="preserve">Общая сумма на календарный год планируемых затрат уточняется бюджетом муниципального  образования сельского поселения Светлодольск муниципального района Сергиевский. Финансирование мероприятий программы осуществляется за счет средств бюджета сельского поселения Светлодольск муниципального района Сергиевский. Планируемый общий объем финансирования Программы  составит </w:t>
            </w:r>
          </w:p>
        </w:tc>
      </w:tr>
      <w:tr w:rsidR="00A243FA" w:rsidRPr="00A243FA" w:rsidTr="00A243FA">
        <w:tc>
          <w:tcPr>
            <w:tcW w:w="1789" w:type="pct"/>
          </w:tcPr>
          <w:p w:rsidR="00A243FA" w:rsidRPr="00A243FA" w:rsidRDefault="00A243FA" w:rsidP="00A243FA">
            <w:pPr>
              <w:widowControl w:val="0"/>
              <w:autoSpaceDE w:val="0"/>
              <w:autoSpaceDN w:val="0"/>
              <w:adjustRightInd w:val="0"/>
              <w:spacing w:after="0"/>
              <w:rPr>
                <w:rFonts w:ascii="Times New Roman" w:hAnsi="Times New Roman" w:cs="Times New Roman"/>
                <w:bCs/>
                <w:sz w:val="12"/>
                <w:szCs w:val="12"/>
              </w:rPr>
            </w:pPr>
            <w:r w:rsidRPr="00A243FA">
              <w:rPr>
                <w:rFonts w:ascii="Times New Roman" w:hAnsi="Times New Roman" w:cs="Times New Roman"/>
                <w:bCs/>
                <w:sz w:val="12"/>
                <w:szCs w:val="12"/>
              </w:rPr>
              <w:t>Перечень подпрограмм муниципальной программы</w:t>
            </w:r>
          </w:p>
        </w:tc>
        <w:tc>
          <w:tcPr>
            <w:tcW w:w="3211" w:type="pct"/>
          </w:tcPr>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Программа не содержит подпрограмм</w:t>
            </w:r>
          </w:p>
        </w:tc>
      </w:tr>
      <w:tr w:rsidR="00A243FA" w:rsidRPr="00A243FA" w:rsidTr="00A243FA">
        <w:tc>
          <w:tcPr>
            <w:tcW w:w="1789" w:type="pct"/>
          </w:tcPr>
          <w:p w:rsidR="00A243FA" w:rsidRPr="00A243FA" w:rsidRDefault="00A243FA" w:rsidP="00A243FA">
            <w:pPr>
              <w:widowControl w:val="0"/>
              <w:autoSpaceDE w:val="0"/>
              <w:autoSpaceDN w:val="0"/>
              <w:adjustRightInd w:val="0"/>
              <w:spacing w:after="0"/>
              <w:rPr>
                <w:rFonts w:ascii="Times New Roman" w:hAnsi="Times New Roman" w:cs="Times New Roman"/>
                <w:bCs/>
                <w:sz w:val="12"/>
                <w:szCs w:val="12"/>
              </w:rPr>
            </w:pPr>
            <w:r w:rsidRPr="00A243FA">
              <w:rPr>
                <w:rFonts w:ascii="Times New Roman" w:hAnsi="Times New Roman" w:cs="Times New Roman"/>
                <w:bCs/>
                <w:sz w:val="12"/>
                <w:szCs w:val="12"/>
              </w:rPr>
              <w:t>Показатели социально-экономической эффективности реализации Программы</w:t>
            </w:r>
          </w:p>
        </w:tc>
        <w:tc>
          <w:tcPr>
            <w:tcW w:w="3211" w:type="pct"/>
          </w:tcPr>
          <w:p w:rsidR="00A243FA" w:rsidRPr="00A243FA" w:rsidRDefault="00A243FA" w:rsidP="00A243FA">
            <w:pPr>
              <w:shd w:val="clear" w:color="auto" w:fill="FFFFFF"/>
              <w:spacing w:after="0"/>
              <w:jc w:val="both"/>
              <w:rPr>
                <w:rFonts w:ascii="Times New Roman" w:hAnsi="Times New Roman" w:cs="Times New Roman"/>
                <w:sz w:val="12"/>
                <w:szCs w:val="12"/>
              </w:rPr>
            </w:pPr>
            <w:r w:rsidRPr="00A243FA">
              <w:rPr>
                <w:rFonts w:ascii="Times New Roman" w:hAnsi="Times New Roman" w:cs="Times New Roman"/>
                <w:sz w:val="12"/>
                <w:szCs w:val="12"/>
              </w:rPr>
              <w:t>Успешная реализация Программы позволит:</w:t>
            </w:r>
          </w:p>
          <w:p w:rsidR="00A243FA" w:rsidRPr="00A243FA" w:rsidRDefault="00A243FA" w:rsidP="00A243FA">
            <w:pPr>
              <w:shd w:val="clear" w:color="auto" w:fill="FFFFFF"/>
              <w:spacing w:after="0"/>
              <w:jc w:val="both"/>
              <w:rPr>
                <w:rFonts w:ascii="Times New Roman" w:hAnsi="Times New Roman" w:cs="Times New Roman"/>
                <w:sz w:val="12"/>
                <w:szCs w:val="12"/>
              </w:rPr>
            </w:pPr>
            <w:r w:rsidRPr="00A243FA">
              <w:rPr>
                <w:rFonts w:ascii="Times New Roman" w:hAnsi="Times New Roman" w:cs="Times New Roman"/>
                <w:sz w:val="12"/>
                <w:szCs w:val="12"/>
              </w:rPr>
              <w:t xml:space="preserve">- выполнить текущий ремонт муниципальных дорог общего пользования </w:t>
            </w:r>
          </w:p>
          <w:p w:rsidR="00A243FA" w:rsidRPr="00A243FA" w:rsidRDefault="00A243FA" w:rsidP="00A243FA">
            <w:pPr>
              <w:shd w:val="clear" w:color="auto" w:fill="FFFFFF"/>
              <w:spacing w:after="0"/>
              <w:jc w:val="both"/>
              <w:rPr>
                <w:rFonts w:ascii="Times New Roman" w:hAnsi="Times New Roman" w:cs="Times New Roman"/>
                <w:sz w:val="12"/>
                <w:szCs w:val="12"/>
              </w:rPr>
            </w:pPr>
            <w:r w:rsidRPr="00A243FA">
              <w:rPr>
                <w:rFonts w:ascii="Times New Roman" w:hAnsi="Times New Roman" w:cs="Times New Roman"/>
                <w:sz w:val="12"/>
                <w:szCs w:val="12"/>
              </w:rPr>
              <w:t>- продлить сроки эксплуатации асфальтобетонного покрытия</w:t>
            </w:r>
          </w:p>
          <w:p w:rsidR="00A243FA" w:rsidRPr="00A243FA" w:rsidRDefault="00A243FA" w:rsidP="00A243FA">
            <w:pPr>
              <w:shd w:val="clear" w:color="auto" w:fill="FFFFFF"/>
              <w:spacing w:after="0"/>
              <w:jc w:val="both"/>
              <w:rPr>
                <w:rFonts w:ascii="Times New Roman" w:hAnsi="Times New Roman" w:cs="Times New Roman"/>
                <w:sz w:val="12"/>
                <w:szCs w:val="12"/>
              </w:rPr>
            </w:pPr>
            <w:r w:rsidRPr="00A243FA">
              <w:rPr>
                <w:rFonts w:ascii="Times New Roman" w:hAnsi="Times New Roman" w:cs="Times New Roman"/>
                <w:sz w:val="12"/>
                <w:szCs w:val="12"/>
              </w:rPr>
              <w:t>- улучшить санитарную обстановку сельского поселения Светлодольск муниципального района Сергиевский</w:t>
            </w:r>
          </w:p>
          <w:p w:rsidR="00A243FA" w:rsidRPr="00A243FA" w:rsidRDefault="00A243FA" w:rsidP="00A243FA">
            <w:pPr>
              <w:shd w:val="clear" w:color="auto" w:fill="FFFFFF"/>
              <w:spacing w:after="0"/>
              <w:jc w:val="both"/>
              <w:rPr>
                <w:rFonts w:ascii="Times New Roman" w:hAnsi="Times New Roman" w:cs="Times New Roman"/>
                <w:sz w:val="12"/>
                <w:szCs w:val="12"/>
              </w:rPr>
            </w:pPr>
            <w:r w:rsidRPr="00A243FA">
              <w:rPr>
                <w:rFonts w:ascii="Times New Roman" w:hAnsi="Times New Roman" w:cs="Times New Roman"/>
                <w:sz w:val="12"/>
                <w:szCs w:val="12"/>
              </w:rPr>
              <w:t>- улучшить архитектурный облик сельского поселения Светлодольск муниципального района Сергиевский</w:t>
            </w:r>
          </w:p>
          <w:p w:rsidR="00A243FA" w:rsidRPr="00A243FA" w:rsidRDefault="00A243FA" w:rsidP="00A243FA">
            <w:pPr>
              <w:shd w:val="clear" w:color="auto" w:fill="FFFFFF"/>
              <w:spacing w:after="0"/>
              <w:jc w:val="both"/>
              <w:rPr>
                <w:rFonts w:ascii="Times New Roman" w:hAnsi="Times New Roman" w:cs="Times New Roman"/>
                <w:sz w:val="12"/>
                <w:szCs w:val="12"/>
              </w:rPr>
            </w:pPr>
            <w:r w:rsidRPr="00A243FA">
              <w:rPr>
                <w:rFonts w:ascii="Times New Roman" w:hAnsi="Times New Roman" w:cs="Times New Roman"/>
                <w:sz w:val="12"/>
                <w:szCs w:val="12"/>
              </w:rPr>
              <w:t>- повысить безопасность движения пешеходов и транспортных средств</w:t>
            </w:r>
          </w:p>
          <w:p w:rsidR="00A243FA" w:rsidRPr="00A243FA" w:rsidRDefault="00A243FA" w:rsidP="00A243FA">
            <w:pPr>
              <w:widowControl w:val="0"/>
              <w:autoSpaceDE w:val="0"/>
              <w:autoSpaceDN w:val="0"/>
              <w:adjustRightInd w:val="0"/>
              <w:spacing w:after="0"/>
              <w:jc w:val="both"/>
              <w:rPr>
                <w:rFonts w:ascii="Times New Roman" w:hAnsi="Times New Roman" w:cs="Times New Roman"/>
                <w:bCs/>
                <w:sz w:val="12"/>
                <w:szCs w:val="12"/>
              </w:rPr>
            </w:pPr>
            <w:r w:rsidRPr="00A243FA">
              <w:rPr>
                <w:rFonts w:ascii="Times New Roman" w:hAnsi="Times New Roman" w:cs="Times New Roman"/>
                <w:sz w:val="12"/>
                <w:szCs w:val="12"/>
              </w:rPr>
              <w:t>-повысить уровень содержания дорог сельского поселения Светлодольск муниципального района Сергиевский.</w:t>
            </w:r>
          </w:p>
        </w:tc>
      </w:tr>
      <w:tr w:rsidR="00A243FA" w:rsidRPr="00A243FA" w:rsidTr="00A243FA">
        <w:tc>
          <w:tcPr>
            <w:tcW w:w="1789" w:type="pct"/>
          </w:tcPr>
          <w:p w:rsidR="00A243FA" w:rsidRPr="00A243FA" w:rsidRDefault="00A243FA" w:rsidP="00A243FA">
            <w:pPr>
              <w:widowControl w:val="0"/>
              <w:autoSpaceDE w:val="0"/>
              <w:autoSpaceDN w:val="0"/>
              <w:adjustRightInd w:val="0"/>
              <w:spacing w:after="0"/>
              <w:rPr>
                <w:rFonts w:ascii="Times New Roman" w:hAnsi="Times New Roman" w:cs="Times New Roman"/>
                <w:bCs/>
                <w:sz w:val="12"/>
                <w:szCs w:val="12"/>
              </w:rPr>
            </w:pPr>
            <w:r w:rsidRPr="00A243FA">
              <w:rPr>
                <w:rFonts w:ascii="Times New Roman" w:hAnsi="Times New Roman" w:cs="Times New Roman"/>
                <w:sz w:val="12"/>
                <w:szCs w:val="12"/>
              </w:rPr>
              <w:t xml:space="preserve">Система организации </w:t>
            </w:r>
            <w:proofErr w:type="gramStart"/>
            <w:r w:rsidRPr="00A243FA">
              <w:rPr>
                <w:rFonts w:ascii="Times New Roman" w:hAnsi="Times New Roman" w:cs="Times New Roman"/>
                <w:sz w:val="12"/>
                <w:szCs w:val="12"/>
              </w:rPr>
              <w:t>контроля за</w:t>
            </w:r>
            <w:proofErr w:type="gramEnd"/>
            <w:r w:rsidRPr="00A243FA">
              <w:rPr>
                <w:rFonts w:ascii="Times New Roman" w:hAnsi="Times New Roman" w:cs="Times New Roman"/>
                <w:sz w:val="12"/>
                <w:szCs w:val="12"/>
              </w:rPr>
              <w:t xml:space="preserve"> исполнением Программы</w:t>
            </w:r>
          </w:p>
        </w:tc>
        <w:tc>
          <w:tcPr>
            <w:tcW w:w="3211" w:type="pct"/>
          </w:tcPr>
          <w:p w:rsidR="00A243FA" w:rsidRPr="00A243FA" w:rsidRDefault="00A243FA" w:rsidP="00A243FA">
            <w:pPr>
              <w:pStyle w:val="afffffffffffffffc"/>
              <w:tabs>
                <w:tab w:val="left" w:pos="350"/>
                <w:tab w:val="left" w:pos="1426"/>
                <w:tab w:val="left" w:pos="3182"/>
                <w:tab w:val="left" w:pos="3806"/>
                <w:tab w:val="left" w:pos="5568"/>
              </w:tabs>
              <w:jc w:val="both"/>
              <w:rPr>
                <w:sz w:val="12"/>
                <w:szCs w:val="12"/>
              </w:rPr>
            </w:pPr>
            <w:r w:rsidRPr="00A243FA">
              <w:rPr>
                <w:sz w:val="12"/>
                <w:szCs w:val="12"/>
              </w:rPr>
              <w:t xml:space="preserve">Управление реализацией Программы осуществляется главным исполнителем Программы – Администрацией сельского поселения Светлодольск муниципального района Сергиевский.       </w:t>
            </w:r>
          </w:p>
          <w:p w:rsidR="00A243FA" w:rsidRPr="00A243FA" w:rsidRDefault="00A243FA" w:rsidP="00A243FA">
            <w:pPr>
              <w:pStyle w:val="afffffffffffffffc"/>
              <w:tabs>
                <w:tab w:val="left" w:pos="350"/>
                <w:tab w:val="left" w:pos="1426"/>
                <w:tab w:val="left" w:pos="3182"/>
                <w:tab w:val="left" w:pos="3806"/>
                <w:tab w:val="left" w:pos="5568"/>
              </w:tabs>
              <w:jc w:val="both"/>
              <w:rPr>
                <w:sz w:val="12"/>
                <w:szCs w:val="12"/>
              </w:rPr>
            </w:pPr>
            <w:r w:rsidRPr="00A243FA">
              <w:rPr>
                <w:sz w:val="12"/>
                <w:szCs w:val="12"/>
              </w:rPr>
              <w:t>Контроль за целевым и эффективным использованием средств сельского поселения Светлодольск муниципального района Сергиевский осуществляется Управлением финансами администрации муниципального района Сергиевский, контрольно-ревизионным управлением администрации муниципального района Сергиевский.</w:t>
            </w:r>
          </w:p>
        </w:tc>
      </w:tr>
    </w:tbl>
    <w:p w:rsidR="00A243FA" w:rsidRDefault="00A243FA" w:rsidP="00A243FA">
      <w:pPr>
        <w:tabs>
          <w:tab w:val="left" w:pos="284"/>
        </w:tabs>
        <w:spacing w:after="0"/>
        <w:ind w:firstLine="284"/>
        <w:jc w:val="center"/>
        <w:rPr>
          <w:rFonts w:ascii="Times New Roman" w:eastAsia="Calibri" w:hAnsi="Times New Roman" w:cs="Times New Roman"/>
          <w:sz w:val="12"/>
          <w:szCs w:val="12"/>
        </w:rPr>
      </w:pPr>
    </w:p>
    <w:p w:rsidR="00A243FA" w:rsidRPr="00A243FA" w:rsidRDefault="00A243FA" w:rsidP="00A243FA">
      <w:pPr>
        <w:tabs>
          <w:tab w:val="left" w:pos="284"/>
        </w:tabs>
        <w:spacing w:after="0"/>
        <w:ind w:firstLine="284"/>
        <w:jc w:val="center"/>
        <w:rPr>
          <w:rFonts w:ascii="Times New Roman" w:eastAsia="Calibri" w:hAnsi="Times New Roman" w:cs="Times New Roman"/>
          <w:b/>
          <w:sz w:val="12"/>
          <w:szCs w:val="12"/>
        </w:rPr>
      </w:pPr>
      <w:r w:rsidRPr="00A243FA">
        <w:rPr>
          <w:rFonts w:ascii="Times New Roman" w:eastAsia="Calibri" w:hAnsi="Times New Roman" w:cs="Times New Roman"/>
          <w:b/>
          <w:sz w:val="12"/>
          <w:szCs w:val="12"/>
        </w:rPr>
        <w:t>1. Характеристика проблемы, на решение которой направлена Программа</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lastRenderedPageBreak/>
        <w:tab/>
        <w:t xml:space="preserve">Важным фактором комфортной и безопасной жизнедеятельности  населения сельского поселения Светлодольск муниципального района Сергиевский, способствующим стабильности социально-экономического развития, является состояние  автомобильных дорог общего пользования. </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ab/>
        <w:t>Плохое состояние дорог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дороги местного значения сельского поселения Светлодольск муниципального района Сергиевский находятся в неудовлетворительном состоянии.</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ab/>
        <w:t xml:space="preserve">С каждым годом повышаются требования к комфортному проживанию населения, требования к безопасности дорожного движения, что предполагает разметку проезжей части, установку и замену дорожных знаков, содержание светофорных объектов, а также качественную работу по содержанию и ремонту улично-дорожной сети сельского поселения Светлодольск муниципального района Сергиевский. </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ab/>
        <w:t xml:space="preserve">Муниципальная программа «Содержание улично-дорожной сети сельского поселения Светлодольск муниципального района Сергиевский на 2020-2022 гг.» предусматривает мероприятия по расчистке дорог в зимний период, осуществление </w:t>
      </w:r>
      <w:proofErr w:type="spellStart"/>
      <w:r w:rsidRPr="00A243FA">
        <w:rPr>
          <w:rFonts w:ascii="Times New Roman" w:eastAsia="Calibri" w:hAnsi="Times New Roman" w:cs="Times New Roman"/>
          <w:sz w:val="12"/>
          <w:szCs w:val="12"/>
        </w:rPr>
        <w:t>противогололедных</w:t>
      </w:r>
      <w:proofErr w:type="spellEnd"/>
      <w:r w:rsidRPr="00A243FA">
        <w:rPr>
          <w:rFonts w:ascii="Times New Roman" w:eastAsia="Calibri" w:hAnsi="Times New Roman" w:cs="Times New Roman"/>
          <w:sz w:val="12"/>
          <w:szCs w:val="12"/>
        </w:rPr>
        <w:t xml:space="preserve"> мероприятий, уборке дорог в летний период, уборке тротуаров, посадочных площадок и заездных карманов, дорожных знаков, проведение механизированной и ручной дорожной разметки. Надлежащее содержание дорог должно обеспечить безопасность движения на дорогах. В рамках работ по содержанию очищаются </w:t>
      </w:r>
      <w:proofErr w:type="spellStart"/>
      <w:r w:rsidRPr="00A243FA">
        <w:rPr>
          <w:rFonts w:ascii="Times New Roman" w:eastAsia="Calibri" w:hAnsi="Times New Roman" w:cs="Times New Roman"/>
          <w:sz w:val="12"/>
          <w:szCs w:val="12"/>
        </w:rPr>
        <w:t>ливнеприемные</w:t>
      </w:r>
      <w:proofErr w:type="spellEnd"/>
      <w:r w:rsidRPr="00A243FA">
        <w:rPr>
          <w:rFonts w:ascii="Times New Roman" w:eastAsia="Calibri" w:hAnsi="Times New Roman" w:cs="Times New Roman"/>
          <w:sz w:val="12"/>
          <w:szCs w:val="12"/>
        </w:rPr>
        <w:t xml:space="preserve"> колодцы, лотки, водопропускные трубы, урны. Работы по содержанию дорог осуществляются в летний и зимний периоды. Основная задача летней уборки улиц заключается в удалении загрязнений, скапливающихся на покрытии дорог. Эти загрязнения ухудшают </w:t>
      </w:r>
      <w:proofErr w:type="gramStart"/>
      <w:r w:rsidRPr="00A243FA">
        <w:rPr>
          <w:rFonts w:ascii="Times New Roman" w:eastAsia="Calibri" w:hAnsi="Times New Roman" w:cs="Times New Roman"/>
          <w:sz w:val="12"/>
          <w:szCs w:val="12"/>
        </w:rPr>
        <w:t>эстетический вид</w:t>
      </w:r>
      <w:proofErr w:type="gramEnd"/>
      <w:r w:rsidRPr="00A243FA">
        <w:rPr>
          <w:rFonts w:ascii="Times New Roman" w:eastAsia="Calibri" w:hAnsi="Times New Roman" w:cs="Times New Roman"/>
          <w:sz w:val="12"/>
          <w:szCs w:val="12"/>
        </w:rPr>
        <w:t xml:space="preserve"> улиц, являются источником повышенной запыленности воздуха, а при неблагоприятных </w:t>
      </w:r>
      <w:proofErr w:type="spellStart"/>
      <w:r w:rsidRPr="00A243FA">
        <w:rPr>
          <w:rFonts w:ascii="Times New Roman" w:eastAsia="Calibri" w:hAnsi="Times New Roman" w:cs="Times New Roman"/>
          <w:sz w:val="12"/>
          <w:szCs w:val="12"/>
        </w:rPr>
        <w:t>погодно</w:t>
      </w:r>
      <w:proofErr w:type="spellEnd"/>
      <w:r w:rsidRPr="00A243FA">
        <w:rPr>
          <w:rFonts w:ascii="Times New Roman" w:eastAsia="Calibri" w:hAnsi="Times New Roman" w:cs="Times New Roman"/>
          <w:sz w:val="12"/>
          <w:szCs w:val="12"/>
        </w:rPr>
        <w:t xml:space="preserve">-климатических условиях способствуют возникновению скользкости, что сказывается на безопасности дорожного движения. Основными операциями по летней уборке улиц сельского поселения Светлодольск муниципального района Сергиевский, является подметание, поливка проезжей части дорог, очистка </w:t>
      </w:r>
      <w:proofErr w:type="spellStart"/>
      <w:r w:rsidRPr="00A243FA">
        <w:rPr>
          <w:rFonts w:ascii="Times New Roman" w:eastAsia="Calibri" w:hAnsi="Times New Roman" w:cs="Times New Roman"/>
          <w:sz w:val="12"/>
          <w:szCs w:val="12"/>
        </w:rPr>
        <w:t>прибордюрной</w:t>
      </w:r>
      <w:proofErr w:type="spellEnd"/>
      <w:r w:rsidRPr="00A243FA">
        <w:rPr>
          <w:rFonts w:ascii="Times New Roman" w:eastAsia="Calibri" w:hAnsi="Times New Roman" w:cs="Times New Roman"/>
          <w:sz w:val="12"/>
          <w:szCs w:val="12"/>
        </w:rPr>
        <w:t xml:space="preserve"> зоны, уборка мусора.</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Важнейшим условием качественного выполнения работ по зимней уборке дорог является ее своевременность. Механизированная уборка дорог производится в целях поддержания чистоты дорожного покрытия. Летом выполняются работы, обеспечивающие максимальную чистоту. Зимой проводятся наиболее трудоемкие работы по предотвращению снежно-ледяных образований. Своевременное выполнение указанных работ позволяет поддерживать нормальное эксплуатационное состояние дорог без резкого снижения скоростей движения транспорта.</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Анализ проблем, связанных с неудовлетворительным состоянием дорог местного значения сельского поселения Светлодольск муниципального района Сергиевский, показывает необходимость комплексного подхода к их решению, что предполагает использование программно-целевого метода.</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p>
    <w:p w:rsidR="00A243FA" w:rsidRPr="00A243FA" w:rsidRDefault="00A243FA" w:rsidP="00A243FA">
      <w:pPr>
        <w:tabs>
          <w:tab w:val="left" w:pos="284"/>
        </w:tabs>
        <w:spacing w:after="0"/>
        <w:ind w:firstLine="284"/>
        <w:jc w:val="center"/>
        <w:rPr>
          <w:rFonts w:ascii="Times New Roman" w:eastAsia="Calibri" w:hAnsi="Times New Roman" w:cs="Times New Roman"/>
          <w:b/>
          <w:sz w:val="12"/>
          <w:szCs w:val="12"/>
        </w:rPr>
      </w:pPr>
      <w:r w:rsidRPr="00A243FA">
        <w:rPr>
          <w:rFonts w:ascii="Times New Roman" w:eastAsia="Calibri" w:hAnsi="Times New Roman" w:cs="Times New Roman"/>
          <w:b/>
          <w:sz w:val="12"/>
          <w:szCs w:val="12"/>
        </w:rPr>
        <w:t>2. Цели и задачи Программы, сроки и этапы реализации Программы</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Целью настоящей Программы является выполнение комплекса работ по уходу за дорогой, дорожными сооружениями и полосой отвода, по профилактике и устранению постоянно возникающих мелких повреждений, по организации и обеспечению безопасности движения, а также зимнему содержанию и озеленению дороги.  Для достижения поставленной цели необходимо решение следующих задач:</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1. по полосе отвода, земляному полотну и системе водоотвода:</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а) поддержание полосы отвода, обочин, откосов и разделительных полос в чистоте и порядке; очистка их от мусора и посторонних предметов с вывозкой и утилизацией на полигонах;</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б) планировка откосов насыпей и выемок, исправление повреждений с добавлением грунта и укрепление засевом трав;</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в) поддержание элементов системы водоотвода в чистоте и порядке (в том числе </w:t>
      </w:r>
      <w:proofErr w:type="gramStart"/>
      <w:r w:rsidRPr="00A243FA">
        <w:rPr>
          <w:rFonts w:ascii="Times New Roman" w:eastAsia="Calibri" w:hAnsi="Times New Roman" w:cs="Times New Roman"/>
          <w:sz w:val="12"/>
          <w:szCs w:val="12"/>
        </w:rPr>
        <w:t>про-чистка</w:t>
      </w:r>
      <w:proofErr w:type="gramEnd"/>
      <w:r w:rsidRPr="00A243FA">
        <w:rPr>
          <w:rFonts w:ascii="Times New Roman" w:eastAsia="Calibri" w:hAnsi="Times New Roman" w:cs="Times New Roman"/>
          <w:sz w:val="12"/>
          <w:szCs w:val="12"/>
        </w:rPr>
        <w:t>, профилирование, укрепление стенок и дна кюветов и водоотводных канав, устранение дефектов их укреплений, прочистка и устранение мелких повреждений ливневой канализации, дренажных устройств, быстротоков, водобойных колодцев, перепадов, лотков, подводящих и отводящих русел у труб и мостов);</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г) устройство дренажных прорезей;</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д) </w:t>
      </w:r>
      <w:proofErr w:type="spellStart"/>
      <w:r w:rsidRPr="00A243FA">
        <w:rPr>
          <w:rFonts w:ascii="Times New Roman" w:eastAsia="Calibri" w:hAnsi="Times New Roman" w:cs="Times New Roman"/>
          <w:sz w:val="12"/>
          <w:szCs w:val="12"/>
        </w:rPr>
        <w:t>противопаводковые</w:t>
      </w:r>
      <w:proofErr w:type="spellEnd"/>
      <w:r w:rsidRPr="00A243FA">
        <w:rPr>
          <w:rFonts w:ascii="Times New Roman" w:eastAsia="Calibri" w:hAnsi="Times New Roman" w:cs="Times New Roman"/>
          <w:sz w:val="12"/>
          <w:szCs w:val="12"/>
        </w:rPr>
        <w:t xml:space="preserve"> мероприятия;</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2. по дорожным одеждам:</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а) очистка проезжей части от мусора, грязи и посторонних предметов;</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б) восстановление сцепных свойств покрытия в местах выпотевания битума;</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в) устранение деформаций и повреждений (заделка выбоин, просадок, шелушения, </w:t>
      </w:r>
      <w:proofErr w:type="spellStart"/>
      <w:r w:rsidRPr="00A243FA">
        <w:rPr>
          <w:rFonts w:ascii="Times New Roman" w:eastAsia="Calibri" w:hAnsi="Times New Roman" w:cs="Times New Roman"/>
          <w:sz w:val="12"/>
          <w:szCs w:val="12"/>
        </w:rPr>
        <w:t>выкрашивания</w:t>
      </w:r>
      <w:proofErr w:type="spellEnd"/>
      <w:r w:rsidRPr="00A243FA">
        <w:rPr>
          <w:rFonts w:ascii="Times New Roman" w:eastAsia="Calibri" w:hAnsi="Times New Roman" w:cs="Times New Roman"/>
          <w:sz w:val="12"/>
          <w:szCs w:val="12"/>
        </w:rPr>
        <w:t xml:space="preserve"> и других дефектов) покрытий, исправление кромок покрытий, устранение повреждений бордюров, заливка трещин на асфальтобетонных и цементобетонных покрытиях, восстановление и заполнение деформационных швов;</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г) ремонт сколов и обломов плит цементобетонных покрытий, замена, подъемка и выравнивание отдельных плит, защита цементобетонных покрытий от поверхностных разрушений;</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д) ликвидация колей глубиной до 30 мм; фрезерование или срезка гребней выпора и неровностей по колеям (полосам наката) с заполнением колей черным щебнем или асфальтобетоном и устройством защитного слоя на всю ширину покрытия;</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3. по элементам обустройства автомобильных дорог:</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а) очистка и мойка стоек, дорожных знаков, замена поврежденных дорожных знаков и стоек, подсыпка и планировка берм дорожных знаков;</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б) уход за разметкой, нанесение вновь и восстановление изношенной вертикальной и горизонтальной разметки, в том числе на элементах дорожных сооружений, с удалением остатков старой разметки;</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в) уборка и мойка остановок общественного транспорта, автопавильонов, площадок отдыха и элементов их обустройства, </w:t>
      </w:r>
      <w:proofErr w:type="spellStart"/>
      <w:r w:rsidRPr="00A243FA">
        <w:rPr>
          <w:rFonts w:ascii="Times New Roman" w:eastAsia="Calibri" w:hAnsi="Times New Roman" w:cs="Times New Roman"/>
          <w:sz w:val="12"/>
          <w:szCs w:val="12"/>
        </w:rPr>
        <w:t>шумозащитных</w:t>
      </w:r>
      <w:proofErr w:type="spellEnd"/>
      <w:r w:rsidRPr="00A243FA">
        <w:rPr>
          <w:rFonts w:ascii="Times New Roman" w:eastAsia="Calibri" w:hAnsi="Times New Roman" w:cs="Times New Roman"/>
          <w:sz w:val="12"/>
          <w:szCs w:val="12"/>
        </w:rPr>
        <w:t xml:space="preserve"> и </w:t>
      </w:r>
      <w:proofErr w:type="spellStart"/>
      <w:r w:rsidRPr="00A243FA">
        <w:rPr>
          <w:rFonts w:ascii="Times New Roman" w:eastAsia="Calibri" w:hAnsi="Times New Roman" w:cs="Times New Roman"/>
          <w:sz w:val="12"/>
          <w:szCs w:val="12"/>
        </w:rPr>
        <w:t>противодеформационных</w:t>
      </w:r>
      <w:proofErr w:type="spellEnd"/>
      <w:r w:rsidRPr="00A243FA">
        <w:rPr>
          <w:rFonts w:ascii="Times New Roman" w:eastAsia="Calibri" w:hAnsi="Times New Roman" w:cs="Times New Roman"/>
          <w:sz w:val="12"/>
          <w:szCs w:val="12"/>
        </w:rPr>
        <w:t xml:space="preserve"> сооружений, а также устранение их мелких повреждений;</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г) эвакуация объектов, препятствующих проезду транспортных средств;</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д) содержание в чистоте и порядке, а также устранение отдельных повреждений памятников, панно, беседок, скамеек, и других объектов архитектурно-художественного оформления, содержание в чистоте и порядке источников питьевой воды и артезианских колодцев;</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е) содержание в чистоте и порядке тротуаров, устранение повреждений покрытия </w:t>
      </w:r>
      <w:proofErr w:type="spellStart"/>
      <w:proofErr w:type="gramStart"/>
      <w:r w:rsidRPr="00A243FA">
        <w:rPr>
          <w:rFonts w:ascii="Times New Roman" w:eastAsia="Calibri" w:hAnsi="Times New Roman" w:cs="Times New Roman"/>
          <w:sz w:val="12"/>
          <w:szCs w:val="12"/>
        </w:rPr>
        <w:t>тро-туаров</w:t>
      </w:r>
      <w:proofErr w:type="spellEnd"/>
      <w:proofErr w:type="gramEnd"/>
      <w:r w:rsidRPr="00A243FA">
        <w:rPr>
          <w:rFonts w:ascii="Times New Roman" w:eastAsia="Calibri" w:hAnsi="Times New Roman" w:cs="Times New Roman"/>
          <w:sz w:val="12"/>
          <w:szCs w:val="12"/>
        </w:rPr>
        <w:t>;</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ж) окраска элементов обстановки и обустройства автомобильных дорог, содержание их в чистоте и порядке;</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lastRenderedPageBreak/>
        <w:t>4. работы по зимнему содержанию:</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а) уход за постоянными снегозащитными сооружениями;</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б) устройство снегомерных постов, необходимых для изучения работы автомобильных дорог и дорожных сооружений в зимних условиях;</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в) заготовка, установка, перестановка, уборка и восстановление временных снегозадерживающих устройств (щитов, изгородей, сеток и др.), сигнальных вех; формирование снежных валов и траншей для задержания снега на придорожной полосе и их периодическое обновление;</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г) механизированная снегоочистка, расчистка автомобильных дорог от снежных заносов, борьба с зимней скользкостью, уборка снежных валов с обочин;</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д) профилирование и уплотнение снежного покрова на проезжей части автомобильных дорог с переходным или грунтовым покрытием;</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е) погрузка и вывоз снега;</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ж) распределение </w:t>
      </w:r>
      <w:proofErr w:type="spellStart"/>
      <w:r w:rsidRPr="00A243FA">
        <w:rPr>
          <w:rFonts w:ascii="Times New Roman" w:eastAsia="Calibri" w:hAnsi="Times New Roman" w:cs="Times New Roman"/>
          <w:sz w:val="12"/>
          <w:szCs w:val="12"/>
        </w:rPr>
        <w:t>противогололедных</w:t>
      </w:r>
      <w:proofErr w:type="spellEnd"/>
      <w:r w:rsidRPr="00A243FA">
        <w:rPr>
          <w:rFonts w:ascii="Times New Roman" w:eastAsia="Calibri" w:hAnsi="Times New Roman" w:cs="Times New Roman"/>
          <w:sz w:val="12"/>
          <w:szCs w:val="12"/>
        </w:rPr>
        <w:t xml:space="preserve"> материалов;</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з) регулярная очистка от снега и льда элементов обустройства, в том числе автобусных остановок, павильонов, площадок отдыха, берм дорожных знаков, ограждений, тротуаров, пешеходных дорожек и других объектов;</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и) очистка от снега и льда элементов мостового полотна, а также зоны сопряжения с насыпью, </w:t>
      </w:r>
      <w:proofErr w:type="spellStart"/>
      <w:r w:rsidRPr="00A243FA">
        <w:rPr>
          <w:rFonts w:ascii="Times New Roman" w:eastAsia="Calibri" w:hAnsi="Times New Roman" w:cs="Times New Roman"/>
          <w:sz w:val="12"/>
          <w:szCs w:val="12"/>
        </w:rPr>
        <w:t>подферменных</w:t>
      </w:r>
      <w:proofErr w:type="spellEnd"/>
      <w:r w:rsidRPr="00A243FA">
        <w:rPr>
          <w:rFonts w:ascii="Times New Roman" w:eastAsia="Calibri" w:hAnsi="Times New Roman" w:cs="Times New Roman"/>
          <w:sz w:val="12"/>
          <w:szCs w:val="12"/>
        </w:rPr>
        <w:t xml:space="preserve"> площадок, опорных частей, пролетных строений, опор, конусов и регуляционных сооружений, подходов и лестничных сходов;</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5. работы по озеленению:</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а) уход за посадками, обрезка веток для обеспечения видимости, уборка сухостоя, защита лесопосадок от пожаров, борьба с вредителями и болезнями растений, подсадка деревьев и кустарников;</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б) скашивание травы на обочинах, откосах, разделительной полосе, полосе отвода и в </w:t>
      </w:r>
      <w:proofErr w:type="spellStart"/>
      <w:r w:rsidRPr="00A243FA">
        <w:rPr>
          <w:rFonts w:ascii="Times New Roman" w:eastAsia="Calibri" w:hAnsi="Times New Roman" w:cs="Times New Roman"/>
          <w:sz w:val="12"/>
          <w:szCs w:val="12"/>
        </w:rPr>
        <w:t>подмостовой</w:t>
      </w:r>
      <w:proofErr w:type="spellEnd"/>
      <w:r w:rsidRPr="00A243FA">
        <w:rPr>
          <w:rFonts w:ascii="Times New Roman" w:eastAsia="Calibri" w:hAnsi="Times New Roman" w:cs="Times New Roman"/>
          <w:sz w:val="12"/>
          <w:szCs w:val="12"/>
        </w:rPr>
        <w:t xml:space="preserve"> зоне, вырубка деревьев и кустарника с уборкой порубочных остатков; ликвидация нежелательной растительности химическим способом;</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в) засев травами полосы отвода, разделительной полосы, откосов земляного полотна и резервов с проведением необходимых агротехнических мероприятий по созданию устойчивого дернового покрытия;</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г) художественно-ландшафтное оформление дорог (разбивка цветочных клумб, посадка живых изгородей и другие работы).</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6. прочие работы по содержанию:</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а) организация ограничения движения транспорта в установленном порядке в весенне-осеннюю распутицу; установка и уход за временными дорожными знаками;</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б) диагностика, обследование и оценка состояния автомобильных дорог и искусственных сооружений; текущие и периодические осмотры, обследования и испытания искусственных сооружений; оценка качества содержания автомобильных дорог и дорожных сооружений;</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в) учет интенсивности дорожного движения; поддержание в чистоте и порядке пунктов автоматизированного учета интенсивности дорожного движения и других пунктов </w:t>
      </w:r>
      <w:proofErr w:type="gramStart"/>
      <w:r w:rsidRPr="00A243FA">
        <w:rPr>
          <w:rFonts w:ascii="Times New Roman" w:eastAsia="Calibri" w:hAnsi="Times New Roman" w:cs="Times New Roman"/>
          <w:sz w:val="12"/>
          <w:szCs w:val="12"/>
        </w:rPr>
        <w:t>контроля за</w:t>
      </w:r>
      <w:proofErr w:type="gramEnd"/>
      <w:r w:rsidRPr="00A243FA">
        <w:rPr>
          <w:rFonts w:ascii="Times New Roman" w:eastAsia="Calibri" w:hAnsi="Times New Roman" w:cs="Times New Roman"/>
          <w:sz w:val="12"/>
          <w:szCs w:val="12"/>
        </w:rPr>
        <w:t xml:space="preserve"> дорожным движением;</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г) формирование и ведение банков данных о фактическом состоянии автомобильных дорог и искусственных сооружений, о дорожно-транспортных происшествиях и транспортных потоках;</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д) установка, замена и окраска элементов обозначения полосы отвода;</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е) технический надзор при содержании автомобильных дорог и дорожных сооружений.</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В состав мероприятий по содержанию входят работы по установке следующих элементов обустройства:</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1) установка недостающих дорожных знаков и табло индивидуального проектирования, автономных и дистанционно управляемых знаков, светофорных объектов;</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 2) установка недостающих светоотражающих щитков на осевом дорожном ограждении, буферов перед осевым дорожным ограждением;</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3) установка недостающих барьерных ограждений, сигнальных столбиков и </w:t>
      </w:r>
      <w:proofErr w:type="spellStart"/>
      <w:r w:rsidRPr="00A243FA">
        <w:rPr>
          <w:rFonts w:ascii="Times New Roman" w:eastAsia="Calibri" w:hAnsi="Times New Roman" w:cs="Times New Roman"/>
          <w:sz w:val="12"/>
          <w:szCs w:val="12"/>
        </w:rPr>
        <w:t>световоз</w:t>
      </w:r>
      <w:proofErr w:type="spellEnd"/>
      <w:r w:rsidRPr="00A243FA">
        <w:rPr>
          <w:rFonts w:ascii="Times New Roman" w:eastAsia="Calibri" w:hAnsi="Times New Roman" w:cs="Times New Roman"/>
          <w:sz w:val="12"/>
          <w:szCs w:val="12"/>
        </w:rPr>
        <w:t>-вращающих устройств;</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4) установка недостающих беседок, скамеек, панно и других объектов архитектурно-художественного оформления, обустройство источников питьевой воды и артезианских колодцев;</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5) изготовление, установка (перестановка) и разборка временных снегозадерживающих устройств (щитов, изгородей, сеток и др.);</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6) устройство снегозащитных лесных насаждений и живых изгородей, противоэрозионные и декоративные посадки;   </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7) обозначение полос отвода;</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8) установка недостающи</w:t>
      </w:r>
      <w:r>
        <w:rPr>
          <w:rFonts w:ascii="Times New Roman" w:eastAsia="Calibri" w:hAnsi="Times New Roman" w:cs="Times New Roman"/>
          <w:sz w:val="12"/>
          <w:szCs w:val="12"/>
        </w:rPr>
        <w:t>х контейнеров для сбора мусора.</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Реализация Программных мероприятий осуществляется в один этап − разработка выполнение комплекса работ  текущего характера  – в 2020-2022 годы.</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p>
    <w:p w:rsidR="00A243FA" w:rsidRDefault="00A243FA" w:rsidP="00A243FA">
      <w:pPr>
        <w:tabs>
          <w:tab w:val="left" w:pos="284"/>
        </w:tabs>
        <w:spacing w:after="0"/>
        <w:ind w:firstLine="284"/>
        <w:jc w:val="center"/>
        <w:rPr>
          <w:rFonts w:ascii="Times New Roman" w:eastAsia="Calibri" w:hAnsi="Times New Roman" w:cs="Times New Roman"/>
          <w:b/>
          <w:sz w:val="12"/>
          <w:szCs w:val="12"/>
        </w:rPr>
      </w:pPr>
      <w:r w:rsidRPr="00A243FA">
        <w:rPr>
          <w:rFonts w:ascii="Times New Roman" w:eastAsia="Calibri" w:hAnsi="Times New Roman" w:cs="Times New Roman"/>
          <w:b/>
          <w:sz w:val="12"/>
          <w:szCs w:val="12"/>
        </w:rPr>
        <w:t>3. Целевые индикаторы и показатели, характеризующие ежегодный ход и итоги реализации Программы</w:t>
      </w:r>
    </w:p>
    <w:p w:rsidR="00A243FA" w:rsidRPr="00A243FA" w:rsidRDefault="00A243FA" w:rsidP="00A243FA">
      <w:pPr>
        <w:tabs>
          <w:tab w:val="left" w:pos="284"/>
        </w:tabs>
        <w:spacing w:after="0"/>
        <w:ind w:firstLine="284"/>
        <w:jc w:val="center"/>
        <w:rPr>
          <w:rFonts w:ascii="Times New Roman" w:eastAsia="Calibri" w:hAnsi="Times New Roman" w:cs="Times New Roman"/>
          <w:b/>
          <w:sz w:val="12"/>
          <w:szCs w:val="12"/>
        </w:rPr>
      </w:pP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Для оценки эффективности реализации задач Программы используются показ</w:t>
      </w:r>
      <w:r>
        <w:rPr>
          <w:rFonts w:ascii="Times New Roman" w:eastAsia="Calibri" w:hAnsi="Times New Roman" w:cs="Times New Roman"/>
          <w:sz w:val="12"/>
          <w:szCs w:val="12"/>
        </w:rPr>
        <w:t>атели, приведенные в таблице №1</w:t>
      </w:r>
    </w:p>
    <w:p w:rsidR="00A243FA" w:rsidRPr="00A243FA" w:rsidRDefault="00A243FA" w:rsidP="00A243FA">
      <w:pPr>
        <w:tabs>
          <w:tab w:val="left" w:pos="284"/>
        </w:tabs>
        <w:spacing w:after="0"/>
        <w:ind w:firstLine="284"/>
        <w:jc w:val="right"/>
        <w:rPr>
          <w:rFonts w:ascii="Times New Roman" w:eastAsia="Calibri" w:hAnsi="Times New Roman" w:cs="Times New Roman"/>
          <w:sz w:val="12"/>
          <w:szCs w:val="12"/>
        </w:rPr>
      </w:pPr>
      <w:r w:rsidRPr="00A243FA">
        <w:rPr>
          <w:rFonts w:ascii="Times New Roman" w:eastAsia="Calibri" w:hAnsi="Times New Roman" w:cs="Times New Roman"/>
          <w:sz w:val="12"/>
          <w:szCs w:val="12"/>
        </w:rPr>
        <w:t>Таблица № 1</w:t>
      </w:r>
    </w:p>
    <w:p w:rsidR="00A243FA" w:rsidRDefault="00A243FA" w:rsidP="00A243FA">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Перечень </w:t>
      </w:r>
      <w:r w:rsidRPr="00A243FA">
        <w:rPr>
          <w:rFonts w:ascii="Times New Roman" w:eastAsia="Calibri" w:hAnsi="Times New Roman" w:cs="Times New Roman"/>
          <w:sz w:val="12"/>
          <w:szCs w:val="12"/>
        </w:rPr>
        <w:t>Целевых индикаторов (показателей), характеризующих ежегодный ход и итоги реализации муниципальной программы «Содержание улично-дорожной сети сельского поселения Светлодольск  муниципального района Сергиевский на 2020-2022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491"/>
        <w:gridCol w:w="754"/>
        <w:gridCol w:w="708"/>
        <w:gridCol w:w="708"/>
        <w:gridCol w:w="676"/>
      </w:tblGrid>
      <w:tr w:rsidR="00A243FA" w:rsidRPr="00A243FA" w:rsidTr="00A243FA">
        <w:trPr>
          <w:trHeight w:val="70"/>
        </w:trPr>
        <w:tc>
          <w:tcPr>
            <w:tcW w:w="254" w:type="pct"/>
            <w:vMerge w:val="restart"/>
            <w:vAlign w:val="center"/>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 xml:space="preserve">№ </w:t>
            </w:r>
            <w:proofErr w:type="gramStart"/>
            <w:r w:rsidRPr="00A243FA">
              <w:rPr>
                <w:rFonts w:ascii="Times New Roman" w:hAnsi="Times New Roman" w:cs="Times New Roman"/>
                <w:sz w:val="12"/>
                <w:szCs w:val="12"/>
              </w:rPr>
              <w:t>п</w:t>
            </w:r>
            <w:proofErr w:type="gramEnd"/>
            <w:r w:rsidRPr="00A243FA">
              <w:rPr>
                <w:rFonts w:ascii="Times New Roman" w:hAnsi="Times New Roman" w:cs="Times New Roman"/>
                <w:sz w:val="12"/>
                <w:szCs w:val="12"/>
              </w:rPr>
              <w:t>/п</w:t>
            </w:r>
          </w:p>
        </w:tc>
        <w:tc>
          <w:tcPr>
            <w:tcW w:w="2905" w:type="pct"/>
            <w:vMerge w:val="restart"/>
            <w:vAlign w:val="center"/>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Наименование индикатора</w:t>
            </w:r>
          </w:p>
        </w:tc>
        <w:tc>
          <w:tcPr>
            <w:tcW w:w="488" w:type="pct"/>
            <w:vMerge w:val="restart"/>
            <w:vAlign w:val="center"/>
          </w:tcPr>
          <w:p w:rsidR="00A243FA" w:rsidRPr="00A243FA" w:rsidRDefault="00A243FA" w:rsidP="00A243FA">
            <w:pPr>
              <w:spacing w:after="0"/>
              <w:jc w:val="center"/>
              <w:rPr>
                <w:rFonts w:ascii="Times New Roman" w:hAnsi="Times New Roman" w:cs="Times New Roman"/>
                <w:sz w:val="12"/>
                <w:szCs w:val="12"/>
              </w:rPr>
            </w:pPr>
            <w:r>
              <w:rPr>
                <w:rFonts w:ascii="Times New Roman" w:hAnsi="Times New Roman" w:cs="Times New Roman"/>
                <w:sz w:val="12"/>
                <w:szCs w:val="12"/>
              </w:rPr>
              <w:t>Единица изме</w:t>
            </w:r>
            <w:r w:rsidRPr="00A243FA">
              <w:rPr>
                <w:rFonts w:ascii="Times New Roman" w:hAnsi="Times New Roman" w:cs="Times New Roman"/>
                <w:sz w:val="12"/>
                <w:szCs w:val="12"/>
              </w:rPr>
              <w:t>рения</w:t>
            </w:r>
          </w:p>
        </w:tc>
        <w:tc>
          <w:tcPr>
            <w:tcW w:w="1353" w:type="pct"/>
            <w:gridSpan w:val="3"/>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Значение</w:t>
            </w:r>
          </w:p>
        </w:tc>
      </w:tr>
      <w:tr w:rsidR="00A243FA" w:rsidRPr="00A243FA" w:rsidTr="00A243FA">
        <w:trPr>
          <w:trHeight w:val="70"/>
        </w:trPr>
        <w:tc>
          <w:tcPr>
            <w:tcW w:w="254" w:type="pct"/>
            <w:vMerge/>
            <w:vAlign w:val="center"/>
          </w:tcPr>
          <w:p w:rsidR="00A243FA" w:rsidRPr="00A243FA" w:rsidRDefault="00A243FA" w:rsidP="00A243FA">
            <w:pPr>
              <w:spacing w:after="0"/>
              <w:jc w:val="center"/>
              <w:rPr>
                <w:rFonts w:ascii="Times New Roman" w:hAnsi="Times New Roman" w:cs="Times New Roman"/>
                <w:sz w:val="12"/>
                <w:szCs w:val="12"/>
              </w:rPr>
            </w:pPr>
          </w:p>
        </w:tc>
        <w:tc>
          <w:tcPr>
            <w:tcW w:w="2905" w:type="pct"/>
            <w:vMerge/>
            <w:vAlign w:val="center"/>
          </w:tcPr>
          <w:p w:rsidR="00A243FA" w:rsidRPr="00A243FA" w:rsidRDefault="00A243FA" w:rsidP="00A243FA">
            <w:pPr>
              <w:spacing w:after="0"/>
              <w:jc w:val="center"/>
              <w:rPr>
                <w:rFonts w:ascii="Times New Roman" w:hAnsi="Times New Roman" w:cs="Times New Roman"/>
                <w:sz w:val="12"/>
                <w:szCs w:val="12"/>
              </w:rPr>
            </w:pPr>
          </w:p>
        </w:tc>
        <w:tc>
          <w:tcPr>
            <w:tcW w:w="488" w:type="pct"/>
            <w:vMerge/>
            <w:vAlign w:val="center"/>
          </w:tcPr>
          <w:p w:rsidR="00A243FA" w:rsidRPr="00A243FA" w:rsidRDefault="00A243FA" w:rsidP="00A243FA">
            <w:pPr>
              <w:spacing w:after="0"/>
              <w:jc w:val="center"/>
              <w:rPr>
                <w:rFonts w:ascii="Times New Roman" w:hAnsi="Times New Roman" w:cs="Times New Roman"/>
                <w:sz w:val="12"/>
                <w:szCs w:val="12"/>
              </w:rPr>
            </w:pPr>
          </w:p>
        </w:tc>
        <w:tc>
          <w:tcPr>
            <w:tcW w:w="458" w:type="pct"/>
            <w:vAlign w:val="center"/>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2020 год</w:t>
            </w:r>
          </w:p>
        </w:tc>
        <w:tc>
          <w:tcPr>
            <w:tcW w:w="458" w:type="pct"/>
            <w:vAlign w:val="center"/>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2021 год</w:t>
            </w:r>
          </w:p>
        </w:tc>
        <w:tc>
          <w:tcPr>
            <w:tcW w:w="437" w:type="pct"/>
            <w:vAlign w:val="center"/>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2022г</w:t>
            </w:r>
          </w:p>
        </w:tc>
      </w:tr>
      <w:tr w:rsidR="00A243FA" w:rsidRPr="00A243FA" w:rsidTr="00A243FA">
        <w:tc>
          <w:tcPr>
            <w:tcW w:w="254" w:type="pct"/>
            <w:vAlign w:val="center"/>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1</w:t>
            </w:r>
          </w:p>
        </w:tc>
        <w:tc>
          <w:tcPr>
            <w:tcW w:w="2905" w:type="pct"/>
            <w:vAlign w:val="center"/>
          </w:tcPr>
          <w:p w:rsidR="00A243FA" w:rsidRPr="00A243FA" w:rsidRDefault="00A243FA" w:rsidP="00A243FA">
            <w:pPr>
              <w:spacing w:after="0"/>
              <w:rPr>
                <w:rFonts w:ascii="Times New Roman" w:hAnsi="Times New Roman" w:cs="Times New Roman"/>
                <w:sz w:val="12"/>
                <w:szCs w:val="12"/>
              </w:rPr>
            </w:pPr>
            <w:r w:rsidRPr="00A243FA">
              <w:rPr>
                <w:rFonts w:ascii="Times New Roman" w:hAnsi="Times New Roman" w:cs="Times New Roman"/>
                <w:sz w:val="12"/>
                <w:szCs w:val="12"/>
              </w:rPr>
              <w:t>Протяженность отремонтированного асфальтобетонного и грунтощебеночного покрытия в отношении к общей протяженности дорог с твердым покрытием сельского поселения Светлодольск  муниципального района Сергиевский</w:t>
            </w:r>
          </w:p>
        </w:tc>
        <w:tc>
          <w:tcPr>
            <w:tcW w:w="488" w:type="pct"/>
            <w:vAlign w:val="center"/>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w:t>
            </w:r>
          </w:p>
        </w:tc>
        <w:tc>
          <w:tcPr>
            <w:tcW w:w="458" w:type="pct"/>
            <w:vAlign w:val="center"/>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2</w:t>
            </w:r>
          </w:p>
        </w:tc>
        <w:tc>
          <w:tcPr>
            <w:tcW w:w="458" w:type="pct"/>
            <w:vAlign w:val="center"/>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2</w:t>
            </w:r>
          </w:p>
        </w:tc>
        <w:tc>
          <w:tcPr>
            <w:tcW w:w="437" w:type="pct"/>
            <w:vAlign w:val="center"/>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2</w:t>
            </w:r>
          </w:p>
        </w:tc>
      </w:tr>
      <w:tr w:rsidR="00A243FA" w:rsidRPr="00A243FA" w:rsidTr="00A243FA">
        <w:tc>
          <w:tcPr>
            <w:tcW w:w="254" w:type="pct"/>
            <w:vAlign w:val="center"/>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2</w:t>
            </w:r>
          </w:p>
        </w:tc>
        <w:tc>
          <w:tcPr>
            <w:tcW w:w="2905" w:type="pct"/>
            <w:vAlign w:val="center"/>
          </w:tcPr>
          <w:p w:rsidR="00A243FA" w:rsidRPr="00A243FA" w:rsidRDefault="00A243FA" w:rsidP="00A243FA">
            <w:pPr>
              <w:spacing w:after="0"/>
              <w:rPr>
                <w:rFonts w:ascii="Times New Roman" w:hAnsi="Times New Roman" w:cs="Times New Roman"/>
                <w:sz w:val="12"/>
                <w:szCs w:val="12"/>
              </w:rPr>
            </w:pPr>
            <w:r w:rsidRPr="00A243FA">
              <w:rPr>
                <w:rFonts w:ascii="Times New Roman" w:hAnsi="Times New Roman" w:cs="Times New Roman"/>
                <w:sz w:val="12"/>
                <w:szCs w:val="12"/>
              </w:rPr>
              <w:t>Протяженность дорожного полотна с твердым покрытием,  очищенного  от снежного покрова и наледи в зимнее время в отношении к общей протяженности дорог с твердым покрытием сельского поселения Светлодольск  муниципального района Сергиевский</w:t>
            </w:r>
          </w:p>
        </w:tc>
        <w:tc>
          <w:tcPr>
            <w:tcW w:w="488" w:type="pct"/>
            <w:vAlign w:val="center"/>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w:t>
            </w:r>
          </w:p>
        </w:tc>
        <w:tc>
          <w:tcPr>
            <w:tcW w:w="458" w:type="pct"/>
            <w:vAlign w:val="center"/>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100</w:t>
            </w:r>
          </w:p>
        </w:tc>
        <w:tc>
          <w:tcPr>
            <w:tcW w:w="458" w:type="pct"/>
            <w:vAlign w:val="center"/>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100</w:t>
            </w:r>
          </w:p>
        </w:tc>
        <w:tc>
          <w:tcPr>
            <w:tcW w:w="437" w:type="pct"/>
            <w:vAlign w:val="center"/>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100</w:t>
            </w:r>
          </w:p>
        </w:tc>
      </w:tr>
      <w:tr w:rsidR="00A243FA" w:rsidRPr="00A243FA" w:rsidTr="00A243FA">
        <w:tc>
          <w:tcPr>
            <w:tcW w:w="254" w:type="pct"/>
            <w:vAlign w:val="center"/>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3</w:t>
            </w:r>
          </w:p>
        </w:tc>
        <w:tc>
          <w:tcPr>
            <w:tcW w:w="2905" w:type="pct"/>
            <w:vAlign w:val="center"/>
          </w:tcPr>
          <w:p w:rsidR="00A243FA" w:rsidRPr="00A243FA" w:rsidRDefault="00A243FA" w:rsidP="00A243FA">
            <w:pPr>
              <w:autoSpaceDE w:val="0"/>
              <w:autoSpaceDN w:val="0"/>
              <w:adjustRightInd w:val="0"/>
              <w:spacing w:after="0"/>
              <w:rPr>
                <w:rFonts w:ascii="Times New Roman" w:hAnsi="Times New Roman" w:cs="Times New Roman"/>
                <w:sz w:val="12"/>
                <w:szCs w:val="12"/>
              </w:rPr>
            </w:pPr>
            <w:r w:rsidRPr="00A243FA">
              <w:rPr>
                <w:rFonts w:ascii="Times New Roman" w:hAnsi="Times New Roman" w:cs="Times New Roman"/>
                <w:sz w:val="12"/>
                <w:szCs w:val="12"/>
              </w:rPr>
              <w:t xml:space="preserve">Протяженность дорожного полотна с асфальтобетонным покрытием,  поддерживаемого  в летний период в чистоте в отношении к общей протяженности дорог с асфальтобетонным покрытием сельского поселения </w:t>
            </w:r>
            <w:r w:rsidRPr="00A243FA">
              <w:rPr>
                <w:rFonts w:ascii="Times New Roman" w:hAnsi="Times New Roman" w:cs="Times New Roman"/>
                <w:sz w:val="12"/>
                <w:szCs w:val="12"/>
              </w:rPr>
              <w:lastRenderedPageBreak/>
              <w:t>Светлодольск  муниципального района Сергиевский</w:t>
            </w:r>
          </w:p>
        </w:tc>
        <w:tc>
          <w:tcPr>
            <w:tcW w:w="488" w:type="pct"/>
            <w:vAlign w:val="center"/>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lastRenderedPageBreak/>
              <w:t>%</w:t>
            </w:r>
          </w:p>
        </w:tc>
        <w:tc>
          <w:tcPr>
            <w:tcW w:w="458" w:type="pct"/>
            <w:vAlign w:val="center"/>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100</w:t>
            </w:r>
          </w:p>
        </w:tc>
        <w:tc>
          <w:tcPr>
            <w:tcW w:w="458" w:type="pct"/>
            <w:vAlign w:val="center"/>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100</w:t>
            </w:r>
          </w:p>
        </w:tc>
        <w:tc>
          <w:tcPr>
            <w:tcW w:w="437" w:type="pct"/>
            <w:vAlign w:val="center"/>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100</w:t>
            </w:r>
          </w:p>
        </w:tc>
      </w:tr>
      <w:tr w:rsidR="00A243FA" w:rsidRPr="00A243FA" w:rsidTr="00A243FA">
        <w:tc>
          <w:tcPr>
            <w:tcW w:w="254" w:type="pct"/>
            <w:vAlign w:val="center"/>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lastRenderedPageBreak/>
              <w:t>4</w:t>
            </w:r>
          </w:p>
        </w:tc>
        <w:tc>
          <w:tcPr>
            <w:tcW w:w="2905" w:type="pct"/>
            <w:vAlign w:val="center"/>
          </w:tcPr>
          <w:p w:rsidR="00A243FA" w:rsidRPr="00A243FA" w:rsidRDefault="00A243FA" w:rsidP="00A243FA">
            <w:pPr>
              <w:autoSpaceDE w:val="0"/>
              <w:autoSpaceDN w:val="0"/>
              <w:adjustRightInd w:val="0"/>
              <w:spacing w:after="0"/>
              <w:rPr>
                <w:rFonts w:ascii="Times New Roman" w:hAnsi="Times New Roman" w:cs="Times New Roman"/>
                <w:sz w:val="12"/>
                <w:szCs w:val="12"/>
              </w:rPr>
            </w:pPr>
            <w:r w:rsidRPr="00A243FA">
              <w:rPr>
                <w:rFonts w:ascii="Times New Roman" w:hAnsi="Times New Roman" w:cs="Times New Roman"/>
                <w:sz w:val="12"/>
                <w:szCs w:val="12"/>
              </w:rPr>
              <w:t xml:space="preserve">Сокращение доли  муниципальных дорог не отвечающим нормативным требованиям, к уровню прошлого года </w:t>
            </w:r>
          </w:p>
        </w:tc>
        <w:tc>
          <w:tcPr>
            <w:tcW w:w="488" w:type="pct"/>
            <w:vAlign w:val="center"/>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w:t>
            </w:r>
          </w:p>
        </w:tc>
        <w:tc>
          <w:tcPr>
            <w:tcW w:w="458" w:type="pct"/>
            <w:vAlign w:val="center"/>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1,0</w:t>
            </w:r>
          </w:p>
        </w:tc>
        <w:tc>
          <w:tcPr>
            <w:tcW w:w="458" w:type="pct"/>
            <w:vAlign w:val="center"/>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1,0</w:t>
            </w:r>
          </w:p>
        </w:tc>
        <w:tc>
          <w:tcPr>
            <w:tcW w:w="437" w:type="pct"/>
            <w:vAlign w:val="center"/>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1,0</w:t>
            </w:r>
          </w:p>
        </w:tc>
      </w:tr>
    </w:tbl>
    <w:p w:rsidR="00A243FA" w:rsidRDefault="00A243FA" w:rsidP="00A243FA">
      <w:pPr>
        <w:tabs>
          <w:tab w:val="left" w:pos="284"/>
        </w:tabs>
        <w:spacing w:after="0"/>
        <w:ind w:firstLine="284"/>
        <w:jc w:val="center"/>
        <w:rPr>
          <w:rFonts w:ascii="Times New Roman" w:eastAsia="Calibri" w:hAnsi="Times New Roman" w:cs="Times New Roman"/>
          <w:sz w:val="12"/>
          <w:szCs w:val="12"/>
        </w:rPr>
      </w:pPr>
    </w:p>
    <w:p w:rsidR="00A243FA" w:rsidRPr="00A243FA" w:rsidRDefault="00A243FA" w:rsidP="00A243FA">
      <w:pPr>
        <w:tabs>
          <w:tab w:val="left" w:pos="284"/>
        </w:tabs>
        <w:spacing w:after="0"/>
        <w:ind w:firstLine="284"/>
        <w:jc w:val="center"/>
        <w:rPr>
          <w:rFonts w:ascii="Times New Roman" w:eastAsia="Calibri" w:hAnsi="Times New Roman" w:cs="Times New Roman"/>
          <w:b/>
          <w:sz w:val="12"/>
          <w:szCs w:val="12"/>
        </w:rPr>
      </w:pPr>
      <w:r w:rsidRPr="00A243FA">
        <w:rPr>
          <w:rFonts w:ascii="Times New Roman" w:eastAsia="Calibri" w:hAnsi="Times New Roman" w:cs="Times New Roman"/>
          <w:b/>
          <w:sz w:val="12"/>
          <w:szCs w:val="12"/>
        </w:rPr>
        <w:t>4. Перечень программных мероприятий, предусмотренных для реализации целей и решения задач муниципальной программы.</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Для реализации Программы необходимо проведение комплекса мероприятий, указанных в таблице 2:</w:t>
      </w:r>
    </w:p>
    <w:p w:rsidR="00A243FA" w:rsidRPr="00A243FA" w:rsidRDefault="00A243FA" w:rsidP="00A243FA">
      <w:pPr>
        <w:tabs>
          <w:tab w:val="left" w:pos="284"/>
        </w:tabs>
        <w:spacing w:after="0"/>
        <w:ind w:firstLine="284"/>
        <w:jc w:val="right"/>
        <w:rPr>
          <w:rFonts w:ascii="Times New Roman" w:eastAsia="Calibri" w:hAnsi="Times New Roman" w:cs="Times New Roman"/>
          <w:sz w:val="12"/>
          <w:szCs w:val="12"/>
        </w:rPr>
      </w:pPr>
      <w:r w:rsidRPr="00A243FA">
        <w:rPr>
          <w:rFonts w:ascii="Times New Roman" w:eastAsia="Calibri" w:hAnsi="Times New Roman" w:cs="Times New Roman"/>
          <w:sz w:val="12"/>
          <w:szCs w:val="12"/>
        </w:rPr>
        <w:t>Таблица 2</w:t>
      </w:r>
    </w:p>
    <w:p w:rsid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Перечень программных мероприятий, предусмотренных для реализации целей и решения задач муниципальной программы</w:t>
      </w:r>
    </w:p>
    <w:tbl>
      <w:tblPr>
        <w:tblW w:w="5000" w:type="pct"/>
        <w:jc w:val="center"/>
        <w:tblLook w:val="04A0" w:firstRow="1" w:lastRow="0" w:firstColumn="1" w:lastColumn="0" w:noHBand="0" w:noVBand="1"/>
      </w:tblPr>
      <w:tblGrid>
        <w:gridCol w:w="470"/>
        <w:gridCol w:w="2217"/>
        <w:gridCol w:w="1179"/>
        <w:gridCol w:w="1179"/>
        <w:gridCol w:w="1181"/>
        <w:gridCol w:w="1503"/>
      </w:tblGrid>
      <w:tr w:rsidR="00A243FA" w:rsidRPr="00A243FA" w:rsidTr="00A243FA">
        <w:trPr>
          <w:trHeight w:val="70"/>
          <w:jc w:val="center"/>
        </w:trPr>
        <w:tc>
          <w:tcPr>
            <w:tcW w:w="304" w:type="pct"/>
            <w:vMerge w:val="restart"/>
            <w:tcBorders>
              <w:top w:val="single" w:sz="4" w:space="0" w:color="auto"/>
              <w:left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п</w:t>
            </w:r>
            <w:proofErr w:type="gramEnd"/>
            <w:r>
              <w:rPr>
                <w:rFonts w:ascii="Times New Roman" w:hAnsi="Times New Roman" w:cs="Times New Roman"/>
                <w:color w:val="000000"/>
                <w:sz w:val="12"/>
                <w:szCs w:val="12"/>
              </w:rPr>
              <w:t>/п</w:t>
            </w:r>
          </w:p>
        </w:tc>
        <w:tc>
          <w:tcPr>
            <w:tcW w:w="1434" w:type="pct"/>
            <w:tcBorders>
              <w:top w:val="single" w:sz="4" w:space="0" w:color="auto"/>
              <w:left w:val="nil"/>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Наименование мероприятия</w:t>
            </w:r>
          </w:p>
        </w:tc>
        <w:tc>
          <w:tcPr>
            <w:tcW w:w="2289" w:type="pct"/>
            <w:gridSpan w:val="3"/>
            <w:tcBorders>
              <w:top w:val="single" w:sz="4" w:space="0" w:color="auto"/>
              <w:left w:val="nil"/>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Объем финансирования, руб.(*)</w:t>
            </w:r>
          </w:p>
        </w:tc>
        <w:tc>
          <w:tcPr>
            <w:tcW w:w="972" w:type="pct"/>
            <w:tcBorders>
              <w:top w:val="single" w:sz="4" w:space="0" w:color="auto"/>
              <w:left w:val="nil"/>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Срок исполнения</w:t>
            </w:r>
          </w:p>
        </w:tc>
      </w:tr>
      <w:tr w:rsidR="00A243FA" w:rsidRPr="00A243FA" w:rsidTr="00A243FA">
        <w:trPr>
          <w:trHeight w:val="70"/>
          <w:jc w:val="center"/>
        </w:trPr>
        <w:tc>
          <w:tcPr>
            <w:tcW w:w="304" w:type="pct"/>
            <w:vMerge/>
            <w:tcBorders>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p>
        </w:tc>
        <w:tc>
          <w:tcPr>
            <w:tcW w:w="1434" w:type="pct"/>
            <w:tcBorders>
              <w:left w:val="nil"/>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p>
        </w:tc>
        <w:tc>
          <w:tcPr>
            <w:tcW w:w="763" w:type="pct"/>
            <w:tcBorders>
              <w:top w:val="single" w:sz="4" w:space="0" w:color="auto"/>
              <w:left w:val="nil"/>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2020г.</w:t>
            </w:r>
          </w:p>
        </w:tc>
        <w:tc>
          <w:tcPr>
            <w:tcW w:w="763" w:type="pct"/>
            <w:tcBorders>
              <w:top w:val="single" w:sz="4" w:space="0" w:color="auto"/>
              <w:left w:val="nil"/>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2021г.</w:t>
            </w:r>
          </w:p>
        </w:tc>
        <w:tc>
          <w:tcPr>
            <w:tcW w:w="764" w:type="pct"/>
            <w:tcBorders>
              <w:top w:val="single" w:sz="4" w:space="0" w:color="auto"/>
              <w:left w:val="nil"/>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2022г</w:t>
            </w:r>
          </w:p>
        </w:tc>
        <w:tc>
          <w:tcPr>
            <w:tcW w:w="972" w:type="pct"/>
            <w:tcBorders>
              <w:left w:val="nil"/>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p>
        </w:tc>
      </w:tr>
      <w:tr w:rsidR="00A243FA" w:rsidRPr="00A243FA" w:rsidTr="00A243FA">
        <w:trPr>
          <w:trHeight w:val="7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                   Текущий ремонт</w:t>
            </w:r>
          </w:p>
        </w:tc>
      </w:tr>
      <w:tr w:rsidR="00A243FA" w:rsidRPr="00A243FA" w:rsidTr="00A243FA">
        <w:trPr>
          <w:trHeight w:val="70"/>
          <w:jc w:val="center"/>
        </w:trPr>
        <w:tc>
          <w:tcPr>
            <w:tcW w:w="304" w:type="pct"/>
            <w:tcBorders>
              <w:top w:val="nil"/>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1</w:t>
            </w:r>
          </w:p>
        </w:tc>
        <w:tc>
          <w:tcPr>
            <w:tcW w:w="1434" w:type="pct"/>
            <w:tcBorders>
              <w:top w:val="nil"/>
              <w:left w:val="nil"/>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Текущий ремонт улично-дорожной сети</w:t>
            </w:r>
          </w:p>
        </w:tc>
        <w:tc>
          <w:tcPr>
            <w:tcW w:w="763" w:type="pct"/>
            <w:tcBorders>
              <w:top w:val="nil"/>
              <w:left w:val="nil"/>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236 351,73</w:t>
            </w:r>
          </w:p>
        </w:tc>
        <w:tc>
          <w:tcPr>
            <w:tcW w:w="763" w:type="pct"/>
            <w:tcBorders>
              <w:top w:val="nil"/>
              <w:left w:val="nil"/>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0,00</w:t>
            </w:r>
          </w:p>
        </w:tc>
        <w:tc>
          <w:tcPr>
            <w:tcW w:w="764" w:type="pct"/>
            <w:tcBorders>
              <w:top w:val="nil"/>
              <w:left w:val="nil"/>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0,00</w:t>
            </w:r>
          </w:p>
        </w:tc>
        <w:tc>
          <w:tcPr>
            <w:tcW w:w="972" w:type="pct"/>
            <w:tcBorders>
              <w:top w:val="nil"/>
              <w:left w:val="nil"/>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2020г-2022г</w:t>
            </w:r>
          </w:p>
        </w:tc>
      </w:tr>
      <w:tr w:rsidR="00A243FA" w:rsidRPr="00A243FA" w:rsidTr="00A243FA">
        <w:trPr>
          <w:trHeight w:val="70"/>
          <w:jc w:val="center"/>
        </w:trPr>
        <w:tc>
          <w:tcPr>
            <w:tcW w:w="304" w:type="pct"/>
            <w:tcBorders>
              <w:top w:val="nil"/>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2</w:t>
            </w:r>
          </w:p>
        </w:tc>
        <w:tc>
          <w:tcPr>
            <w:tcW w:w="1434" w:type="pct"/>
            <w:tcBorders>
              <w:top w:val="nil"/>
              <w:left w:val="nil"/>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Зимнее содержание улично-дорожной сети</w:t>
            </w:r>
          </w:p>
        </w:tc>
        <w:tc>
          <w:tcPr>
            <w:tcW w:w="763" w:type="pct"/>
            <w:tcBorders>
              <w:top w:val="nil"/>
              <w:left w:val="nil"/>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507 932,40</w:t>
            </w:r>
          </w:p>
        </w:tc>
        <w:tc>
          <w:tcPr>
            <w:tcW w:w="763" w:type="pct"/>
            <w:tcBorders>
              <w:top w:val="nil"/>
              <w:left w:val="nil"/>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743 654,89</w:t>
            </w:r>
          </w:p>
        </w:tc>
        <w:tc>
          <w:tcPr>
            <w:tcW w:w="764" w:type="pct"/>
            <w:tcBorders>
              <w:top w:val="nil"/>
              <w:left w:val="nil"/>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743 654,89</w:t>
            </w:r>
          </w:p>
        </w:tc>
        <w:tc>
          <w:tcPr>
            <w:tcW w:w="972" w:type="pct"/>
            <w:tcBorders>
              <w:top w:val="nil"/>
              <w:left w:val="nil"/>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color w:val="000000"/>
                <w:sz w:val="12"/>
                <w:szCs w:val="12"/>
              </w:rPr>
              <w:t>2020г-2022г</w:t>
            </w:r>
          </w:p>
        </w:tc>
      </w:tr>
      <w:tr w:rsidR="00A243FA" w:rsidRPr="00A243FA" w:rsidTr="00A243FA">
        <w:trPr>
          <w:trHeight w:val="70"/>
          <w:jc w:val="center"/>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3</w:t>
            </w:r>
          </w:p>
        </w:tc>
        <w:tc>
          <w:tcPr>
            <w:tcW w:w="1434" w:type="pct"/>
            <w:tcBorders>
              <w:top w:val="single" w:sz="4" w:space="0" w:color="auto"/>
              <w:left w:val="nil"/>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Летнее содержание улично-дорожной сети</w:t>
            </w:r>
          </w:p>
        </w:tc>
        <w:tc>
          <w:tcPr>
            <w:tcW w:w="763" w:type="pct"/>
            <w:tcBorders>
              <w:top w:val="single" w:sz="4" w:space="0" w:color="auto"/>
              <w:left w:val="nil"/>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34 974,01</w:t>
            </w:r>
          </w:p>
        </w:tc>
        <w:tc>
          <w:tcPr>
            <w:tcW w:w="763" w:type="pct"/>
            <w:tcBorders>
              <w:top w:val="single" w:sz="4" w:space="0" w:color="auto"/>
              <w:left w:val="nil"/>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0,00</w:t>
            </w:r>
          </w:p>
        </w:tc>
        <w:tc>
          <w:tcPr>
            <w:tcW w:w="764" w:type="pct"/>
            <w:tcBorders>
              <w:top w:val="single" w:sz="4" w:space="0" w:color="auto"/>
              <w:left w:val="nil"/>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0,00</w:t>
            </w:r>
          </w:p>
        </w:tc>
        <w:tc>
          <w:tcPr>
            <w:tcW w:w="972" w:type="pct"/>
            <w:tcBorders>
              <w:top w:val="single" w:sz="4" w:space="0" w:color="auto"/>
              <w:left w:val="nil"/>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2020г-2022г</w:t>
            </w:r>
          </w:p>
        </w:tc>
      </w:tr>
      <w:tr w:rsidR="00A243FA" w:rsidRPr="00A243FA" w:rsidTr="00A243FA">
        <w:trPr>
          <w:trHeight w:val="70"/>
          <w:jc w:val="center"/>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4</w:t>
            </w:r>
          </w:p>
        </w:tc>
        <w:tc>
          <w:tcPr>
            <w:tcW w:w="1434" w:type="pct"/>
            <w:tcBorders>
              <w:top w:val="single" w:sz="4" w:space="0" w:color="auto"/>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Работы по озеленению</w:t>
            </w: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0,00</w:t>
            </w: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0,00</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0,00</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2020г-2022г</w:t>
            </w:r>
          </w:p>
        </w:tc>
      </w:tr>
      <w:tr w:rsidR="00A243FA" w:rsidRPr="00A243FA" w:rsidTr="00A243FA">
        <w:trPr>
          <w:trHeight w:val="70"/>
          <w:jc w:val="center"/>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5</w:t>
            </w:r>
          </w:p>
        </w:tc>
        <w:tc>
          <w:tcPr>
            <w:tcW w:w="1434" w:type="pct"/>
            <w:tcBorders>
              <w:top w:val="single" w:sz="4" w:space="0" w:color="auto"/>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Мероприятия по содержанию автомобильных дорог и элементов благоустройства</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0,00</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0,00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0,00</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2020г-2022г</w:t>
            </w:r>
          </w:p>
        </w:tc>
      </w:tr>
      <w:tr w:rsidR="00A243FA" w:rsidRPr="00A243FA" w:rsidTr="00A243FA">
        <w:trPr>
          <w:trHeight w:val="70"/>
          <w:jc w:val="center"/>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5.1</w:t>
            </w:r>
          </w:p>
        </w:tc>
        <w:tc>
          <w:tcPr>
            <w:tcW w:w="1434" w:type="pct"/>
            <w:tcBorders>
              <w:top w:val="single" w:sz="4" w:space="0" w:color="auto"/>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Установка дорожных знаков, шт.</w:t>
            </w: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0,00</w:t>
            </w: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0,00</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0,00</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2020г-2022г</w:t>
            </w:r>
          </w:p>
        </w:tc>
      </w:tr>
      <w:tr w:rsidR="00A243FA" w:rsidRPr="00A243FA" w:rsidTr="00A243FA">
        <w:trPr>
          <w:trHeight w:val="70"/>
          <w:jc w:val="center"/>
        </w:trPr>
        <w:tc>
          <w:tcPr>
            <w:tcW w:w="17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b/>
                <w:bCs/>
                <w:color w:val="000000"/>
                <w:sz w:val="12"/>
                <w:szCs w:val="12"/>
              </w:rPr>
            </w:pPr>
            <w:r w:rsidRPr="00A243FA">
              <w:rPr>
                <w:rFonts w:ascii="Times New Roman" w:hAnsi="Times New Roman" w:cs="Times New Roman"/>
                <w:b/>
                <w:bCs/>
                <w:color w:val="000000"/>
                <w:sz w:val="12"/>
                <w:szCs w:val="12"/>
              </w:rPr>
              <w:t>Итого по Программе:</w:t>
            </w:r>
          </w:p>
        </w:tc>
        <w:tc>
          <w:tcPr>
            <w:tcW w:w="763" w:type="pct"/>
            <w:tcBorders>
              <w:top w:val="nil"/>
              <w:left w:val="nil"/>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779 258,14</w:t>
            </w:r>
          </w:p>
        </w:tc>
        <w:tc>
          <w:tcPr>
            <w:tcW w:w="763" w:type="pct"/>
            <w:tcBorders>
              <w:top w:val="nil"/>
              <w:left w:val="nil"/>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743 654,89</w:t>
            </w:r>
          </w:p>
        </w:tc>
        <w:tc>
          <w:tcPr>
            <w:tcW w:w="764" w:type="pct"/>
            <w:tcBorders>
              <w:top w:val="nil"/>
              <w:left w:val="nil"/>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743 654,89</w:t>
            </w:r>
          </w:p>
        </w:tc>
        <w:tc>
          <w:tcPr>
            <w:tcW w:w="972" w:type="pct"/>
            <w:tcBorders>
              <w:top w:val="nil"/>
              <w:left w:val="nil"/>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b/>
                <w:bCs/>
                <w:color w:val="000000"/>
                <w:sz w:val="12"/>
                <w:szCs w:val="12"/>
              </w:rPr>
            </w:pPr>
          </w:p>
        </w:tc>
      </w:tr>
    </w:tbl>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очерен6ой финансовый год и плановый период</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p>
    <w:p w:rsidR="00A243FA" w:rsidRPr="00A243FA" w:rsidRDefault="00A243FA" w:rsidP="00A243FA">
      <w:pPr>
        <w:tabs>
          <w:tab w:val="left" w:pos="284"/>
        </w:tabs>
        <w:spacing w:after="0"/>
        <w:ind w:firstLine="284"/>
        <w:jc w:val="center"/>
        <w:rPr>
          <w:rFonts w:ascii="Times New Roman" w:eastAsia="Calibri" w:hAnsi="Times New Roman" w:cs="Times New Roman"/>
          <w:b/>
          <w:sz w:val="12"/>
          <w:szCs w:val="12"/>
        </w:rPr>
      </w:pPr>
      <w:r w:rsidRPr="00A243FA">
        <w:rPr>
          <w:rFonts w:ascii="Times New Roman" w:eastAsia="Calibri" w:hAnsi="Times New Roman" w:cs="Times New Roman"/>
          <w:b/>
          <w:sz w:val="12"/>
          <w:szCs w:val="12"/>
        </w:rPr>
        <w:t>5. Обоснование ресурсного обеспечения Программы</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Общая сумма на календарный год планируемых затрат уточняется бюджетом муниципального  образования сельского поселения Светлодольск муниципального района Сергиевский. Финансирование мероприятий программы осуществляется за счет средств бюджета сельского поселения Светлодольск муниципального района Сергиевский.  Планируемый общий объем финансирования Программы  составит:</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2020 г.- 779 258,14 рублей (*);</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2021 г.- 743 654,89 рублей;</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2022 г. - 743 654,89 рублей.</w:t>
      </w:r>
    </w:p>
    <w:p w:rsidR="00A243FA" w:rsidRPr="00A243FA" w:rsidRDefault="00A243FA" w:rsidP="00A243FA">
      <w:pPr>
        <w:tabs>
          <w:tab w:val="left" w:pos="284"/>
        </w:tabs>
        <w:spacing w:after="0"/>
        <w:rPr>
          <w:rFonts w:ascii="Times New Roman" w:eastAsia="Calibri" w:hAnsi="Times New Roman" w:cs="Times New Roman"/>
          <w:sz w:val="12"/>
          <w:szCs w:val="12"/>
        </w:rPr>
      </w:pPr>
    </w:p>
    <w:p w:rsidR="00A243FA" w:rsidRPr="00A243FA" w:rsidRDefault="00A243FA" w:rsidP="00A243FA">
      <w:pPr>
        <w:tabs>
          <w:tab w:val="left" w:pos="284"/>
        </w:tabs>
        <w:spacing w:after="0"/>
        <w:ind w:firstLine="284"/>
        <w:jc w:val="center"/>
        <w:rPr>
          <w:rFonts w:ascii="Times New Roman" w:eastAsia="Calibri" w:hAnsi="Times New Roman" w:cs="Times New Roman"/>
          <w:b/>
          <w:sz w:val="12"/>
          <w:szCs w:val="12"/>
        </w:rPr>
      </w:pPr>
      <w:r w:rsidRPr="00A243FA">
        <w:rPr>
          <w:rFonts w:ascii="Times New Roman" w:eastAsia="Calibri" w:hAnsi="Times New Roman" w:cs="Times New Roman"/>
          <w:b/>
          <w:sz w:val="12"/>
          <w:szCs w:val="12"/>
        </w:rPr>
        <w:t>6. Механизм реализации Программы</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Управление реализацией Программы осуществляется главным исполнителем Программы – Администрацией сельского поселения Светлодольск муниципального района Сергиевский.      </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Контроль за целевым и эффективным использованием средств сельского поселения Светлодольск муниципального района Сергиевский осуществляется Управлением финансами администрации муниципального района Сергиевский, контрольно-ревизионным управлением администрации муниципального района Сергиевский.</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p>
    <w:p w:rsidR="00A243FA" w:rsidRPr="00A243FA" w:rsidRDefault="00A243FA" w:rsidP="00A243FA">
      <w:pPr>
        <w:tabs>
          <w:tab w:val="left" w:pos="284"/>
        </w:tabs>
        <w:spacing w:after="0"/>
        <w:ind w:firstLine="284"/>
        <w:jc w:val="center"/>
        <w:rPr>
          <w:rFonts w:ascii="Times New Roman" w:eastAsia="Calibri" w:hAnsi="Times New Roman" w:cs="Times New Roman"/>
          <w:b/>
          <w:sz w:val="12"/>
          <w:szCs w:val="12"/>
        </w:rPr>
      </w:pPr>
      <w:r w:rsidRPr="00A243FA">
        <w:rPr>
          <w:rFonts w:ascii="Times New Roman" w:eastAsia="Calibri" w:hAnsi="Times New Roman" w:cs="Times New Roman"/>
          <w:b/>
          <w:sz w:val="12"/>
          <w:szCs w:val="12"/>
        </w:rPr>
        <w:t>7. Оценка социально-экономической эффективности реализации Программы</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Реализация Программных мероприятий позволит получить высокий социально-экономический эффект и существенно повысить уровень жизни населения сельского поселения Светлодольск муниципального района Сергиевский.</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Реализация Программы в целом приведет к значительному улучшению транспортно-эксплуатационного состояния дорог местного значения.</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 Результатом реализации Программы является улучшение состояния автодорог, продление сроков эксплуатации асфальтобетонных покрытий и внутриквартальных проездов, повышение безопасности движения пешеходов и транспортных средств.</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В результате реализации программных мероприятий в 2020-2022 году удастся на всей сети  дорог и внутриквартальных проездов упорядочить проведение полной номенклатуры сезонных работ по содержанию и текущему ремонту дорог, что положит начало сокращению «</w:t>
      </w:r>
      <w:proofErr w:type="spellStart"/>
      <w:r w:rsidRPr="00A243FA">
        <w:rPr>
          <w:rFonts w:ascii="Times New Roman" w:eastAsia="Calibri" w:hAnsi="Times New Roman" w:cs="Times New Roman"/>
          <w:sz w:val="12"/>
          <w:szCs w:val="12"/>
        </w:rPr>
        <w:t>недоремонта</w:t>
      </w:r>
      <w:proofErr w:type="spellEnd"/>
      <w:r w:rsidRPr="00A243FA">
        <w:rPr>
          <w:rFonts w:ascii="Times New Roman" w:eastAsia="Calibri" w:hAnsi="Times New Roman" w:cs="Times New Roman"/>
          <w:sz w:val="12"/>
          <w:szCs w:val="12"/>
        </w:rPr>
        <w:t>» муниципальных дорог и обеспечению выхода на ежегодные нормативные объемы ремонтных работ.</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Оценка эффективности реализации муниципальной программы сельского поселения Светлодольск муниципального района Сергиевский осуществляется Администрацией сельского поселения Светлодольск муниципального района Сергиевский ежегодно в течение всего срока реализации Программы и по окончании ее реализации.</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Эффективность реализации Программы оценивается как отношение степени достижения целевых индикаторов (показателей) Программы к уровню ее финансирования (расходов).</w:t>
      </w:r>
    </w:p>
    <w:p w:rsid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Комплексный показатель эффективности реализации Программы (R) за отчетный год рассчитывается по формуле</w:t>
      </w:r>
    </w:p>
    <w:p w:rsidR="00A243FA" w:rsidRPr="00C7637D" w:rsidRDefault="00A243FA" w:rsidP="00A243FA">
      <w:pPr>
        <w:tabs>
          <w:tab w:val="left" w:pos="284"/>
        </w:tabs>
        <w:spacing w:after="0"/>
        <w:ind w:firstLine="284"/>
        <w:jc w:val="center"/>
        <w:rPr>
          <w:rFonts w:ascii="Times New Roman" w:eastAsia="Calibri" w:hAnsi="Times New Roman" w:cs="Times New Roman"/>
          <w:sz w:val="12"/>
          <w:szCs w:val="12"/>
        </w:rPr>
      </w:pPr>
      <w:r>
        <w:rPr>
          <w:noProof/>
          <w:szCs w:val="28"/>
          <w:lang w:eastAsia="ru-RU"/>
        </w:rPr>
        <w:lastRenderedPageBreak/>
        <w:drawing>
          <wp:inline distT="0" distB="0" distL="0" distR="0">
            <wp:extent cx="2000250" cy="533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533400"/>
                    </a:xfrm>
                    <a:prstGeom prst="rect">
                      <a:avLst/>
                    </a:prstGeom>
                    <a:noFill/>
                    <a:ln>
                      <a:noFill/>
                    </a:ln>
                  </pic:spPr>
                </pic:pic>
              </a:graphicData>
            </a:graphic>
          </wp:inline>
        </w:drawing>
      </w:r>
    </w:p>
    <w:p w:rsidR="00C7637D" w:rsidRPr="00C7637D" w:rsidRDefault="00C7637D" w:rsidP="00C7637D">
      <w:pPr>
        <w:tabs>
          <w:tab w:val="left" w:pos="284"/>
        </w:tabs>
        <w:spacing w:after="0"/>
        <w:ind w:firstLine="284"/>
        <w:jc w:val="right"/>
        <w:rPr>
          <w:rFonts w:ascii="Times New Roman" w:eastAsia="Calibri" w:hAnsi="Times New Roman" w:cs="Times New Roman"/>
          <w:b/>
          <w:sz w:val="12"/>
          <w:szCs w:val="12"/>
        </w:rPr>
      </w:pPr>
    </w:p>
    <w:p w:rsid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где N - количество целевых индик</w:t>
      </w:r>
      <w:r>
        <w:rPr>
          <w:rFonts w:ascii="Times New Roman" w:eastAsia="Calibri" w:hAnsi="Times New Roman" w:cs="Times New Roman"/>
          <w:sz w:val="12"/>
          <w:szCs w:val="12"/>
        </w:rPr>
        <w:t>аторов (показателей) Программы;</w:t>
      </w:r>
    </w:p>
    <w:p w:rsid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плановое значение n-</w:t>
      </w:r>
      <w:proofErr w:type="spellStart"/>
      <w:r w:rsidRPr="00A243FA">
        <w:rPr>
          <w:rFonts w:ascii="Times New Roman" w:eastAsia="Calibri" w:hAnsi="Times New Roman" w:cs="Times New Roman"/>
          <w:sz w:val="12"/>
          <w:szCs w:val="12"/>
        </w:rPr>
        <w:t>го</w:t>
      </w:r>
      <w:proofErr w:type="spellEnd"/>
      <w:r w:rsidRPr="00A243FA">
        <w:rPr>
          <w:rFonts w:ascii="Times New Roman" w:eastAsia="Calibri" w:hAnsi="Times New Roman" w:cs="Times New Roman"/>
          <w:sz w:val="12"/>
          <w:szCs w:val="12"/>
        </w:rPr>
        <w:t xml:space="preserve"> це</w:t>
      </w:r>
      <w:r>
        <w:rPr>
          <w:rFonts w:ascii="Times New Roman" w:eastAsia="Calibri" w:hAnsi="Times New Roman" w:cs="Times New Roman"/>
          <w:sz w:val="12"/>
          <w:szCs w:val="12"/>
        </w:rPr>
        <w:t>левого индикатора (показателя);</w:t>
      </w:r>
    </w:p>
    <w:p w:rsid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значение n-</w:t>
      </w:r>
      <w:proofErr w:type="spellStart"/>
      <w:r w:rsidRPr="00A243FA">
        <w:rPr>
          <w:rFonts w:ascii="Times New Roman" w:eastAsia="Calibri" w:hAnsi="Times New Roman" w:cs="Times New Roman"/>
          <w:sz w:val="12"/>
          <w:szCs w:val="12"/>
        </w:rPr>
        <w:t>го</w:t>
      </w:r>
      <w:proofErr w:type="spellEnd"/>
      <w:r w:rsidRPr="00A243FA">
        <w:rPr>
          <w:rFonts w:ascii="Times New Roman" w:eastAsia="Calibri" w:hAnsi="Times New Roman" w:cs="Times New Roman"/>
          <w:sz w:val="12"/>
          <w:szCs w:val="12"/>
        </w:rPr>
        <w:t xml:space="preserve"> целевого индикатора (показателя) на конец отч</w:t>
      </w:r>
      <w:r>
        <w:rPr>
          <w:rFonts w:ascii="Times New Roman" w:eastAsia="Calibri" w:hAnsi="Times New Roman" w:cs="Times New Roman"/>
          <w:sz w:val="12"/>
          <w:szCs w:val="12"/>
        </w:rPr>
        <w:t>етного года;</w:t>
      </w:r>
    </w:p>
    <w:p w:rsid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плановая сум</w:t>
      </w:r>
      <w:r>
        <w:rPr>
          <w:rFonts w:ascii="Times New Roman" w:eastAsia="Calibri" w:hAnsi="Times New Roman" w:cs="Times New Roman"/>
          <w:sz w:val="12"/>
          <w:szCs w:val="12"/>
        </w:rPr>
        <w:t>ма финансирования по Программе;</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сумма расходов на реализацию Программы на конец отчетного года.</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Для расчета комплексного показателя эффективности реализации Программы используются целевые индикаторы (показатели), достижение которых предусмотрено в отчетном году.</w:t>
      </w:r>
    </w:p>
    <w:p w:rsidR="003652AF"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При значении комплексного показателя эффективности реализации Программы свыше 80 процентов эффективность реализации Программы признается высокой, при значении 80 процентов и менее - низкой.</w:t>
      </w:r>
    </w:p>
    <w:p w:rsidR="00A243FA" w:rsidRDefault="00A243FA" w:rsidP="00A243FA">
      <w:pPr>
        <w:tabs>
          <w:tab w:val="left" w:pos="284"/>
        </w:tabs>
        <w:spacing w:after="0"/>
        <w:ind w:firstLine="284"/>
        <w:jc w:val="both"/>
        <w:rPr>
          <w:rFonts w:ascii="Times New Roman" w:eastAsia="Calibri" w:hAnsi="Times New Roman" w:cs="Times New Roman"/>
          <w:sz w:val="12"/>
          <w:szCs w:val="12"/>
        </w:rPr>
      </w:pPr>
    </w:p>
    <w:p w:rsidR="00A243FA" w:rsidRPr="00A243FA" w:rsidRDefault="00A243FA" w:rsidP="00A243FA">
      <w:pPr>
        <w:tabs>
          <w:tab w:val="left" w:pos="284"/>
        </w:tabs>
        <w:spacing w:after="0"/>
        <w:ind w:firstLine="284"/>
        <w:jc w:val="center"/>
        <w:rPr>
          <w:rFonts w:ascii="Times New Roman" w:eastAsia="Calibri" w:hAnsi="Times New Roman" w:cs="Times New Roman"/>
          <w:sz w:val="12"/>
          <w:szCs w:val="12"/>
        </w:rPr>
      </w:pPr>
      <w:r w:rsidRPr="00A243FA">
        <w:rPr>
          <w:rFonts w:ascii="Times New Roman" w:eastAsia="Calibri" w:hAnsi="Times New Roman" w:cs="Times New Roman"/>
          <w:sz w:val="12"/>
          <w:szCs w:val="12"/>
        </w:rPr>
        <w:t>Администрация</w:t>
      </w:r>
    </w:p>
    <w:p w:rsidR="00A243FA" w:rsidRDefault="00A243FA" w:rsidP="00A243FA">
      <w:pPr>
        <w:tabs>
          <w:tab w:val="left" w:pos="284"/>
        </w:tabs>
        <w:spacing w:after="0"/>
        <w:ind w:firstLine="284"/>
        <w:jc w:val="center"/>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сельского поселения Серноводск </w:t>
      </w:r>
    </w:p>
    <w:p w:rsidR="00A243FA" w:rsidRDefault="00A243FA" w:rsidP="00A243FA">
      <w:pPr>
        <w:tabs>
          <w:tab w:val="left" w:pos="284"/>
        </w:tabs>
        <w:spacing w:after="0"/>
        <w:ind w:firstLine="284"/>
        <w:jc w:val="center"/>
        <w:rPr>
          <w:rFonts w:ascii="Times New Roman" w:eastAsia="Calibri" w:hAnsi="Times New Roman" w:cs="Times New Roman"/>
          <w:sz w:val="12"/>
          <w:szCs w:val="12"/>
        </w:rPr>
      </w:pPr>
      <w:r w:rsidRPr="00A243FA">
        <w:rPr>
          <w:rFonts w:ascii="Times New Roman" w:eastAsia="Calibri" w:hAnsi="Times New Roman" w:cs="Times New Roman"/>
          <w:sz w:val="12"/>
          <w:szCs w:val="12"/>
        </w:rPr>
        <w:t>муниципального района Сергиевский</w:t>
      </w:r>
    </w:p>
    <w:p w:rsidR="00A243FA" w:rsidRDefault="00A243FA" w:rsidP="00A243FA">
      <w:pPr>
        <w:tabs>
          <w:tab w:val="left" w:pos="284"/>
        </w:tabs>
        <w:spacing w:after="0"/>
        <w:ind w:firstLine="284"/>
        <w:jc w:val="center"/>
        <w:rPr>
          <w:rFonts w:ascii="Times New Roman" w:eastAsia="Calibri" w:hAnsi="Times New Roman" w:cs="Times New Roman"/>
          <w:sz w:val="12"/>
          <w:szCs w:val="12"/>
        </w:rPr>
      </w:pPr>
    </w:p>
    <w:p w:rsidR="00A243FA" w:rsidRDefault="00A243FA" w:rsidP="00A243FA">
      <w:pPr>
        <w:tabs>
          <w:tab w:val="left" w:pos="284"/>
        </w:tabs>
        <w:spacing w:after="0"/>
        <w:ind w:firstLine="284"/>
        <w:jc w:val="center"/>
        <w:rPr>
          <w:rFonts w:ascii="Times New Roman" w:eastAsia="Calibri" w:hAnsi="Times New Roman" w:cs="Times New Roman"/>
          <w:sz w:val="12"/>
          <w:szCs w:val="12"/>
        </w:rPr>
      </w:pPr>
      <w:r w:rsidRPr="00A243FA">
        <w:rPr>
          <w:rFonts w:ascii="Times New Roman" w:eastAsia="Calibri" w:hAnsi="Times New Roman" w:cs="Times New Roman"/>
          <w:sz w:val="12"/>
          <w:szCs w:val="12"/>
        </w:rPr>
        <w:t>П</w:t>
      </w:r>
      <w:r>
        <w:rPr>
          <w:rFonts w:ascii="Times New Roman" w:eastAsia="Calibri" w:hAnsi="Times New Roman" w:cs="Times New Roman"/>
          <w:sz w:val="12"/>
          <w:szCs w:val="12"/>
        </w:rPr>
        <w:t>ОСТАНОВЛЕНИЕ</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21.02.2020  </w:t>
      </w: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 12</w:t>
      </w:r>
    </w:p>
    <w:p w:rsidR="00A243FA" w:rsidRDefault="00A243FA" w:rsidP="00A243FA">
      <w:pPr>
        <w:tabs>
          <w:tab w:val="left" w:pos="284"/>
        </w:tabs>
        <w:spacing w:after="0"/>
        <w:ind w:firstLine="284"/>
        <w:jc w:val="center"/>
        <w:rPr>
          <w:rFonts w:ascii="Times New Roman" w:eastAsia="Calibri" w:hAnsi="Times New Roman" w:cs="Times New Roman"/>
          <w:sz w:val="12"/>
          <w:szCs w:val="12"/>
        </w:rPr>
      </w:pPr>
      <w:r w:rsidRPr="00A243FA">
        <w:rPr>
          <w:rFonts w:ascii="Times New Roman" w:eastAsia="Calibri" w:hAnsi="Times New Roman" w:cs="Times New Roman"/>
          <w:sz w:val="12"/>
          <w:szCs w:val="12"/>
        </w:rPr>
        <w:t>Об утверждении муниципальной программы «Содержание улично-дорожной сети сельского поселения Серноводск  муниципального района Сергиевский»  на 2020-2022 гг.</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proofErr w:type="gramStart"/>
      <w:r w:rsidRPr="00A243FA">
        <w:rPr>
          <w:rFonts w:ascii="Times New Roman" w:eastAsia="Calibri"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сельского поселения Серноводск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Серноводск муниципального района Сергиевский Самарской области, Администрация сельского поселения Серноводск му</w:t>
      </w:r>
      <w:r>
        <w:rPr>
          <w:rFonts w:ascii="Times New Roman" w:eastAsia="Calibri" w:hAnsi="Times New Roman" w:cs="Times New Roman"/>
          <w:sz w:val="12"/>
          <w:szCs w:val="12"/>
        </w:rPr>
        <w:t>ниципального</w:t>
      </w:r>
      <w:proofErr w:type="gramEnd"/>
      <w:r>
        <w:rPr>
          <w:rFonts w:ascii="Times New Roman" w:eastAsia="Calibri" w:hAnsi="Times New Roman" w:cs="Times New Roman"/>
          <w:sz w:val="12"/>
          <w:szCs w:val="12"/>
        </w:rPr>
        <w:t xml:space="preserve"> района Сергиевский</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ПОСТАНОВЛЯЕТ:</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1.Утвердить муниципальную программу «Содержание улично-дорожной сети сельского поселения Серноводск муниципального района Сергиевский» на 2020-2022гг. согласно приложению.</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2.Установить, что расходные обязательства, возникающие в результате принятия настоящего постановления, исполняются за счет средств местного бюджета в пределах общего объема бюджетных ассигнований, предусматриваемого на соответствующий финансовый год.</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2.Опубликовать настоящее Постановление в газете «Сергиевский вестник».</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3.Настоящее Постановление вступае</w:t>
      </w:r>
      <w:r>
        <w:rPr>
          <w:rFonts w:ascii="Times New Roman" w:eastAsia="Calibri" w:hAnsi="Times New Roman" w:cs="Times New Roman"/>
          <w:sz w:val="12"/>
          <w:szCs w:val="12"/>
        </w:rPr>
        <w:t>т в силу с 01 января 2020 года.</w:t>
      </w:r>
    </w:p>
    <w:p w:rsidR="00A243FA" w:rsidRPr="00A243FA" w:rsidRDefault="00A243FA" w:rsidP="00A243FA">
      <w:pPr>
        <w:tabs>
          <w:tab w:val="left" w:pos="284"/>
        </w:tabs>
        <w:spacing w:after="0"/>
        <w:ind w:firstLine="284"/>
        <w:jc w:val="right"/>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Глава сельского поселения Серноводск </w:t>
      </w:r>
    </w:p>
    <w:p w:rsidR="00A243FA" w:rsidRDefault="00A243FA" w:rsidP="00A243FA">
      <w:pPr>
        <w:tabs>
          <w:tab w:val="left" w:pos="284"/>
        </w:tabs>
        <w:spacing w:after="0"/>
        <w:ind w:firstLine="284"/>
        <w:jc w:val="right"/>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муниципального района Сергиевский      </w:t>
      </w:r>
    </w:p>
    <w:p w:rsidR="00A243FA" w:rsidRDefault="00A243FA" w:rsidP="00A243FA">
      <w:pPr>
        <w:tabs>
          <w:tab w:val="left" w:pos="284"/>
        </w:tabs>
        <w:spacing w:after="0"/>
        <w:ind w:firstLine="284"/>
        <w:jc w:val="right"/>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                          </w:t>
      </w:r>
      <w:proofErr w:type="spellStart"/>
      <w:r w:rsidRPr="00A243FA">
        <w:rPr>
          <w:rFonts w:ascii="Times New Roman" w:eastAsia="Calibri" w:hAnsi="Times New Roman" w:cs="Times New Roman"/>
          <w:sz w:val="12"/>
          <w:szCs w:val="12"/>
        </w:rPr>
        <w:t>Чебоксарова</w:t>
      </w:r>
      <w:proofErr w:type="spellEnd"/>
      <w:r w:rsidRPr="00A243FA">
        <w:rPr>
          <w:rFonts w:ascii="Times New Roman" w:eastAsia="Calibri" w:hAnsi="Times New Roman" w:cs="Times New Roman"/>
          <w:sz w:val="12"/>
          <w:szCs w:val="12"/>
        </w:rPr>
        <w:t xml:space="preserve"> Г.Н.</w:t>
      </w:r>
    </w:p>
    <w:p w:rsidR="00A243FA" w:rsidRDefault="00A243FA" w:rsidP="00A243FA">
      <w:pPr>
        <w:tabs>
          <w:tab w:val="left" w:pos="284"/>
        </w:tabs>
        <w:spacing w:after="0"/>
        <w:ind w:firstLine="284"/>
        <w:jc w:val="right"/>
        <w:rPr>
          <w:rFonts w:ascii="Times New Roman" w:eastAsia="Calibri" w:hAnsi="Times New Roman" w:cs="Times New Roman"/>
          <w:sz w:val="12"/>
          <w:szCs w:val="12"/>
        </w:rPr>
      </w:pPr>
    </w:p>
    <w:p w:rsidR="00A243FA" w:rsidRPr="00A243FA" w:rsidRDefault="00A243FA" w:rsidP="00A243FA">
      <w:pPr>
        <w:tabs>
          <w:tab w:val="left" w:pos="284"/>
        </w:tabs>
        <w:spacing w:after="0"/>
        <w:ind w:firstLine="284"/>
        <w:jc w:val="right"/>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Приложение </w:t>
      </w:r>
    </w:p>
    <w:p w:rsidR="00A243FA" w:rsidRPr="00A243FA" w:rsidRDefault="00A243FA" w:rsidP="00A243FA">
      <w:pPr>
        <w:tabs>
          <w:tab w:val="left" w:pos="284"/>
        </w:tabs>
        <w:spacing w:after="0"/>
        <w:ind w:firstLine="284"/>
        <w:jc w:val="right"/>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к Постановлению администрации </w:t>
      </w:r>
    </w:p>
    <w:p w:rsidR="00A243FA" w:rsidRPr="00A243FA" w:rsidRDefault="00A243FA" w:rsidP="00A243FA">
      <w:pPr>
        <w:tabs>
          <w:tab w:val="left" w:pos="284"/>
        </w:tabs>
        <w:spacing w:after="0"/>
        <w:ind w:firstLine="284"/>
        <w:jc w:val="right"/>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сельского поселения Серноводск </w:t>
      </w:r>
    </w:p>
    <w:p w:rsidR="00A243FA" w:rsidRPr="00A243FA" w:rsidRDefault="00A243FA" w:rsidP="00A243FA">
      <w:pPr>
        <w:tabs>
          <w:tab w:val="left" w:pos="284"/>
        </w:tabs>
        <w:spacing w:after="0"/>
        <w:ind w:firstLine="284"/>
        <w:jc w:val="right"/>
        <w:rPr>
          <w:rFonts w:ascii="Times New Roman" w:eastAsia="Calibri" w:hAnsi="Times New Roman" w:cs="Times New Roman"/>
          <w:sz w:val="12"/>
          <w:szCs w:val="12"/>
        </w:rPr>
      </w:pPr>
      <w:r w:rsidRPr="00A243FA">
        <w:rPr>
          <w:rFonts w:ascii="Times New Roman" w:eastAsia="Calibri" w:hAnsi="Times New Roman" w:cs="Times New Roman"/>
          <w:sz w:val="12"/>
          <w:szCs w:val="12"/>
        </w:rPr>
        <w:t>муниципального района Сергиевский</w:t>
      </w:r>
    </w:p>
    <w:p w:rsidR="00A243FA" w:rsidRPr="00A243FA" w:rsidRDefault="00A243FA" w:rsidP="00A243FA">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12 от  21.02.2020 г.</w:t>
      </w:r>
    </w:p>
    <w:p w:rsidR="00A243FA" w:rsidRPr="00A243FA" w:rsidRDefault="00A243FA" w:rsidP="00A243FA">
      <w:pPr>
        <w:tabs>
          <w:tab w:val="left" w:pos="284"/>
        </w:tabs>
        <w:spacing w:after="0"/>
        <w:ind w:firstLine="284"/>
        <w:jc w:val="center"/>
        <w:rPr>
          <w:rFonts w:ascii="Times New Roman" w:eastAsia="Calibri" w:hAnsi="Times New Roman" w:cs="Times New Roman"/>
          <w:sz w:val="12"/>
          <w:szCs w:val="12"/>
        </w:rPr>
      </w:pPr>
      <w:r w:rsidRPr="00A243FA">
        <w:rPr>
          <w:rFonts w:ascii="Times New Roman" w:eastAsia="Calibri" w:hAnsi="Times New Roman" w:cs="Times New Roman"/>
          <w:sz w:val="12"/>
          <w:szCs w:val="12"/>
        </w:rPr>
        <w:t>МУНИЦИПАЛЬНАЯ ПРОГРАММА</w:t>
      </w:r>
    </w:p>
    <w:p w:rsidR="00A243FA" w:rsidRPr="00A243FA" w:rsidRDefault="00A243FA" w:rsidP="00A243FA">
      <w:pPr>
        <w:tabs>
          <w:tab w:val="left" w:pos="284"/>
        </w:tabs>
        <w:spacing w:after="0"/>
        <w:ind w:firstLine="284"/>
        <w:jc w:val="center"/>
        <w:rPr>
          <w:rFonts w:ascii="Times New Roman" w:eastAsia="Calibri" w:hAnsi="Times New Roman" w:cs="Times New Roman"/>
          <w:sz w:val="12"/>
          <w:szCs w:val="12"/>
        </w:rPr>
      </w:pPr>
      <w:r w:rsidRPr="00A243FA">
        <w:rPr>
          <w:rFonts w:ascii="Times New Roman" w:eastAsia="Calibri" w:hAnsi="Times New Roman" w:cs="Times New Roman"/>
          <w:sz w:val="12"/>
          <w:szCs w:val="12"/>
        </w:rPr>
        <w:t>«СОДЕРЖАНИЕ УЛИЧНО-ДОРОЖНОЙ СЕТИ СЕЛЬСКОГО ПОСЕЛЕНИЯ СЕРНОВОДСК МУНИЦИПАЛЬНОГО РАЙОНА СЕРГИЕВСКИЙ</w:t>
      </w:r>
    </w:p>
    <w:p w:rsidR="00A243FA" w:rsidRPr="00A243FA" w:rsidRDefault="00A243FA" w:rsidP="00A243FA">
      <w:pPr>
        <w:tabs>
          <w:tab w:val="left" w:pos="284"/>
        </w:tabs>
        <w:spacing w:after="0"/>
        <w:ind w:firstLine="284"/>
        <w:jc w:val="center"/>
        <w:rPr>
          <w:rFonts w:ascii="Times New Roman" w:eastAsia="Calibri" w:hAnsi="Times New Roman" w:cs="Times New Roman"/>
          <w:sz w:val="12"/>
          <w:szCs w:val="12"/>
        </w:rPr>
      </w:pPr>
      <w:r w:rsidRPr="00A243FA">
        <w:rPr>
          <w:rFonts w:ascii="Times New Roman" w:eastAsia="Calibri" w:hAnsi="Times New Roman" w:cs="Times New Roman"/>
          <w:sz w:val="12"/>
          <w:szCs w:val="12"/>
        </w:rPr>
        <w:t>НА 2020-2022 ГОДЫ»</w:t>
      </w:r>
    </w:p>
    <w:p w:rsidR="00A243FA" w:rsidRPr="00A243FA" w:rsidRDefault="00A243FA" w:rsidP="00A243FA">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(далее – Программа)</w:t>
      </w:r>
    </w:p>
    <w:p w:rsidR="007F2A24" w:rsidRDefault="00A243FA" w:rsidP="00A243FA">
      <w:pPr>
        <w:tabs>
          <w:tab w:val="left" w:pos="284"/>
        </w:tabs>
        <w:spacing w:after="0"/>
        <w:ind w:firstLine="284"/>
        <w:jc w:val="center"/>
        <w:rPr>
          <w:rFonts w:ascii="Times New Roman" w:eastAsia="Calibri" w:hAnsi="Times New Roman" w:cs="Times New Roman"/>
          <w:sz w:val="12"/>
          <w:szCs w:val="12"/>
        </w:rPr>
      </w:pPr>
      <w:r w:rsidRPr="00A243FA">
        <w:rPr>
          <w:rFonts w:ascii="Times New Roman" w:eastAsia="Calibri" w:hAnsi="Times New Roman" w:cs="Times New Roman"/>
          <w:sz w:val="12"/>
          <w:szCs w:val="12"/>
        </w:rPr>
        <w:t>ПАСПОРТ ПРОГРАММЫ</w:t>
      </w:r>
    </w:p>
    <w:tbl>
      <w:tblPr>
        <w:tblW w:w="5000" w:type="pct"/>
        <w:tblBorders>
          <w:insideH w:val="single" w:sz="4" w:space="0" w:color="auto"/>
          <w:insideV w:val="single" w:sz="4" w:space="0" w:color="auto"/>
        </w:tblBorders>
        <w:tblLook w:val="04A0" w:firstRow="1" w:lastRow="0" w:firstColumn="1" w:lastColumn="0" w:noHBand="0" w:noVBand="1"/>
      </w:tblPr>
      <w:tblGrid>
        <w:gridCol w:w="2765"/>
        <w:gridCol w:w="4964"/>
      </w:tblGrid>
      <w:tr w:rsidR="00A243FA" w:rsidRPr="00A243FA" w:rsidTr="00A243FA">
        <w:tc>
          <w:tcPr>
            <w:tcW w:w="1789" w:type="pct"/>
          </w:tcPr>
          <w:p w:rsidR="00A243FA" w:rsidRPr="00A243FA" w:rsidRDefault="00A243FA" w:rsidP="00A243FA">
            <w:pPr>
              <w:widowControl w:val="0"/>
              <w:autoSpaceDE w:val="0"/>
              <w:autoSpaceDN w:val="0"/>
              <w:adjustRightInd w:val="0"/>
              <w:spacing w:after="0"/>
              <w:rPr>
                <w:rFonts w:ascii="Times New Roman" w:hAnsi="Times New Roman" w:cs="Times New Roman"/>
                <w:bCs/>
                <w:sz w:val="12"/>
                <w:szCs w:val="12"/>
              </w:rPr>
            </w:pPr>
            <w:r w:rsidRPr="00A243FA">
              <w:rPr>
                <w:rFonts w:ascii="Times New Roman" w:hAnsi="Times New Roman" w:cs="Times New Roman"/>
                <w:bCs/>
                <w:sz w:val="12"/>
                <w:szCs w:val="12"/>
              </w:rPr>
              <w:t>Наименование Программы</w:t>
            </w:r>
          </w:p>
        </w:tc>
        <w:tc>
          <w:tcPr>
            <w:tcW w:w="3211" w:type="pct"/>
          </w:tcPr>
          <w:p w:rsidR="00A243FA" w:rsidRPr="00A243FA" w:rsidRDefault="00A243FA" w:rsidP="00A243FA">
            <w:pPr>
              <w:widowControl w:val="0"/>
              <w:autoSpaceDE w:val="0"/>
              <w:autoSpaceDN w:val="0"/>
              <w:adjustRightInd w:val="0"/>
              <w:spacing w:after="0"/>
              <w:jc w:val="both"/>
              <w:rPr>
                <w:rFonts w:ascii="Times New Roman" w:hAnsi="Times New Roman" w:cs="Times New Roman"/>
                <w:bCs/>
                <w:sz w:val="12"/>
                <w:szCs w:val="12"/>
              </w:rPr>
            </w:pPr>
            <w:r w:rsidRPr="00A243FA">
              <w:rPr>
                <w:rFonts w:ascii="Times New Roman" w:hAnsi="Times New Roman" w:cs="Times New Roman"/>
                <w:bCs/>
                <w:sz w:val="12"/>
                <w:szCs w:val="12"/>
              </w:rPr>
              <w:t xml:space="preserve">Муниципальная программа «Содержание улично-дорожной сети сельского поселения Серноводск  муниципального района Сергиевский»  на 2020-2022 </w:t>
            </w:r>
            <w:proofErr w:type="spellStart"/>
            <w:proofErr w:type="gramStart"/>
            <w:r w:rsidRPr="00A243FA">
              <w:rPr>
                <w:rFonts w:ascii="Times New Roman" w:hAnsi="Times New Roman" w:cs="Times New Roman"/>
                <w:bCs/>
                <w:sz w:val="12"/>
                <w:szCs w:val="12"/>
              </w:rPr>
              <w:t>гг</w:t>
            </w:r>
            <w:proofErr w:type="spellEnd"/>
            <w:proofErr w:type="gramEnd"/>
          </w:p>
        </w:tc>
      </w:tr>
      <w:tr w:rsidR="00A243FA" w:rsidRPr="00A243FA" w:rsidTr="00A243FA">
        <w:tc>
          <w:tcPr>
            <w:tcW w:w="1789" w:type="pct"/>
          </w:tcPr>
          <w:p w:rsidR="00A243FA" w:rsidRPr="00A243FA" w:rsidRDefault="00A243FA" w:rsidP="00A243FA">
            <w:pPr>
              <w:widowControl w:val="0"/>
              <w:autoSpaceDE w:val="0"/>
              <w:autoSpaceDN w:val="0"/>
              <w:adjustRightInd w:val="0"/>
              <w:spacing w:after="0"/>
              <w:rPr>
                <w:rFonts w:ascii="Times New Roman" w:hAnsi="Times New Roman" w:cs="Times New Roman"/>
                <w:bCs/>
                <w:sz w:val="12"/>
                <w:szCs w:val="12"/>
              </w:rPr>
            </w:pPr>
            <w:r w:rsidRPr="00A243FA">
              <w:rPr>
                <w:rFonts w:ascii="Times New Roman" w:hAnsi="Times New Roman" w:cs="Times New Roman"/>
                <w:bCs/>
                <w:sz w:val="12"/>
                <w:szCs w:val="12"/>
              </w:rPr>
              <w:t>Муниципальный заказчик Программы</w:t>
            </w:r>
          </w:p>
        </w:tc>
        <w:tc>
          <w:tcPr>
            <w:tcW w:w="3211" w:type="pct"/>
          </w:tcPr>
          <w:p w:rsidR="00A243FA" w:rsidRPr="00A243FA" w:rsidRDefault="00A243FA" w:rsidP="00A243FA">
            <w:pPr>
              <w:widowControl w:val="0"/>
              <w:autoSpaceDE w:val="0"/>
              <w:autoSpaceDN w:val="0"/>
              <w:adjustRightInd w:val="0"/>
              <w:spacing w:after="0"/>
              <w:jc w:val="both"/>
              <w:rPr>
                <w:rFonts w:ascii="Times New Roman" w:hAnsi="Times New Roman" w:cs="Times New Roman"/>
                <w:bCs/>
                <w:sz w:val="12"/>
                <w:szCs w:val="12"/>
              </w:rPr>
            </w:pPr>
            <w:r w:rsidRPr="00A243FA">
              <w:rPr>
                <w:rFonts w:ascii="Times New Roman" w:hAnsi="Times New Roman" w:cs="Times New Roman"/>
                <w:bCs/>
                <w:sz w:val="12"/>
                <w:szCs w:val="12"/>
              </w:rPr>
              <w:t>Администрация сельского поселения Серноводск муниципального района Сергиевский Самарской области</w:t>
            </w:r>
          </w:p>
        </w:tc>
      </w:tr>
      <w:tr w:rsidR="00A243FA" w:rsidRPr="00A243FA" w:rsidTr="00A243FA">
        <w:tc>
          <w:tcPr>
            <w:tcW w:w="1789" w:type="pct"/>
          </w:tcPr>
          <w:p w:rsidR="00A243FA" w:rsidRPr="00A243FA" w:rsidRDefault="00A243FA" w:rsidP="00A243FA">
            <w:pPr>
              <w:spacing w:after="0"/>
              <w:rPr>
                <w:rFonts w:ascii="Times New Roman" w:hAnsi="Times New Roman" w:cs="Times New Roman"/>
                <w:sz w:val="12"/>
                <w:szCs w:val="12"/>
              </w:rPr>
            </w:pPr>
            <w:r w:rsidRPr="00A243FA">
              <w:rPr>
                <w:rFonts w:ascii="Times New Roman" w:hAnsi="Times New Roman" w:cs="Times New Roman"/>
                <w:sz w:val="12"/>
                <w:szCs w:val="12"/>
              </w:rPr>
              <w:t>Разработчик Программы</w:t>
            </w:r>
          </w:p>
        </w:tc>
        <w:tc>
          <w:tcPr>
            <w:tcW w:w="3211" w:type="pct"/>
          </w:tcPr>
          <w:p w:rsidR="00A243FA" w:rsidRPr="00A243FA" w:rsidRDefault="00A243FA" w:rsidP="00A243FA">
            <w:pPr>
              <w:spacing w:after="0"/>
              <w:jc w:val="both"/>
              <w:rPr>
                <w:rFonts w:ascii="Times New Roman" w:hAnsi="Times New Roman" w:cs="Times New Roman"/>
                <w:sz w:val="12"/>
                <w:szCs w:val="12"/>
              </w:rPr>
            </w:pPr>
            <w:r w:rsidRPr="00A243FA">
              <w:rPr>
                <w:rFonts w:ascii="Times New Roman" w:hAnsi="Times New Roman" w:cs="Times New Roman"/>
                <w:sz w:val="12"/>
                <w:szCs w:val="12"/>
              </w:rPr>
              <w:t>Администрация сельского поселения Серноводск муниципального района Сергиевский Самарской области</w:t>
            </w:r>
          </w:p>
        </w:tc>
      </w:tr>
      <w:tr w:rsidR="00A243FA" w:rsidRPr="00A243FA" w:rsidTr="00A243FA">
        <w:tc>
          <w:tcPr>
            <w:tcW w:w="1789" w:type="pct"/>
          </w:tcPr>
          <w:p w:rsidR="00A243FA" w:rsidRPr="00A243FA" w:rsidRDefault="00A243FA" w:rsidP="00A243FA">
            <w:pPr>
              <w:spacing w:after="0"/>
              <w:rPr>
                <w:rFonts w:ascii="Times New Roman" w:hAnsi="Times New Roman" w:cs="Times New Roman"/>
                <w:sz w:val="12"/>
                <w:szCs w:val="12"/>
              </w:rPr>
            </w:pPr>
            <w:r w:rsidRPr="00A243FA">
              <w:rPr>
                <w:rFonts w:ascii="Times New Roman" w:hAnsi="Times New Roman" w:cs="Times New Roman"/>
                <w:sz w:val="12"/>
                <w:szCs w:val="12"/>
              </w:rPr>
              <w:t>Исполнитель Программы</w:t>
            </w:r>
          </w:p>
        </w:tc>
        <w:tc>
          <w:tcPr>
            <w:tcW w:w="3211" w:type="pct"/>
          </w:tcPr>
          <w:p w:rsidR="00A243FA" w:rsidRPr="00A243FA" w:rsidRDefault="00A243FA" w:rsidP="00A243FA">
            <w:pPr>
              <w:spacing w:after="0"/>
              <w:jc w:val="both"/>
              <w:rPr>
                <w:rFonts w:ascii="Times New Roman" w:hAnsi="Times New Roman" w:cs="Times New Roman"/>
                <w:sz w:val="12"/>
                <w:szCs w:val="12"/>
              </w:rPr>
            </w:pPr>
            <w:r w:rsidRPr="00A243FA">
              <w:rPr>
                <w:rFonts w:ascii="Times New Roman" w:hAnsi="Times New Roman" w:cs="Times New Roman"/>
                <w:sz w:val="12"/>
                <w:szCs w:val="12"/>
              </w:rPr>
              <w:t>Администрация сельского поселения Серноводск муниципального района Сергиевский Самарской области</w:t>
            </w:r>
          </w:p>
        </w:tc>
      </w:tr>
      <w:tr w:rsidR="00A243FA" w:rsidRPr="00A243FA" w:rsidTr="00A243FA">
        <w:tc>
          <w:tcPr>
            <w:tcW w:w="1789" w:type="pct"/>
          </w:tcPr>
          <w:p w:rsidR="00A243FA" w:rsidRPr="00A243FA" w:rsidRDefault="00A243FA" w:rsidP="00A243FA">
            <w:pPr>
              <w:widowControl w:val="0"/>
              <w:autoSpaceDE w:val="0"/>
              <w:autoSpaceDN w:val="0"/>
              <w:adjustRightInd w:val="0"/>
              <w:spacing w:after="0"/>
              <w:rPr>
                <w:rFonts w:ascii="Times New Roman" w:hAnsi="Times New Roman" w:cs="Times New Roman"/>
                <w:bCs/>
                <w:sz w:val="12"/>
                <w:szCs w:val="12"/>
              </w:rPr>
            </w:pPr>
            <w:r w:rsidRPr="00A243FA">
              <w:rPr>
                <w:rFonts w:ascii="Times New Roman" w:hAnsi="Times New Roman" w:cs="Times New Roman"/>
                <w:bCs/>
                <w:sz w:val="12"/>
                <w:szCs w:val="12"/>
              </w:rPr>
              <w:t>Цель и задачи Программы</w:t>
            </w:r>
          </w:p>
        </w:tc>
        <w:tc>
          <w:tcPr>
            <w:tcW w:w="3211" w:type="pct"/>
          </w:tcPr>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u w:val="single"/>
              </w:rPr>
            </w:pPr>
            <w:r w:rsidRPr="00A243FA">
              <w:rPr>
                <w:rFonts w:ascii="Times New Roman" w:hAnsi="Times New Roman" w:cs="Times New Roman"/>
                <w:sz w:val="12"/>
                <w:szCs w:val="12"/>
              </w:rPr>
              <w:t xml:space="preserve">Целью настоящей Программы является </w:t>
            </w:r>
            <w:r w:rsidRPr="00A243FA">
              <w:rPr>
                <w:rFonts w:ascii="Times New Roman" w:hAnsi="Times New Roman" w:cs="Times New Roman"/>
                <w:sz w:val="12"/>
                <w:szCs w:val="12"/>
                <w:u w:val="single"/>
              </w:rPr>
              <w:t xml:space="preserve">выполнение комплекса работ по уходу за дорогами, дорожными сооружениями и полосой отвода, по профилактике и устранению постоянно возникающих мелких повреждений, по организации и обеспечению безопасности движения, а также зимнему содержанию дорог  и озеленению. </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Для достижения поставленной цели необходимо решение следующих задач:</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lastRenderedPageBreak/>
              <w:t xml:space="preserve">1. </w:t>
            </w:r>
            <w:r w:rsidRPr="00A243FA">
              <w:rPr>
                <w:rFonts w:ascii="Times New Roman" w:hAnsi="Times New Roman" w:cs="Times New Roman"/>
                <w:sz w:val="12"/>
                <w:szCs w:val="12"/>
                <w:u w:val="single"/>
              </w:rPr>
              <w:t>по полосе отвода, земляному полотну и системе водоотвода:</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а) поддержание полосы отвода, обочин, откосов и разделительных полос в чистоте и порядке; очистка их от мусора и посторонних предметов с вывозкой и утилизацией на полигонах;</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б) планировка откосов насыпей и выемок, исправление повреждений с добавлением грунта и укрепление засевом трав;</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в) поддержание элементов системы водоотвода в чистоте и порядке (в том числе прочистка, профилирование, укрепление стенок и дна кюветов и водоотводных канав, устранение дефектов их укреплений, прочистка и устранение мелких повреждений ливневой канализации, дренажных устройств, быстротоков, водобойных колодцев, перепадов, лотков, подводящих и отводящих русел у труб и мостов);</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г) устройство дренажных прорезей;</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 xml:space="preserve">д) </w:t>
            </w:r>
            <w:proofErr w:type="spellStart"/>
            <w:r w:rsidRPr="00A243FA">
              <w:rPr>
                <w:rFonts w:ascii="Times New Roman" w:hAnsi="Times New Roman" w:cs="Times New Roman"/>
                <w:sz w:val="12"/>
                <w:szCs w:val="12"/>
              </w:rPr>
              <w:t>противопаводковые</w:t>
            </w:r>
            <w:proofErr w:type="spellEnd"/>
            <w:r w:rsidRPr="00A243FA">
              <w:rPr>
                <w:rFonts w:ascii="Times New Roman" w:hAnsi="Times New Roman" w:cs="Times New Roman"/>
                <w:sz w:val="12"/>
                <w:szCs w:val="12"/>
              </w:rPr>
              <w:t xml:space="preserve"> мероприятия;</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2</w:t>
            </w:r>
            <w:r w:rsidRPr="00A243FA">
              <w:rPr>
                <w:rFonts w:ascii="Times New Roman" w:hAnsi="Times New Roman" w:cs="Times New Roman"/>
                <w:sz w:val="12"/>
                <w:szCs w:val="12"/>
                <w:u w:val="single"/>
              </w:rPr>
              <w:t>. по дорожным одеждам</w:t>
            </w:r>
            <w:r w:rsidRPr="00A243FA">
              <w:rPr>
                <w:rFonts w:ascii="Times New Roman" w:hAnsi="Times New Roman" w:cs="Times New Roman"/>
                <w:sz w:val="12"/>
                <w:szCs w:val="12"/>
              </w:rPr>
              <w:t>:</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а) очистка проезжей части от мусора, грязи и посторонних предметов;</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 xml:space="preserve">б) восстановление сцепных свойств покрытия в </w:t>
            </w:r>
            <w:proofErr w:type="spellStart"/>
            <w:proofErr w:type="gramStart"/>
            <w:r w:rsidRPr="00A243FA">
              <w:rPr>
                <w:rFonts w:ascii="Times New Roman" w:hAnsi="Times New Roman" w:cs="Times New Roman"/>
                <w:sz w:val="12"/>
                <w:szCs w:val="12"/>
              </w:rPr>
              <w:t>ме-стах</w:t>
            </w:r>
            <w:proofErr w:type="spellEnd"/>
            <w:proofErr w:type="gramEnd"/>
            <w:r w:rsidRPr="00A243FA">
              <w:rPr>
                <w:rFonts w:ascii="Times New Roman" w:hAnsi="Times New Roman" w:cs="Times New Roman"/>
                <w:sz w:val="12"/>
                <w:szCs w:val="12"/>
              </w:rPr>
              <w:t xml:space="preserve"> выпотевания битума;</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 xml:space="preserve">в) устранение деформаций и повреждений (заделка выбоин, просадок, шелушения, </w:t>
            </w:r>
            <w:proofErr w:type="spellStart"/>
            <w:r w:rsidRPr="00A243FA">
              <w:rPr>
                <w:rFonts w:ascii="Times New Roman" w:hAnsi="Times New Roman" w:cs="Times New Roman"/>
                <w:sz w:val="12"/>
                <w:szCs w:val="12"/>
              </w:rPr>
              <w:t>выкрашивания</w:t>
            </w:r>
            <w:proofErr w:type="spellEnd"/>
            <w:r w:rsidRPr="00A243FA">
              <w:rPr>
                <w:rFonts w:ascii="Times New Roman" w:hAnsi="Times New Roman" w:cs="Times New Roman"/>
                <w:sz w:val="12"/>
                <w:szCs w:val="12"/>
              </w:rPr>
              <w:t xml:space="preserve"> и других дефектов) покрытий, исправление кромок покрытий, устранение повреждений бордюров, заливка трещин на асфальтобетонных и цементобетонных покрытиях, восстановление и заполнение деформационных швов;</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г) ремонт сколов и обломов плит цементобетонных покрытий, замена, подъемка и выравнивание отдельных плит, защита цементобетонных покрытий от поверхностных разрушений;</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 xml:space="preserve">д) ликвидация колей глубиной до </w:t>
            </w:r>
            <w:smartTag w:uri="urn:schemas-microsoft-com:office:smarttags" w:element="metricconverter">
              <w:smartTagPr>
                <w:attr w:name="ProductID" w:val="30 мм"/>
              </w:smartTagPr>
              <w:r w:rsidRPr="00A243FA">
                <w:rPr>
                  <w:rFonts w:ascii="Times New Roman" w:hAnsi="Times New Roman" w:cs="Times New Roman"/>
                  <w:sz w:val="12"/>
                  <w:szCs w:val="12"/>
                </w:rPr>
                <w:t>30 мм</w:t>
              </w:r>
            </w:smartTag>
            <w:r w:rsidRPr="00A243FA">
              <w:rPr>
                <w:rFonts w:ascii="Times New Roman" w:hAnsi="Times New Roman" w:cs="Times New Roman"/>
                <w:sz w:val="12"/>
                <w:szCs w:val="12"/>
              </w:rPr>
              <w:t>; фрезерование или срезка гребней выпора и неровностей по колеям (полосам наката) с заполнением колей черным щебнем или асфальтобетоном и устройством защитного слоя на всю ширину покрытия;</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 xml:space="preserve">3. </w:t>
            </w:r>
            <w:r w:rsidRPr="00A243FA">
              <w:rPr>
                <w:rFonts w:ascii="Times New Roman" w:hAnsi="Times New Roman" w:cs="Times New Roman"/>
                <w:sz w:val="12"/>
                <w:szCs w:val="12"/>
                <w:u w:val="single"/>
              </w:rPr>
              <w:t>по элементам обустройства автомобильных дорог</w:t>
            </w:r>
            <w:r w:rsidRPr="00A243FA">
              <w:rPr>
                <w:rFonts w:ascii="Times New Roman" w:hAnsi="Times New Roman" w:cs="Times New Roman"/>
                <w:sz w:val="12"/>
                <w:szCs w:val="12"/>
              </w:rPr>
              <w:t>:</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а) очистка и мойка стоек, дорожных знаков, замена поврежденных дорожных знаков и стоек, подсыпка и планировка берм дорожных знаков;</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 xml:space="preserve">б) уход за разметкой, нанесение вновь и </w:t>
            </w:r>
            <w:proofErr w:type="spellStart"/>
            <w:proofErr w:type="gramStart"/>
            <w:r w:rsidRPr="00A243FA">
              <w:rPr>
                <w:rFonts w:ascii="Times New Roman" w:hAnsi="Times New Roman" w:cs="Times New Roman"/>
                <w:sz w:val="12"/>
                <w:szCs w:val="12"/>
              </w:rPr>
              <w:t>восстанов-ление</w:t>
            </w:r>
            <w:proofErr w:type="spellEnd"/>
            <w:proofErr w:type="gramEnd"/>
            <w:r w:rsidRPr="00A243FA">
              <w:rPr>
                <w:rFonts w:ascii="Times New Roman" w:hAnsi="Times New Roman" w:cs="Times New Roman"/>
                <w:sz w:val="12"/>
                <w:szCs w:val="12"/>
              </w:rPr>
              <w:t xml:space="preserve"> изношенной вертикальной и горизонтальной разметки, в том числе на элементах дорожных со-</w:t>
            </w:r>
            <w:proofErr w:type="spellStart"/>
            <w:r w:rsidRPr="00A243FA">
              <w:rPr>
                <w:rFonts w:ascii="Times New Roman" w:hAnsi="Times New Roman" w:cs="Times New Roman"/>
                <w:sz w:val="12"/>
                <w:szCs w:val="12"/>
              </w:rPr>
              <w:t>оружений</w:t>
            </w:r>
            <w:proofErr w:type="spellEnd"/>
            <w:r w:rsidRPr="00A243FA">
              <w:rPr>
                <w:rFonts w:ascii="Times New Roman" w:hAnsi="Times New Roman" w:cs="Times New Roman"/>
                <w:sz w:val="12"/>
                <w:szCs w:val="12"/>
              </w:rPr>
              <w:t>, с удалением остатков старой разметки;</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 xml:space="preserve">в) уборка и мойка остановок общественного </w:t>
            </w:r>
            <w:proofErr w:type="gramStart"/>
            <w:r w:rsidRPr="00A243FA">
              <w:rPr>
                <w:rFonts w:ascii="Times New Roman" w:hAnsi="Times New Roman" w:cs="Times New Roman"/>
                <w:sz w:val="12"/>
                <w:szCs w:val="12"/>
              </w:rPr>
              <w:t>транс-порта</w:t>
            </w:r>
            <w:proofErr w:type="gramEnd"/>
            <w:r w:rsidRPr="00A243FA">
              <w:rPr>
                <w:rFonts w:ascii="Times New Roman" w:hAnsi="Times New Roman" w:cs="Times New Roman"/>
                <w:sz w:val="12"/>
                <w:szCs w:val="12"/>
              </w:rPr>
              <w:t xml:space="preserve">, автопавильонов, площадок отдыха и </w:t>
            </w:r>
            <w:proofErr w:type="spellStart"/>
            <w:r w:rsidRPr="00A243FA">
              <w:rPr>
                <w:rFonts w:ascii="Times New Roman" w:hAnsi="Times New Roman" w:cs="Times New Roman"/>
                <w:sz w:val="12"/>
                <w:szCs w:val="12"/>
              </w:rPr>
              <w:t>элемен-тов</w:t>
            </w:r>
            <w:proofErr w:type="spellEnd"/>
            <w:r w:rsidRPr="00A243FA">
              <w:rPr>
                <w:rFonts w:ascii="Times New Roman" w:hAnsi="Times New Roman" w:cs="Times New Roman"/>
                <w:sz w:val="12"/>
                <w:szCs w:val="12"/>
              </w:rPr>
              <w:t xml:space="preserve"> их обустройства, </w:t>
            </w:r>
            <w:proofErr w:type="spellStart"/>
            <w:r w:rsidRPr="00A243FA">
              <w:rPr>
                <w:rFonts w:ascii="Times New Roman" w:hAnsi="Times New Roman" w:cs="Times New Roman"/>
                <w:sz w:val="12"/>
                <w:szCs w:val="12"/>
              </w:rPr>
              <w:t>шумозащитных</w:t>
            </w:r>
            <w:proofErr w:type="spellEnd"/>
            <w:r w:rsidRPr="00A243FA">
              <w:rPr>
                <w:rFonts w:ascii="Times New Roman" w:hAnsi="Times New Roman" w:cs="Times New Roman"/>
                <w:sz w:val="12"/>
                <w:szCs w:val="12"/>
              </w:rPr>
              <w:t xml:space="preserve"> и </w:t>
            </w:r>
            <w:proofErr w:type="spellStart"/>
            <w:r w:rsidRPr="00A243FA">
              <w:rPr>
                <w:rFonts w:ascii="Times New Roman" w:hAnsi="Times New Roman" w:cs="Times New Roman"/>
                <w:sz w:val="12"/>
                <w:szCs w:val="12"/>
              </w:rPr>
              <w:t>противоде</w:t>
            </w:r>
            <w:proofErr w:type="spellEnd"/>
            <w:r w:rsidRPr="00A243FA">
              <w:rPr>
                <w:rFonts w:ascii="Times New Roman" w:hAnsi="Times New Roman" w:cs="Times New Roman"/>
                <w:sz w:val="12"/>
                <w:szCs w:val="12"/>
              </w:rPr>
              <w:t>-формационных сооружений, а также устранение их мелких повреждений;</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г) эвакуация объектов, препятствующих проезду транспортных средств;</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д) содержание в чистоте и порядке, а также устранение отдельных повреждений памятников, панно, беседок, скамеек, и других объектов архитектурно-художественного оформления, содержание в чистоте и порядке источников питьевой воды и артезианских колодцев;</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е) содержание в чистоте и порядке тротуаров, устранение повреждений покрытия тротуаров;</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ж) окраска элементов обстановки и обустройства автомобильных дорог, содержание их в чистоте и порядке;</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u w:val="single"/>
              </w:rPr>
            </w:pPr>
            <w:r w:rsidRPr="00A243FA">
              <w:rPr>
                <w:rFonts w:ascii="Times New Roman" w:hAnsi="Times New Roman" w:cs="Times New Roman"/>
                <w:sz w:val="12"/>
                <w:szCs w:val="12"/>
              </w:rPr>
              <w:t xml:space="preserve">4. </w:t>
            </w:r>
            <w:r w:rsidRPr="00A243FA">
              <w:rPr>
                <w:rFonts w:ascii="Times New Roman" w:hAnsi="Times New Roman" w:cs="Times New Roman"/>
                <w:sz w:val="12"/>
                <w:szCs w:val="12"/>
                <w:u w:val="single"/>
              </w:rPr>
              <w:t>работы по зимнему содержанию:</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 xml:space="preserve">а) уход за </w:t>
            </w:r>
            <w:proofErr w:type="gramStart"/>
            <w:r w:rsidRPr="00A243FA">
              <w:rPr>
                <w:rFonts w:ascii="Times New Roman" w:hAnsi="Times New Roman" w:cs="Times New Roman"/>
                <w:sz w:val="12"/>
                <w:szCs w:val="12"/>
              </w:rPr>
              <w:t>постоянными</w:t>
            </w:r>
            <w:proofErr w:type="gramEnd"/>
            <w:r w:rsidRPr="00A243FA">
              <w:rPr>
                <w:rFonts w:ascii="Times New Roman" w:hAnsi="Times New Roman" w:cs="Times New Roman"/>
                <w:sz w:val="12"/>
                <w:szCs w:val="12"/>
              </w:rPr>
              <w:t xml:space="preserve"> снегозащитными </w:t>
            </w:r>
            <w:proofErr w:type="spellStart"/>
            <w:r w:rsidRPr="00A243FA">
              <w:rPr>
                <w:rFonts w:ascii="Times New Roman" w:hAnsi="Times New Roman" w:cs="Times New Roman"/>
                <w:sz w:val="12"/>
                <w:szCs w:val="12"/>
              </w:rPr>
              <w:t>сооруже-ниями</w:t>
            </w:r>
            <w:proofErr w:type="spellEnd"/>
            <w:r w:rsidRPr="00A243FA">
              <w:rPr>
                <w:rFonts w:ascii="Times New Roman" w:hAnsi="Times New Roman" w:cs="Times New Roman"/>
                <w:sz w:val="12"/>
                <w:szCs w:val="12"/>
              </w:rPr>
              <w:t>;</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б) устройство снегомерных постов, необходимых для изучения работы автомобильных дорог и дорожных сооружений в зимних условиях;</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 xml:space="preserve">в) заготовка, установка, перестановка, уборка и восстановление временных снегозадерживающих устройств (щитов, изгородей, сеток и др.), </w:t>
            </w:r>
            <w:proofErr w:type="gramStart"/>
            <w:r w:rsidRPr="00A243FA">
              <w:rPr>
                <w:rFonts w:ascii="Times New Roman" w:hAnsi="Times New Roman" w:cs="Times New Roman"/>
                <w:sz w:val="12"/>
                <w:szCs w:val="12"/>
              </w:rPr>
              <w:t>сигналь-</w:t>
            </w:r>
            <w:proofErr w:type="spellStart"/>
            <w:r w:rsidRPr="00A243FA">
              <w:rPr>
                <w:rFonts w:ascii="Times New Roman" w:hAnsi="Times New Roman" w:cs="Times New Roman"/>
                <w:sz w:val="12"/>
                <w:szCs w:val="12"/>
              </w:rPr>
              <w:t>ных</w:t>
            </w:r>
            <w:proofErr w:type="spellEnd"/>
            <w:proofErr w:type="gramEnd"/>
            <w:r w:rsidRPr="00A243FA">
              <w:rPr>
                <w:rFonts w:ascii="Times New Roman" w:hAnsi="Times New Roman" w:cs="Times New Roman"/>
                <w:sz w:val="12"/>
                <w:szCs w:val="12"/>
              </w:rPr>
              <w:t xml:space="preserve"> вех; формирование снежных валов и траншей для задержания снега на придорожной полосе и их периодическое обновление;</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 xml:space="preserve">г) механизированная снегоочистка, расчистка </w:t>
            </w:r>
            <w:proofErr w:type="gramStart"/>
            <w:r w:rsidRPr="00A243FA">
              <w:rPr>
                <w:rFonts w:ascii="Times New Roman" w:hAnsi="Times New Roman" w:cs="Times New Roman"/>
                <w:sz w:val="12"/>
                <w:szCs w:val="12"/>
              </w:rPr>
              <w:t>авто-мобильных</w:t>
            </w:r>
            <w:proofErr w:type="gramEnd"/>
            <w:r w:rsidRPr="00A243FA">
              <w:rPr>
                <w:rFonts w:ascii="Times New Roman" w:hAnsi="Times New Roman" w:cs="Times New Roman"/>
                <w:sz w:val="12"/>
                <w:szCs w:val="12"/>
              </w:rPr>
              <w:t xml:space="preserve"> дорог от снежных заносов, борьба с зимней скользкостью, уборка снежных валов с обочин;</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д) профилирование и уплотнение снежного покрова на проезжей части автомобильных дорог с переходным или грунтовым покрытием;</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е) погрузка и вывоз снега;</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 xml:space="preserve">ж) распределение </w:t>
            </w:r>
            <w:proofErr w:type="spellStart"/>
            <w:r w:rsidRPr="00A243FA">
              <w:rPr>
                <w:rFonts w:ascii="Times New Roman" w:hAnsi="Times New Roman" w:cs="Times New Roman"/>
                <w:sz w:val="12"/>
                <w:szCs w:val="12"/>
              </w:rPr>
              <w:t>противогололедных</w:t>
            </w:r>
            <w:proofErr w:type="spellEnd"/>
            <w:r w:rsidRPr="00A243FA">
              <w:rPr>
                <w:rFonts w:ascii="Times New Roman" w:hAnsi="Times New Roman" w:cs="Times New Roman"/>
                <w:sz w:val="12"/>
                <w:szCs w:val="12"/>
              </w:rPr>
              <w:t xml:space="preserve"> материалов;</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з) регулярная очистка от снега и льда элементов обустройства, в том числе автобусных остановок, павильонов, площадок отдыха, берм дорожных знаков, ограждений, тротуаров, пешеходных дорожек и других объектов;</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 xml:space="preserve">и) очистка от снега и льда элементов мостового </w:t>
            </w:r>
            <w:proofErr w:type="spellStart"/>
            <w:proofErr w:type="gramStart"/>
            <w:r w:rsidRPr="00A243FA">
              <w:rPr>
                <w:rFonts w:ascii="Times New Roman" w:hAnsi="Times New Roman" w:cs="Times New Roman"/>
                <w:sz w:val="12"/>
                <w:szCs w:val="12"/>
              </w:rPr>
              <w:t>по-лотна</w:t>
            </w:r>
            <w:proofErr w:type="spellEnd"/>
            <w:proofErr w:type="gramEnd"/>
            <w:r w:rsidRPr="00A243FA">
              <w:rPr>
                <w:rFonts w:ascii="Times New Roman" w:hAnsi="Times New Roman" w:cs="Times New Roman"/>
                <w:sz w:val="12"/>
                <w:szCs w:val="12"/>
              </w:rPr>
              <w:t xml:space="preserve">, а также зоны сопряжения с насыпью, </w:t>
            </w:r>
            <w:proofErr w:type="spellStart"/>
            <w:r w:rsidRPr="00A243FA">
              <w:rPr>
                <w:rFonts w:ascii="Times New Roman" w:hAnsi="Times New Roman" w:cs="Times New Roman"/>
                <w:sz w:val="12"/>
                <w:szCs w:val="12"/>
              </w:rPr>
              <w:t>подферменных</w:t>
            </w:r>
            <w:proofErr w:type="spellEnd"/>
            <w:r w:rsidRPr="00A243FA">
              <w:rPr>
                <w:rFonts w:ascii="Times New Roman" w:hAnsi="Times New Roman" w:cs="Times New Roman"/>
                <w:sz w:val="12"/>
                <w:szCs w:val="12"/>
              </w:rPr>
              <w:t xml:space="preserve"> площадок, опорных частей, пролетных строений, опор, конусов и регуляционных сооружений, подходов и лестничных сходов;</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u w:val="single"/>
              </w:rPr>
            </w:pPr>
            <w:r w:rsidRPr="00A243FA">
              <w:rPr>
                <w:rFonts w:ascii="Times New Roman" w:hAnsi="Times New Roman" w:cs="Times New Roman"/>
                <w:sz w:val="12"/>
                <w:szCs w:val="12"/>
              </w:rPr>
              <w:t>5</w:t>
            </w:r>
            <w:r w:rsidRPr="00A243FA">
              <w:rPr>
                <w:rFonts w:ascii="Times New Roman" w:hAnsi="Times New Roman" w:cs="Times New Roman"/>
                <w:sz w:val="12"/>
                <w:szCs w:val="12"/>
                <w:u w:val="single"/>
              </w:rPr>
              <w:t>. работы по озеленению:</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lastRenderedPageBreak/>
              <w:t>а) уход за посадками, обрезка веток для обеспечения видимости, уборка сухостоя, защита лесопосадок от пожаров, борьба с вредителями и болезнями растений, подсадка деревьев и кустарников;</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 xml:space="preserve">б) скашивание травы на обочинах, откосах, разделительной полосе, полосе отвода и в </w:t>
            </w:r>
            <w:proofErr w:type="spellStart"/>
            <w:r w:rsidRPr="00A243FA">
              <w:rPr>
                <w:rFonts w:ascii="Times New Roman" w:hAnsi="Times New Roman" w:cs="Times New Roman"/>
                <w:sz w:val="12"/>
                <w:szCs w:val="12"/>
              </w:rPr>
              <w:t>подмостовой</w:t>
            </w:r>
            <w:proofErr w:type="spellEnd"/>
            <w:r w:rsidRPr="00A243FA">
              <w:rPr>
                <w:rFonts w:ascii="Times New Roman" w:hAnsi="Times New Roman" w:cs="Times New Roman"/>
                <w:sz w:val="12"/>
                <w:szCs w:val="12"/>
              </w:rPr>
              <w:t xml:space="preserve"> зоне, вырубка деревьев и кустарника с уборкой порубочных остатков; ликвидация нежелательной растительности химическим способом;</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в) засев травами полосы отвода, разделительной полосы, откосов земляного полотна и резервов с проведением необходимых агротехнических мероприятий по созданию устойчивого дернового покрытия;</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г) художественно-ландшафтное оформление дорог (разбивка цветочных клумб, посадка живых изгородей и другие работы).</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u w:val="single"/>
              </w:rPr>
            </w:pPr>
            <w:r w:rsidRPr="00A243FA">
              <w:rPr>
                <w:rFonts w:ascii="Times New Roman" w:hAnsi="Times New Roman" w:cs="Times New Roman"/>
                <w:sz w:val="12"/>
                <w:szCs w:val="12"/>
                <w:u w:val="single"/>
              </w:rPr>
              <w:t>6. прочие работы по содержанию:</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а) организация ограничения движения транспорта в установленном порядке в весенне-осеннюю распутицу; установка и уход за временными дорожными знаками;</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б) диагностика, обследование и оценка состояния автомобильных дорог и искусственных сооружений; текущие и периодические осмотры, обследования и испытания искусственных сооружений; оценка качества содержания автомобильных дорог и дорожных сооружений;</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в) учет интенс</w:t>
            </w:r>
            <w:r>
              <w:rPr>
                <w:rFonts w:ascii="Times New Roman" w:hAnsi="Times New Roman" w:cs="Times New Roman"/>
                <w:sz w:val="12"/>
                <w:szCs w:val="12"/>
              </w:rPr>
              <w:t>ивности дорожного движения; под</w:t>
            </w:r>
            <w:r w:rsidRPr="00A243FA">
              <w:rPr>
                <w:rFonts w:ascii="Times New Roman" w:hAnsi="Times New Roman" w:cs="Times New Roman"/>
                <w:sz w:val="12"/>
                <w:szCs w:val="12"/>
              </w:rPr>
              <w:t>держание в чисто</w:t>
            </w:r>
            <w:r>
              <w:rPr>
                <w:rFonts w:ascii="Times New Roman" w:hAnsi="Times New Roman" w:cs="Times New Roman"/>
                <w:sz w:val="12"/>
                <w:szCs w:val="12"/>
              </w:rPr>
              <w:t>те и порядке пунктов автоматизи</w:t>
            </w:r>
            <w:r w:rsidRPr="00A243FA">
              <w:rPr>
                <w:rFonts w:ascii="Times New Roman" w:hAnsi="Times New Roman" w:cs="Times New Roman"/>
                <w:sz w:val="12"/>
                <w:szCs w:val="12"/>
              </w:rPr>
              <w:t>рованного учета</w:t>
            </w:r>
            <w:r>
              <w:rPr>
                <w:rFonts w:ascii="Times New Roman" w:hAnsi="Times New Roman" w:cs="Times New Roman"/>
                <w:sz w:val="12"/>
                <w:szCs w:val="12"/>
              </w:rPr>
              <w:t xml:space="preserve"> интенсивности дорожного движе</w:t>
            </w:r>
            <w:r w:rsidRPr="00A243FA">
              <w:rPr>
                <w:rFonts w:ascii="Times New Roman" w:hAnsi="Times New Roman" w:cs="Times New Roman"/>
                <w:sz w:val="12"/>
                <w:szCs w:val="12"/>
              </w:rPr>
              <w:t xml:space="preserve">ния и других пунктов </w:t>
            </w:r>
            <w:proofErr w:type="gramStart"/>
            <w:r w:rsidRPr="00A243FA">
              <w:rPr>
                <w:rFonts w:ascii="Times New Roman" w:hAnsi="Times New Roman" w:cs="Times New Roman"/>
                <w:sz w:val="12"/>
                <w:szCs w:val="12"/>
              </w:rPr>
              <w:t>контроля за</w:t>
            </w:r>
            <w:proofErr w:type="gramEnd"/>
            <w:r w:rsidRPr="00A243FA">
              <w:rPr>
                <w:rFonts w:ascii="Times New Roman" w:hAnsi="Times New Roman" w:cs="Times New Roman"/>
                <w:sz w:val="12"/>
                <w:szCs w:val="12"/>
              </w:rPr>
              <w:t xml:space="preserve"> дорожным движением;</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 xml:space="preserve">г) формирование </w:t>
            </w:r>
            <w:r>
              <w:rPr>
                <w:rFonts w:ascii="Times New Roman" w:hAnsi="Times New Roman" w:cs="Times New Roman"/>
                <w:sz w:val="12"/>
                <w:szCs w:val="12"/>
              </w:rPr>
              <w:t>и ведение банков данных о факти</w:t>
            </w:r>
            <w:r w:rsidRPr="00A243FA">
              <w:rPr>
                <w:rFonts w:ascii="Times New Roman" w:hAnsi="Times New Roman" w:cs="Times New Roman"/>
                <w:sz w:val="12"/>
                <w:szCs w:val="12"/>
              </w:rPr>
              <w:t>ческом состоя</w:t>
            </w:r>
            <w:r>
              <w:rPr>
                <w:rFonts w:ascii="Times New Roman" w:hAnsi="Times New Roman" w:cs="Times New Roman"/>
                <w:sz w:val="12"/>
                <w:szCs w:val="12"/>
              </w:rPr>
              <w:t>нии автомобильных дорог и искус</w:t>
            </w:r>
            <w:r w:rsidRPr="00A243FA">
              <w:rPr>
                <w:rFonts w:ascii="Times New Roman" w:hAnsi="Times New Roman" w:cs="Times New Roman"/>
                <w:sz w:val="12"/>
                <w:szCs w:val="12"/>
              </w:rPr>
              <w:t>ственных сооружений, о дорожно-транспортных происшествиях и транспортных потоках;</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д) установка, замена и окраска элементов обозначения полосы отвода;</w:t>
            </w:r>
          </w:p>
          <w:p w:rsidR="00A243FA" w:rsidRPr="00A243FA" w:rsidRDefault="00A243FA" w:rsidP="00A243FA">
            <w:pPr>
              <w:widowControl w:val="0"/>
              <w:autoSpaceDE w:val="0"/>
              <w:autoSpaceDN w:val="0"/>
              <w:adjustRightInd w:val="0"/>
              <w:spacing w:after="0"/>
              <w:jc w:val="both"/>
              <w:rPr>
                <w:rFonts w:ascii="Times New Roman" w:hAnsi="Times New Roman" w:cs="Times New Roman"/>
                <w:bCs/>
                <w:sz w:val="12"/>
                <w:szCs w:val="12"/>
              </w:rPr>
            </w:pPr>
            <w:r w:rsidRPr="00A243FA">
              <w:rPr>
                <w:rFonts w:ascii="Times New Roman" w:hAnsi="Times New Roman" w:cs="Times New Roman"/>
                <w:sz w:val="12"/>
                <w:szCs w:val="12"/>
              </w:rPr>
              <w:t>е) технический надзор при содержании автомобильных дорог и дорожных сооружений</w:t>
            </w:r>
          </w:p>
        </w:tc>
      </w:tr>
      <w:tr w:rsidR="00A243FA" w:rsidRPr="00A243FA" w:rsidTr="00A243FA">
        <w:tc>
          <w:tcPr>
            <w:tcW w:w="1789" w:type="pct"/>
          </w:tcPr>
          <w:p w:rsidR="00A243FA" w:rsidRPr="00A243FA" w:rsidRDefault="00A243FA" w:rsidP="00A243FA">
            <w:pPr>
              <w:widowControl w:val="0"/>
              <w:autoSpaceDE w:val="0"/>
              <w:autoSpaceDN w:val="0"/>
              <w:adjustRightInd w:val="0"/>
              <w:spacing w:after="0"/>
              <w:rPr>
                <w:rFonts w:ascii="Times New Roman" w:hAnsi="Times New Roman" w:cs="Times New Roman"/>
                <w:bCs/>
                <w:sz w:val="12"/>
                <w:szCs w:val="12"/>
              </w:rPr>
            </w:pPr>
            <w:r w:rsidRPr="00A243FA">
              <w:rPr>
                <w:rFonts w:ascii="Times New Roman" w:hAnsi="Times New Roman" w:cs="Times New Roman"/>
                <w:bCs/>
                <w:sz w:val="12"/>
                <w:szCs w:val="12"/>
              </w:rPr>
              <w:lastRenderedPageBreak/>
              <w:t>Важнейшие целевые индикаторы Программы</w:t>
            </w:r>
          </w:p>
        </w:tc>
        <w:tc>
          <w:tcPr>
            <w:tcW w:w="3211" w:type="pct"/>
          </w:tcPr>
          <w:p w:rsidR="00A243FA" w:rsidRDefault="00A243FA" w:rsidP="00A243FA">
            <w:pPr>
              <w:widowControl w:val="0"/>
              <w:autoSpaceDE w:val="0"/>
              <w:autoSpaceDN w:val="0"/>
              <w:adjustRightInd w:val="0"/>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1. </w:t>
            </w:r>
            <w:r w:rsidRPr="00A243FA">
              <w:rPr>
                <w:rFonts w:ascii="Times New Roman" w:hAnsi="Times New Roman" w:cs="Times New Roman"/>
                <w:sz w:val="12"/>
                <w:szCs w:val="12"/>
              </w:rPr>
              <w:t>Протяженность отремонтированного асфальтобетонного и грунтощебеночного покрытия в отношении к общей протяженности дорог с твердым покрытием сельского поселения Серноводск муниципального района Сергиевски</w:t>
            </w:r>
            <w:r>
              <w:rPr>
                <w:rFonts w:ascii="Times New Roman" w:hAnsi="Times New Roman" w:cs="Times New Roman"/>
                <w:sz w:val="12"/>
                <w:szCs w:val="12"/>
              </w:rPr>
              <w:t>й</w:t>
            </w:r>
          </w:p>
          <w:p w:rsidR="00A243FA" w:rsidRPr="00A243FA" w:rsidRDefault="00A243FA" w:rsidP="00A243FA">
            <w:pPr>
              <w:widowControl w:val="0"/>
              <w:autoSpaceDE w:val="0"/>
              <w:autoSpaceDN w:val="0"/>
              <w:adjustRightInd w:val="0"/>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2. </w:t>
            </w:r>
            <w:r w:rsidRPr="00A243FA">
              <w:rPr>
                <w:rFonts w:ascii="Times New Roman" w:hAnsi="Times New Roman" w:cs="Times New Roman"/>
                <w:sz w:val="12"/>
                <w:szCs w:val="12"/>
              </w:rPr>
              <w:t>Протяженность дорожного полотна с твердым покрытием,  очищенного  от снежного покрова и наледи в зимнее время в отношении к общей протяженности дорог с твердым покрытием сельского поселения Серноводск муниципального района Сергиевский</w:t>
            </w:r>
          </w:p>
          <w:p w:rsidR="00A243FA" w:rsidRDefault="00A243FA" w:rsidP="00A243FA">
            <w:pPr>
              <w:widowControl w:val="0"/>
              <w:autoSpaceDE w:val="0"/>
              <w:autoSpaceDN w:val="0"/>
              <w:adjustRightInd w:val="0"/>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3. </w:t>
            </w:r>
            <w:r w:rsidRPr="00A243FA">
              <w:rPr>
                <w:rFonts w:ascii="Times New Roman" w:hAnsi="Times New Roman" w:cs="Times New Roman"/>
                <w:sz w:val="12"/>
                <w:szCs w:val="12"/>
              </w:rPr>
              <w:t xml:space="preserve">Протяженность дорожного полотна с асфальтобетонным покрытием,  поддерживаемого  в летний период в чистоте в отношении к общей протяженности дорог с асфальтобетонным покрытием сельского поселения Серноводск муниципального района </w:t>
            </w:r>
            <w:r>
              <w:rPr>
                <w:rFonts w:ascii="Times New Roman" w:hAnsi="Times New Roman" w:cs="Times New Roman"/>
                <w:sz w:val="12"/>
                <w:szCs w:val="12"/>
              </w:rPr>
              <w:t>Сергиевский</w:t>
            </w:r>
          </w:p>
          <w:p w:rsidR="00A243FA" w:rsidRPr="00A243FA" w:rsidRDefault="00A243FA" w:rsidP="00A243FA">
            <w:pPr>
              <w:widowControl w:val="0"/>
              <w:autoSpaceDE w:val="0"/>
              <w:autoSpaceDN w:val="0"/>
              <w:adjustRightInd w:val="0"/>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4. </w:t>
            </w:r>
            <w:r w:rsidRPr="00A243FA">
              <w:rPr>
                <w:rFonts w:ascii="Times New Roman" w:hAnsi="Times New Roman" w:cs="Times New Roman"/>
                <w:sz w:val="12"/>
                <w:szCs w:val="12"/>
              </w:rPr>
              <w:t xml:space="preserve">Сокращение доли  муниципальных дорог не отвечающим нормативным требованиям, к уровню прошлого года </w:t>
            </w:r>
          </w:p>
        </w:tc>
      </w:tr>
      <w:tr w:rsidR="00A243FA" w:rsidRPr="00A243FA" w:rsidTr="00A243FA">
        <w:tc>
          <w:tcPr>
            <w:tcW w:w="1789" w:type="pct"/>
          </w:tcPr>
          <w:p w:rsidR="00A243FA" w:rsidRPr="00A243FA" w:rsidRDefault="00A243FA" w:rsidP="00A243FA">
            <w:pPr>
              <w:widowControl w:val="0"/>
              <w:autoSpaceDE w:val="0"/>
              <w:autoSpaceDN w:val="0"/>
              <w:adjustRightInd w:val="0"/>
              <w:spacing w:after="0"/>
              <w:rPr>
                <w:rFonts w:ascii="Times New Roman" w:hAnsi="Times New Roman" w:cs="Times New Roman"/>
                <w:bCs/>
                <w:sz w:val="12"/>
                <w:szCs w:val="12"/>
              </w:rPr>
            </w:pPr>
            <w:r w:rsidRPr="00A243FA">
              <w:rPr>
                <w:rFonts w:ascii="Times New Roman" w:hAnsi="Times New Roman" w:cs="Times New Roman"/>
                <w:bCs/>
                <w:sz w:val="12"/>
                <w:szCs w:val="12"/>
              </w:rPr>
              <w:t>Сроки и этапы реализации Программы</w:t>
            </w:r>
          </w:p>
        </w:tc>
        <w:tc>
          <w:tcPr>
            <w:tcW w:w="3211" w:type="pct"/>
          </w:tcPr>
          <w:p w:rsidR="00A243FA" w:rsidRPr="00A243FA" w:rsidRDefault="00A243FA" w:rsidP="00A243FA">
            <w:pPr>
              <w:widowControl w:val="0"/>
              <w:autoSpaceDE w:val="0"/>
              <w:autoSpaceDN w:val="0"/>
              <w:adjustRightInd w:val="0"/>
              <w:spacing w:after="0"/>
              <w:jc w:val="both"/>
              <w:rPr>
                <w:rFonts w:ascii="Times New Roman" w:hAnsi="Times New Roman" w:cs="Times New Roman"/>
                <w:bCs/>
                <w:sz w:val="12"/>
                <w:szCs w:val="12"/>
              </w:rPr>
            </w:pPr>
            <w:r w:rsidRPr="00A243FA">
              <w:rPr>
                <w:rFonts w:ascii="Times New Roman" w:hAnsi="Times New Roman" w:cs="Times New Roman"/>
                <w:bCs/>
                <w:sz w:val="12"/>
                <w:szCs w:val="12"/>
              </w:rPr>
              <w:t>2020-2022 гг.</w:t>
            </w:r>
          </w:p>
        </w:tc>
      </w:tr>
      <w:tr w:rsidR="00A243FA" w:rsidRPr="00A243FA" w:rsidTr="00A243FA">
        <w:tc>
          <w:tcPr>
            <w:tcW w:w="1789" w:type="pct"/>
          </w:tcPr>
          <w:p w:rsidR="00A243FA" w:rsidRPr="00A243FA" w:rsidRDefault="00A243FA" w:rsidP="00A243FA">
            <w:pPr>
              <w:widowControl w:val="0"/>
              <w:autoSpaceDE w:val="0"/>
              <w:autoSpaceDN w:val="0"/>
              <w:adjustRightInd w:val="0"/>
              <w:spacing w:after="0"/>
              <w:rPr>
                <w:rFonts w:ascii="Times New Roman" w:hAnsi="Times New Roman" w:cs="Times New Roman"/>
                <w:bCs/>
                <w:sz w:val="12"/>
                <w:szCs w:val="12"/>
              </w:rPr>
            </w:pPr>
            <w:r w:rsidRPr="00A243FA">
              <w:rPr>
                <w:rFonts w:ascii="Times New Roman" w:hAnsi="Times New Roman" w:cs="Times New Roman"/>
                <w:bCs/>
                <w:sz w:val="12"/>
                <w:szCs w:val="12"/>
              </w:rPr>
              <w:t>Объемы и источники финансирования Программы</w:t>
            </w:r>
          </w:p>
        </w:tc>
        <w:tc>
          <w:tcPr>
            <w:tcW w:w="3211" w:type="pct"/>
          </w:tcPr>
          <w:p w:rsidR="00A243FA" w:rsidRPr="00A243FA" w:rsidRDefault="00A243FA" w:rsidP="00A243FA">
            <w:pPr>
              <w:pStyle w:val="ConsPlusCell"/>
              <w:jc w:val="both"/>
              <w:rPr>
                <w:rFonts w:ascii="Times New Roman" w:hAnsi="Times New Roman" w:cs="Times New Roman"/>
                <w:sz w:val="12"/>
                <w:szCs w:val="12"/>
              </w:rPr>
            </w:pPr>
            <w:r w:rsidRPr="00A243FA">
              <w:rPr>
                <w:rFonts w:ascii="Times New Roman" w:hAnsi="Times New Roman" w:cs="Times New Roman"/>
                <w:sz w:val="12"/>
                <w:szCs w:val="12"/>
              </w:rPr>
              <w:t>Общая сумма на календарный год планируемых затрат уточняется бюджетом муниципального  образования сельского поселения Серноводск муниципального района Сергиевский. Финансирование мероприятий программы осуществляется за счет средств бюджета сельского поселения Серноводск муниципального района Сергиевский. Планируемый общий объем финансирования Программы  составит(*):</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smartTag w:uri="urn:schemas-microsoft-com:office:smarttags" w:element="metricconverter">
              <w:smartTagPr>
                <w:attr w:name="ProductID" w:val="2020 г"/>
              </w:smartTagPr>
              <w:r w:rsidRPr="00A243FA">
                <w:rPr>
                  <w:rFonts w:ascii="Times New Roman" w:hAnsi="Times New Roman" w:cs="Times New Roman"/>
                  <w:sz w:val="12"/>
                  <w:szCs w:val="12"/>
                </w:rPr>
                <w:t>2020 г</w:t>
              </w:r>
            </w:smartTag>
            <w:r w:rsidRPr="00A243FA">
              <w:rPr>
                <w:rFonts w:ascii="Times New Roman" w:hAnsi="Times New Roman" w:cs="Times New Roman"/>
                <w:sz w:val="12"/>
                <w:szCs w:val="12"/>
              </w:rPr>
              <w:t>. – 3 148 442, 87 рублей;</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smartTag w:uri="urn:schemas-microsoft-com:office:smarttags" w:element="metricconverter">
              <w:smartTagPr>
                <w:attr w:name="ProductID" w:val="2021 г"/>
              </w:smartTagPr>
              <w:r w:rsidRPr="00A243FA">
                <w:rPr>
                  <w:rFonts w:ascii="Times New Roman" w:hAnsi="Times New Roman" w:cs="Times New Roman"/>
                  <w:sz w:val="12"/>
                  <w:szCs w:val="12"/>
                </w:rPr>
                <w:t>2021 г</w:t>
              </w:r>
            </w:smartTag>
            <w:r w:rsidRPr="00A243FA">
              <w:rPr>
                <w:rFonts w:ascii="Times New Roman" w:hAnsi="Times New Roman" w:cs="Times New Roman"/>
                <w:sz w:val="12"/>
                <w:szCs w:val="12"/>
              </w:rPr>
              <w:t>. – 3 548 442, 87 рублей;</w:t>
            </w:r>
          </w:p>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smartTag w:uri="urn:schemas-microsoft-com:office:smarttags" w:element="metricconverter">
              <w:smartTagPr>
                <w:attr w:name="ProductID" w:val="2022 г"/>
              </w:smartTagPr>
              <w:r w:rsidRPr="00A243FA">
                <w:rPr>
                  <w:rFonts w:ascii="Times New Roman" w:hAnsi="Times New Roman" w:cs="Times New Roman"/>
                  <w:sz w:val="12"/>
                  <w:szCs w:val="12"/>
                </w:rPr>
                <w:t>2022 г</w:t>
              </w:r>
            </w:smartTag>
            <w:r w:rsidRPr="00A243FA">
              <w:rPr>
                <w:rFonts w:ascii="Times New Roman" w:hAnsi="Times New Roman" w:cs="Times New Roman"/>
                <w:sz w:val="12"/>
                <w:szCs w:val="12"/>
              </w:rPr>
              <w:t>. – 3 548 442,87 рублей.</w:t>
            </w:r>
          </w:p>
        </w:tc>
      </w:tr>
      <w:tr w:rsidR="00A243FA" w:rsidRPr="00A243FA" w:rsidTr="00A243FA">
        <w:tc>
          <w:tcPr>
            <w:tcW w:w="1789" w:type="pct"/>
          </w:tcPr>
          <w:p w:rsidR="00A243FA" w:rsidRPr="00A243FA" w:rsidRDefault="00A243FA" w:rsidP="00A243FA">
            <w:pPr>
              <w:widowControl w:val="0"/>
              <w:autoSpaceDE w:val="0"/>
              <w:autoSpaceDN w:val="0"/>
              <w:adjustRightInd w:val="0"/>
              <w:spacing w:after="0"/>
              <w:rPr>
                <w:rFonts w:ascii="Times New Roman" w:hAnsi="Times New Roman" w:cs="Times New Roman"/>
                <w:bCs/>
                <w:sz w:val="12"/>
                <w:szCs w:val="12"/>
              </w:rPr>
            </w:pPr>
            <w:r w:rsidRPr="00A243FA">
              <w:rPr>
                <w:rFonts w:ascii="Times New Roman" w:hAnsi="Times New Roman" w:cs="Times New Roman"/>
                <w:bCs/>
                <w:sz w:val="12"/>
                <w:szCs w:val="12"/>
              </w:rPr>
              <w:t>Перечень подпрограмм муниципальной программы</w:t>
            </w:r>
          </w:p>
        </w:tc>
        <w:tc>
          <w:tcPr>
            <w:tcW w:w="3211" w:type="pct"/>
          </w:tcPr>
          <w:p w:rsidR="00A243FA" w:rsidRPr="00A243FA" w:rsidRDefault="00A243FA" w:rsidP="00A243FA">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Программа не содержит подпрограмм</w:t>
            </w:r>
          </w:p>
        </w:tc>
      </w:tr>
      <w:tr w:rsidR="00A243FA" w:rsidRPr="00A243FA" w:rsidTr="00A243FA">
        <w:tc>
          <w:tcPr>
            <w:tcW w:w="1789" w:type="pct"/>
          </w:tcPr>
          <w:p w:rsidR="00A243FA" w:rsidRPr="00A243FA" w:rsidRDefault="00A243FA" w:rsidP="00A243FA">
            <w:pPr>
              <w:widowControl w:val="0"/>
              <w:autoSpaceDE w:val="0"/>
              <w:autoSpaceDN w:val="0"/>
              <w:adjustRightInd w:val="0"/>
              <w:spacing w:after="0"/>
              <w:rPr>
                <w:rFonts w:ascii="Times New Roman" w:hAnsi="Times New Roman" w:cs="Times New Roman"/>
                <w:bCs/>
                <w:sz w:val="12"/>
                <w:szCs w:val="12"/>
              </w:rPr>
            </w:pPr>
            <w:r w:rsidRPr="00A243FA">
              <w:rPr>
                <w:rFonts w:ascii="Times New Roman" w:hAnsi="Times New Roman" w:cs="Times New Roman"/>
                <w:bCs/>
                <w:sz w:val="12"/>
                <w:szCs w:val="12"/>
              </w:rPr>
              <w:t>Показатели социально-экономической эффективности реализации Программы</w:t>
            </w:r>
          </w:p>
        </w:tc>
        <w:tc>
          <w:tcPr>
            <w:tcW w:w="3211" w:type="pct"/>
          </w:tcPr>
          <w:p w:rsidR="00A243FA" w:rsidRPr="00A243FA" w:rsidRDefault="00A243FA" w:rsidP="00A243FA">
            <w:pPr>
              <w:shd w:val="clear" w:color="auto" w:fill="FFFFFF"/>
              <w:spacing w:after="0"/>
              <w:jc w:val="both"/>
              <w:rPr>
                <w:rFonts w:ascii="Times New Roman" w:hAnsi="Times New Roman" w:cs="Times New Roman"/>
                <w:sz w:val="12"/>
                <w:szCs w:val="12"/>
              </w:rPr>
            </w:pPr>
            <w:r w:rsidRPr="00A243FA">
              <w:rPr>
                <w:rFonts w:ascii="Times New Roman" w:hAnsi="Times New Roman" w:cs="Times New Roman"/>
                <w:sz w:val="12"/>
                <w:szCs w:val="12"/>
              </w:rPr>
              <w:t>Успешная реализация Программы позволит:</w:t>
            </w:r>
          </w:p>
          <w:p w:rsidR="00A243FA" w:rsidRPr="00A243FA" w:rsidRDefault="00A243FA" w:rsidP="00A243FA">
            <w:pPr>
              <w:shd w:val="clear" w:color="auto" w:fill="FFFFFF"/>
              <w:spacing w:after="0"/>
              <w:jc w:val="both"/>
              <w:rPr>
                <w:rFonts w:ascii="Times New Roman" w:hAnsi="Times New Roman" w:cs="Times New Roman"/>
                <w:sz w:val="12"/>
                <w:szCs w:val="12"/>
              </w:rPr>
            </w:pPr>
            <w:r w:rsidRPr="00A243FA">
              <w:rPr>
                <w:rFonts w:ascii="Times New Roman" w:hAnsi="Times New Roman" w:cs="Times New Roman"/>
                <w:sz w:val="12"/>
                <w:szCs w:val="12"/>
              </w:rPr>
              <w:t xml:space="preserve">- выполнить текущий ремонт муниципальных дорог общего пользования </w:t>
            </w:r>
          </w:p>
          <w:p w:rsidR="00A243FA" w:rsidRPr="00A243FA" w:rsidRDefault="00A243FA" w:rsidP="00A243FA">
            <w:pPr>
              <w:shd w:val="clear" w:color="auto" w:fill="FFFFFF"/>
              <w:spacing w:after="0"/>
              <w:jc w:val="both"/>
              <w:rPr>
                <w:rFonts w:ascii="Times New Roman" w:hAnsi="Times New Roman" w:cs="Times New Roman"/>
                <w:sz w:val="12"/>
                <w:szCs w:val="12"/>
              </w:rPr>
            </w:pPr>
            <w:r w:rsidRPr="00A243FA">
              <w:rPr>
                <w:rFonts w:ascii="Times New Roman" w:hAnsi="Times New Roman" w:cs="Times New Roman"/>
                <w:sz w:val="12"/>
                <w:szCs w:val="12"/>
              </w:rPr>
              <w:t>- продлить сроки эксплуатации асфальтобетонного покрытия</w:t>
            </w:r>
          </w:p>
          <w:p w:rsidR="00A243FA" w:rsidRPr="00A243FA" w:rsidRDefault="00A243FA" w:rsidP="00A243FA">
            <w:pPr>
              <w:shd w:val="clear" w:color="auto" w:fill="FFFFFF"/>
              <w:spacing w:after="0"/>
              <w:jc w:val="both"/>
              <w:rPr>
                <w:rFonts w:ascii="Times New Roman" w:hAnsi="Times New Roman" w:cs="Times New Roman"/>
                <w:sz w:val="12"/>
                <w:szCs w:val="12"/>
              </w:rPr>
            </w:pPr>
            <w:r w:rsidRPr="00A243FA">
              <w:rPr>
                <w:rFonts w:ascii="Times New Roman" w:hAnsi="Times New Roman" w:cs="Times New Roman"/>
                <w:sz w:val="12"/>
                <w:szCs w:val="12"/>
              </w:rPr>
              <w:t>- улучшить санитарную обстановку сельского поселения Серноводск муниципального района Сергиевский</w:t>
            </w:r>
          </w:p>
          <w:p w:rsidR="00A243FA" w:rsidRPr="00A243FA" w:rsidRDefault="00A243FA" w:rsidP="00A243FA">
            <w:pPr>
              <w:shd w:val="clear" w:color="auto" w:fill="FFFFFF"/>
              <w:spacing w:after="0"/>
              <w:jc w:val="both"/>
              <w:rPr>
                <w:rFonts w:ascii="Times New Roman" w:hAnsi="Times New Roman" w:cs="Times New Roman"/>
                <w:sz w:val="12"/>
                <w:szCs w:val="12"/>
              </w:rPr>
            </w:pPr>
            <w:r w:rsidRPr="00A243FA">
              <w:rPr>
                <w:rFonts w:ascii="Times New Roman" w:hAnsi="Times New Roman" w:cs="Times New Roman"/>
                <w:sz w:val="12"/>
                <w:szCs w:val="12"/>
              </w:rPr>
              <w:t>- улучшить архитектурный облик сельского поселения Серноводск муниципального района Сергиевский</w:t>
            </w:r>
          </w:p>
          <w:p w:rsidR="00A243FA" w:rsidRPr="00A243FA" w:rsidRDefault="00A243FA" w:rsidP="00A243FA">
            <w:pPr>
              <w:shd w:val="clear" w:color="auto" w:fill="FFFFFF"/>
              <w:spacing w:after="0"/>
              <w:jc w:val="both"/>
              <w:rPr>
                <w:rFonts w:ascii="Times New Roman" w:hAnsi="Times New Roman" w:cs="Times New Roman"/>
                <w:sz w:val="12"/>
                <w:szCs w:val="12"/>
              </w:rPr>
            </w:pPr>
            <w:r w:rsidRPr="00A243FA">
              <w:rPr>
                <w:rFonts w:ascii="Times New Roman" w:hAnsi="Times New Roman" w:cs="Times New Roman"/>
                <w:sz w:val="12"/>
                <w:szCs w:val="12"/>
              </w:rPr>
              <w:t>- повысить безопасность движения пешеходов и транспортных средств</w:t>
            </w:r>
          </w:p>
          <w:p w:rsidR="00A243FA" w:rsidRPr="00A243FA" w:rsidRDefault="00A243FA" w:rsidP="00A243FA">
            <w:pPr>
              <w:widowControl w:val="0"/>
              <w:autoSpaceDE w:val="0"/>
              <w:autoSpaceDN w:val="0"/>
              <w:adjustRightInd w:val="0"/>
              <w:spacing w:after="0"/>
              <w:jc w:val="both"/>
              <w:rPr>
                <w:rFonts w:ascii="Times New Roman" w:hAnsi="Times New Roman" w:cs="Times New Roman"/>
                <w:bCs/>
                <w:sz w:val="12"/>
                <w:szCs w:val="12"/>
              </w:rPr>
            </w:pPr>
            <w:r w:rsidRPr="00A243FA">
              <w:rPr>
                <w:rFonts w:ascii="Times New Roman" w:hAnsi="Times New Roman" w:cs="Times New Roman"/>
                <w:sz w:val="12"/>
                <w:szCs w:val="12"/>
              </w:rPr>
              <w:t>-повысить уровень содержания дорог сельского поселения Серноводск муниципального района Сергиевский.</w:t>
            </w:r>
          </w:p>
        </w:tc>
      </w:tr>
      <w:tr w:rsidR="00A243FA" w:rsidRPr="00A243FA" w:rsidTr="00A243FA">
        <w:tc>
          <w:tcPr>
            <w:tcW w:w="1789" w:type="pct"/>
          </w:tcPr>
          <w:p w:rsidR="00A243FA" w:rsidRPr="00A243FA" w:rsidRDefault="00A243FA" w:rsidP="00A243FA">
            <w:pPr>
              <w:widowControl w:val="0"/>
              <w:autoSpaceDE w:val="0"/>
              <w:autoSpaceDN w:val="0"/>
              <w:adjustRightInd w:val="0"/>
              <w:spacing w:after="0"/>
              <w:rPr>
                <w:rFonts w:ascii="Times New Roman" w:hAnsi="Times New Roman" w:cs="Times New Roman"/>
                <w:bCs/>
                <w:sz w:val="12"/>
                <w:szCs w:val="12"/>
              </w:rPr>
            </w:pPr>
            <w:r w:rsidRPr="00A243FA">
              <w:rPr>
                <w:rFonts w:ascii="Times New Roman" w:hAnsi="Times New Roman" w:cs="Times New Roman"/>
                <w:sz w:val="12"/>
                <w:szCs w:val="12"/>
              </w:rPr>
              <w:t xml:space="preserve">Система организации </w:t>
            </w:r>
            <w:proofErr w:type="gramStart"/>
            <w:r w:rsidRPr="00A243FA">
              <w:rPr>
                <w:rFonts w:ascii="Times New Roman" w:hAnsi="Times New Roman" w:cs="Times New Roman"/>
                <w:sz w:val="12"/>
                <w:szCs w:val="12"/>
              </w:rPr>
              <w:t>контроля за</w:t>
            </w:r>
            <w:proofErr w:type="gramEnd"/>
            <w:r w:rsidRPr="00A243FA">
              <w:rPr>
                <w:rFonts w:ascii="Times New Roman" w:hAnsi="Times New Roman" w:cs="Times New Roman"/>
                <w:sz w:val="12"/>
                <w:szCs w:val="12"/>
              </w:rPr>
              <w:t xml:space="preserve"> исполнением Программы</w:t>
            </w:r>
          </w:p>
        </w:tc>
        <w:tc>
          <w:tcPr>
            <w:tcW w:w="3211" w:type="pct"/>
          </w:tcPr>
          <w:p w:rsidR="00A243FA" w:rsidRPr="00A243FA" w:rsidRDefault="00A243FA" w:rsidP="00A243FA">
            <w:pPr>
              <w:pStyle w:val="afffffffffffffffc"/>
              <w:tabs>
                <w:tab w:val="left" w:pos="350"/>
                <w:tab w:val="left" w:pos="1426"/>
                <w:tab w:val="left" w:pos="3182"/>
                <w:tab w:val="left" w:pos="3806"/>
                <w:tab w:val="left" w:pos="5568"/>
              </w:tabs>
              <w:jc w:val="both"/>
              <w:rPr>
                <w:sz w:val="12"/>
                <w:szCs w:val="12"/>
              </w:rPr>
            </w:pPr>
            <w:r w:rsidRPr="00A243FA">
              <w:rPr>
                <w:sz w:val="12"/>
                <w:szCs w:val="12"/>
              </w:rPr>
              <w:t xml:space="preserve">Управление реализацией Программы осуществляется главным исполнителем Программы – Администрацией сельского поселения Серноводск муниципального района Сергиевский.       </w:t>
            </w:r>
          </w:p>
          <w:p w:rsidR="00A243FA" w:rsidRPr="00A243FA" w:rsidRDefault="00A243FA" w:rsidP="00A243FA">
            <w:pPr>
              <w:pStyle w:val="afffffffffffffffc"/>
              <w:tabs>
                <w:tab w:val="left" w:pos="350"/>
                <w:tab w:val="left" w:pos="1426"/>
                <w:tab w:val="left" w:pos="3182"/>
                <w:tab w:val="left" w:pos="3806"/>
                <w:tab w:val="left" w:pos="5568"/>
              </w:tabs>
              <w:jc w:val="both"/>
              <w:rPr>
                <w:sz w:val="12"/>
                <w:szCs w:val="12"/>
              </w:rPr>
            </w:pPr>
            <w:r w:rsidRPr="00A243FA">
              <w:rPr>
                <w:sz w:val="12"/>
                <w:szCs w:val="12"/>
              </w:rPr>
              <w:t>Контроль за целевым и эффективным использованием средств сельского поселения Серноводск муниципального района Сергиевский осуществляется Управлением финансами администрации муниципального района Сергиевский, контрольно-ревизионным управлением администрации муниципального района Сергиевский.</w:t>
            </w:r>
          </w:p>
        </w:tc>
      </w:tr>
    </w:tbl>
    <w:p w:rsidR="00A243FA" w:rsidRDefault="00A243FA" w:rsidP="00A243FA">
      <w:pPr>
        <w:tabs>
          <w:tab w:val="left" w:pos="284"/>
        </w:tabs>
        <w:spacing w:after="0"/>
        <w:ind w:firstLine="284"/>
        <w:jc w:val="center"/>
        <w:rPr>
          <w:rFonts w:ascii="Times New Roman" w:eastAsia="Calibri" w:hAnsi="Times New Roman" w:cs="Times New Roman"/>
          <w:b/>
          <w:sz w:val="12"/>
          <w:szCs w:val="12"/>
        </w:rPr>
      </w:pPr>
    </w:p>
    <w:p w:rsidR="00A243FA" w:rsidRPr="00A243FA" w:rsidRDefault="00A243FA" w:rsidP="00A243FA">
      <w:pPr>
        <w:tabs>
          <w:tab w:val="left" w:pos="284"/>
        </w:tabs>
        <w:spacing w:after="0"/>
        <w:ind w:firstLine="284"/>
        <w:jc w:val="center"/>
        <w:rPr>
          <w:rFonts w:ascii="Times New Roman" w:eastAsia="Calibri" w:hAnsi="Times New Roman" w:cs="Times New Roman"/>
          <w:b/>
          <w:sz w:val="12"/>
          <w:szCs w:val="12"/>
        </w:rPr>
      </w:pPr>
      <w:r w:rsidRPr="00A243FA">
        <w:rPr>
          <w:rFonts w:ascii="Times New Roman" w:eastAsia="Calibri" w:hAnsi="Times New Roman" w:cs="Times New Roman"/>
          <w:b/>
          <w:sz w:val="12"/>
          <w:szCs w:val="12"/>
        </w:rPr>
        <w:t>1. Характеристика проблемы, на решение которой направлена Программа</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Важным фактором комфортной и безопасной жизнедеятельности  населения сельского поселения Серноводск муниципального района Сергиевский, способствующим стабильности социально-экономического развития, является состояние  автомобильных дорог общего пользования. </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lastRenderedPageBreak/>
        <w:t>Плохое состояние дорог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дороги местного значения сельского поселения Серноводск муниципального района Сергиевский находятся в неудовлетворительном состоянии.</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С каждым годом повышаются требования к комфортному проживанию населения, требования к безопасности дорожного движения, что предполагает разметку проезжей части, установку и замену дорожных знаков, содержание светофорных объектов, а также качественную работу по содержанию и ремонту улично-дорожной сети сельского поселения Серноводск муниципального района Сергиевский.</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Серноводск муниципального района Сергиевский на 2020-2022 гг.» предусматривает мероприятия по расчистке дорог в зимний период, осуществление </w:t>
      </w:r>
      <w:proofErr w:type="spellStart"/>
      <w:r w:rsidRPr="00A243FA">
        <w:rPr>
          <w:rFonts w:ascii="Times New Roman" w:eastAsia="Calibri" w:hAnsi="Times New Roman" w:cs="Times New Roman"/>
          <w:sz w:val="12"/>
          <w:szCs w:val="12"/>
        </w:rPr>
        <w:t>противогололедных</w:t>
      </w:r>
      <w:proofErr w:type="spellEnd"/>
      <w:r w:rsidRPr="00A243FA">
        <w:rPr>
          <w:rFonts w:ascii="Times New Roman" w:eastAsia="Calibri" w:hAnsi="Times New Roman" w:cs="Times New Roman"/>
          <w:sz w:val="12"/>
          <w:szCs w:val="12"/>
        </w:rPr>
        <w:t xml:space="preserve"> мероприятий, уборке дорог в летний период, уборке тротуаров, посадочных площадок и заездных карманов, дорожных знаков, проведение механизированной и ручной дорожной разметки. Надлежащее содержание дорог должно обеспечить безопасность движения на дорогах. В рамках работ по содержанию очищаются </w:t>
      </w:r>
      <w:proofErr w:type="spellStart"/>
      <w:r w:rsidRPr="00A243FA">
        <w:rPr>
          <w:rFonts w:ascii="Times New Roman" w:eastAsia="Calibri" w:hAnsi="Times New Roman" w:cs="Times New Roman"/>
          <w:sz w:val="12"/>
          <w:szCs w:val="12"/>
        </w:rPr>
        <w:t>ливнеприемные</w:t>
      </w:r>
      <w:proofErr w:type="spellEnd"/>
      <w:r w:rsidRPr="00A243FA">
        <w:rPr>
          <w:rFonts w:ascii="Times New Roman" w:eastAsia="Calibri" w:hAnsi="Times New Roman" w:cs="Times New Roman"/>
          <w:sz w:val="12"/>
          <w:szCs w:val="12"/>
        </w:rPr>
        <w:t xml:space="preserve"> колодцы, лотки, водопропускные трубы, урны. Работы по содержанию дорог осуществляются в летний и зимний периоды. Основная задача летней уборки улиц заключается в удалении загрязнений, скапливающихся на покрытии дорог. Эти загрязнения ухудшают </w:t>
      </w:r>
      <w:proofErr w:type="gramStart"/>
      <w:r w:rsidRPr="00A243FA">
        <w:rPr>
          <w:rFonts w:ascii="Times New Roman" w:eastAsia="Calibri" w:hAnsi="Times New Roman" w:cs="Times New Roman"/>
          <w:sz w:val="12"/>
          <w:szCs w:val="12"/>
        </w:rPr>
        <w:t>эстетический вид</w:t>
      </w:r>
      <w:proofErr w:type="gramEnd"/>
      <w:r w:rsidRPr="00A243FA">
        <w:rPr>
          <w:rFonts w:ascii="Times New Roman" w:eastAsia="Calibri" w:hAnsi="Times New Roman" w:cs="Times New Roman"/>
          <w:sz w:val="12"/>
          <w:szCs w:val="12"/>
        </w:rPr>
        <w:t xml:space="preserve"> улиц, являются источником повышенной запыленности воздуха, а при неблагоприятных </w:t>
      </w:r>
      <w:proofErr w:type="spellStart"/>
      <w:r w:rsidRPr="00A243FA">
        <w:rPr>
          <w:rFonts w:ascii="Times New Roman" w:eastAsia="Calibri" w:hAnsi="Times New Roman" w:cs="Times New Roman"/>
          <w:sz w:val="12"/>
          <w:szCs w:val="12"/>
        </w:rPr>
        <w:t>погодно</w:t>
      </w:r>
      <w:proofErr w:type="spellEnd"/>
      <w:r w:rsidRPr="00A243FA">
        <w:rPr>
          <w:rFonts w:ascii="Times New Roman" w:eastAsia="Calibri" w:hAnsi="Times New Roman" w:cs="Times New Roman"/>
          <w:sz w:val="12"/>
          <w:szCs w:val="12"/>
        </w:rPr>
        <w:t xml:space="preserve">-климатических условиях способствуют возникновению скользкости, что сказывается на безопасности дорожного движения. Основными операциями по летней уборке улиц сельского поселения Серноводск муниципального района Сергиевский, является подметание, поливка проезжей части дорог, очистка </w:t>
      </w:r>
      <w:proofErr w:type="spellStart"/>
      <w:r w:rsidRPr="00A243FA">
        <w:rPr>
          <w:rFonts w:ascii="Times New Roman" w:eastAsia="Calibri" w:hAnsi="Times New Roman" w:cs="Times New Roman"/>
          <w:sz w:val="12"/>
          <w:szCs w:val="12"/>
        </w:rPr>
        <w:t>прибордюрной</w:t>
      </w:r>
      <w:proofErr w:type="spellEnd"/>
      <w:r w:rsidRPr="00A243FA">
        <w:rPr>
          <w:rFonts w:ascii="Times New Roman" w:eastAsia="Calibri" w:hAnsi="Times New Roman" w:cs="Times New Roman"/>
          <w:sz w:val="12"/>
          <w:szCs w:val="12"/>
        </w:rPr>
        <w:t xml:space="preserve"> зоны, уборка мусора.</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Важнейшим условием качественного выполнения работ по зимней уборке дорог является ее своевременность. Механизированная уборка дорог производится в целях поддержания чистоты дорожного покрытия. Летом выполняются работы, обеспечивающие максимальную чистоту. Зимой проводятся наиболее трудоемкие работы по предотвращению снежно-ледяных образований. Своевременное выполнение указанных работ позволяет поддерживать нормальное эксплуатационное состояние дорог без резкого снижения скоростей движения транспорта.</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Анализ проблем, связанных с неудовлетворительным состоянием дорог местного значения сельского поселения Серноводск муниципального района Сергиевский, показывает необходимость комплексного подхода к их решению, что предполагает использование программно-целевого метода.</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p>
    <w:p w:rsidR="00A243FA" w:rsidRPr="00A243FA" w:rsidRDefault="00A243FA" w:rsidP="00A243FA">
      <w:pPr>
        <w:tabs>
          <w:tab w:val="left" w:pos="284"/>
        </w:tabs>
        <w:spacing w:after="0"/>
        <w:ind w:firstLine="284"/>
        <w:jc w:val="center"/>
        <w:rPr>
          <w:rFonts w:ascii="Times New Roman" w:eastAsia="Calibri" w:hAnsi="Times New Roman" w:cs="Times New Roman"/>
          <w:b/>
          <w:sz w:val="12"/>
          <w:szCs w:val="12"/>
        </w:rPr>
      </w:pPr>
      <w:r w:rsidRPr="00A243FA">
        <w:rPr>
          <w:rFonts w:ascii="Times New Roman" w:eastAsia="Calibri" w:hAnsi="Times New Roman" w:cs="Times New Roman"/>
          <w:b/>
          <w:sz w:val="12"/>
          <w:szCs w:val="12"/>
        </w:rPr>
        <w:t>2. Цели и задачи Программы, сроки и этапы реализации Программы</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Целью настоящей Программы является выполнение комплекса работ по уходу за дорогой, дорожными сооружениями и полосой отвода, по профилактике и устранению постоянно возникающих мелких повреждений, по организации и обеспечению безопасности движения, а также зимнему содержанию и озеленению дороги.  Для достижения поставленной цели необходимо решение следующих задач:</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1. по полосе отвода, земляному полотну и системе водоотвода:</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а) поддержание полосы отвода, обочин, откосов и разделительных полос в чистоте и порядке; очистка их от мусора и посторонних предметов с вывозкой и утилизацией на полигонах;</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б) планировка откосов насыпей и выемок, исправление повреждений с добавлением грунта и укрепление засевом трав;</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в) поддержание элементов системы водоотвода в чистоте и порядке (в том числе </w:t>
      </w:r>
      <w:proofErr w:type="gramStart"/>
      <w:r w:rsidRPr="00A243FA">
        <w:rPr>
          <w:rFonts w:ascii="Times New Roman" w:eastAsia="Calibri" w:hAnsi="Times New Roman" w:cs="Times New Roman"/>
          <w:sz w:val="12"/>
          <w:szCs w:val="12"/>
        </w:rPr>
        <w:t>про-чистка</w:t>
      </w:r>
      <w:proofErr w:type="gramEnd"/>
      <w:r w:rsidRPr="00A243FA">
        <w:rPr>
          <w:rFonts w:ascii="Times New Roman" w:eastAsia="Calibri" w:hAnsi="Times New Roman" w:cs="Times New Roman"/>
          <w:sz w:val="12"/>
          <w:szCs w:val="12"/>
        </w:rPr>
        <w:t>, профилирование, укрепление стенок и дна кюветов и водоотводных канав, устранение дефектов их укреплений, прочистка и устранение мелких повреждений ливневой канализации, дренажных устройств, быстротоков, водобойных колодцев, перепадов, лотков, подводящих и отводящих русел у труб и мостов);</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г) устройство дренажных прорезей;</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д) </w:t>
      </w:r>
      <w:proofErr w:type="spellStart"/>
      <w:r w:rsidRPr="00A243FA">
        <w:rPr>
          <w:rFonts w:ascii="Times New Roman" w:eastAsia="Calibri" w:hAnsi="Times New Roman" w:cs="Times New Roman"/>
          <w:sz w:val="12"/>
          <w:szCs w:val="12"/>
        </w:rPr>
        <w:t>противопаводковые</w:t>
      </w:r>
      <w:proofErr w:type="spellEnd"/>
      <w:r w:rsidRPr="00A243FA">
        <w:rPr>
          <w:rFonts w:ascii="Times New Roman" w:eastAsia="Calibri" w:hAnsi="Times New Roman" w:cs="Times New Roman"/>
          <w:sz w:val="12"/>
          <w:szCs w:val="12"/>
        </w:rPr>
        <w:t xml:space="preserve"> мероприятия;</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2. по дорожным одеждам:</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а) очистка проезжей части от мусора, грязи и посторонних предметов;</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б) восстановление сцепных свойств покрытия в местах выпотевания битума;</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в) устранение деформаций и повреждений (заделка выбоин, просадок, шелушения, </w:t>
      </w:r>
      <w:proofErr w:type="spellStart"/>
      <w:r w:rsidRPr="00A243FA">
        <w:rPr>
          <w:rFonts w:ascii="Times New Roman" w:eastAsia="Calibri" w:hAnsi="Times New Roman" w:cs="Times New Roman"/>
          <w:sz w:val="12"/>
          <w:szCs w:val="12"/>
        </w:rPr>
        <w:t>выкрашивания</w:t>
      </w:r>
      <w:proofErr w:type="spellEnd"/>
      <w:r w:rsidRPr="00A243FA">
        <w:rPr>
          <w:rFonts w:ascii="Times New Roman" w:eastAsia="Calibri" w:hAnsi="Times New Roman" w:cs="Times New Roman"/>
          <w:sz w:val="12"/>
          <w:szCs w:val="12"/>
        </w:rPr>
        <w:t xml:space="preserve"> и других дефектов) покрытий, исправление кромок покрытий, устранение повреждений бордюров, заливка трещин на асфальтобетонных и цементобетонных покрытиях, восстановление и заполнение деформационных швов;</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г) ремонт сколов и обломов плит цементобетонных покрытий, замена, подъемка и выравнивание отдельных плит, защита цементобетонных покрытий от поверхностных разрушений;</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д) ликвидация колей глубиной до 30 мм; фрезерование или срезка гребней выпора и неровностей по колеям (полосам наката) с заполнением колей черным щебнем или асфальтобетоном и устройством защитного слоя на всю ширину покрытия;</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3. по элементам обустройства автомобильных дорог:</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а) очистка и мойка стоек, дорожных знаков, замена поврежденных дорожных знаков и стоек, подсыпка и планировка берм дорожных знаков;</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б) уход за разметкой, нанесение вновь и восстановление изношенной вертикальной и горизонтальной разметки, в том числе на элементах дорожных сооружений, с удалением остатков старой разметки;</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в) уборка и мойка остановок общественного транспорта, автопавильонов, площадок отдыха и элементов их обустройства, </w:t>
      </w:r>
      <w:proofErr w:type="spellStart"/>
      <w:r w:rsidRPr="00A243FA">
        <w:rPr>
          <w:rFonts w:ascii="Times New Roman" w:eastAsia="Calibri" w:hAnsi="Times New Roman" w:cs="Times New Roman"/>
          <w:sz w:val="12"/>
          <w:szCs w:val="12"/>
        </w:rPr>
        <w:t>шумозащитных</w:t>
      </w:r>
      <w:proofErr w:type="spellEnd"/>
      <w:r w:rsidRPr="00A243FA">
        <w:rPr>
          <w:rFonts w:ascii="Times New Roman" w:eastAsia="Calibri" w:hAnsi="Times New Roman" w:cs="Times New Roman"/>
          <w:sz w:val="12"/>
          <w:szCs w:val="12"/>
        </w:rPr>
        <w:t xml:space="preserve"> и </w:t>
      </w:r>
      <w:proofErr w:type="spellStart"/>
      <w:r w:rsidRPr="00A243FA">
        <w:rPr>
          <w:rFonts w:ascii="Times New Roman" w:eastAsia="Calibri" w:hAnsi="Times New Roman" w:cs="Times New Roman"/>
          <w:sz w:val="12"/>
          <w:szCs w:val="12"/>
        </w:rPr>
        <w:t>противодеформационных</w:t>
      </w:r>
      <w:proofErr w:type="spellEnd"/>
      <w:r w:rsidRPr="00A243FA">
        <w:rPr>
          <w:rFonts w:ascii="Times New Roman" w:eastAsia="Calibri" w:hAnsi="Times New Roman" w:cs="Times New Roman"/>
          <w:sz w:val="12"/>
          <w:szCs w:val="12"/>
        </w:rPr>
        <w:t xml:space="preserve"> сооружений, а также устранение их мелких повреждений;</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г) эвакуация объектов, препятствующих проезду транспортных средств;</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д) содержание в чистоте и порядке, а также устранение отдельных повреждений памятников, панно, беседок, скамеек, и других объектов архитектурно-художественного оформления, содержание в чистоте и порядке источников питьевой воды и артезианских колодцев;</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е) содержание в чистоте и порядке тротуаров, устранение повреждений покрытия </w:t>
      </w:r>
      <w:proofErr w:type="spellStart"/>
      <w:proofErr w:type="gramStart"/>
      <w:r w:rsidRPr="00A243FA">
        <w:rPr>
          <w:rFonts w:ascii="Times New Roman" w:eastAsia="Calibri" w:hAnsi="Times New Roman" w:cs="Times New Roman"/>
          <w:sz w:val="12"/>
          <w:szCs w:val="12"/>
        </w:rPr>
        <w:t>тро-туаров</w:t>
      </w:r>
      <w:proofErr w:type="spellEnd"/>
      <w:proofErr w:type="gramEnd"/>
      <w:r w:rsidRPr="00A243FA">
        <w:rPr>
          <w:rFonts w:ascii="Times New Roman" w:eastAsia="Calibri" w:hAnsi="Times New Roman" w:cs="Times New Roman"/>
          <w:sz w:val="12"/>
          <w:szCs w:val="12"/>
        </w:rPr>
        <w:t>;</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ж) окраска элементов обстановки и обустройства автомобильных дорог, содержание их в чистоте и порядке;</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4. работы по зимнему содержанию:</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а) уход за постоянными снегозащитными сооружениями;</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б) устройство снегомерных постов, необходимых для изучения работы автомобильных дорог и дорожных сооружений в зимних условиях;</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lastRenderedPageBreak/>
        <w:t>в) заготовка, установка, перестановка, уборка и восстановление временных снегозадерживающих устройств (щитов, изгородей, сеток и др.), сигнальных вех; формирование снежных валов и траншей для задержания снега на придорожной полосе и их периодическое обновление;</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г) механизированная снегоочистка, расчистка автомобильных дорог от снежных заносов, борьба с зимней скользкостью, уборка снежных валов с обочин;</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д) профилирование и уплотнение снежного покрова на проезжей части автомобильных дорог с переходным или грунтовым покрытием;</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е) погрузка и вывоз снега;</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ж) распределение </w:t>
      </w:r>
      <w:proofErr w:type="spellStart"/>
      <w:r w:rsidRPr="00A243FA">
        <w:rPr>
          <w:rFonts w:ascii="Times New Roman" w:eastAsia="Calibri" w:hAnsi="Times New Roman" w:cs="Times New Roman"/>
          <w:sz w:val="12"/>
          <w:szCs w:val="12"/>
        </w:rPr>
        <w:t>противогололедных</w:t>
      </w:r>
      <w:proofErr w:type="spellEnd"/>
      <w:r w:rsidRPr="00A243FA">
        <w:rPr>
          <w:rFonts w:ascii="Times New Roman" w:eastAsia="Calibri" w:hAnsi="Times New Roman" w:cs="Times New Roman"/>
          <w:sz w:val="12"/>
          <w:szCs w:val="12"/>
        </w:rPr>
        <w:t xml:space="preserve"> материалов;</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з) регулярная очистка от снега и льда элементов обустройства, в том числе автобусных остановок, павильонов, площадок отдыха, берм дорожных знаков, ограждений, тротуаров, пешеходных дорожек и других объектов;</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и) очистка от снега и льда элементов мостового полотна, а также зоны сопряжения с насыпью, </w:t>
      </w:r>
      <w:proofErr w:type="spellStart"/>
      <w:r w:rsidRPr="00A243FA">
        <w:rPr>
          <w:rFonts w:ascii="Times New Roman" w:eastAsia="Calibri" w:hAnsi="Times New Roman" w:cs="Times New Roman"/>
          <w:sz w:val="12"/>
          <w:szCs w:val="12"/>
        </w:rPr>
        <w:t>подферменных</w:t>
      </w:r>
      <w:proofErr w:type="spellEnd"/>
      <w:r w:rsidRPr="00A243FA">
        <w:rPr>
          <w:rFonts w:ascii="Times New Roman" w:eastAsia="Calibri" w:hAnsi="Times New Roman" w:cs="Times New Roman"/>
          <w:sz w:val="12"/>
          <w:szCs w:val="12"/>
        </w:rPr>
        <w:t xml:space="preserve"> площадок, опорных частей, пролетных строений, опор, конусов и регуляционных сооружений, подходов и лестничных сходов;</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5. работы по озеленению:</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а) уход за посадками, обрезка веток для обеспечения видимости, уборка сухостоя, защита лесопосадок от пожаров, борьба с вредителями и болезнями растений, подсадка деревьев и кустарников;</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б) скашивание травы на обочинах, откосах, разделительной полосе, полосе отвода и в </w:t>
      </w:r>
      <w:proofErr w:type="spellStart"/>
      <w:r w:rsidRPr="00A243FA">
        <w:rPr>
          <w:rFonts w:ascii="Times New Roman" w:eastAsia="Calibri" w:hAnsi="Times New Roman" w:cs="Times New Roman"/>
          <w:sz w:val="12"/>
          <w:szCs w:val="12"/>
        </w:rPr>
        <w:t>подмостовой</w:t>
      </w:r>
      <w:proofErr w:type="spellEnd"/>
      <w:r w:rsidRPr="00A243FA">
        <w:rPr>
          <w:rFonts w:ascii="Times New Roman" w:eastAsia="Calibri" w:hAnsi="Times New Roman" w:cs="Times New Roman"/>
          <w:sz w:val="12"/>
          <w:szCs w:val="12"/>
        </w:rPr>
        <w:t xml:space="preserve"> зоне, вырубка деревьев и кустарника с уборкой порубочных остатков; ликвидация нежелательной растительности химическим способом;</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в) засев травами полосы отвода, разделительной полосы, откосов земляного полотна и резервов с проведением необходимых агротехнических мероприятий по созданию устойчивого дернового покрытия;</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г) художественно-ландшафтное оформление дорог (разбивка цветочных клумб, посадка живых изгородей и другие работы).</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6. прочие работы по содержанию:</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а) организация ограничения движения транспорта в установленном порядке в весенне-осеннюю распутицу; установка и уход за временными дорожными знаками;</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б) диагностика, обследование и оценка состояния автомобильных дорог и искусственных сооружений; текущие и периодические осмотры, обследования и испытания искусственных сооружений; оценка качества содержания автомобильных дорог и дорожных сооружений;</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в) учет интенсивности дорожного движения; поддержание в чистоте и порядке пунктов автоматизированного учета интенсивности дорожного движения и других пунктов </w:t>
      </w:r>
      <w:proofErr w:type="gramStart"/>
      <w:r w:rsidRPr="00A243FA">
        <w:rPr>
          <w:rFonts w:ascii="Times New Roman" w:eastAsia="Calibri" w:hAnsi="Times New Roman" w:cs="Times New Roman"/>
          <w:sz w:val="12"/>
          <w:szCs w:val="12"/>
        </w:rPr>
        <w:t>контроля за</w:t>
      </w:r>
      <w:proofErr w:type="gramEnd"/>
      <w:r w:rsidRPr="00A243FA">
        <w:rPr>
          <w:rFonts w:ascii="Times New Roman" w:eastAsia="Calibri" w:hAnsi="Times New Roman" w:cs="Times New Roman"/>
          <w:sz w:val="12"/>
          <w:szCs w:val="12"/>
        </w:rPr>
        <w:t xml:space="preserve"> дорожным движением;</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г) формирование и ведение банков данных о фактическом состоянии автомобильных дорог и искусственных сооружений, о дорожно-транспортных происшествиях и транспортных потоках;</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д) установка, замена и окраска элементов обозначения полосы отвода;</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е) технический надзор при содержании автомобильных дорог и дорожных сооружений.</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В состав мероприятий по содержанию входят работы по установке следующих элементов обустройства:</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1) установка недостающих дорожных знаков и табло индивидуального проектирования, автономных и дистанционно управляемых знаков, светофорных объектов;</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 2) установка недостающих светоотражающих щитков на осевом дорожном ограждении, буферов перед осевым дорожным ограждением;</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3) установка недостающих барьерных ограждений, сигнальных столбиков и </w:t>
      </w:r>
      <w:proofErr w:type="spellStart"/>
      <w:r w:rsidRPr="00A243FA">
        <w:rPr>
          <w:rFonts w:ascii="Times New Roman" w:eastAsia="Calibri" w:hAnsi="Times New Roman" w:cs="Times New Roman"/>
          <w:sz w:val="12"/>
          <w:szCs w:val="12"/>
        </w:rPr>
        <w:t>световоз</w:t>
      </w:r>
      <w:proofErr w:type="spellEnd"/>
      <w:r w:rsidRPr="00A243FA">
        <w:rPr>
          <w:rFonts w:ascii="Times New Roman" w:eastAsia="Calibri" w:hAnsi="Times New Roman" w:cs="Times New Roman"/>
          <w:sz w:val="12"/>
          <w:szCs w:val="12"/>
        </w:rPr>
        <w:t>-вращающих устройств;</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4) установка недостающих беседок, скамеек, панно и других объектов архитектурно-художественного оформления, обустройство источников питьевой воды и артезианских колодцев;</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5) изготовление, установка (перестановка) и разборка временных снегозадерживающих устройств (щитов, изгородей, сеток и др.);</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6) устройство снегозащитных лесных насаждений и живых изгородей, противоэрозионные и декоративные посадки;   </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7) обозначение полос отвода;</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8) установка недостающих контейнеров для сбора мусора.</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Реализация Программных мероприятий осуществляется в один этап − разработка выполнение комплекса работ  текущего характера  – в 2020-2022 году.</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p>
    <w:p w:rsidR="00A243FA" w:rsidRPr="00A243FA" w:rsidRDefault="00A243FA" w:rsidP="00A243FA">
      <w:pPr>
        <w:tabs>
          <w:tab w:val="left" w:pos="284"/>
        </w:tabs>
        <w:spacing w:after="0"/>
        <w:ind w:firstLine="284"/>
        <w:jc w:val="center"/>
        <w:rPr>
          <w:rFonts w:ascii="Times New Roman" w:eastAsia="Calibri" w:hAnsi="Times New Roman" w:cs="Times New Roman"/>
          <w:sz w:val="12"/>
          <w:szCs w:val="12"/>
        </w:rPr>
      </w:pPr>
      <w:r w:rsidRPr="00A243FA">
        <w:rPr>
          <w:rFonts w:ascii="Times New Roman" w:eastAsia="Calibri" w:hAnsi="Times New Roman" w:cs="Times New Roman"/>
          <w:sz w:val="12"/>
          <w:szCs w:val="12"/>
        </w:rPr>
        <w:t>3. Целевые индикаторы и показатели, характеризующие ежегодный ход и итоги реализации Программы</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Для оценки эффективности реализации задач Программы используются показатели, приведенные в таблице №1 </w:t>
      </w:r>
    </w:p>
    <w:p w:rsidR="00A243FA" w:rsidRPr="00A243FA" w:rsidRDefault="00A243FA" w:rsidP="00A243FA">
      <w:pPr>
        <w:tabs>
          <w:tab w:val="left" w:pos="284"/>
        </w:tabs>
        <w:spacing w:after="0"/>
        <w:ind w:firstLine="284"/>
        <w:jc w:val="right"/>
        <w:rPr>
          <w:rFonts w:ascii="Times New Roman" w:eastAsia="Calibri" w:hAnsi="Times New Roman" w:cs="Times New Roman"/>
          <w:sz w:val="12"/>
          <w:szCs w:val="12"/>
        </w:rPr>
      </w:pPr>
      <w:r w:rsidRPr="00A243FA">
        <w:rPr>
          <w:rFonts w:ascii="Times New Roman" w:eastAsia="Calibri" w:hAnsi="Times New Roman" w:cs="Times New Roman"/>
          <w:sz w:val="12"/>
          <w:szCs w:val="12"/>
        </w:rPr>
        <w:t>Таблица № 1</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p>
    <w:p w:rsidR="00A243FA" w:rsidRDefault="00A243FA" w:rsidP="00A243FA">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Перечень </w:t>
      </w:r>
      <w:r w:rsidRPr="00A243FA">
        <w:rPr>
          <w:rFonts w:ascii="Times New Roman" w:eastAsia="Calibri" w:hAnsi="Times New Roman" w:cs="Times New Roman"/>
          <w:sz w:val="12"/>
          <w:szCs w:val="12"/>
        </w:rPr>
        <w:t>Целевых индикаторов (показателей), характеризующих ежегодный ход и итоги реализации муниципальной программы «Содержание улично-дорожной сети сельского поселения Серноводск  муниципального района Сергиевский на 2020-2022 гг.».</w:t>
      </w:r>
    </w:p>
    <w:tbl>
      <w:tblPr>
        <w:tblStyle w:val="afa"/>
        <w:tblW w:w="0" w:type="auto"/>
        <w:tblLook w:val="04A0" w:firstRow="1" w:lastRow="0" w:firstColumn="1" w:lastColumn="0" w:noHBand="0" w:noVBand="1"/>
      </w:tblPr>
      <w:tblGrid>
        <w:gridCol w:w="390"/>
        <w:gridCol w:w="4067"/>
        <w:gridCol w:w="754"/>
        <w:gridCol w:w="851"/>
        <w:gridCol w:w="850"/>
        <w:gridCol w:w="817"/>
      </w:tblGrid>
      <w:tr w:rsidR="00A243FA" w:rsidTr="00A243FA">
        <w:trPr>
          <w:trHeight w:val="165"/>
        </w:trPr>
        <w:tc>
          <w:tcPr>
            <w:tcW w:w="390" w:type="dxa"/>
            <w:vMerge w:val="restart"/>
          </w:tcPr>
          <w:p w:rsidR="00A243FA" w:rsidRDefault="00A243FA" w:rsidP="00A243FA">
            <w:pPr>
              <w:tabs>
                <w:tab w:val="left" w:pos="284"/>
              </w:tabs>
              <w:jc w:val="center"/>
              <w:rPr>
                <w:rFonts w:ascii="Times New Roman" w:eastAsia="Calibri" w:hAnsi="Times New Roman" w:cs="Times New Roman"/>
                <w:sz w:val="12"/>
                <w:szCs w:val="12"/>
              </w:rPr>
            </w:pPr>
            <w:r w:rsidRPr="00A243FA">
              <w:rPr>
                <w:rFonts w:ascii="Times New Roman" w:hAnsi="Times New Roman" w:cs="Times New Roman"/>
                <w:sz w:val="12"/>
                <w:szCs w:val="12"/>
              </w:rPr>
              <w:t xml:space="preserve">№ </w:t>
            </w:r>
            <w:proofErr w:type="gramStart"/>
            <w:r w:rsidRPr="00A243FA">
              <w:rPr>
                <w:rFonts w:ascii="Times New Roman" w:hAnsi="Times New Roman" w:cs="Times New Roman"/>
                <w:sz w:val="12"/>
                <w:szCs w:val="12"/>
              </w:rPr>
              <w:t>п</w:t>
            </w:r>
            <w:proofErr w:type="gramEnd"/>
            <w:r w:rsidRPr="00A243FA">
              <w:rPr>
                <w:rFonts w:ascii="Times New Roman" w:hAnsi="Times New Roman" w:cs="Times New Roman"/>
                <w:sz w:val="12"/>
                <w:szCs w:val="12"/>
              </w:rPr>
              <w:t>/п</w:t>
            </w:r>
          </w:p>
        </w:tc>
        <w:tc>
          <w:tcPr>
            <w:tcW w:w="4067" w:type="dxa"/>
            <w:vMerge w:val="restart"/>
          </w:tcPr>
          <w:p w:rsidR="00A243FA" w:rsidRDefault="00A243FA" w:rsidP="00A243FA">
            <w:pPr>
              <w:tabs>
                <w:tab w:val="left" w:pos="284"/>
              </w:tabs>
              <w:jc w:val="center"/>
              <w:rPr>
                <w:rFonts w:ascii="Times New Roman" w:eastAsia="Calibri" w:hAnsi="Times New Roman" w:cs="Times New Roman"/>
                <w:sz w:val="12"/>
                <w:szCs w:val="12"/>
              </w:rPr>
            </w:pPr>
            <w:r w:rsidRPr="00A243FA">
              <w:rPr>
                <w:rFonts w:ascii="Times New Roman" w:hAnsi="Times New Roman" w:cs="Times New Roman"/>
                <w:sz w:val="12"/>
                <w:szCs w:val="12"/>
              </w:rPr>
              <w:t>Наименование индикатора</w:t>
            </w:r>
          </w:p>
        </w:tc>
        <w:tc>
          <w:tcPr>
            <w:tcW w:w="754" w:type="dxa"/>
            <w:vMerge w:val="restart"/>
          </w:tcPr>
          <w:p w:rsidR="00A243FA" w:rsidRDefault="00A243FA" w:rsidP="00A243FA">
            <w:pPr>
              <w:tabs>
                <w:tab w:val="left" w:pos="284"/>
              </w:tabs>
              <w:jc w:val="center"/>
              <w:rPr>
                <w:rFonts w:ascii="Times New Roman" w:eastAsia="Calibri" w:hAnsi="Times New Roman" w:cs="Times New Roman"/>
                <w:sz w:val="12"/>
                <w:szCs w:val="12"/>
              </w:rPr>
            </w:pPr>
            <w:r>
              <w:rPr>
                <w:rFonts w:ascii="Times New Roman" w:hAnsi="Times New Roman" w:cs="Times New Roman"/>
                <w:sz w:val="12"/>
                <w:szCs w:val="12"/>
              </w:rPr>
              <w:t>Единица изме</w:t>
            </w:r>
            <w:r w:rsidRPr="00A243FA">
              <w:rPr>
                <w:rFonts w:ascii="Times New Roman" w:hAnsi="Times New Roman" w:cs="Times New Roman"/>
                <w:sz w:val="12"/>
                <w:szCs w:val="12"/>
              </w:rPr>
              <w:t>рения</w:t>
            </w:r>
          </w:p>
        </w:tc>
        <w:tc>
          <w:tcPr>
            <w:tcW w:w="2518" w:type="dxa"/>
            <w:gridSpan w:val="3"/>
          </w:tcPr>
          <w:p w:rsidR="00A243FA" w:rsidRDefault="00A243FA" w:rsidP="00A243FA">
            <w:pPr>
              <w:tabs>
                <w:tab w:val="left" w:pos="284"/>
              </w:tabs>
              <w:jc w:val="center"/>
              <w:rPr>
                <w:rFonts w:ascii="Times New Roman" w:eastAsia="Calibri" w:hAnsi="Times New Roman" w:cs="Times New Roman"/>
                <w:sz w:val="12"/>
                <w:szCs w:val="12"/>
              </w:rPr>
            </w:pPr>
            <w:r w:rsidRPr="00A243FA">
              <w:rPr>
                <w:rFonts w:ascii="Times New Roman" w:hAnsi="Times New Roman" w:cs="Times New Roman"/>
                <w:sz w:val="12"/>
                <w:szCs w:val="12"/>
              </w:rPr>
              <w:t>Значение</w:t>
            </w:r>
          </w:p>
        </w:tc>
      </w:tr>
      <w:tr w:rsidR="00A243FA" w:rsidTr="00A243FA">
        <w:trPr>
          <w:trHeight w:val="120"/>
        </w:trPr>
        <w:tc>
          <w:tcPr>
            <w:tcW w:w="390" w:type="dxa"/>
            <w:vMerge/>
          </w:tcPr>
          <w:p w:rsidR="00A243FA" w:rsidRPr="00A243FA" w:rsidRDefault="00A243FA" w:rsidP="00A243FA">
            <w:pPr>
              <w:tabs>
                <w:tab w:val="left" w:pos="284"/>
              </w:tabs>
              <w:jc w:val="center"/>
              <w:rPr>
                <w:rFonts w:ascii="Times New Roman" w:hAnsi="Times New Roman" w:cs="Times New Roman"/>
                <w:sz w:val="12"/>
                <w:szCs w:val="12"/>
              </w:rPr>
            </w:pPr>
          </w:p>
        </w:tc>
        <w:tc>
          <w:tcPr>
            <w:tcW w:w="4067" w:type="dxa"/>
            <w:vMerge/>
          </w:tcPr>
          <w:p w:rsidR="00A243FA" w:rsidRPr="00A243FA" w:rsidRDefault="00A243FA" w:rsidP="00A243FA">
            <w:pPr>
              <w:tabs>
                <w:tab w:val="left" w:pos="284"/>
              </w:tabs>
              <w:jc w:val="center"/>
              <w:rPr>
                <w:rFonts w:ascii="Times New Roman" w:hAnsi="Times New Roman" w:cs="Times New Roman"/>
                <w:sz w:val="12"/>
                <w:szCs w:val="12"/>
              </w:rPr>
            </w:pPr>
          </w:p>
        </w:tc>
        <w:tc>
          <w:tcPr>
            <w:tcW w:w="754" w:type="dxa"/>
            <w:vMerge/>
          </w:tcPr>
          <w:p w:rsidR="00A243FA" w:rsidRDefault="00A243FA" w:rsidP="00A243FA">
            <w:pPr>
              <w:tabs>
                <w:tab w:val="left" w:pos="284"/>
              </w:tabs>
              <w:jc w:val="center"/>
              <w:rPr>
                <w:rFonts w:ascii="Times New Roman" w:hAnsi="Times New Roman" w:cs="Times New Roman"/>
                <w:sz w:val="12"/>
                <w:szCs w:val="12"/>
              </w:rPr>
            </w:pPr>
          </w:p>
        </w:tc>
        <w:tc>
          <w:tcPr>
            <w:tcW w:w="851" w:type="dxa"/>
          </w:tcPr>
          <w:p w:rsidR="00A243FA" w:rsidRPr="00A243FA" w:rsidRDefault="00A243FA" w:rsidP="00A243FA">
            <w:pPr>
              <w:tabs>
                <w:tab w:val="left" w:pos="284"/>
              </w:tabs>
              <w:jc w:val="center"/>
              <w:rPr>
                <w:rFonts w:ascii="Times New Roman" w:hAnsi="Times New Roman" w:cs="Times New Roman"/>
                <w:sz w:val="12"/>
                <w:szCs w:val="12"/>
              </w:rPr>
            </w:pPr>
            <w:r w:rsidRPr="00A243FA">
              <w:rPr>
                <w:rFonts w:ascii="Times New Roman" w:hAnsi="Times New Roman" w:cs="Times New Roman"/>
                <w:sz w:val="12"/>
                <w:szCs w:val="12"/>
              </w:rPr>
              <w:t>2020 год</w:t>
            </w:r>
          </w:p>
        </w:tc>
        <w:tc>
          <w:tcPr>
            <w:tcW w:w="850" w:type="dxa"/>
            <w:vAlign w:val="center"/>
          </w:tcPr>
          <w:p w:rsidR="00A243FA" w:rsidRPr="00A243FA" w:rsidRDefault="00A243FA" w:rsidP="00A243FA">
            <w:pPr>
              <w:jc w:val="center"/>
              <w:rPr>
                <w:rFonts w:ascii="Times New Roman" w:hAnsi="Times New Roman" w:cs="Times New Roman"/>
                <w:sz w:val="12"/>
                <w:szCs w:val="12"/>
              </w:rPr>
            </w:pPr>
            <w:r w:rsidRPr="00A243FA">
              <w:rPr>
                <w:rFonts w:ascii="Times New Roman" w:hAnsi="Times New Roman" w:cs="Times New Roman"/>
                <w:sz w:val="12"/>
                <w:szCs w:val="12"/>
              </w:rPr>
              <w:t>2021 год</w:t>
            </w:r>
          </w:p>
        </w:tc>
        <w:tc>
          <w:tcPr>
            <w:tcW w:w="817" w:type="dxa"/>
          </w:tcPr>
          <w:p w:rsidR="00A243FA" w:rsidRPr="00A243FA" w:rsidRDefault="00A243FA" w:rsidP="00A243FA">
            <w:pPr>
              <w:tabs>
                <w:tab w:val="left" w:pos="284"/>
              </w:tabs>
              <w:jc w:val="center"/>
              <w:rPr>
                <w:rFonts w:ascii="Times New Roman" w:hAnsi="Times New Roman" w:cs="Times New Roman"/>
                <w:sz w:val="12"/>
                <w:szCs w:val="12"/>
              </w:rPr>
            </w:pPr>
            <w:r w:rsidRPr="00A243FA">
              <w:rPr>
                <w:rFonts w:ascii="Times New Roman" w:hAnsi="Times New Roman" w:cs="Times New Roman"/>
                <w:sz w:val="12"/>
                <w:szCs w:val="12"/>
              </w:rPr>
              <w:t>2022г</w:t>
            </w:r>
            <w:r>
              <w:rPr>
                <w:rFonts w:ascii="Times New Roman" w:hAnsi="Times New Roman" w:cs="Times New Roman"/>
                <w:sz w:val="12"/>
                <w:szCs w:val="12"/>
              </w:rPr>
              <w:t>од</w:t>
            </w:r>
          </w:p>
        </w:tc>
      </w:tr>
      <w:tr w:rsidR="00A243FA" w:rsidTr="00A243FA">
        <w:tc>
          <w:tcPr>
            <w:tcW w:w="390" w:type="dxa"/>
          </w:tcPr>
          <w:p w:rsidR="00A243FA" w:rsidRDefault="00A243FA" w:rsidP="00A243FA">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4067" w:type="dxa"/>
          </w:tcPr>
          <w:p w:rsidR="00A243FA" w:rsidRDefault="00A243FA" w:rsidP="00A243FA">
            <w:pPr>
              <w:tabs>
                <w:tab w:val="left" w:pos="284"/>
              </w:tabs>
              <w:rPr>
                <w:rFonts w:ascii="Times New Roman" w:eastAsia="Calibri" w:hAnsi="Times New Roman" w:cs="Times New Roman"/>
                <w:sz w:val="12"/>
                <w:szCs w:val="12"/>
              </w:rPr>
            </w:pPr>
            <w:r w:rsidRPr="00A243FA">
              <w:rPr>
                <w:rFonts w:ascii="Times New Roman" w:eastAsia="Calibri" w:hAnsi="Times New Roman" w:cs="Times New Roman"/>
                <w:sz w:val="12"/>
                <w:szCs w:val="12"/>
              </w:rPr>
              <w:t>Протяженность отремонтированного асфальтобетонного и грунтощебеночного покрытия в отношении к общей протяженности дорог с твердым покрытием сельского поселения Серноводск  муниципальный район Сергиевский</w:t>
            </w:r>
          </w:p>
        </w:tc>
        <w:tc>
          <w:tcPr>
            <w:tcW w:w="754" w:type="dxa"/>
          </w:tcPr>
          <w:p w:rsidR="00A243FA" w:rsidRDefault="00A243FA" w:rsidP="00A243FA">
            <w:pPr>
              <w:tabs>
                <w:tab w:val="left" w:pos="284"/>
              </w:tabs>
              <w:jc w:val="center"/>
              <w:rPr>
                <w:rFonts w:ascii="Times New Roman" w:eastAsia="Calibri" w:hAnsi="Times New Roman" w:cs="Times New Roman"/>
                <w:sz w:val="12"/>
                <w:szCs w:val="12"/>
              </w:rPr>
            </w:pPr>
            <w:r w:rsidRPr="00A243FA">
              <w:rPr>
                <w:rFonts w:ascii="Times New Roman" w:hAnsi="Times New Roman" w:cs="Times New Roman"/>
                <w:sz w:val="12"/>
                <w:szCs w:val="12"/>
              </w:rPr>
              <w:t>%</w:t>
            </w:r>
          </w:p>
        </w:tc>
        <w:tc>
          <w:tcPr>
            <w:tcW w:w="851" w:type="dxa"/>
          </w:tcPr>
          <w:p w:rsidR="00A243FA" w:rsidRDefault="00A243FA" w:rsidP="00A243FA">
            <w:pPr>
              <w:tabs>
                <w:tab w:val="left" w:pos="284"/>
              </w:tabs>
              <w:jc w:val="center"/>
              <w:rPr>
                <w:rFonts w:ascii="Times New Roman" w:eastAsia="Calibri" w:hAnsi="Times New Roman" w:cs="Times New Roman"/>
                <w:sz w:val="12"/>
                <w:szCs w:val="12"/>
              </w:rPr>
            </w:pPr>
            <w:r w:rsidRPr="00A243FA">
              <w:rPr>
                <w:rFonts w:ascii="Times New Roman" w:hAnsi="Times New Roman" w:cs="Times New Roman"/>
                <w:sz w:val="12"/>
                <w:szCs w:val="12"/>
              </w:rPr>
              <w:t>2</w:t>
            </w:r>
          </w:p>
        </w:tc>
        <w:tc>
          <w:tcPr>
            <w:tcW w:w="850" w:type="dxa"/>
          </w:tcPr>
          <w:p w:rsidR="00A243FA" w:rsidRDefault="00A243FA" w:rsidP="00A243FA">
            <w:pPr>
              <w:tabs>
                <w:tab w:val="left" w:pos="284"/>
              </w:tabs>
              <w:jc w:val="center"/>
              <w:rPr>
                <w:rFonts w:ascii="Times New Roman" w:eastAsia="Calibri" w:hAnsi="Times New Roman" w:cs="Times New Roman"/>
                <w:sz w:val="12"/>
                <w:szCs w:val="12"/>
              </w:rPr>
            </w:pPr>
            <w:r w:rsidRPr="00A243FA">
              <w:rPr>
                <w:rFonts w:ascii="Times New Roman" w:hAnsi="Times New Roman" w:cs="Times New Roman"/>
                <w:sz w:val="12"/>
                <w:szCs w:val="12"/>
              </w:rPr>
              <w:t>2</w:t>
            </w:r>
          </w:p>
        </w:tc>
        <w:tc>
          <w:tcPr>
            <w:tcW w:w="817" w:type="dxa"/>
          </w:tcPr>
          <w:p w:rsidR="00A243FA" w:rsidRDefault="00A243FA" w:rsidP="00A243FA">
            <w:pPr>
              <w:tabs>
                <w:tab w:val="left" w:pos="284"/>
              </w:tabs>
              <w:jc w:val="center"/>
              <w:rPr>
                <w:rFonts w:ascii="Times New Roman" w:eastAsia="Calibri" w:hAnsi="Times New Roman" w:cs="Times New Roman"/>
                <w:sz w:val="12"/>
                <w:szCs w:val="12"/>
              </w:rPr>
            </w:pPr>
            <w:r w:rsidRPr="00A243FA">
              <w:rPr>
                <w:rFonts w:ascii="Times New Roman" w:hAnsi="Times New Roman" w:cs="Times New Roman"/>
                <w:sz w:val="12"/>
                <w:szCs w:val="12"/>
              </w:rPr>
              <w:t>2</w:t>
            </w:r>
          </w:p>
        </w:tc>
      </w:tr>
      <w:tr w:rsidR="00A243FA" w:rsidTr="00A243FA">
        <w:tc>
          <w:tcPr>
            <w:tcW w:w="390" w:type="dxa"/>
          </w:tcPr>
          <w:p w:rsidR="00A243FA" w:rsidRDefault="00A243FA" w:rsidP="00A243FA">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4067" w:type="dxa"/>
          </w:tcPr>
          <w:p w:rsidR="00A243FA" w:rsidRDefault="00A243FA" w:rsidP="00A243FA">
            <w:pPr>
              <w:tabs>
                <w:tab w:val="left" w:pos="284"/>
              </w:tabs>
              <w:rPr>
                <w:rFonts w:ascii="Times New Roman" w:eastAsia="Calibri" w:hAnsi="Times New Roman" w:cs="Times New Roman"/>
                <w:sz w:val="12"/>
                <w:szCs w:val="12"/>
              </w:rPr>
            </w:pPr>
            <w:r w:rsidRPr="00A243FA">
              <w:rPr>
                <w:rFonts w:ascii="Times New Roman" w:hAnsi="Times New Roman" w:cs="Times New Roman"/>
                <w:sz w:val="12"/>
                <w:szCs w:val="12"/>
              </w:rPr>
              <w:t>Протяженность дорожного полотна с твердым покрытием,  очищенного  от снежного покрова и наледи в зимнее время в отношении к общей протяженности дорог с твердым покрытием сельского поселения Серноводск   муниципальный район Сергиевский</w:t>
            </w:r>
          </w:p>
        </w:tc>
        <w:tc>
          <w:tcPr>
            <w:tcW w:w="754" w:type="dxa"/>
          </w:tcPr>
          <w:p w:rsidR="00A243FA" w:rsidRDefault="00A243FA" w:rsidP="00A243FA">
            <w:pPr>
              <w:tabs>
                <w:tab w:val="left" w:pos="284"/>
              </w:tabs>
              <w:jc w:val="center"/>
              <w:rPr>
                <w:rFonts w:ascii="Times New Roman" w:eastAsia="Calibri" w:hAnsi="Times New Roman" w:cs="Times New Roman"/>
                <w:sz w:val="12"/>
                <w:szCs w:val="12"/>
              </w:rPr>
            </w:pPr>
            <w:r w:rsidRPr="00A243FA">
              <w:rPr>
                <w:rFonts w:ascii="Times New Roman" w:hAnsi="Times New Roman" w:cs="Times New Roman"/>
                <w:sz w:val="12"/>
                <w:szCs w:val="12"/>
              </w:rPr>
              <w:t>%</w:t>
            </w:r>
          </w:p>
        </w:tc>
        <w:tc>
          <w:tcPr>
            <w:tcW w:w="851" w:type="dxa"/>
          </w:tcPr>
          <w:p w:rsidR="00A243FA" w:rsidRDefault="00A243FA" w:rsidP="00A243FA">
            <w:pPr>
              <w:tabs>
                <w:tab w:val="left" w:pos="284"/>
              </w:tabs>
              <w:jc w:val="center"/>
              <w:rPr>
                <w:rFonts w:ascii="Times New Roman" w:eastAsia="Calibri" w:hAnsi="Times New Roman" w:cs="Times New Roman"/>
                <w:sz w:val="12"/>
                <w:szCs w:val="12"/>
              </w:rPr>
            </w:pPr>
            <w:r w:rsidRPr="00A243FA">
              <w:rPr>
                <w:rFonts w:ascii="Times New Roman" w:hAnsi="Times New Roman" w:cs="Times New Roman"/>
                <w:sz w:val="12"/>
                <w:szCs w:val="12"/>
              </w:rPr>
              <w:t>100</w:t>
            </w:r>
          </w:p>
        </w:tc>
        <w:tc>
          <w:tcPr>
            <w:tcW w:w="850" w:type="dxa"/>
          </w:tcPr>
          <w:p w:rsidR="00A243FA" w:rsidRDefault="00A243FA" w:rsidP="00A243FA">
            <w:pPr>
              <w:tabs>
                <w:tab w:val="left" w:pos="284"/>
              </w:tabs>
              <w:jc w:val="center"/>
              <w:rPr>
                <w:rFonts w:ascii="Times New Roman" w:eastAsia="Calibri" w:hAnsi="Times New Roman" w:cs="Times New Roman"/>
                <w:sz w:val="12"/>
                <w:szCs w:val="12"/>
              </w:rPr>
            </w:pPr>
            <w:r w:rsidRPr="00A243FA">
              <w:rPr>
                <w:rFonts w:ascii="Times New Roman" w:hAnsi="Times New Roman" w:cs="Times New Roman"/>
                <w:sz w:val="12"/>
                <w:szCs w:val="12"/>
              </w:rPr>
              <w:t>100</w:t>
            </w:r>
          </w:p>
        </w:tc>
        <w:tc>
          <w:tcPr>
            <w:tcW w:w="817" w:type="dxa"/>
          </w:tcPr>
          <w:p w:rsidR="00A243FA" w:rsidRDefault="00A243FA" w:rsidP="00A243FA">
            <w:pPr>
              <w:tabs>
                <w:tab w:val="left" w:pos="284"/>
              </w:tabs>
              <w:jc w:val="center"/>
              <w:rPr>
                <w:rFonts w:ascii="Times New Roman" w:eastAsia="Calibri" w:hAnsi="Times New Roman" w:cs="Times New Roman"/>
                <w:sz w:val="12"/>
                <w:szCs w:val="12"/>
              </w:rPr>
            </w:pPr>
            <w:r w:rsidRPr="00A243FA">
              <w:rPr>
                <w:rFonts w:ascii="Times New Roman" w:hAnsi="Times New Roman" w:cs="Times New Roman"/>
                <w:sz w:val="12"/>
                <w:szCs w:val="12"/>
              </w:rPr>
              <w:t>100</w:t>
            </w:r>
          </w:p>
        </w:tc>
      </w:tr>
      <w:tr w:rsidR="00A243FA" w:rsidTr="00A243FA">
        <w:tc>
          <w:tcPr>
            <w:tcW w:w="390" w:type="dxa"/>
          </w:tcPr>
          <w:p w:rsidR="00A243FA" w:rsidRDefault="00A243FA" w:rsidP="00A243FA">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4067" w:type="dxa"/>
          </w:tcPr>
          <w:p w:rsidR="00A243FA" w:rsidRDefault="00A243FA" w:rsidP="00A243FA">
            <w:pPr>
              <w:tabs>
                <w:tab w:val="left" w:pos="284"/>
              </w:tabs>
              <w:rPr>
                <w:rFonts w:ascii="Times New Roman" w:eastAsia="Calibri" w:hAnsi="Times New Roman" w:cs="Times New Roman"/>
                <w:sz w:val="12"/>
                <w:szCs w:val="12"/>
              </w:rPr>
            </w:pPr>
            <w:r w:rsidRPr="00A243FA">
              <w:rPr>
                <w:rFonts w:ascii="Times New Roman" w:hAnsi="Times New Roman" w:cs="Times New Roman"/>
                <w:sz w:val="12"/>
                <w:szCs w:val="12"/>
              </w:rPr>
              <w:t>Протяженность дорожного полотна с асфальтобетонным покрытием,  поддерживаемого  в летний период в чистоте в отношении к общей протяженности дорог с асфальтобетонным покрытием сельского поселения Серноводск   муниципальный район Сергиевский</w:t>
            </w:r>
          </w:p>
        </w:tc>
        <w:tc>
          <w:tcPr>
            <w:tcW w:w="754" w:type="dxa"/>
          </w:tcPr>
          <w:p w:rsidR="00A243FA" w:rsidRDefault="00A243FA" w:rsidP="00A243FA">
            <w:pPr>
              <w:tabs>
                <w:tab w:val="left" w:pos="284"/>
              </w:tabs>
              <w:jc w:val="center"/>
              <w:rPr>
                <w:rFonts w:ascii="Times New Roman" w:eastAsia="Calibri" w:hAnsi="Times New Roman" w:cs="Times New Roman"/>
                <w:sz w:val="12"/>
                <w:szCs w:val="12"/>
              </w:rPr>
            </w:pPr>
            <w:r w:rsidRPr="00A243FA">
              <w:rPr>
                <w:rFonts w:ascii="Times New Roman" w:hAnsi="Times New Roman" w:cs="Times New Roman"/>
                <w:sz w:val="12"/>
                <w:szCs w:val="12"/>
              </w:rPr>
              <w:t>%</w:t>
            </w:r>
          </w:p>
        </w:tc>
        <w:tc>
          <w:tcPr>
            <w:tcW w:w="851" w:type="dxa"/>
          </w:tcPr>
          <w:p w:rsidR="00A243FA" w:rsidRDefault="00A243FA" w:rsidP="00A243FA">
            <w:pPr>
              <w:tabs>
                <w:tab w:val="left" w:pos="284"/>
              </w:tabs>
              <w:jc w:val="center"/>
              <w:rPr>
                <w:rFonts w:ascii="Times New Roman" w:eastAsia="Calibri" w:hAnsi="Times New Roman" w:cs="Times New Roman"/>
                <w:sz w:val="12"/>
                <w:szCs w:val="12"/>
              </w:rPr>
            </w:pPr>
            <w:r w:rsidRPr="00A243FA">
              <w:rPr>
                <w:rFonts w:ascii="Times New Roman" w:hAnsi="Times New Roman" w:cs="Times New Roman"/>
                <w:sz w:val="12"/>
                <w:szCs w:val="12"/>
              </w:rPr>
              <w:t>100</w:t>
            </w:r>
          </w:p>
        </w:tc>
        <w:tc>
          <w:tcPr>
            <w:tcW w:w="850" w:type="dxa"/>
          </w:tcPr>
          <w:p w:rsidR="00A243FA" w:rsidRDefault="00A243FA" w:rsidP="00A243FA">
            <w:pPr>
              <w:tabs>
                <w:tab w:val="left" w:pos="284"/>
              </w:tabs>
              <w:jc w:val="center"/>
              <w:rPr>
                <w:rFonts w:ascii="Times New Roman" w:eastAsia="Calibri" w:hAnsi="Times New Roman" w:cs="Times New Roman"/>
                <w:sz w:val="12"/>
                <w:szCs w:val="12"/>
              </w:rPr>
            </w:pPr>
            <w:r w:rsidRPr="00A243FA">
              <w:rPr>
                <w:rFonts w:ascii="Times New Roman" w:hAnsi="Times New Roman" w:cs="Times New Roman"/>
                <w:sz w:val="12"/>
                <w:szCs w:val="12"/>
              </w:rPr>
              <w:t>100</w:t>
            </w:r>
          </w:p>
        </w:tc>
        <w:tc>
          <w:tcPr>
            <w:tcW w:w="817" w:type="dxa"/>
          </w:tcPr>
          <w:p w:rsidR="00A243FA" w:rsidRDefault="00A243FA" w:rsidP="00A243FA">
            <w:pPr>
              <w:tabs>
                <w:tab w:val="left" w:pos="284"/>
              </w:tabs>
              <w:jc w:val="center"/>
              <w:rPr>
                <w:rFonts w:ascii="Times New Roman" w:eastAsia="Calibri" w:hAnsi="Times New Roman" w:cs="Times New Roman"/>
                <w:sz w:val="12"/>
                <w:szCs w:val="12"/>
              </w:rPr>
            </w:pPr>
            <w:r w:rsidRPr="00A243FA">
              <w:rPr>
                <w:rFonts w:ascii="Times New Roman" w:hAnsi="Times New Roman" w:cs="Times New Roman"/>
                <w:sz w:val="12"/>
                <w:szCs w:val="12"/>
              </w:rPr>
              <w:t>100</w:t>
            </w:r>
          </w:p>
        </w:tc>
      </w:tr>
      <w:tr w:rsidR="00A243FA" w:rsidTr="00A243FA">
        <w:tc>
          <w:tcPr>
            <w:tcW w:w="390" w:type="dxa"/>
          </w:tcPr>
          <w:p w:rsidR="00A243FA" w:rsidRDefault="00A243FA" w:rsidP="00A243FA">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lastRenderedPageBreak/>
              <w:t>4</w:t>
            </w:r>
          </w:p>
        </w:tc>
        <w:tc>
          <w:tcPr>
            <w:tcW w:w="4067" w:type="dxa"/>
          </w:tcPr>
          <w:p w:rsidR="00A243FA" w:rsidRDefault="00A243FA" w:rsidP="00A243FA">
            <w:pPr>
              <w:tabs>
                <w:tab w:val="left" w:pos="284"/>
              </w:tabs>
              <w:rPr>
                <w:rFonts w:ascii="Times New Roman" w:eastAsia="Calibri" w:hAnsi="Times New Roman" w:cs="Times New Roman"/>
                <w:sz w:val="12"/>
                <w:szCs w:val="12"/>
              </w:rPr>
            </w:pPr>
            <w:r w:rsidRPr="00A243FA">
              <w:rPr>
                <w:rFonts w:ascii="Times New Roman" w:hAnsi="Times New Roman" w:cs="Times New Roman"/>
                <w:sz w:val="12"/>
                <w:szCs w:val="12"/>
              </w:rPr>
              <w:t>Сокращение доли  муниципальных дорог не отвечающим нормативным требованиям, к уровню прошлого года</w:t>
            </w:r>
          </w:p>
        </w:tc>
        <w:tc>
          <w:tcPr>
            <w:tcW w:w="754" w:type="dxa"/>
          </w:tcPr>
          <w:p w:rsidR="00A243FA" w:rsidRDefault="00A243FA" w:rsidP="00A243FA">
            <w:pPr>
              <w:tabs>
                <w:tab w:val="left" w:pos="284"/>
              </w:tabs>
              <w:jc w:val="center"/>
              <w:rPr>
                <w:rFonts w:ascii="Times New Roman" w:eastAsia="Calibri" w:hAnsi="Times New Roman" w:cs="Times New Roman"/>
                <w:sz w:val="12"/>
                <w:szCs w:val="12"/>
              </w:rPr>
            </w:pPr>
            <w:r w:rsidRPr="00A243FA">
              <w:rPr>
                <w:rFonts w:ascii="Times New Roman" w:hAnsi="Times New Roman" w:cs="Times New Roman"/>
                <w:sz w:val="12"/>
                <w:szCs w:val="12"/>
              </w:rPr>
              <w:t>%</w:t>
            </w:r>
          </w:p>
        </w:tc>
        <w:tc>
          <w:tcPr>
            <w:tcW w:w="851" w:type="dxa"/>
          </w:tcPr>
          <w:p w:rsidR="00A243FA" w:rsidRDefault="00A243FA" w:rsidP="00A243FA">
            <w:pPr>
              <w:tabs>
                <w:tab w:val="left" w:pos="284"/>
              </w:tabs>
              <w:jc w:val="center"/>
              <w:rPr>
                <w:rFonts w:ascii="Times New Roman" w:eastAsia="Calibri" w:hAnsi="Times New Roman" w:cs="Times New Roman"/>
                <w:sz w:val="12"/>
                <w:szCs w:val="12"/>
              </w:rPr>
            </w:pPr>
            <w:r w:rsidRPr="00A243FA">
              <w:rPr>
                <w:rFonts w:ascii="Times New Roman" w:hAnsi="Times New Roman" w:cs="Times New Roman"/>
                <w:sz w:val="12"/>
                <w:szCs w:val="12"/>
              </w:rPr>
              <w:t>1,0</w:t>
            </w:r>
          </w:p>
        </w:tc>
        <w:tc>
          <w:tcPr>
            <w:tcW w:w="850" w:type="dxa"/>
          </w:tcPr>
          <w:p w:rsidR="00A243FA" w:rsidRDefault="00A243FA" w:rsidP="00A243FA">
            <w:pPr>
              <w:tabs>
                <w:tab w:val="left" w:pos="284"/>
              </w:tabs>
              <w:jc w:val="center"/>
              <w:rPr>
                <w:rFonts w:ascii="Times New Roman" w:eastAsia="Calibri" w:hAnsi="Times New Roman" w:cs="Times New Roman"/>
                <w:sz w:val="12"/>
                <w:szCs w:val="12"/>
              </w:rPr>
            </w:pPr>
            <w:r w:rsidRPr="00A243FA">
              <w:rPr>
                <w:rFonts w:ascii="Times New Roman" w:hAnsi="Times New Roman" w:cs="Times New Roman"/>
                <w:sz w:val="12"/>
                <w:szCs w:val="12"/>
              </w:rPr>
              <w:t>1,0</w:t>
            </w:r>
          </w:p>
        </w:tc>
        <w:tc>
          <w:tcPr>
            <w:tcW w:w="817" w:type="dxa"/>
          </w:tcPr>
          <w:p w:rsidR="00A243FA" w:rsidRDefault="00A243FA" w:rsidP="00A243FA">
            <w:pPr>
              <w:tabs>
                <w:tab w:val="left" w:pos="284"/>
              </w:tabs>
              <w:jc w:val="center"/>
              <w:rPr>
                <w:rFonts w:ascii="Times New Roman" w:eastAsia="Calibri" w:hAnsi="Times New Roman" w:cs="Times New Roman"/>
                <w:sz w:val="12"/>
                <w:szCs w:val="12"/>
              </w:rPr>
            </w:pPr>
            <w:r w:rsidRPr="00A243FA">
              <w:rPr>
                <w:rFonts w:ascii="Times New Roman" w:hAnsi="Times New Roman" w:cs="Times New Roman"/>
                <w:sz w:val="12"/>
                <w:szCs w:val="12"/>
              </w:rPr>
              <w:t>1,0</w:t>
            </w:r>
          </w:p>
        </w:tc>
      </w:tr>
    </w:tbl>
    <w:p w:rsidR="00A243FA" w:rsidRPr="00A243FA" w:rsidRDefault="00A243FA" w:rsidP="00A243FA">
      <w:pPr>
        <w:tabs>
          <w:tab w:val="left" w:pos="284"/>
        </w:tabs>
        <w:spacing w:after="0"/>
        <w:ind w:firstLine="284"/>
        <w:jc w:val="center"/>
        <w:rPr>
          <w:rFonts w:ascii="Times New Roman" w:eastAsia="Calibri" w:hAnsi="Times New Roman" w:cs="Times New Roman"/>
          <w:b/>
          <w:sz w:val="12"/>
          <w:szCs w:val="12"/>
        </w:rPr>
      </w:pPr>
      <w:r w:rsidRPr="00A243FA">
        <w:rPr>
          <w:rFonts w:ascii="Times New Roman" w:eastAsia="Calibri" w:hAnsi="Times New Roman" w:cs="Times New Roman"/>
          <w:b/>
          <w:sz w:val="12"/>
          <w:szCs w:val="12"/>
        </w:rPr>
        <w:t>4. Перечень программных мероприятий, предусмотренных для реализации целей и решения задач муниципальной программы.</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Для реализации Программы необходимо проведение комплекса мероприятий, указанных в таблице 2:</w:t>
      </w:r>
    </w:p>
    <w:p w:rsidR="00A243FA" w:rsidRPr="00A243FA" w:rsidRDefault="00A243FA" w:rsidP="00A243FA">
      <w:pPr>
        <w:tabs>
          <w:tab w:val="left" w:pos="284"/>
        </w:tabs>
        <w:spacing w:after="0"/>
        <w:ind w:firstLine="284"/>
        <w:jc w:val="right"/>
        <w:rPr>
          <w:rFonts w:ascii="Times New Roman" w:eastAsia="Calibri" w:hAnsi="Times New Roman" w:cs="Times New Roman"/>
          <w:sz w:val="12"/>
          <w:szCs w:val="12"/>
        </w:rPr>
      </w:pPr>
      <w:r w:rsidRPr="00A243FA">
        <w:rPr>
          <w:rFonts w:ascii="Times New Roman" w:eastAsia="Calibri" w:hAnsi="Times New Roman" w:cs="Times New Roman"/>
          <w:sz w:val="12"/>
          <w:szCs w:val="12"/>
        </w:rPr>
        <w:t>Таблица 2</w:t>
      </w:r>
    </w:p>
    <w:p w:rsid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Перечень программных мероприятий, предусмотренных для реализации целей и решения задач муниципальной программы</w:t>
      </w:r>
    </w:p>
    <w:tbl>
      <w:tblPr>
        <w:tblW w:w="5000" w:type="pct"/>
        <w:jc w:val="center"/>
        <w:tblLook w:val="04A0" w:firstRow="1" w:lastRow="0" w:firstColumn="1" w:lastColumn="0" w:noHBand="0" w:noVBand="1"/>
      </w:tblPr>
      <w:tblGrid>
        <w:gridCol w:w="470"/>
        <w:gridCol w:w="2217"/>
        <w:gridCol w:w="1179"/>
        <w:gridCol w:w="1179"/>
        <w:gridCol w:w="1181"/>
        <w:gridCol w:w="1503"/>
      </w:tblGrid>
      <w:tr w:rsidR="00A243FA" w:rsidRPr="00A243FA" w:rsidTr="00A243FA">
        <w:trPr>
          <w:trHeight w:val="70"/>
          <w:jc w:val="center"/>
        </w:trPr>
        <w:tc>
          <w:tcPr>
            <w:tcW w:w="304" w:type="pct"/>
            <w:vMerge w:val="restart"/>
            <w:tcBorders>
              <w:top w:val="single" w:sz="4" w:space="0" w:color="auto"/>
              <w:left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п</w:t>
            </w:r>
            <w:proofErr w:type="gramEnd"/>
            <w:r>
              <w:rPr>
                <w:rFonts w:ascii="Times New Roman" w:hAnsi="Times New Roman" w:cs="Times New Roman"/>
                <w:color w:val="000000"/>
                <w:sz w:val="12"/>
                <w:szCs w:val="12"/>
              </w:rPr>
              <w:t>/п</w:t>
            </w:r>
          </w:p>
        </w:tc>
        <w:tc>
          <w:tcPr>
            <w:tcW w:w="1434" w:type="pct"/>
            <w:tcBorders>
              <w:top w:val="single" w:sz="4" w:space="0" w:color="auto"/>
              <w:left w:val="nil"/>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Наименование мероприятия</w:t>
            </w:r>
          </w:p>
        </w:tc>
        <w:tc>
          <w:tcPr>
            <w:tcW w:w="2289" w:type="pct"/>
            <w:gridSpan w:val="3"/>
            <w:tcBorders>
              <w:top w:val="single" w:sz="4" w:space="0" w:color="auto"/>
              <w:left w:val="nil"/>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Объем финансирования, руб.(*)</w:t>
            </w:r>
          </w:p>
        </w:tc>
        <w:tc>
          <w:tcPr>
            <w:tcW w:w="972" w:type="pct"/>
            <w:tcBorders>
              <w:top w:val="single" w:sz="4" w:space="0" w:color="auto"/>
              <w:left w:val="nil"/>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Срок исполнения</w:t>
            </w:r>
          </w:p>
        </w:tc>
      </w:tr>
      <w:tr w:rsidR="00A243FA" w:rsidRPr="00A243FA" w:rsidTr="00A243FA">
        <w:trPr>
          <w:trHeight w:val="70"/>
          <w:jc w:val="center"/>
        </w:trPr>
        <w:tc>
          <w:tcPr>
            <w:tcW w:w="304" w:type="pct"/>
            <w:vMerge/>
            <w:tcBorders>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p>
        </w:tc>
        <w:tc>
          <w:tcPr>
            <w:tcW w:w="1434" w:type="pct"/>
            <w:tcBorders>
              <w:left w:val="nil"/>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p>
        </w:tc>
        <w:tc>
          <w:tcPr>
            <w:tcW w:w="763" w:type="pct"/>
            <w:tcBorders>
              <w:top w:val="single" w:sz="4" w:space="0" w:color="auto"/>
              <w:left w:val="nil"/>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2020г.</w:t>
            </w:r>
          </w:p>
        </w:tc>
        <w:tc>
          <w:tcPr>
            <w:tcW w:w="763" w:type="pct"/>
            <w:tcBorders>
              <w:top w:val="single" w:sz="4" w:space="0" w:color="auto"/>
              <w:left w:val="nil"/>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2021г.</w:t>
            </w:r>
          </w:p>
        </w:tc>
        <w:tc>
          <w:tcPr>
            <w:tcW w:w="764" w:type="pct"/>
            <w:tcBorders>
              <w:top w:val="single" w:sz="4" w:space="0" w:color="auto"/>
              <w:left w:val="nil"/>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2022г</w:t>
            </w:r>
          </w:p>
        </w:tc>
        <w:tc>
          <w:tcPr>
            <w:tcW w:w="972" w:type="pct"/>
            <w:tcBorders>
              <w:left w:val="nil"/>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p>
        </w:tc>
      </w:tr>
      <w:tr w:rsidR="00A243FA" w:rsidRPr="00A243FA" w:rsidTr="00A243FA">
        <w:trPr>
          <w:trHeight w:val="7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                   Текущий ремонт</w:t>
            </w:r>
          </w:p>
        </w:tc>
      </w:tr>
      <w:tr w:rsidR="00A243FA" w:rsidRPr="00A243FA" w:rsidTr="00A243FA">
        <w:trPr>
          <w:trHeight w:val="70"/>
          <w:jc w:val="center"/>
        </w:trPr>
        <w:tc>
          <w:tcPr>
            <w:tcW w:w="304" w:type="pct"/>
            <w:tcBorders>
              <w:top w:val="nil"/>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1</w:t>
            </w:r>
          </w:p>
        </w:tc>
        <w:tc>
          <w:tcPr>
            <w:tcW w:w="1434" w:type="pct"/>
            <w:tcBorders>
              <w:top w:val="nil"/>
              <w:left w:val="nil"/>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Текущий ремонт улично-дорожной сети</w:t>
            </w:r>
          </w:p>
        </w:tc>
        <w:tc>
          <w:tcPr>
            <w:tcW w:w="763" w:type="pct"/>
            <w:tcBorders>
              <w:top w:val="nil"/>
              <w:left w:val="nil"/>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715 000,00</w:t>
            </w:r>
          </w:p>
        </w:tc>
        <w:tc>
          <w:tcPr>
            <w:tcW w:w="763" w:type="pct"/>
            <w:tcBorders>
              <w:top w:val="nil"/>
              <w:left w:val="nil"/>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0,00</w:t>
            </w:r>
          </w:p>
        </w:tc>
        <w:tc>
          <w:tcPr>
            <w:tcW w:w="764" w:type="pct"/>
            <w:tcBorders>
              <w:top w:val="nil"/>
              <w:left w:val="nil"/>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0,00</w:t>
            </w:r>
          </w:p>
        </w:tc>
        <w:tc>
          <w:tcPr>
            <w:tcW w:w="972" w:type="pct"/>
            <w:tcBorders>
              <w:top w:val="nil"/>
              <w:left w:val="nil"/>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2020г-2022г</w:t>
            </w:r>
          </w:p>
        </w:tc>
      </w:tr>
      <w:tr w:rsidR="00A243FA" w:rsidRPr="00A243FA" w:rsidTr="00A243FA">
        <w:trPr>
          <w:trHeight w:val="70"/>
          <w:jc w:val="center"/>
        </w:trPr>
        <w:tc>
          <w:tcPr>
            <w:tcW w:w="304" w:type="pct"/>
            <w:tcBorders>
              <w:top w:val="nil"/>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2</w:t>
            </w:r>
          </w:p>
        </w:tc>
        <w:tc>
          <w:tcPr>
            <w:tcW w:w="1434" w:type="pct"/>
            <w:tcBorders>
              <w:top w:val="nil"/>
              <w:left w:val="nil"/>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Зимнее содержание улично-дорожной сети</w:t>
            </w:r>
          </w:p>
        </w:tc>
        <w:tc>
          <w:tcPr>
            <w:tcW w:w="763" w:type="pct"/>
            <w:tcBorders>
              <w:top w:val="nil"/>
              <w:left w:val="nil"/>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1 444 312,34</w:t>
            </w:r>
          </w:p>
        </w:tc>
        <w:tc>
          <w:tcPr>
            <w:tcW w:w="763" w:type="pct"/>
            <w:tcBorders>
              <w:top w:val="nil"/>
              <w:left w:val="nil"/>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2 608 960,73</w:t>
            </w:r>
          </w:p>
        </w:tc>
        <w:tc>
          <w:tcPr>
            <w:tcW w:w="764" w:type="pct"/>
            <w:tcBorders>
              <w:top w:val="nil"/>
              <w:left w:val="nil"/>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2 608 960,73</w:t>
            </w:r>
          </w:p>
        </w:tc>
        <w:tc>
          <w:tcPr>
            <w:tcW w:w="972" w:type="pct"/>
            <w:tcBorders>
              <w:top w:val="nil"/>
              <w:left w:val="nil"/>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color w:val="000000"/>
                <w:sz w:val="12"/>
                <w:szCs w:val="12"/>
              </w:rPr>
              <w:t>2020г-2022г</w:t>
            </w:r>
          </w:p>
        </w:tc>
      </w:tr>
      <w:tr w:rsidR="00A243FA" w:rsidRPr="00A243FA" w:rsidTr="00A243FA">
        <w:trPr>
          <w:trHeight w:val="70"/>
          <w:jc w:val="center"/>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3</w:t>
            </w:r>
          </w:p>
        </w:tc>
        <w:tc>
          <w:tcPr>
            <w:tcW w:w="1434" w:type="pct"/>
            <w:tcBorders>
              <w:top w:val="single" w:sz="4" w:space="0" w:color="auto"/>
              <w:left w:val="nil"/>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Летнее содержание улично-дорожной сети</w:t>
            </w:r>
          </w:p>
        </w:tc>
        <w:tc>
          <w:tcPr>
            <w:tcW w:w="763" w:type="pct"/>
            <w:tcBorders>
              <w:top w:val="single" w:sz="4" w:space="0" w:color="auto"/>
              <w:left w:val="nil"/>
              <w:bottom w:val="single" w:sz="4" w:space="0" w:color="auto"/>
              <w:right w:val="single" w:sz="4" w:space="0" w:color="auto"/>
            </w:tcBorders>
            <w:shd w:val="clear" w:color="auto" w:fill="auto"/>
          </w:tcPr>
          <w:p w:rsidR="00A243FA" w:rsidRPr="00A243FA" w:rsidRDefault="00A243FA" w:rsidP="00A243FA">
            <w:pPr>
              <w:tabs>
                <w:tab w:val="left" w:pos="1185"/>
              </w:tabs>
              <w:spacing w:after="0"/>
              <w:jc w:val="center"/>
              <w:rPr>
                <w:rFonts w:ascii="Times New Roman" w:hAnsi="Times New Roman" w:cs="Times New Roman"/>
                <w:sz w:val="12"/>
                <w:szCs w:val="12"/>
              </w:rPr>
            </w:pPr>
            <w:r w:rsidRPr="00A243FA">
              <w:rPr>
                <w:rFonts w:ascii="Times New Roman" w:hAnsi="Times New Roman" w:cs="Times New Roman"/>
                <w:sz w:val="12"/>
                <w:szCs w:val="12"/>
              </w:rPr>
              <w:t>532 110,76</w:t>
            </w:r>
          </w:p>
        </w:tc>
        <w:tc>
          <w:tcPr>
            <w:tcW w:w="763" w:type="pct"/>
            <w:tcBorders>
              <w:top w:val="single" w:sz="4" w:space="0" w:color="auto"/>
              <w:left w:val="nil"/>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939 482,14</w:t>
            </w:r>
          </w:p>
        </w:tc>
        <w:tc>
          <w:tcPr>
            <w:tcW w:w="764" w:type="pct"/>
            <w:tcBorders>
              <w:top w:val="single" w:sz="4" w:space="0" w:color="auto"/>
              <w:left w:val="nil"/>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939482,14</w:t>
            </w:r>
          </w:p>
        </w:tc>
        <w:tc>
          <w:tcPr>
            <w:tcW w:w="972" w:type="pct"/>
            <w:tcBorders>
              <w:top w:val="single" w:sz="4" w:space="0" w:color="auto"/>
              <w:left w:val="nil"/>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2020г-2022г</w:t>
            </w:r>
          </w:p>
        </w:tc>
      </w:tr>
      <w:tr w:rsidR="00A243FA" w:rsidRPr="00A243FA" w:rsidTr="00A243FA">
        <w:trPr>
          <w:trHeight w:val="70"/>
          <w:jc w:val="center"/>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4</w:t>
            </w:r>
          </w:p>
        </w:tc>
        <w:tc>
          <w:tcPr>
            <w:tcW w:w="1434" w:type="pct"/>
            <w:tcBorders>
              <w:top w:val="single" w:sz="4" w:space="0" w:color="auto"/>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Работы по озеленению</w:t>
            </w: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372 054,77</w:t>
            </w: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0,00</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0,00</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2020г-2022г</w:t>
            </w:r>
          </w:p>
        </w:tc>
      </w:tr>
      <w:tr w:rsidR="00A243FA" w:rsidRPr="00A243FA" w:rsidTr="00A243FA">
        <w:trPr>
          <w:trHeight w:val="70"/>
          <w:jc w:val="center"/>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5</w:t>
            </w:r>
          </w:p>
        </w:tc>
        <w:tc>
          <w:tcPr>
            <w:tcW w:w="1434" w:type="pct"/>
            <w:tcBorders>
              <w:top w:val="single" w:sz="4" w:space="0" w:color="auto"/>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Мероприятия по содержанию автомобильных дорог и элементов благоустройства</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0,00</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0,00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0,00</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2020г-2022г</w:t>
            </w:r>
          </w:p>
        </w:tc>
      </w:tr>
      <w:tr w:rsidR="00A243FA" w:rsidRPr="00A243FA" w:rsidTr="00A243FA">
        <w:trPr>
          <w:trHeight w:val="70"/>
          <w:jc w:val="center"/>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5.1</w:t>
            </w:r>
          </w:p>
        </w:tc>
        <w:tc>
          <w:tcPr>
            <w:tcW w:w="1434" w:type="pct"/>
            <w:tcBorders>
              <w:top w:val="single" w:sz="4" w:space="0" w:color="auto"/>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Установка дорожных знаков, шт.</w:t>
            </w: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84 965,00</w:t>
            </w: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0,00</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0,00</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2020г-2022г</w:t>
            </w:r>
          </w:p>
        </w:tc>
      </w:tr>
      <w:tr w:rsidR="00A243FA" w:rsidRPr="00A243FA" w:rsidTr="00A243FA">
        <w:trPr>
          <w:trHeight w:val="70"/>
          <w:jc w:val="center"/>
        </w:trPr>
        <w:tc>
          <w:tcPr>
            <w:tcW w:w="17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b/>
                <w:bCs/>
                <w:color w:val="000000"/>
                <w:sz w:val="12"/>
                <w:szCs w:val="12"/>
              </w:rPr>
            </w:pPr>
            <w:r w:rsidRPr="00A243FA">
              <w:rPr>
                <w:rFonts w:ascii="Times New Roman" w:hAnsi="Times New Roman" w:cs="Times New Roman"/>
                <w:b/>
                <w:bCs/>
                <w:color w:val="000000"/>
                <w:sz w:val="12"/>
                <w:szCs w:val="12"/>
              </w:rPr>
              <w:t>Итого по Программе:</w:t>
            </w:r>
          </w:p>
        </w:tc>
        <w:tc>
          <w:tcPr>
            <w:tcW w:w="763" w:type="pct"/>
            <w:tcBorders>
              <w:top w:val="nil"/>
              <w:left w:val="nil"/>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3 148 442,87</w:t>
            </w:r>
          </w:p>
        </w:tc>
        <w:tc>
          <w:tcPr>
            <w:tcW w:w="763" w:type="pct"/>
            <w:tcBorders>
              <w:top w:val="nil"/>
              <w:left w:val="nil"/>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3 548 442,87</w:t>
            </w:r>
          </w:p>
        </w:tc>
        <w:tc>
          <w:tcPr>
            <w:tcW w:w="764" w:type="pct"/>
            <w:tcBorders>
              <w:top w:val="nil"/>
              <w:left w:val="nil"/>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3 548 442,87</w:t>
            </w:r>
          </w:p>
        </w:tc>
        <w:tc>
          <w:tcPr>
            <w:tcW w:w="972" w:type="pct"/>
            <w:tcBorders>
              <w:top w:val="nil"/>
              <w:left w:val="nil"/>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b/>
                <w:bCs/>
                <w:color w:val="000000"/>
                <w:sz w:val="12"/>
                <w:szCs w:val="12"/>
              </w:rPr>
            </w:pPr>
          </w:p>
        </w:tc>
      </w:tr>
    </w:tbl>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очерен6ой ф</w:t>
      </w:r>
      <w:r>
        <w:rPr>
          <w:rFonts w:ascii="Times New Roman" w:eastAsia="Calibri" w:hAnsi="Times New Roman" w:cs="Times New Roman"/>
          <w:sz w:val="12"/>
          <w:szCs w:val="12"/>
        </w:rPr>
        <w:t>инансовый год и плановый период</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p>
    <w:p w:rsidR="00A243FA" w:rsidRPr="00A243FA" w:rsidRDefault="00A243FA" w:rsidP="00A243FA">
      <w:pPr>
        <w:tabs>
          <w:tab w:val="left" w:pos="284"/>
        </w:tabs>
        <w:spacing w:after="0"/>
        <w:ind w:firstLine="284"/>
        <w:jc w:val="center"/>
        <w:rPr>
          <w:rFonts w:ascii="Times New Roman" w:eastAsia="Calibri" w:hAnsi="Times New Roman" w:cs="Times New Roman"/>
          <w:b/>
          <w:sz w:val="12"/>
          <w:szCs w:val="12"/>
        </w:rPr>
      </w:pPr>
      <w:r w:rsidRPr="00A243FA">
        <w:rPr>
          <w:rFonts w:ascii="Times New Roman" w:eastAsia="Calibri" w:hAnsi="Times New Roman" w:cs="Times New Roman"/>
          <w:b/>
          <w:sz w:val="12"/>
          <w:szCs w:val="12"/>
        </w:rPr>
        <w:t>5. Обоснование ресурсного обеспечения Программы</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Общая сумма на календарный год планируемых затрат уточняется бюджетом муниципального  образования сельского поселения Серноводск муниципальный район Сергиевский. Финансирование мероприятий программы осуществляется за счет средств бюджета сельского поселения Серноводск муниципальный район Сергиевский. Планируемый общий объем финансирования Программы  составит(*):</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2020 г. – 3 148 442, 87 рублей;</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2021 г. – 3 548 442, 87 рублей;</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2022 г. – 3 548 442,87 рублей.</w:t>
      </w:r>
    </w:p>
    <w:p w:rsidR="00A243FA" w:rsidRPr="00A243FA" w:rsidRDefault="00A243FA" w:rsidP="00A243FA">
      <w:pPr>
        <w:tabs>
          <w:tab w:val="left" w:pos="284"/>
        </w:tabs>
        <w:spacing w:after="0"/>
        <w:ind w:firstLine="284"/>
        <w:jc w:val="center"/>
        <w:rPr>
          <w:rFonts w:ascii="Times New Roman" w:eastAsia="Calibri" w:hAnsi="Times New Roman" w:cs="Times New Roman"/>
          <w:b/>
          <w:sz w:val="12"/>
          <w:szCs w:val="12"/>
        </w:rPr>
      </w:pPr>
      <w:r w:rsidRPr="00A243FA">
        <w:rPr>
          <w:rFonts w:ascii="Times New Roman" w:eastAsia="Calibri" w:hAnsi="Times New Roman" w:cs="Times New Roman"/>
          <w:b/>
          <w:sz w:val="12"/>
          <w:szCs w:val="12"/>
        </w:rPr>
        <w:t>6. Механизм реализации Программы</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ab/>
        <w:t xml:space="preserve">Управление реализацией Программы осуществляется главным исполнителем Программы – Администрацией сельского поселения Серноводск муниципального района Сергиевский.      </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ab/>
        <w:t>Контроль за целевым и эффективным использованием средств сельского поселения Серноводск муниципального района Сергиевский осуществляется Управлением финансами администрации муниципального района Сергиевский, контрольно-ревизионным управлением администрации муниципального района Сергиевский.</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p>
    <w:p w:rsidR="00A243FA" w:rsidRPr="00A243FA" w:rsidRDefault="00A243FA" w:rsidP="00A243FA">
      <w:pPr>
        <w:tabs>
          <w:tab w:val="left" w:pos="284"/>
        </w:tabs>
        <w:spacing w:after="0"/>
        <w:ind w:firstLine="284"/>
        <w:jc w:val="center"/>
        <w:rPr>
          <w:rFonts w:ascii="Times New Roman" w:eastAsia="Calibri" w:hAnsi="Times New Roman" w:cs="Times New Roman"/>
          <w:b/>
          <w:sz w:val="12"/>
          <w:szCs w:val="12"/>
        </w:rPr>
      </w:pPr>
      <w:r w:rsidRPr="00A243FA">
        <w:rPr>
          <w:rFonts w:ascii="Times New Roman" w:eastAsia="Calibri" w:hAnsi="Times New Roman" w:cs="Times New Roman"/>
          <w:b/>
          <w:sz w:val="12"/>
          <w:szCs w:val="12"/>
        </w:rPr>
        <w:t>7. Оценка социально-экономической эффективности реализации Программы</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Реализация Программных мероприятий позволит получить высокий социально-экономический эффект и существенно повысить уровень жизни населения сельского поселения Серноводск муниципального района Сергиевский.</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Реализация Программы в целом приведет к значительному улучшению транспортно-эксплуатационного состояния дорог местного значения.</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 Результатом реализации Программы является улучшение состояния автодорог, продление сроков эксплуатации асфальтобетонных покрытий и внутриквартальных проездов, повышение безопасности движения пешеходов и транспортных средств.</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В результате реализации программных мероприятий в 2020-2022 году удастся на всей сети  дорог и внутриквартальных проездов упорядочить проведение полной номенклатуры сезонных работ по содержанию и текущему ремонту дорог, что положит начало сокращению «</w:t>
      </w:r>
      <w:proofErr w:type="spellStart"/>
      <w:r w:rsidRPr="00A243FA">
        <w:rPr>
          <w:rFonts w:ascii="Times New Roman" w:eastAsia="Calibri" w:hAnsi="Times New Roman" w:cs="Times New Roman"/>
          <w:sz w:val="12"/>
          <w:szCs w:val="12"/>
        </w:rPr>
        <w:t>недоремонта</w:t>
      </w:r>
      <w:proofErr w:type="spellEnd"/>
      <w:r w:rsidRPr="00A243FA">
        <w:rPr>
          <w:rFonts w:ascii="Times New Roman" w:eastAsia="Calibri" w:hAnsi="Times New Roman" w:cs="Times New Roman"/>
          <w:sz w:val="12"/>
          <w:szCs w:val="12"/>
        </w:rPr>
        <w:t>» муниципальных дорог и обеспечению выхода на ежегодные нормативные объемы ремонтных работ.</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Оценка эффективности реализации муниципальной программы сельского поселения Серноводск муниципального района Сергиевский осуществляется Администрацией сельского поселения Серноводск муниципального района Сергиевский ежегодно в течение всего срока реализации Программы и по окончании ее реализации.</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Эффективность реализации Программы оценивается как отношение степени достижения целевых индикаторов (показателей) Программы к уровню ее финансирования (расходов).</w:t>
      </w:r>
    </w:p>
    <w:p w:rsid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Комплексный показатель эффективности реализации Программы (R) за отчетный год рассчитывается по формуле</w:t>
      </w:r>
    </w:p>
    <w:p w:rsidR="00A243FA" w:rsidRDefault="00A243FA" w:rsidP="00A243FA">
      <w:pPr>
        <w:tabs>
          <w:tab w:val="left" w:pos="284"/>
        </w:tabs>
        <w:spacing w:after="0"/>
        <w:ind w:firstLine="284"/>
        <w:jc w:val="center"/>
        <w:rPr>
          <w:rFonts w:ascii="Times New Roman" w:eastAsia="Calibri" w:hAnsi="Times New Roman" w:cs="Times New Roman"/>
          <w:sz w:val="12"/>
          <w:szCs w:val="12"/>
        </w:rPr>
      </w:pPr>
      <w:r>
        <w:rPr>
          <w:noProof/>
          <w:szCs w:val="28"/>
          <w:lang w:eastAsia="ru-RU"/>
        </w:rPr>
        <w:drawing>
          <wp:inline distT="0" distB="0" distL="0" distR="0">
            <wp:extent cx="2124075" cy="6191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619125"/>
                    </a:xfrm>
                    <a:prstGeom prst="rect">
                      <a:avLst/>
                    </a:prstGeom>
                    <a:noFill/>
                    <a:ln>
                      <a:noFill/>
                    </a:ln>
                  </pic:spPr>
                </pic:pic>
              </a:graphicData>
            </a:graphic>
          </wp:inline>
        </w:drawing>
      </w:r>
    </w:p>
    <w:p w:rsid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где N - количество целевых индикаторов (показателей) Программы;</w:t>
      </w:r>
    </w:p>
    <w:p w:rsid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lastRenderedPageBreak/>
        <w:t>- плановое значение n-</w:t>
      </w:r>
      <w:proofErr w:type="spellStart"/>
      <w:r w:rsidRPr="00A243FA">
        <w:rPr>
          <w:rFonts w:ascii="Times New Roman" w:eastAsia="Calibri" w:hAnsi="Times New Roman" w:cs="Times New Roman"/>
          <w:sz w:val="12"/>
          <w:szCs w:val="12"/>
        </w:rPr>
        <w:t>го</w:t>
      </w:r>
      <w:proofErr w:type="spellEnd"/>
      <w:r w:rsidRPr="00A243FA">
        <w:rPr>
          <w:rFonts w:ascii="Times New Roman" w:eastAsia="Calibri" w:hAnsi="Times New Roman" w:cs="Times New Roman"/>
          <w:sz w:val="12"/>
          <w:szCs w:val="12"/>
        </w:rPr>
        <w:t xml:space="preserve"> це</w:t>
      </w:r>
      <w:r>
        <w:rPr>
          <w:rFonts w:ascii="Times New Roman" w:eastAsia="Calibri" w:hAnsi="Times New Roman" w:cs="Times New Roman"/>
          <w:sz w:val="12"/>
          <w:szCs w:val="12"/>
        </w:rPr>
        <w:t>левого индикатора (показателя);</w:t>
      </w:r>
    </w:p>
    <w:p w:rsid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значение n-</w:t>
      </w:r>
      <w:proofErr w:type="spellStart"/>
      <w:r w:rsidRPr="00A243FA">
        <w:rPr>
          <w:rFonts w:ascii="Times New Roman" w:eastAsia="Calibri" w:hAnsi="Times New Roman" w:cs="Times New Roman"/>
          <w:sz w:val="12"/>
          <w:szCs w:val="12"/>
        </w:rPr>
        <w:t>го</w:t>
      </w:r>
      <w:proofErr w:type="spellEnd"/>
      <w:r w:rsidRPr="00A243FA">
        <w:rPr>
          <w:rFonts w:ascii="Times New Roman" w:eastAsia="Calibri" w:hAnsi="Times New Roman" w:cs="Times New Roman"/>
          <w:sz w:val="12"/>
          <w:szCs w:val="12"/>
        </w:rPr>
        <w:t xml:space="preserve"> целевого индикатора (показ</w:t>
      </w:r>
      <w:r>
        <w:rPr>
          <w:rFonts w:ascii="Times New Roman" w:eastAsia="Calibri" w:hAnsi="Times New Roman" w:cs="Times New Roman"/>
          <w:sz w:val="12"/>
          <w:szCs w:val="12"/>
        </w:rPr>
        <w:t>ателя) на конец отчетного года;</w:t>
      </w:r>
    </w:p>
    <w:p w:rsid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плановая сум</w:t>
      </w:r>
      <w:r>
        <w:rPr>
          <w:rFonts w:ascii="Times New Roman" w:eastAsia="Calibri" w:hAnsi="Times New Roman" w:cs="Times New Roman"/>
          <w:sz w:val="12"/>
          <w:szCs w:val="12"/>
        </w:rPr>
        <w:t>ма финансирования по Программе;</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сумма расходов на реализацию Программы на конец отчетного года.</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Для расчета комплексного показателя эффективности реализации Программы используются целевые индикаторы (показатели), достижение которых предусмотрено в отчетном году.</w:t>
      </w:r>
    </w:p>
    <w:p w:rsid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При значении комплексного показателя эффективности реализации Программы свыше 80 процентов эффективность реализации Программы признается высокой, при значении 80 процентов и менее - низкой.</w:t>
      </w:r>
    </w:p>
    <w:p w:rsidR="00A243FA" w:rsidRDefault="00A243FA" w:rsidP="00A243FA">
      <w:pPr>
        <w:tabs>
          <w:tab w:val="left" w:pos="284"/>
        </w:tabs>
        <w:spacing w:after="0"/>
        <w:ind w:firstLine="284"/>
        <w:jc w:val="center"/>
        <w:rPr>
          <w:rFonts w:ascii="Times New Roman" w:eastAsia="Calibri" w:hAnsi="Times New Roman" w:cs="Times New Roman"/>
          <w:sz w:val="12"/>
          <w:szCs w:val="12"/>
        </w:rPr>
      </w:pPr>
    </w:p>
    <w:p w:rsidR="007F2A24" w:rsidRDefault="00A243FA" w:rsidP="009C5030">
      <w:pPr>
        <w:tabs>
          <w:tab w:val="left" w:pos="284"/>
        </w:tabs>
        <w:spacing w:after="0"/>
        <w:ind w:firstLine="284"/>
        <w:jc w:val="center"/>
        <w:rPr>
          <w:rFonts w:ascii="Times New Roman" w:eastAsia="Calibri" w:hAnsi="Times New Roman" w:cs="Times New Roman"/>
          <w:sz w:val="12"/>
          <w:szCs w:val="12"/>
        </w:rPr>
      </w:pPr>
      <w:r w:rsidRPr="00A243FA">
        <w:rPr>
          <w:rFonts w:ascii="Times New Roman" w:eastAsia="Calibri" w:hAnsi="Times New Roman" w:cs="Times New Roman"/>
          <w:sz w:val="12"/>
          <w:szCs w:val="12"/>
        </w:rPr>
        <w:t>Администрация</w:t>
      </w:r>
    </w:p>
    <w:p w:rsidR="00A243FA" w:rsidRDefault="00A243FA" w:rsidP="009C5030">
      <w:pPr>
        <w:tabs>
          <w:tab w:val="left" w:pos="284"/>
        </w:tabs>
        <w:spacing w:after="0"/>
        <w:ind w:firstLine="284"/>
        <w:jc w:val="center"/>
        <w:rPr>
          <w:rFonts w:ascii="Times New Roman" w:eastAsia="Calibri" w:hAnsi="Times New Roman" w:cs="Times New Roman"/>
          <w:sz w:val="12"/>
          <w:szCs w:val="12"/>
        </w:rPr>
      </w:pPr>
      <w:r w:rsidRPr="00A243FA">
        <w:rPr>
          <w:rFonts w:ascii="Times New Roman" w:eastAsia="Calibri" w:hAnsi="Times New Roman" w:cs="Times New Roman"/>
          <w:sz w:val="12"/>
          <w:szCs w:val="12"/>
        </w:rPr>
        <w:t>сельского поселения Антоновка</w:t>
      </w:r>
    </w:p>
    <w:p w:rsidR="00A243FA" w:rsidRDefault="00A243FA" w:rsidP="009C5030">
      <w:pPr>
        <w:tabs>
          <w:tab w:val="left" w:pos="284"/>
        </w:tabs>
        <w:spacing w:after="0"/>
        <w:ind w:firstLine="284"/>
        <w:jc w:val="center"/>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 муниципального района </w:t>
      </w:r>
    </w:p>
    <w:p w:rsidR="00145307" w:rsidRDefault="00A243FA" w:rsidP="009C5030">
      <w:pPr>
        <w:tabs>
          <w:tab w:val="left" w:pos="284"/>
        </w:tabs>
        <w:spacing w:after="0"/>
        <w:ind w:firstLine="284"/>
        <w:jc w:val="center"/>
        <w:rPr>
          <w:rFonts w:ascii="Times New Roman" w:eastAsia="Calibri" w:hAnsi="Times New Roman" w:cs="Times New Roman"/>
          <w:sz w:val="12"/>
          <w:szCs w:val="12"/>
        </w:rPr>
      </w:pPr>
      <w:r w:rsidRPr="00A243FA">
        <w:rPr>
          <w:rFonts w:ascii="Times New Roman" w:eastAsia="Calibri" w:hAnsi="Times New Roman" w:cs="Times New Roman"/>
          <w:sz w:val="12"/>
          <w:szCs w:val="12"/>
        </w:rPr>
        <w:t>Сергиевский</w:t>
      </w:r>
    </w:p>
    <w:p w:rsidR="00A243FA" w:rsidRDefault="00A243FA" w:rsidP="009C5030">
      <w:pPr>
        <w:tabs>
          <w:tab w:val="left" w:pos="284"/>
        </w:tabs>
        <w:spacing w:after="0"/>
        <w:ind w:firstLine="284"/>
        <w:jc w:val="center"/>
        <w:rPr>
          <w:rFonts w:ascii="Times New Roman" w:eastAsia="Calibri" w:hAnsi="Times New Roman" w:cs="Times New Roman"/>
          <w:sz w:val="12"/>
          <w:szCs w:val="12"/>
        </w:rPr>
      </w:pPr>
    </w:p>
    <w:p w:rsidR="00A243FA" w:rsidRDefault="00A243FA" w:rsidP="00A243FA">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20.02.2020г. </w:t>
      </w: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№13</w:t>
      </w:r>
    </w:p>
    <w:p w:rsidR="00A243FA" w:rsidRDefault="00A243FA" w:rsidP="00A243FA">
      <w:pPr>
        <w:tabs>
          <w:tab w:val="left" w:pos="284"/>
        </w:tabs>
        <w:spacing w:after="0"/>
        <w:ind w:firstLine="284"/>
        <w:jc w:val="center"/>
        <w:rPr>
          <w:rFonts w:ascii="Times New Roman" w:eastAsia="Calibri" w:hAnsi="Times New Roman" w:cs="Times New Roman"/>
          <w:sz w:val="12"/>
          <w:szCs w:val="12"/>
        </w:rPr>
      </w:pPr>
      <w:r w:rsidRPr="00A243FA">
        <w:rPr>
          <w:rFonts w:ascii="Times New Roman" w:eastAsia="Calibri" w:hAnsi="Times New Roman" w:cs="Times New Roman"/>
          <w:sz w:val="12"/>
          <w:szCs w:val="12"/>
        </w:rPr>
        <w:t>Об утверждении муниципальной программы «Содержание улично-дорожной сети сельского поселения Антоновка  муниципального района Сергиевский»  на 2020-2022 г.</w:t>
      </w:r>
    </w:p>
    <w:p w:rsidR="00A243FA" w:rsidRDefault="00A243FA" w:rsidP="00A243FA">
      <w:pPr>
        <w:tabs>
          <w:tab w:val="left" w:pos="284"/>
        </w:tabs>
        <w:spacing w:after="0"/>
        <w:ind w:firstLine="284"/>
        <w:rPr>
          <w:rFonts w:ascii="Times New Roman" w:eastAsia="Calibri" w:hAnsi="Times New Roman" w:cs="Times New Roman"/>
          <w:sz w:val="12"/>
          <w:szCs w:val="12"/>
        </w:rPr>
      </w:pPr>
      <w:proofErr w:type="gramStart"/>
      <w:r w:rsidRPr="00A243FA">
        <w:rPr>
          <w:rFonts w:ascii="Times New Roman" w:eastAsia="Calibri"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сельского поселения Антоновка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Антоновка муниципального района Сергиевский Самарской области, Администрация сельского поселения Антоновка муниципального</w:t>
      </w:r>
      <w:proofErr w:type="gramEnd"/>
      <w:r w:rsidRPr="00A243FA">
        <w:rPr>
          <w:rFonts w:ascii="Times New Roman" w:eastAsia="Calibri" w:hAnsi="Times New Roman" w:cs="Times New Roman"/>
          <w:sz w:val="12"/>
          <w:szCs w:val="12"/>
        </w:rPr>
        <w:t xml:space="preserve"> района Сергиевский</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ПОСТАНОВЛЯЕТ:</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1.Утвердить муниципальную программу «Содержание улично-дорожной сети сельского поселения Антоновка муниципального района Сергиевский» на 2020-2022 г. согласно приложению.</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2.Установить, что расходные обязательства, возникающие в результате принятия настоящего постановления, исполняются за счет средств местного бюджета в пределах общего объема бюджетных ассигнований, предусматриваемого на соответствующий финансовый год.</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2.Опубликовать настоящее Постановление в газете «Сергиевский вестник».</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3.Настоящее Постановление вступает в силу с 01 января 2020 года.</w:t>
      </w:r>
    </w:p>
    <w:p w:rsidR="00A243FA" w:rsidRPr="00A243FA" w:rsidRDefault="00A243FA" w:rsidP="00A243FA">
      <w:pPr>
        <w:tabs>
          <w:tab w:val="left" w:pos="284"/>
        </w:tabs>
        <w:spacing w:after="0"/>
        <w:ind w:firstLine="284"/>
        <w:jc w:val="right"/>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Глава сельского поселения Антоновка </w:t>
      </w:r>
    </w:p>
    <w:p w:rsidR="00A243FA" w:rsidRDefault="00A243FA" w:rsidP="00A243FA">
      <w:pPr>
        <w:tabs>
          <w:tab w:val="left" w:pos="284"/>
        </w:tabs>
        <w:spacing w:after="0"/>
        <w:ind w:firstLine="284"/>
        <w:jc w:val="right"/>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муниципального района Сергиевский                        </w:t>
      </w:r>
    </w:p>
    <w:p w:rsidR="00A243FA" w:rsidRDefault="00A243FA" w:rsidP="00A243FA">
      <w:pPr>
        <w:tabs>
          <w:tab w:val="left" w:pos="284"/>
        </w:tabs>
        <w:spacing w:after="0"/>
        <w:ind w:firstLine="284"/>
        <w:jc w:val="right"/>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        Долгаев К.Е.</w:t>
      </w:r>
    </w:p>
    <w:p w:rsidR="00A243FA" w:rsidRPr="00A243FA" w:rsidRDefault="00A243FA" w:rsidP="00A243FA">
      <w:pPr>
        <w:tabs>
          <w:tab w:val="left" w:pos="284"/>
        </w:tabs>
        <w:spacing w:after="0"/>
        <w:ind w:firstLine="284"/>
        <w:jc w:val="right"/>
        <w:rPr>
          <w:rFonts w:ascii="Times New Roman" w:eastAsia="Calibri" w:hAnsi="Times New Roman" w:cs="Times New Roman"/>
          <w:sz w:val="12"/>
          <w:szCs w:val="12"/>
        </w:rPr>
      </w:pPr>
    </w:p>
    <w:p w:rsidR="00A243FA" w:rsidRPr="00A243FA" w:rsidRDefault="00A243FA" w:rsidP="00A243FA">
      <w:pPr>
        <w:tabs>
          <w:tab w:val="left" w:pos="284"/>
        </w:tabs>
        <w:spacing w:after="0"/>
        <w:ind w:firstLine="284"/>
        <w:jc w:val="right"/>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Приложение </w:t>
      </w:r>
    </w:p>
    <w:p w:rsidR="00A243FA" w:rsidRPr="00A243FA" w:rsidRDefault="00A243FA" w:rsidP="00A243FA">
      <w:pPr>
        <w:tabs>
          <w:tab w:val="left" w:pos="284"/>
        </w:tabs>
        <w:spacing w:after="0"/>
        <w:ind w:firstLine="284"/>
        <w:jc w:val="right"/>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к Постановлению администрации </w:t>
      </w:r>
    </w:p>
    <w:p w:rsidR="00A243FA" w:rsidRPr="00A243FA" w:rsidRDefault="00A243FA" w:rsidP="00A243FA">
      <w:pPr>
        <w:tabs>
          <w:tab w:val="left" w:pos="284"/>
        </w:tabs>
        <w:spacing w:after="0"/>
        <w:ind w:firstLine="284"/>
        <w:jc w:val="right"/>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сельского поселения Антоновка </w:t>
      </w:r>
    </w:p>
    <w:p w:rsidR="00A243FA" w:rsidRPr="00A243FA" w:rsidRDefault="00A243FA" w:rsidP="00A243FA">
      <w:pPr>
        <w:tabs>
          <w:tab w:val="left" w:pos="284"/>
        </w:tabs>
        <w:spacing w:after="0"/>
        <w:ind w:firstLine="284"/>
        <w:jc w:val="right"/>
        <w:rPr>
          <w:rFonts w:ascii="Times New Roman" w:eastAsia="Calibri" w:hAnsi="Times New Roman" w:cs="Times New Roman"/>
          <w:sz w:val="12"/>
          <w:szCs w:val="12"/>
        </w:rPr>
      </w:pPr>
      <w:r w:rsidRPr="00A243FA">
        <w:rPr>
          <w:rFonts w:ascii="Times New Roman" w:eastAsia="Calibri" w:hAnsi="Times New Roman" w:cs="Times New Roman"/>
          <w:sz w:val="12"/>
          <w:szCs w:val="12"/>
        </w:rPr>
        <w:t>муниципального района Сергиевский</w:t>
      </w:r>
    </w:p>
    <w:p w:rsidR="00A243FA" w:rsidRPr="00A243FA" w:rsidRDefault="00A243FA" w:rsidP="00A243FA">
      <w:pPr>
        <w:tabs>
          <w:tab w:val="left" w:pos="284"/>
        </w:tabs>
        <w:spacing w:after="0"/>
        <w:ind w:firstLine="284"/>
        <w:jc w:val="right"/>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№13  </w:t>
      </w:r>
      <w:r>
        <w:rPr>
          <w:rFonts w:ascii="Times New Roman" w:eastAsia="Calibri" w:hAnsi="Times New Roman" w:cs="Times New Roman"/>
          <w:sz w:val="12"/>
          <w:szCs w:val="12"/>
        </w:rPr>
        <w:t xml:space="preserve">от 20.02.2020г.                </w:t>
      </w:r>
    </w:p>
    <w:p w:rsidR="00A243FA" w:rsidRPr="00A243FA" w:rsidRDefault="00A243FA" w:rsidP="00A243FA">
      <w:pPr>
        <w:tabs>
          <w:tab w:val="left" w:pos="284"/>
        </w:tabs>
        <w:spacing w:after="0"/>
        <w:ind w:firstLine="284"/>
        <w:jc w:val="center"/>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МУНИЦИПАЛЬНАЯ ПРОГРАММА </w:t>
      </w:r>
    </w:p>
    <w:p w:rsidR="00A243FA" w:rsidRPr="00A243FA" w:rsidRDefault="00A243FA" w:rsidP="00A243FA">
      <w:pPr>
        <w:tabs>
          <w:tab w:val="left" w:pos="284"/>
        </w:tabs>
        <w:spacing w:after="0"/>
        <w:ind w:firstLine="284"/>
        <w:jc w:val="center"/>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 «СОДЕРЖАНИЕ УЛИЧНО-ДОРОЖНОЙ СЕТИ СЕЛЬСКОГО ПОСЕЛЕНИЯ АНТОНОВКА МУНИЦИПАЛЬНОГО РАЙОНА СЕРГИЕВСКИЙ</w:t>
      </w:r>
    </w:p>
    <w:p w:rsidR="00A243FA" w:rsidRPr="00A243FA" w:rsidRDefault="00A243FA" w:rsidP="00A243FA">
      <w:pPr>
        <w:tabs>
          <w:tab w:val="left" w:pos="284"/>
        </w:tabs>
        <w:spacing w:after="0"/>
        <w:ind w:firstLine="284"/>
        <w:jc w:val="center"/>
        <w:rPr>
          <w:rFonts w:ascii="Times New Roman" w:eastAsia="Calibri" w:hAnsi="Times New Roman" w:cs="Times New Roman"/>
          <w:sz w:val="12"/>
          <w:szCs w:val="12"/>
        </w:rPr>
      </w:pPr>
      <w:r w:rsidRPr="00A243FA">
        <w:rPr>
          <w:rFonts w:ascii="Times New Roman" w:eastAsia="Calibri" w:hAnsi="Times New Roman" w:cs="Times New Roman"/>
          <w:sz w:val="12"/>
          <w:szCs w:val="12"/>
        </w:rPr>
        <w:t>НА 2020-2022 ГОД»</w:t>
      </w:r>
    </w:p>
    <w:p w:rsidR="00A243FA" w:rsidRPr="00A243FA" w:rsidRDefault="00A243FA" w:rsidP="00A243FA">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(далее – Программа)</w:t>
      </w:r>
    </w:p>
    <w:p w:rsidR="00A243FA" w:rsidRDefault="00A243FA" w:rsidP="00A243FA">
      <w:pPr>
        <w:tabs>
          <w:tab w:val="left" w:pos="284"/>
        </w:tabs>
        <w:spacing w:after="0"/>
        <w:ind w:firstLine="284"/>
        <w:jc w:val="center"/>
        <w:rPr>
          <w:rFonts w:ascii="Times New Roman" w:eastAsia="Calibri" w:hAnsi="Times New Roman" w:cs="Times New Roman"/>
          <w:sz w:val="12"/>
          <w:szCs w:val="12"/>
        </w:rPr>
      </w:pPr>
      <w:r w:rsidRPr="00A243FA">
        <w:rPr>
          <w:rFonts w:ascii="Times New Roman" w:eastAsia="Calibri" w:hAnsi="Times New Roman" w:cs="Times New Roman"/>
          <w:sz w:val="12"/>
          <w:szCs w:val="12"/>
        </w:rPr>
        <w:t>ПАСПОРТ ПРОГРАММЫ</w:t>
      </w:r>
    </w:p>
    <w:tbl>
      <w:tblPr>
        <w:tblW w:w="5000" w:type="pct"/>
        <w:tblBorders>
          <w:insideH w:val="single" w:sz="4" w:space="0" w:color="auto"/>
          <w:insideV w:val="single" w:sz="4" w:space="0" w:color="auto"/>
        </w:tblBorders>
        <w:tblLook w:val="04A0" w:firstRow="1" w:lastRow="0" w:firstColumn="1" w:lastColumn="0" w:noHBand="0" w:noVBand="1"/>
      </w:tblPr>
      <w:tblGrid>
        <w:gridCol w:w="2765"/>
        <w:gridCol w:w="4964"/>
      </w:tblGrid>
      <w:tr w:rsidR="00A243FA" w:rsidRPr="00A243FA" w:rsidTr="003E7D47">
        <w:tc>
          <w:tcPr>
            <w:tcW w:w="1789" w:type="pct"/>
          </w:tcPr>
          <w:p w:rsidR="00A243FA" w:rsidRPr="00A243FA" w:rsidRDefault="00A243FA" w:rsidP="003E7D47">
            <w:pPr>
              <w:widowControl w:val="0"/>
              <w:autoSpaceDE w:val="0"/>
              <w:autoSpaceDN w:val="0"/>
              <w:adjustRightInd w:val="0"/>
              <w:spacing w:after="0"/>
              <w:rPr>
                <w:rFonts w:ascii="Times New Roman" w:hAnsi="Times New Roman" w:cs="Times New Roman"/>
                <w:bCs/>
                <w:sz w:val="12"/>
                <w:szCs w:val="12"/>
              </w:rPr>
            </w:pPr>
            <w:r w:rsidRPr="00A243FA">
              <w:rPr>
                <w:rFonts w:ascii="Times New Roman" w:hAnsi="Times New Roman" w:cs="Times New Roman"/>
                <w:bCs/>
                <w:sz w:val="12"/>
                <w:szCs w:val="12"/>
              </w:rPr>
              <w:t>Наименование Программы</w:t>
            </w:r>
          </w:p>
        </w:tc>
        <w:tc>
          <w:tcPr>
            <w:tcW w:w="3211" w:type="pct"/>
          </w:tcPr>
          <w:p w:rsidR="00A243FA" w:rsidRPr="00A243FA" w:rsidRDefault="00A243FA" w:rsidP="003E7D47">
            <w:pPr>
              <w:widowControl w:val="0"/>
              <w:autoSpaceDE w:val="0"/>
              <w:autoSpaceDN w:val="0"/>
              <w:adjustRightInd w:val="0"/>
              <w:spacing w:after="0"/>
              <w:jc w:val="both"/>
              <w:rPr>
                <w:rFonts w:ascii="Times New Roman" w:hAnsi="Times New Roman" w:cs="Times New Roman"/>
                <w:bCs/>
                <w:sz w:val="12"/>
                <w:szCs w:val="12"/>
              </w:rPr>
            </w:pPr>
            <w:r w:rsidRPr="00A243FA">
              <w:rPr>
                <w:rFonts w:ascii="Times New Roman" w:hAnsi="Times New Roman" w:cs="Times New Roman"/>
                <w:bCs/>
                <w:sz w:val="12"/>
                <w:szCs w:val="12"/>
              </w:rPr>
              <w:t>Муниципальная программа «Содержание улично-дорожной сети сельского поселения Антоновка  муниципального района Сергиевский»  на 2020-</w:t>
            </w:r>
            <w:smartTag w:uri="urn:schemas-microsoft-com:office:smarttags" w:element="metricconverter">
              <w:smartTagPr>
                <w:attr w:name="ProductID" w:val="2022 г"/>
              </w:smartTagPr>
              <w:r w:rsidRPr="00A243FA">
                <w:rPr>
                  <w:rFonts w:ascii="Times New Roman" w:hAnsi="Times New Roman" w:cs="Times New Roman"/>
                  <w:bCs/>
                  <w:sz w:val="12"/>
                  <w:szCs w:val="12"/>
                </w:rPr>
                <w:t>2022 г</w:t>
              </w:r>
            </w:smartTag>
            <w:r w:rsidRPr="00A243FA">
              <w:rPr>
                <w:rFonts w:ascii="Times New Roman" w:hAnsi="Times New Roman" w:cs="Times New Roman"/>
                <w:bCs/>
                <w:sz w:val="12"/>
                <w:szCs w:val="12"/>
              </w:rPr>
              <w:t>.</w:t>
            </w:r>
          </w:p>
        </w:tc>
      </w:tr>
      <w:tr w:rsidR="00A243FA" w:rsidRPr="00A243FA" w:rsidTr="003E7D47">
        <w:tc>
          <w:tcPr>
            <w:tcW w:w="1789" w:type="pct"/>
          </w:tcPr>
          <w:p w:rsidR="00A243FA" w:rsidRPr="00A243FA" w:rsidRDefault="00A243FA" w:rsidP="003E7D47">
            <w:pPr>
              <w:widowControl w:val="0"/>
              <w:autoSpaceDE w:val="0"/>
              <w:autoSpaceDN w:val="0"/>
              <w:adjustRightInd w:val="0"/>
              <w:spacing w:after="0"/>
              <w:rPr>
                <w:rFonts w:ascii="Times New Roman" w:hAnsi="Times New Roman" w:cs="Times New Roman"/>
                <w:bCs/>
                <w:sz w:val="12"/>
                <w:szCs w:val="12"/>
              </w:rPr>
            </w:pPr>
            <w:r w:rsidRPr="00A243FA">
              <w:rPr>
                <w:rFonts w:ascii="Times New Roman" w:hAnsi="Times New Roman" w:cs="Times New Roman"/>
                <w:bCs/>
                <w:sz w:val="12"/>
                <w:szCs w:val="12"/>
              </w:rPr>
              <w:t>Муниципальный заказчик Программы</w:t>
            </w:r>
          </w:p>
        </w:tc>
        <w:tc>
          <w:tcPr>
            <w:tcW w:w="3211" w:type="pct"/>
          </w:tcPr>
          <w:p w:rsidR="00A243FA" w:rsidRPr="00A243FA" w:rsidRDefault="00A243FA" w:rsidP="003E7D47">
            <w:pPr>
              <w:widowControl w:val="0"/>
              <w:autoSpaceDE w:val="0"/>
              <w:autoSpaceDN w:val="0"/>
              <w:adjustRightInd w:val="0"/>
              <w:spacing w:after="0"/>
              <w:jc w:val="both"/>
              <w:rPr>
                <w:rFonts w:ascii="Times New Roman" w:hAnsi="Times New Roman" w:cs="Times New Roman"/>
                <w:bCs/>
                <w:sz w:val="12"/>
                <w:szCs w:val="12"/>
              </w:rPr>
            </w:pPr>
            <w:r w:rsidRPr="00A243FA">
              <w:rPr>
                <w:rFonts w:ascii="Times New Roman" w:hAnsi="Times New Roman" w:cs="Times New Roman"/>
                <w:bCs/>
                <w:sz w:val="12"/>
                <w:szCs w:val="12"/>
              </w:rPr>
              <w:t>Администрация сельского поселения Антоновка муниципального района Сергиевский Самарской области</w:t>
            </w:r>
          </w:p>
        </w:tc>
      </w:tr>
      <w:tr w:rsidR="00A243FA" w:rsidRPr="00A243FA" w:rsidTr="003E7D47">
        <w:tc>
          <w:tcPr>
            <w:tcW w:w="1789" w:type="pct"/>
          </w:tcPr>
          <w:p w:rsidR="00A243FA" w:rsidRPr="00A243FA" w:rsidRDefault="00A243FA" w:rsidP="003E7D47">
            <w:pPr>
              <w:spacing w:after="0"/>
              <w:rPr>
                <w:rFonts w:ascii="Times New Roman" w:hAnsi="Times New Roman" w:cs="Times New Roman"/>
                <w:sz w:val="12"/>
                <w:szCs w:val="12"/>
              </w:rPr>
            </w:pPr>
            <w:r w:rsidRPr="00A243FA">
              <w:rPr>
                <w:rFonts w:ascii="Times New Roman" w:hAnsi="Times New Roman" w:cs="Times New Roman"/>
                <w:sz w:val="12"/>
                <w:szCs w:val="12"/>
              </w:rPr>
              <w:t>Разработчик Программы</w:t>
            </w:r>
          </w:p>
        </w:tc>
        <w:tc>
          <w:tcPr>
            <w:tcW w:w="3211" w:type="pct"/>
          </w:tcPr>
          <w:p w:rsidR="00A243FA" w:rsidRPr="00A243FA" w:rsidRDefault="00A243FA" w:rsidP="003E7D47">
            <w:pPr>
              <w:spacing w:after="0"/>
              <w:jc w:val="both"/>
              <w:rPr>
                <w:rFonts w:ascii="Times New Roman" w:hAnsi="Times New Roman" w:cs="Times New Roman"/>
                <w:sz w:val="12"/>
                <w:szCs w:val="12"/>
              </w:rPr>
            </w:pPr>
            <w:r w:rsidRPr="00A243FA">
              <w:rPr>
                <w:rFonts w:ascii="Times New Roman" w:hAnsi="Times New Roman" w:cs="Times New Roman"/>
                <w:sz w:val="12"/>
                <w:szCs w:val="12"/>
              </w:rPr>
              <w:t>Администрация сельского поселения Антоновка муниципального района Сергиевский Самарской области</w:t>
            </w:r>
          </w:p>
        </w:tc>
      </w:tr>
      <w:tr w:rsidR="00A243FA" w:rsidRPr="00A243FA" w:rsidTr="003E7D47">
        <w:tc>
          <w:tcPr>
            <w:tcW w:w="1789" w:type="pct"/>
          </w:tcPr>
          <w:p w:rsidR="00A243FA" w:rsidRPr="00A243FA" w:rsidRDefault="00A243FA" w:rsidP="003E7D47">
            <w:pPr>
              <w:spacing w:after="0"/>
              <w:rPr>
                <w:rFonts w:ascii="Times New Roman" w:hAnsi="Times New Roman" w:cs="Times New Roman"/>
                <w:sz w:val="12"/>
                <w:szCs w:val="12"/>
              </w:rPr>
            </w:pPr>
            <w:r w:rsidRPr="00A243FA">
              <w:rPr>
                <w:rFonts w:ascii="Times New Roman" w:hAnsi="Times New Roman" w:cs="Times New Roman"/>
                <w:sz w:val="12"/>
                <w:szCs w:val="12"/>
              </w:rPr>
              <w:t>Исполнитель Программы</w:t>
            </w:r>
          </w:p>
        </w:tc>
        <w:tc>
          <w:tcPr>
            <w:tcW w:w="3211" w:type="pct"/>
          </w:tcPr>
          <w:p w:rsidR="00A243FA" w:rsidRPr="00A243FA" w:rsidRDefault="00A243FA" w:rsidP="003E7D47">
            <w:pPr>
              <w:spacing w:after="0"/>
              <w:jc w:val="both"/>
              <w:rPr>
                <w:rFonts w:ascii="Times New Roman" w:hAnsi="Times New Roman" w:cs="Times New Roman"/>
                <w:sz w:val="12"/>
                <w:szCs w:val="12"/>
              </w:rPr>
            </w:pPr>
            <w:r w:rsidRPr="00A243FA">
              <w:rPr>
                <w:rFonts w:ascii="Times New Roman" w:hAnsi="Times New Roman" w:cs="Times New Roman"/>
                <w:sz w:val="12"/>
                <w:szCs w:val="12"/>
              </w:rPr>
              <w:t>Администрация сельского поселения Антоновка муниципального района Сергиевский Самарской области</w:t>
            </w:r>
          </w:p>
        </w:tc>
      </w:tr>
      <w:tr w:rsidR="00A243FA" w:rsidRPr="00A243FA" w:rsidTr="003E7D47">
        <w:tc>
          <w:tcPr>
            <w:tcW w:w="1789" w:type="pct"/>
          </w:tcPr>
          <w:p w:rsidR="00A243FA" w:rsidRPr="00A243FA" w:rsidRDefault="00A243FA" w:rsidP="003E7D47">
            <w:pPr>
              <w:widowControl w:val="0"/>
              <w:autoSpaceDE w:val="0"/>
              <w:autoSpaceDN w:val="0"/>
              <w:adjustRightInd w:val="0"/>
              <w:spacing w:after="0"/>
              <w:rPr>
                <w:rFonts w:ascii="Times New Roman" w:hAnsi="Times New Roman" w:cs="Times New Roman"/>
                <w:bCs/>
                <w:sz w:val="12"/>
                <w:szCs w:val="12"/>
              </w:rPr>
            </w:pPr>
            <w:r w:rsidRPr="00A243FA">
              <w:rPr>
                <w:rFonts w:ascii="Times New Roman" w:hAnsi="Times New Roman" w:cs="Times New Roman"/>
                <w:bCs/>
                <w:sz w:val="12"/>
                <w:szCs w:val="12"/>
              </w:rPr>
              <w:t>Цель и задачи Программы</w:t>
            </w:r>
          </w:p>
        </w:tc>
        <w:tc>
          <w:tcPr>
            <w:tcW w:w="3211" w:type="pct"/>
          </w:tcPr>
          <w:p w:rsidR="00A243FA" w:rsidRPr="00A243FA" w:rsidRDefault="00A243FA" w:rsidP="003E7D47">
            <w:pPr>
              <w:widowControl w:val="0"/>
              <w:autoSpaceDE w:val="0"/>
              <w:autoSpaceDN w:val="0"/>
              <w:adjustRightInd w:val="0"/>
              <w:spacing w:after="0"/>
              <w:jc w:val="both"/>
              <w:rPr>
                <w:rFonts w:ascii="Times New Roman" w:hAnsi="Times New Roman" w:cs="Times New Roman"/>
                <w:sz w:val="12"/>
                <w:szCs w:val="12"/>
                <w:u w:val="single"/>
              </w:rPr>
            </w:pPr>
            <w:r w:rsidRPr="00A243FA">
              <w:rPr>
                <w:rFonts w:ascii="Times New Roman" w:hAnsi="Times New Roman" w:cs="Times New Roman"/>
                <w:sz w:val="12"/>
                <w:szCs w:val="12"/>
              </w:rPr>
              <w:t xml:space="preserve">Целью настоящей Программы является </w:t>
            </w:r>
            <w:r w:rsidRPr="00A243FA">
              <w:rPr>
                <w:rFonts w:ascii="Times New Roman" w:hAnsi="Times New Roman" w:cs="Times New Roman"/>
                <w:sz w:val="12"/>
                <w:szCs w:val="12"/>
                <w:u w:val="single"/>
              </w:rPr>
              <w:t xml:space="preserve">выполнение комплекса работ по уходу за дорогами, дорожными сооружениями и полосой отвода, по профилактике и устранению постоянно возникающих мелких повреждений, по организации и обеспечению безопасности движения, а также зимнему содержанию дорог  и озеленению. </w:t>
            </w:r>
          </w:p>
          <w:p w:rsidR="00A243FA" w:rsidRPr="00A243FA" w:rsidRDefault="00A243FA" w:rsidP="003E7D47">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Для достижения поставленной цели необходимо решение следующих задач:</w:t>
            </w:r>
          </w:p>
          <w:p w:rsidR="00A243FA" w:rsidRPr="00A243FA" w:rsidRDefault="00A243FA" w:rsidP="003E7D47">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 xml:space="preserve">1. </w:t>
            </w:r>
            <w:r w:rsidRPr="00A243FA">
              <w:rPr>
                <w:rFonts w:ascii="Times New Roman" w:hAnsi="Times New Roman" w:cs="Times New Roman"/>
                <w:sz w:val="12"/>
                <w:szCs w:val="12"/>
                <w:u w:val="single"/>
              </w:rPr>
              <w:t>по полосе отвода, земляному полотну и системе водоотвода:</w:t>
            </w:r>
          </w:p>
          <w:p w:rsidR="00A243FA" w:rsidRPr="00A243FA" w:rsidRDefault="00A243FA" w:rsidP="003E7D47">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а) поддержание полосы отвода, обочин, откосов и разделительных полос в чистоте и порядке; очистка их от мусора и посторонних предметов с вывозкой и утилизацией на полигонах;</w:t>
            </w:r>
          </w:p>
          <w:p w:rsidR="00A243FA" w:rsidRPr="00A243FA" w:rsidRDefault="00A243FA" w:rsidP="003E7D47">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б) планировка откосов насыпей и выемок, исправление повреждений с добавлением грунта и укрепление засевом трав;</w:t>
            </w:r>
          </w:p>
          <w:p w:rsidR="00A243FA" w:rsidRPr="00A243FA" w:rsidRDefault="00A243FA" w:rsidP="003E7D47">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 xml:space="preserve">в) поддержание элементов системы водоотвода в чистоте и порядке (в том числе прочистка, </w:t>
            </w:r>
            <w:r w:rsidRPr="00A243FA">
              <w:rPr>
                <w:rFonts w:ascii="Times New Roman" w:hAnsi="Times New Roman" w:cs="Times New Roman"/>
                <w:sz w:val="12"/>
                <w:szCs w:val="12"/>
              </w:rPr>
              <w:lastRenderedPageBreak/>
              <w:t>профилирование, укрепление стенок и дна кюветов и водоотводных канав, устранение дефектов их укреплений, прочистка и устранение мелких повреждений ливневой канализации, дренажных устройств, быстротоков, водобойных колодцев, перепадов, лотков, подводящих и отводящих русел у труб и мостов);</w:t>
            </w:r>
          </w:p>
          <w:p w:rsidR="00A243FA" w:rsidRPr="00A243FA" w:rsidRDefault="00A243FA" w:rsidP="003E7D47">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г) устройство дренажных прорезей;</w:t>
            </w:r>
          </w:p>
          <w:p w:rsidR="00A243FA" w:rsidRPr="00A243FA" w:rsidRDefault="00A243FA" w:rsidP="003E7D47">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 xml:space="preserve">д) </w:t>
            </w:r>
            <w:proofErr w:type="spellStart"/>
            <w:r w:rsidRPr="00A243FA">
              <w:rPr>
                <w:rFonts w:ascii="Times New Roman" w:hAnsi="Times New Roman" w:cs="Times New Roman"/>
                <w:sz w:val="12"/>
                <w:szCs w:val="12"/>
              </w:rPr>
              <w:t>противопаводковые</w:t>
            </w:r>
            <w:proofErr w:type="spellEnd"/>
            <w:r w:rsidRPr="00A243FA">
              <w:rPr>
                <w:rFonts w:ascii="Times New Roman" w:hAnsi="Times New Roman" w:cs="Times New Roman"/>
                <w:sz w:val="12"/>
                <w:szCs w:val="12"/>
              </w:rPr>
              <w:t xml:space="preserve"> мероприятия;</w:t>
            </w:r>
          </w:p>
          <w:p w:rsidR="00A243FA" w:rsidRPr="00A243FA" w:rsidRDefault="00A243FA" w:rsidP="003E7D47">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2</w:t>
            </w:r>
            <w:r w:rsidRPr="00A243FA">
              <w:rPr>
                <w:rFonts w:ascii="Times New Roman" w:hAnsi="Times New Roman" w:cs="Times New Roman"/>
                <w:sz w:val="12"/>
                <w:szCs w:val="12"/>
                <w:u w:val="single"/>
              </w:rPr>
              <w:t>. по дорожным одеждам</w:t>
            </w:r>
            <w:r w:rsidRPr="00A243FA">
              <w:rPr>
                <w:rFonts w:ascii="Times New Roman" w:hAnsi="Times New Roman" w:cs="Times New Roman"/>
                <w:sz w:val="12"/>
                <w:szCs w:val="12"/>
              </w:rPr>
              <w:t>:</w:t>
            </w:r>
          </w:p>
          <w:p w:rsidR="00A243FA" w:rsidRPr="00A243FA" w:rsidRDefault="00A243FA" w:rsidP="003E7D47">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а) очистка проезжей части от мусора, грязи и посторонних предметов;</w:t>
            </w:r>
          </w:p>
          <w:p w:rsidR="00A243FA" w:rsidRPr="00A243FA" w:rsidRDefault="00A243FA" w:rsidP="003E7D47">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 xml:space="preserve">б) восстановление сцепных свойств покрытия в </w:t>
            </w:r>
            <w:proofErr w:type="spellStart"/>
            <w:proofErr w:type="gramStart"/>
            <w:r w:rsidRPr="00A243FA">
              <w:rPr>
                <w:rFonts w:ascii="Times New Roman" w:hAnsi="Times New Roman" w:cs="Times New Roman"/>
                <w:sz w:val="12"/>
                <w:szCs w:val="12"/>
              </w:rPr>
              <w:t>ме-стах</w:t>
            </w:r>
            <w:proofErr w:type="spellEnd"/>
            <w:proofErr w:type="gramEnd"/>
            <w:r w:rsidRPr="00A243FA">
              <w:rPr>
                <w:rFonts w:ascii="Times New Roman" w:hAnsi="Times New Roman" w:cs="Times New Roman"/>
                <w:sz w:val="12"/>
                <w:szCs w:val="12"/>
              </w:rPr>
              <w:t xml:space="preserve"> выпотевания битума;</w:t>
            </w:r>
          </w:p>
          <w:p w:rsidR="00A243FA" w:rsidRPr="00A243FA" w:rsidRDefault="00A243FA" w:rsidP="003E7D47">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 xml:space="preserve">в) устранение деформаций и повреждений (заделка выбоин, просадок, шелушения, </w:t>
            </w:r>
            <w:proofErr w:type="spellStart"/>
            <w:r w:rsidRPr="00A243FA">
              <w:rPr>
                <w:rFonts w:ascii="Times New Roman" w:hAnsi="Times New Roman" w:cs="Times New Roman"/>
                <w:sz w:val="12"/>
                <w:szCs w:val="12"/>
              </w:rPr>
              <w:t>выкрашивания</w:t>
            </w:r>
            <w:proofErr w:type="spellEnd"/>
            <w:r w:rsidRPr="00A243FA">
              <w:rPr>
                <w:rFonts w:ascii="Times New Roman" w:hAnsi="Times New Roman" w:cs="Times New Roman"/>
                <w:sz w:val="12"/>
                <w:szCs w:val="12"/>
              </w:rPr>
              <w:t xml:space="preserve"> и других дефектов) покрытий, исправление кромок покрытий, устранение повреждений бордюров, заливка трещин на асфальтобетонных и цементобетонных покрытиях, восстановление и заполнение деформационных швов;</w:t>
            </w:r>
          </w:p>
          <w:p w:rsidR="00A243FA" w:rsidRPr="00A243FA" w:rsidRDefault="00A243FA" w:rsidP="003E7D47">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г) ремонт сколов и обломов плит цементобетонных покрытий, замена, подъемка и выравнивание отдельных плит, защита цементобетонных покрытий от поверхностных разрушений;</w:t>
            </w:r>
          </w:p>
          <w:p w:rsidR="00A243FA" w:rsidRPr="00A243FA" w:rsidRDefault="00A243FA" w:rsidP="003E7D47">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 xml:space="preserve">д) ликвидация колей глубиной до </w:t>
            </w:r>
            <w:smartTag w:uri="urn:schemas-microsoft-com:office:smarttags" w:element="metricconverter">
              <w:smartTagPr>
                <w:attr w:name="ProductID" w:val="30 мм"/>
              </w:smartTagPr>
              <w:r w:rsidRPr="00A243FA">
                <w:rPr>
                  <w:rFonts w:ascii="Times New Roman" w:hAnsi="Times New Roman" w:cs="Times New Roman"/>
                  <w:sz w:val="12"/>
                  <w:szCs w:val="12"/>
                </w:rPr>
                <w:t>30 мм</w:t>
              </w:r>
            </w:smartTag>
            <w:r w:rsidRPr="00A243FA">
              <w:rPr>
                <w:rFonts w:ascii="Times New Roman" w:hAnsi="Times New Roman" w:cs="Times New Roman"/>
                <w:sz w:val="12"/>
                <w:szCs w:val="12"/>
              </w:rPr>
              <w:t>; фрезерование или срезка гребней выпора и неровностей по колеям (полосам наката) с заполнением колей черным щебнем или асфальтобетоном и устройством защитного слоя на всю ширину покрытия;</w:t>
            </w:r>
          </w:p>
          <w:p w:rsidR="00A243FA" w:rsidRPr="00A243FA" w:rsidRDefault="00A243FA" w:rsidP="003E7D47">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 xml:space="preserve">3. </w:t>
            </w:r>
            <w:r w:rsidRPr="00A243FA">
              <w:rPr>
                <w:rFonts w:ascii="Times New Roman" w:hAnsi="Times New Roman" w:cs="Times New Roman"/>
                <w:sz w:val="12"/>
                <w:szCs w:val="12"/>
                <w:u w:val="single"/>
              </w:rPr>
              <w:t>по элементам обустройства автомобильных дорог</w:t>
            </w:r>
            <w:r w:rsidRPr="00A243FA">
              <w:rPr>
                <w:rFonts w:ascii="Times New Roman" w:hAnsi="Times New Roman" w:cs="Times New Roman"/>
                <w:sz w:val="12"/>
                <w:szCs w:val="12"/>
              </w:rPr>
              <w:t>:</w:t>
            </w:r>
          </w:p>
          <w:p w:rsidR="00A243FA" w:rsidRPr="00A243FA" w:rsidRDefault="00A243FA" w:rsidP="003E7D47">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а) очистка и мойка стоек, дорожных знаков, замена поврежденных дорожных знаков и стоек, подсыпка и планировка берм дорожных знаков;</w:t>
            </w:r>
          </w:p>
          <w:p w:rsidR="00A243FA" w:rsidRPr="00A243FA" w:rsidRDefault="00A243FA" w:rsidP="003E7D47">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 xml:space="preserve">б) уход за разметкой, нанесение вновь и </w:t>
            </w:r>
            <w:proofErr w:type="spellStart"/>
            <w:proofErr w:type="gramStart"/>
            <w:r w:rsidRPr="00A243FA">
              <w:rPr>
                <w:rFonts w:ascii="Times New Roman" w:hAnsi="Times New Roman" w:cs="Times New Roman"/>
                <w:sz w:val="12"/>
                <w:szCs w:val="12"/>
              </w:rPr>
              <w:t>восстанов-ление</w:t>
            </w:r>
            <w:proofErr w:type="spellEnd"/>
            <w:proofErr w:type="gramEnd"/>
            <w:r w:rsidRPr="00A243FA">
              <w:rPr>
                <w:rFonts w:ascii="Times New Roman" w:hAnsi="Times New Roman" w:cs="Times New Roman"/>
                <w:sz w:val="12"/>
                <w:szCs w:val="12"/>
              </w:rPr>
              <w:t xml:space="preserve"> изношенной вертикальной и горизонтальной разметки, в том числе на элементах дорожных со-</w:t>
            </w:r>
            <w:proofErr w:type="spellStart"/>
            <w:r w:rsidRPr="00A243FA">
              <w:rPr>
                <w:rFonts w:ascii="Times New Roman" w:hAnsi="Times New Roman" w:cs="Times New Roman"/>
                <w:sz w:val="12"/>
                <w:szCs w:val="12"/>
              </w:rPr>
              <w:t>оружений</w:t>
            </w:r>
            <w:proofErr w:type="spellEnd"/>
            <w:r w:rsidRPr="00A243FA">
              <w:rPr>
                <w:rFonts w:ascii="Times New Roman" w:hAnsi="Times New Roman" w:cs="Times New Roman"/>
                <w:sz w:val="12"/>
                <w:szCs w:val="12"/>
              </w:rPr>
              <w:t>, с удалением остатков старой разметки;</w:t>
            </w:r>
          </w:p>
          <w:p w:rsidR="00A243FA" w:rsidRPr="00A243FA" w:rsidRDefault="00A243FA" w:rsidP="003E7D47">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 xml:space="preserve">в) уборка и мойка остановок общественного </w:t>
            </w:r>
            <w:proofErr w:type="gramStart"/>
            <w:r w:rsidRPr="00A243FA">
              <w:rPr>
                <w:rFonts w:ascii="Times New Roman" w:hAnsi="Times New Roman" w:cs="Times New Roman"/>
                <w:sz w:val="12"/>
                <w:szCs w:val="12"/>
              </w:rPr>
              <w:t>транс-порта</w:t>
            </w:r>
            <w:proofErr w:type="gramEnd"/>
            <w:r w:rsidRPr="00A243FA">
              <w:rPr>
                <w:rFonts w:ascii="Times New Roman" w:hAnsi="Times New Roman" w:cs="Times New Roman"/>
                <w:sz w:val="12"/>
                <w:szCs w:val="12"/>
              </w:rPr>
              <w:t xml:space="preserve">, автопавильонов, площадок отдыха и </w:t>
            </w:r>
            <w:proofErr w:type="spellStart"/>
            <w:r w:rsidRPr="00A243FA">
              <w:rPr>
                <w:rFonts w:ascii="Times New Roman" w:hAnsi="Times New Roman" w:cs="Times New Roman"/>
                <w:sz w:val="12"/>
                <w:szCs w:val="12"/>
              </w:rPr>
              <w:t>элемен-тов</w:t>
            </w:r>
            <w:proofErr w:type="spellEnd"/>
            <w:r w:rsidRPr="00A243FA">
              <w:rPr>
                <w:rFonts w:ascii="Times New Roman" w:hAnsi="Times New Roman" w:cs="Times New Roman"/>
                <w:sz w:val="12"/>
                <w:szCs w:val="12"/>
              </w:rPr>
              <w:t xml:space="preserve"> их обустройства, </w:t>
            </w:r>
            <w:proofErr w:type="spellStart"/>
            <w:r w:rsidRPr="00A243FA">
              <w:rPr>
                <w:rFonts w:ascii="Times New Roman" w:hAnsi="Times New Roman" w:cs="Times New Roman"/>
                <w:sz w:val="12"/>
                <w:szCs w:val="12"/>
              </w:rPr>
              <w:t>шумозащитных</w:t>
            </w:r>
            <w:proofErr w:type="spellEnd"/>
            <w:r w:rsidRPr="00A243FA">
              <w:rPr>
                <w:rFonts w:ascii="Times New Roman" w:hAnsi="Times New Roman" w:cs="Times New Roman"/>
                <w:sz w:val="12"/>
                <w:szCs w:val="12"/>
              </w:rPr>
              <w:t xml:space="preserve"> и </w:t>
            </w:r>
            <w:proofErr w:type="spellStart"/>
            <w:r w:rsidRPr="00A243FA">
              <w:rPr>
                <w:rFonts w:ascii="Times New Roman" w:hAnsi="Times New Roman" w:cs="Times New Roman"/>
                <w:sz w:val="12"/>
                <w:szCs w:val="12"/>
              </w:rPr>
              <w:t>противоде</w:t>
            </w:r>
            <w:proofErr w:type="spellEnd"/>
            <w:r w:rsidRPr="00A243FA">
              <w:rPr>
                <w:rFonts w:ascii="Times New Roman" w:hAnsi="Times New Roman" w:cs="Times New Roman"/>
                <w:sz w:val="12"/>
                <w:szCs w:val="12"/>
              </w:rPr>
              <w:t>-формационных сооружений, а также устранение их мелких повреждений;</w:t>
            </w:r>
          </w:p>
          <w:p w:rsidR="00A243FA" w:rsidRPr="00A243FA" w:rsidRDefault="00A243FA" w:rsidP="003E7D47">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г) эвакуация объектов, препятствующих проезду транспортных средств;</w:t>
            </w:r>
          </w:p>
          <w:p w:rsidR="00A243FA" w:rsidRPr="00A243FA" w:rsidRDefault="00A243FA" w:rsidP="003E7D47">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д) содержание в чистоте и порядке, а также устранение отдельных повреждений памятников, панно, беседок, скамеек, и других объектов архитектурно-художественного оформления, содержание в чистоте и порядке источников питьевой воды и артезианских колодцев;</w:t>
            </w:r>
          </w:p>
          <w:p w:rsidR="00A243FA" w:rsidRPr="00A243FA" w:rsidRDefault="00A243FA" w:rsidP="003E7D47">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е) содержание в чистоте и порядке тротуаров, устранение повреждений покрытия тротуаров;</w:t>
            </w:r>
          </w:p>
          <w:p w:rsidR="00A243FA" w:rsidRPr="00A243FA" w:rsidRDefault="00A243FA" w:rsidP="003E7D47">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ж) окраска элементов обстановки и обустройства автомобильных дорог, содержание их в чистоте и порядке;</w:t>
            </w:r>
          </w:p>
          <w:p w:rsidR="00A243FA" w:rsidRPr="00A243FA" w:rsidRDefault="00A243FA" w:rsidP="003E7D47">
            <w:pPr>
              <w:widowControl w:val="0"/>
              <w:autoSpaceDE w:val="0"/>
              <w:autoSpaceDN w:val="0"/>
              <w:adjustRightInd w:val="0"/>
              <w:spacing w:after="0"/>
              <w:jc w:val="both"/>
              <w:rPr>
                <w:rFonts w:ascii="Times New Roman" w:hAnsi="Times New Roman" w:cs="Times New Roman"/>
                <w:sz w:val="12"/>
                <w:szCs w:val="12"/>
                <w:u w:val="single"/>
              </w:rPr>
            </w:pPr>
            <w:r w:rsidRPr="00A243FA">
              <w:rPr>
                <w:rFonts w:ascii="Times New Roman" w:hAnsi="Times New Roman" w:cs="Times New Roman"/>
                <w:sz w:val="12"/>
                <w:szCs w:val="12"/>
              </w:rPr>
              <w:t xml:space="preserve">4. </w:t>
            </w:r>
            <w:r w:rsidRPr="00A243FA">
              <w:rPr>
                <w:rFonts w:ascii="Times New Roman" w:hAnsi="Times New Roman" w:cs="Times New Roman"/>
                <w:sz w:val="12"/>
                <w:szCs w:val="12"/>
                <w:u w:val="single"/>
              </w:rPr>
              <w:t>работы по зимнему содержанию:</w:t>
            </w:r>
          </w:p>
          <w:p w:rsidR="00A243FA" w:rsidRPr="00A243FA" w:rsidRDefault="00A243FA" w:rsidP="003E7D47">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 xml:space="preserve">а) уход за </w:t>
            </w:r>
            <w:proofErr w:type="gramStart"/>
            <w:r w:rsidRPr="00A243FA">
              <w:rPr>
                <w:rFonts w:ascii="Times New Roman" w:hAnsi="Times New Roman" w:cs="Times New Roman"/>
                <w:sz w:val="12"/>
                <w:szCs w:val="12"/>
              </w:rPr>
              <w:t>постоянными</w:t>
            </w:r>
            <w:proofErr w:type="gramEnd"/>
            <w:r w:rsidRPr="00A243FA">
              <w:rPr>
                <w:rFonts w:ascii="Times New Roman" w:hAnsi="Times New Roman" w:cs="Times New Roman"/>
                <w:sz w:val="12"/>
                <w:szCs w:val="12"/>
              </w:rPr>
              <w:t xml:space="preserve"> снегозащитными </w:t>
            </w:r>
            <w:proofErr w:type="spellStart"/>
            <w:r w:rsidRPr="00A243FA">
              <w:rPr>
                <w:rFonts w:ascii="Times New Roman" w:hAnsi="Times New Roman" w:cs="Times New Roman"/>
                <w:sz w:val="12"/>
                <w:szCs w:val="12"/>
              </w:rPr>
              <w:t>сооруже-ниями</w:t>
            </w:r>
            <w:proofErr w:type="spellEnd"/>
            <w:r w:rsidRPr="00A243FA">
              <w:rPr>
                <w:rFonts w:ascii="Times New Roman" w:hAnsi="Times New Roman" w:cs="Times New Roman"/>
                <w:sz w:val="12"/>
                <w:szCs w:val="12"/>
              </w:rPr>
              <w:t>;</w:t>
            </w:r>
          </w:p>
          <w:p w:rsidR="00A243FA" w:rsidRPr="00A243FA" w:rsidRDefault="00A243FA" w:rsidP="003E7D47">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б) устройство снегомерных постов, необходимых для изучения работы автомобильных дорог и дорожных сооружений в зимних условиях;</w:t>
            </w:r>
          </w:p>
          <w:p w:rsidR="00A243FA" w:rsidRPr="00A243FA" w:rsidRDefault="00A243FA" w:rsidP="003E7D47">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 xml:space="preserve">в) заготовка, установка, перестановка, уборка и восстановление временных снегозадерживающих устройств (щитов, изгородей, сеток и др.), </w:t>
            </w:r>
            <w:proofErr w:type="gramStart"/>
            <w:r w:rsidRPr="00A243FA">
              <w:rPr>
                <w:rFonts w:ascii="Times New Roman" w:hAnsi="Times New Roman" w:cs="Times New Roman"/>
                <w:sz w:val="12"/>
                <w:szCs w:val="12"/>
              </w:rPr>
              <w:t>сигналь-</w:t>
            </w:r>
            <w:proofErr w:type="spellStart"/>
            <w:r w:rsidRPr="00A243FA">
              <w:rPr>
                <w:rFonts w:ascii="Times New Roman" w:hAnsi="Times New Roman" w:cs="Times New Roman"/>
                <w:sz w:val="12"/>
                <w:szCs w:val="12"/>
              </w:rPr>
              <w:t>ных</w:t>
            </w:r>
            <w:proofErr w:type="spellEnd"/>
            <w:proofErr w:type="gramEnd"/>
            <w:r w:rsidRPr="00A243FA">
              <w:rPr>
                <w:rFonts w:ascii="Times New Roman" w:hAnsi="Times New Roman" w:cs="Times New Roman"/>
                <w:sz w:val="12"/>
                <w:szCs w:val="12"/>
              </w:rPr>
              <w:t xml:space="preserve"> вех; формирование снежных валов и траншей для задержания снега на придорожной полосе и их периодическое обновление;</w:t>
            </w:r>
          </w:p>
          <w:p w:rsidR="00A243FA" w:rsidRPr="00A243FA" w:rsidRDefault="00A243FA" w:rsidP="003E7D47">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 xml:space="preserve">г) механизированная снегоочистка, расчистка </w:t>
            </w:r>
            <w:proofErr w:type="gramStart"/>
            <w:r w:rsidRPr="00A243FA">
              <w:rPr>
                <w:rFonts w:ascii="Times New Roman" w:hAnsi="Times New Roman" w:cs="Times New Roman"/>
                <w:sz w:val="12"/>
                <w:szCs w:val="12"/>
              </w:rPr>
              <w:t>авто-мобильных</w:t>
            </w:r>
            <w:proofErr w:type="gramEnd"/>
            <w:r w:rsidRPr="00A243FA">
              <w:rPr>
                <w:rFonts w:ascii="Times New Roman" w:hAnsi="Times New Roman" w:cs="Times New Roman"/>
                <w:sz w:val="12"/>
                <w:szCs w:val="12"/>
              </w:rPr>
              <w:t xml:space="preserve"> дорог от снежных заносов, борьба с зимней скользкостью, уборка снежных валов с обочин;</w:t>
            </w:r>
          </w:p>
          <w:p w:rsidR="00A243FA" w:rsidRPr="00A243FA" w:rsidRDefault="00A243FA" w:rsidP="003E7D47">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д) профилирование и уплотнение снежного покрова на проезжей части автомобильных дорог с переходным или грунтовым покрытием;</w:t>
            </w:r>
          </w:p>
          <w:p w:rsidR="00A243FA" w:rsidRPr="00A243FA" w:rsidRDefault="00A243FA" w:rsidP="003E7D47">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е) погрузка и вывоз снега;</w:t>
            </w:r>
          </w:p>
          <w:p w:rsidR="00A243FA" w:rsidRPr="00A243FA" w:rsidRDefault="00A243FA" w:rsidP="003E7D47">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 xml:space="preserve">ж) распределение </w:t>
            </w:r>
            <w:proofErr w:type="spellStart"/>
            <w:r w:rsidRPr="00A243FA">
              <w:rPr>
                <w:rFonts w:ascii="Times New Roman" w:hAnsi="Times New Roman" w:cs="Times New Roman"/>
                <w:sz w:val="12"/>
                <w:szCs w:val="12"/>
              </w:rPr>
              <w:t>противогололедных</w:t>
            </w:r>
            <w:proofErr w:type="spellEnd"/>
            <w:r w:rsidRPr="00A243FA">
              <w:rPr>
                <w:rFonts w:ascii="Times New Roman" w:hAnsi="Times New Roman" w:cs="Times New Roman"/>
                <w:sz w:val="12"/>
                <w:szCs w:val="12"/>
              </w:rPr>
              <w:t xml:space="preserve"> материалов;</w:t>
            </w:r>
          </w:p>
          <w:p w:rsidR="00A243FA" w:rsidRPr="00A243FA" w:rsidRDefault="00A243FA" w:rsidP="003E7D47">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з) регулярная очистка от снега и льда элементов обустройства, в том числе автобусных остановок, павильонов, площадок отдыха, берм дорожных знаков, ограждений, тротуаров, пешеходных дорожек и других объектов;</w:t>
            </w:r>
          </w:p>
          <w:p w:rsidR="00A243FA" w:rsidRPr="00A243FA" w:rsidRDefault="00A243FA" w:rsidP="003E7D47">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 xml:space="preserve">и) очистка от снега и льда элементов мостового </w:t>
            </w:r>
            <w:proofErr w:type="spellStart"/>
            <w:proofErr w:type="gramStart"/>
            <w:r w:rsidRPr="00A243FA">
              <w:rPr>
                <w:rFonts w:ascii="Times New Roman" w:hAnsi="Times New Roman" w:cs="Times New Roman"/>
                <w:sz w:val="12"/>
                <w:szCs w:val="12"/>
              </w:rPr>
              <w:t>по-лотна</w:t>
            </w:r>
            <w:proofErr w:type="spellEnd"/>
            <w:proofErr w:type="gramEnd"/>
            <w:r w:rsidRPr="00A243FA">
              <w:rPr>
                <w:rFonts w:ascii="Times New Roman" w:hAnsi="Times New Roman" w:cs="Times New Roman"/>
                <w:sz w:val="12"/>
                <w:szCs w:val="12"/>
              </w:rPr>
              <w:t xml:space="preserve">, а также зоны сопряжения с насыпью, </w:t>
            </w:r>
            <w:proofErr w:type="spellStart"/>
            <w:r w:rsidRPr="00A243FA">
              <w:rPr>
                <w:rFonts w:ascii="Times New Roman" w:hAnsi="Times New Roman" w:cs="Times New Roman"/>
                <w:sz w:val="12"/>
                <w:szCs w:val="12"/>
              </w:rPr>
              <w:t>подферменных</w:t>
            </w:r>
            <w:proofErr w:type="spellEnd"/>
            <w:r w:rsidRPr="00A243FA">
              <w:rPr>
                <w:rFonts w:ascii="Times New Roman" w:hAnsi="Times New Roman" w:cs="Times New Roman"/>
                <w:sz w:val="12"/>
                <w:szCs w:val="12"/>
              </w:rPr>
              <w:t xml:space="preserve"> площадок, опорных частей, пролетных строений, опор, конусов и регуляционных сооружений, подходов и лестничных сходов;</w:t>
            </w:r>
          </w:p>
          <w:p w:rsidR="00A243FA" w:rsidRPr="00A243FA" w:rsidRDefault="00A243FA" w:rsidP="003E7D47">
            <w:pPr>
              <w:widowControl w:val="0"/>
              <w:autoSpaceDE w:val="0"/>
              <w:autoSpaceDN w:val="0"/>
              <w:adjustRightInd w:val="0"/>
              <w:spacing w:after="0"/>
              <w:jc w:val="both"/>
              <w:rPr>
                <w:rFonts w:ascii="Times New Roman" w:hAnsi="Times New Roman" w:cs="Times New Roman"/>
                <w:sz w:val="12"/>
                <w:szCs w:val="12"/>
                <w:u w:val="single"/>
              </w:rPr>
            </w:pPr>
            <w:r w:rsidRPr="00A243FA">
              <w:rPr>
                <w:rFonts w:ascii="Times New Roman" w:hAnsi="Times New Roman" w:cs="Times New Roman"/>
                <w:sz w:val="12"/>
                <w:szCs w:val="12"/>
              </w:rPr>
              <w:t>5</w:t>
            </w:r>
            <w:r w:rsidRPr="00A243FA">
              <w:rPr>
                <w:rFonts w:ascii="Times New Roman" w:hAnsi="Times New Roman" w:cs="Times New Roman"/>
                <w:sz w:val="12"/>
                <w:szCs w:val="12"/>
                <w:u w:val="single"/>
              </w:rPr>
              <w:t>. работы по озеленению:</w:t>
            </w:r>
          </w:p>
          <w:p w:rsidR="00A243FA" w:rsidRPr="00A243FA" w:rsidRDefault="00A243FA" w:rsidP="003E7D47">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а) уход за посадками, обрезка веток для обеспечения видимости, уборка сухостоя, защита лесопосадок от пожаров, борьба с вредителями и болезнями растений, подсадка деревьев и кустарников;</w:t>
            </w:r>
          </w:p>
          <w:p w:rsidR="00A243FA" w:rsidRPr="00A243FA" w:rsidRDefault="00A243FA" w:rsidP="003E7D47">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 xml:space="preserve">б) скашивание травы на обочинах, откосах, разделительной полосе, полосе отвода и в </w:t>
            </w:r>
            <w:proofErr w:type="spellStart"/>
            <w:r w:rsidRPr="00A243FA">
              <w:rPr>
                <w:rFonts w:ascii="Times New Roman" w:hAnsi="Times New Roman" w:cs="Times New Roman"/>
                <w:sz w:val="12"/>
                <w:szCs w:val="12"/>
              </w:rPr>
              <w:t>подмостовой</w:t>
            </w:r>
            <w:proofErr w:type="spellEnd"/>
            <w:r w:rsidRPr="00A243FA">
              <w:rPr>
                <w:rFonts w:ascii="Times New Roman" w:hAnsi="Times New Roman" w:cs="Times New Roman"/>
                <w:sz w:val="12"/>
                <w:szCs w:val="12"/>
              </w:rPr>
              <w:t xml:space="preserve"> зоне, вырубка деревьев и кустарника с уборкой порубочных остатков; ликвидация нежелательной растительности химическим способом;</w:t>
            </w:r>
          </w:p>
          <w:p w:rsidR="00A243FA" w:rsidRPr="00A243FA" w:rsidRDefault="00A243FA" w:rsidP="003E7D47">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 xml:space="preserve">в) засев травами полосы отвода, разделительной полосы, откосов земляного полотна и </w:t>
            </w:r>
            <w:r w:rsidRPr="00A243FA">
              <w:rPr>
                <w:rFonts w:ascii="Times New Roman" w:hAnsi="Times New Roman" w:cs="Times New Roman"/>
                <w:sz w:val="12"/>
                <w:szCs w:val="12"/>
              </w:rPr>
              <w:lastRenderedPageBreak/>
              <w:t>резервов с проведением необходимых агротехнических мероприятий по созданию устойчивого дернового покрытия;</w:t>
            </w:r>
          </w:p>
          <w:p w:rsidR="00A243FA" w:rsidRPr="00A243FA" w:rsidRDefault="00A243FA" w:rsidP="003E7D47">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г) художественно-ландшафтное оформление дорог (разбивка цветочных клумб, посадка живых изгородей и другие работы).</w:t>
            </w:r>
          </w:p>
          <w:p w:rsidR="00A243FA" w:rsidRPr="00A243FA" w:rsidRDefault="00A243FA" w:rsidP="003E7D47">
            <w:pPr>
              <w:widowControl w:val="0"/>
              <w:autoSpaceDE w:val="0"/>
              <w:autoSpaceDN w:val="0"/>
              <w:adjustRightInd w:val="0"/>
              <w:spacing w:after="0"/>
              <w:jc w:val="both"/>
              <w:rPr>
                <w:rFonts w:ascii="Times New Roman" w:hAnsi="Times New Roman" w:cs="Times New Roman"/>
                <w:sz w:val="12"/>
                <w:szCs w:val="12"/>
                <w:u w:val="single"/>
              </w:rPr>
            </w:pPr>
            <w:r w:rsidRPr="00A243FA">
              <w:rPr>
                <w:rFonts w:ascii="Times New Roman" w:hAnsi="Times New Roman" w:cs="Times New Roman"/>
                <w:sz w:val="12"/>
                <w:szCs w:val="12"/>
                <w:u w:val="single"/>
              </w:rPr>
              <w:t>6. прочие работы по содержанию:</w:t>
            </w:r>
          </w:p>
          <w:p w:rsidR="00A243FA" w:rsidRPr="00A243FA" w:rsidRDefault="00A243FA" w:rsidP="003E7D47">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а) организация ограничения движения транспорта в установленном порядке в весенне-осеннюю распутицу; установка и уход за временными дорожными знаками;</w:t>
            </w:r>
          </w:p>
          <w:p w:rsidR="00A243FA" w:rsidRPr="00A243FA" w:rsidRDefault="00A243FA" w:rsidP="003E7D47">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б) диагностика, обследование и оценка состояния автомобильных дорог и искусственных сооружений; текущие и периодические осмотры, обследования и испытания искусственных сооружений; оценка качества содержания автомобильных дорог и дорожных сооружений;</w:t>
            </w:r>
          </w:p>
          <w:p w:rsidR="00A243FA" w:rsidRPr="00A243FA" w:rsidRDefault="00A243FA" w:rsidP="003E7D47">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в) учет интенс</w:t>
            </w:r>
            <w:r>
              <w:rPr>
                <w:rFonts w:ascii="Times New Roman" w:hAnsi="Times New Roman" w:cs="Times New Roman"/>
                <w:sz w:val="12"/>
                <w:szCs w:val="12"/>
              </w:rPr>
              <w:t>ивности дорожного движения; под</w:t>
            </w:r>
            <w:r w:rsidRPr="00A243FA">
              <w:rPr>
                <w:rFonts w:ascii="Times New Roman" w:hAnsi="Times New Roman" w:cs="Times New Roman"/>
                <w:sz w:val="12"/>
                <w:szCs w:val="12"/>
              </w:rPr>
              <w:t>держание в чисто</w:t>
            </w:r>
            <w:r>
              <w:rPr>
                <w:rFonts w:ascii="Times New Roman" w:hAnsi="Times New Roman" w:cs="Times New Roman"/>
                <w:sz w:val="12"/>
                <w:szCs w:val="12"/>
              </w:rPr>
              <w:t>те и порядке пунктов автоматизи</w:t>
            </w:r>
            <w:r w:rsidRPr="00A243FA">
              <w:rPr>
                <w:rFonts w:ascii="Times New Roman" w:hAnsi="Times New Roman" w:cs="Times New Roman"/>
                <w:sz w:val="12"/>
                <w:szCs w:val="12"/>
              </w:rPr>
              <w:t>рованного учет</w:t>
            </w:r>
            <w:r>
              <w:rPr>
                <w:rFonts w:ascii="Times New Roman" w:hAnsi="Times New Roman" w:cs="Times New Roman"/>
                <w:sz w:val="12"/>
                <w:szCs w:val="12"/>
              </w:rPr>
              <w:t>а интенсивности дорожного движе</w:t>
            </w:r>
            <w:r w:rsidRPr="00A243FA">
              <w:rPr>
                <w:rFonts w:ascii="Times New Roman" w:hAnsi="Times New Roman" w:cs="Times New Roman"/>
                <w:sz w:val="12"/>
                <w:szCs w:val="12"/>
              </w:rPr>
              <w:t xml:space="preserve">ния и других пунктов </w:t>
            </w:r>
            <w:proofErr w:type="gramStart"/>
            <w:r w:rsidRPr="00A243FA">
              <w:rPr>
                <w:rFonts w:ascii="Times New Roman" w:hAnsi="Times New Roman" w:cs="Times New Roman"/>
                <w:sz w:val="12"/>
                <w:szCs w:val="12"/>
              </w:rPr>
              <w:t>контроля за</w:t>
            </w:r>
            <w:proofErr w:type="gramEnd"/>
            <w:r w:rsidRPr="00A243FA">
              <w:rPr>
                <w:rFonts w:ascii="Times New Roman" w:hAnsi="Times New Roman" w:cs="Times New Roman"/>
                <w:sz w:val="12"/>
                <w:szCs w:val="12"/>
              </w:rPr>
              <w:t xml:space="preserve"> дорожным движением;</w:t>
            </w:r>
          </w:p>
          <w:p w:rsidR="00A243FA" w:rsidRPr="00A243FA" w:rsidRDefault="00A243FA" w:rsidP="003E7D47">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 xml:space="preserve">г) формирование </w:t>
            </w:r>
            <w:r>
              <w:rPr>
                <w:rFonts w:ascii="Times New Roman" w:hAnsi="Times New Roman" w:cs="Times New Roman"/>
                <w:sz w:val="12"/>
                <w:szCs w:val="12"/>
              </w:rPr>
              <w:t>и ведение банков данных о факти</w:t>
            </w:r>
            <w:r w:rsidRPr="00A243FA">
              <w:rPr>
                <w:rFonts w:ascii="Times New Roman" w:hAnsi="Times New Roman" w:cs="Times New Roman"/>
                <w:sz w:val="12"/>
                <w:szCs w:val="12"/>
              </w:rPr>
              <w:t>ческом состоянии автомобиль</w:t>
            </w:r>
            <w:r>
              <w:rPr>
                <w:rFonts w:ascii="Times New Roman" w:hAnsi="Times New Roman" w:cs="Times New Roman"/>
                <w:sz w:val="12"/>
                <w:szCs w:val="12"/>
              </w:rPr>
              <w:t>ных дорог и искус</w:t>
            </w:r>
            <w:r w:rsidRPr="00A243FA">
              <w:rPr>
                <w:rFonts w:ascii="Times New Roman" w:hAnsi="Times New Roman" w:cs="Times New Roman"/>
                <w:sz w:val="12"/>
                <w:szCs w:val="12"/>
              </w:rPr>
              <w:t>ственных сооружений, о дорожно-транспортных происшествиях и транспортных потоках;</w:t>
            </w:r>
          </w:p>
          <w:p w:rsidR="00A243FA" w:rsidRPr="00A243FA" w:rsidRDefault="00A243FA" w:rsidP="003E7D47">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д) установка, замена и окраска элементов обозначения полосы отвода;</w:t>
            </w:r>
          </w:p>
          <w:p w:rsidR="00A243FA" w:rsidRPr="00A243FA" w:rsidRDefault="00A243FA" w:rsidP="003E7D47">
            <w:pPr>
              <w:widowControl w:val="0"/>
              <w:autoSpaceDE w:val="0"/>
              <w:autoSpaceDN w:val="0"/>
              <w:adjustRightInd w:val="0"/>
              <w:spacing w:after="0"/>
              <w:jc w:val="both"/>
              <w:rPr>
                <w:rFonts w:ascii="Times New Roman" w:hAnsi="Times New Roman" w:cs="Times New Roman"/>
                <w:bCs/>
                <w:sz w:val="12"/>
                <w:szCs w:val="12"/>
              </w:rPr>
            </w:pPr>
            <w:r w:rsidRPr="00A243FA">
              <w:rPr>
                <w:rFonts w:ascii="Times New Roman" w:hAnsi="Times New Roman" w:cs="Times New Roman"/>
                <w:sz w:val="12"/>
                <w:szCs w:val="12"/>
              </w:rPr>
              <w:t>е) технический надзор при содержании автомобильных дорог и дорожных сооружений</w:t>
            </w:r>
          </w:p>
        </w:tc>
      </w:tr>
      <w:tr w:rsidR="00A243FA" w:rsidRPr="00A243FA" w:rsidTr="003E7D47">
        <w:tc>
          <w:tcPr>
            <w:tcW w:w="1789" w:type="pct"/>
          </w:tcPr>
          <w:p w:rsidR="00A243FA" w:rsidRPr="00A243FA" w:rsidRDefault="00A243FA" w:rsidP="003E7D47">
            <w:pPr>
              <w:widowControl w:val="0"/>
              <w:autoSpaceDE w:val="0"/>
              <w:autoSpaceDN w:val="0"/>
              <w:adjustRightInd w:val="0"/>
              <w:spacing w:after="0"/>
              <w:rPr>
                <w:rFonts w:ascii="Times New Roman" w:hAnsi="Times New Roman" w:cs="Times New Roman"/>
                <w:bCs/>
                <w:sz w:val="12"/>
                <w:szCs w:val="12"/>
              </w:rPr>
            </w:pPr>
            <w:r w:rsidRPr="00A243FA">
              <w:rPr>
                <w:rFonts w:ascii="Times New Roman" w:hAnsi="Times New Roman" w:cs="Times New Roman"/>
                <w:bCs/>
                <w:sz w:val="12"/>
                <w:szCs w:val="12"/>
              </w:rPr>
              <w:lastRenderedPageBreak/>
              <w:t>Важнейшие целевые индикаторы Программы</w:t>
            </w:r>
          </w:p>
        </w:tc>
        <w:tc>
          <w:tcPr>
            <w:tcW w:w="3211" w:type="pct"/>
          </w:tcPr>
          <w:p w:rsidR="00A243FA" w:rsidRPr="00A243FA" w:rsidRDefault="00A243FA" w:rsidP="00A243FA">
            <w:pPr>
              <w:widowControl w:val="0"/>
              <w:autoSpaceDE w:val="0"/>
              <w:autoSpaceDN w:val="0"/>
              <w:adjustRightInd w:val="0"/>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1. </w:t>
            </w:r>
            <w:r w:rsidRPr="00A243FA">
              <w:rPr>
                <w:rFonts w:ascii="Times New Roman" w:hAnsi="Times New Roman" w:cs="Times New Roman"/>
                <w:sz w:val="12"/>
                <w:szCs w:val="12"/>
              </w:rPr>
              <w:t>Протяженность отремонтированного асфальтобетонного и грунтощебеночного покрытия в отношении к общей протяженности дорог с твердым покрытием сельского поселения Антоновка муниципального района</w:t>
            </w:r>
            <w:r w:rsidRPr="00A243FA">
              <w:rPr>
                <w:rFonts w:ascii="Times New Roman" w:hAnsi="Times New Roman" w:cs="Times New Roman"/>
                <w:color w:val="FF6600"/>
                <w:sz w:val="12"/>
                <w:szCs w:val="12"/>
              </w:rPr>
              <w:t xml:space="preserve"> </w:t>
            </w:r>
            <w:r w:rsidRPr="00A243FA">
              <w:rPr>
                <w:rFonts w:ascii="Times New Roman" w:hAnsi="Times New Roman" w:cs="Times New Roman"/>
                <w:sz w:val="12"/>
                <w:szCs w:val="12"/>
              </w:rPr>
              <w:t xml:space="preserve"> Сергиевский</w:t>
            </w:r>
          </w:p>
          <w:p w:rsidR="00A243FA" w:rsidRPr="00A243FA" w:rsidRDefault="00A243FA" w:rsidP="00A243FA">
            <w:pPr>
              <w:widowControl w:val="0"/>
              <w:autoSpaceDE w:val="0"/>
              <w:autoSpaceDN w:val="0"/>
              <w:adjustRightInd w:val="0"/>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2. </w:t>
            </w:r>
            <w:r w:rsidRPr="00A243FA">
              <w:rPr>
                <w:rFonts w:ascii="Times New Roman" w:hAnsi="Times New Roman" w:cs="Times New Roman"/>
                <w:sz w:val="12"/>
                <w:szCs w:val="12"/>
              </w:rPr>
              <w:t>Протяженность дорожного полотна с твердым покрытием,  очищенного  от снежного покрова и наледи в зимнее время в отношении к общей протяженности дорог с твердым покрытием сельского поселения Антоновка муниципального района</w:t>
            </w:r>
            <w:r w:rsidRPr="00A243FA">
              <w:rPr>
                <w:rFonts w:ascii="Times New Roman" w:hAnsi="Times New Roman" w:cs="Times New Roman"/>
                <w:color w:val="FF6600"/>
                <w:sz w:val="12"/>
                <w:szCs w:val="12"/>
              </w:rPr>
              <w:t xml:space="preserve"> </w:t>
            </w:r>
            <w:r w:rsidRPr="00A243FA">
              <w:rPr>
                <w:rFonts w:ascii="Times New Roman" w:hAnsi="Times New Roman" w:cs="Times New Roman"/>
                <w:sz w:val="12"/>
                <w:szCs w:val="12"/>
              </w:rPr>
              <w:t xml:space="preserve"> Сергиевский</w:t>
            </w:r>
          </w:p>
          <w:p w:rsidR="00A243FA" w:rsidRPr="00A243FA" w:rsidRDefault="00A243FA" w:rsidP="00A243FA">
            <w:pPr>
              <w:widowControl w:val="0"/>
              <w:autoSpaceDE w:val="0"/>
              <w:autoSpaceDN w:val="0"/>
              <w:adjustRightInd w:val="0"/>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3. </w:t>
            </w:r>
            <w:r w:rsidRPr="00A243FA">
              <w:rPr>
                <w:rFonts w:ascii="Times New Roman" w:hAnsi="Times New Roman" w:cs="Times New Roman"/>
                <w:sz w:val="12"/>
                <w:szCs w:val="12"/>
              </w:rPr>
              <w:t>Протяженность дорожного полотна с асфальтобетонным покрытием,  поддерживаемого  в летний период в чистоте в отношении к общей протяженности дорог с асфальтобетонным покрытием сельского поселения Антоновка муниципального района</w:t>
            </w:r>
            <w:r w:rsidRPr="00A243FA">
              <w:rPr>
                <w:rFonts w:ascii="Times New Roman" w:hAnsi="Times New Roman" w:cs="Times New Roman"/>
                <w:color w:val="FF6600"/>
                <w:sz w:val="12"/>
                <w:szCs w:val="12"/>
              </w:rPr>
              <w:t xml:space="preserve"> </w:t>
            </w:r>
            <w:r w:rsidRPr="00A243FA">
              <w:rPr>
                <w:rFonts w:ascii="Times New Roman" w:hAnsi="Times New Roman" w:cs="Times New Roman"/>
                <w:sz w:val="12"/>
                <w:szCs w:val="12"/>
              </w:rPr>
              <w:t xml:space="preserve"> Сергиевский</w:t>
            </w:r>
          </w:p>
          <w:p w:rsidR="00A243FA" w:rsidRPr="00A243FA" w:rsidRDefault="00A243FA" w:rsidP="00A243FA">
            <w:pPr>
              <w:widowControl w:val="0"/>
              <w:autoSpaceDE w:val="0"/>
              <w:autoSpaceDN w:val="0"/>
              <w:adjustRightInd w:val="0"/>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4. </w:t>
            </w:r>
            <w:r w:rsidRPr="00A243FA">
              <w:rPr>
                <w:rFonts w:ascii="Times New Roman" w:hAnsi="Times New Roman" w:cs="Times New Roman"/>
                <w:sz w:val="12"/>
                <w:szCs w:val="12"/>
              </w:rPr>
              <w:t xml:space="preserve">Сокращение доли  муниципальных дорог не отвечающим нормативным требованиям, к уровню прошлого года </w:t>
            </w:r>
          </w:p>
        </w:tc>
      </w:tr>
      <w:tr w:rsidR="00A243FA" w:rsidRPr="00A243FA" w:rsidTr="003E7D47">
        <w:tc>
          <w:tcPr>
            <w:tcW w:w="1789" w:type="pct"/>
          </w:tcPr>
          <w:p w:rsidR="00A243FA" w:rsidRPr="00A243FA" w:rsidRDefault="00A243FA" w:rsidP="003E7D47">
            <w:pPr>
              <w:widowControl w:val="0"/>
              <w:autoSpaceDE w:val="0"/>
              <w:autoSpaceDN w:val="0"/>
              <w:adjustRightInd w:val="0"/>
              <w:spacing w:after="0"/>
              <w:rPr>
                <w:rFonts w:ascii="Times New Roman" w:hAnsi="Times New Roman" w:cs="Times New Roman"/>
                <w:bCs/>
                <w:sz w:val="12"/>
                <w:szCs w:val="12"/>
              </w:rPr>
            </w:pPr>
            <w:r w:rsidRPr="00A243FA">
              <w:rPr>
                <w:rFonts w:ascii="Times New Roman" w:hAnsi="Times New Roman" w:cs="Times New Roman"/>
                <w:bCs/>
                <w:sz w:val="12"/>
                <w:szCs w:val="12"/>
              </w:rPr>
              <w:t>Сроки и этапы реализации Программы</w:t>
            </w:r>
          </w:p>
        </w:tc>
        <w:tc>
          <w:tcPr>
            <w:tcW w:w="3211" w:type="pct"/>
          </w:tcPr>
          <w:p w:rsidR="00A243FA" w:rsidRPr="00A243FA" w:rsidRDefault="00A243FA" w:rsidP="003E7D47">
            <w:pPr>
              <w:widowControl w:val="0"/>
              <w:autoSpaceDE w:val="0"/>
              <w:autoSpaceDN w:val="0"/>
              <w:adjustRightInd w:val="0"/>
              <w:spacing w:after="0"/>
              <w:jc w:val="both"/>
              <w:rPr>
                <w:rFonts w:ascii="Times New Roman" w:hAnsi="Times New Roman" w:cs="Times New Roman"/>
                <w:bCs/>
                <w:sz w:val="12"/>
                <w:szCs w:val="12"/>
              </w:rPr>
            </w:pPr>
            <w:r w:rsidRPr="00A243FA">
              <w:rPr>
                <w:rFonts w:ascii="Times New Roman" w:hAnsi="Times New Roman" w:cs="Times New Roman"/>
                <w:bCs/>
                <w:sz w:val="12"/>
                <w:szCs w:val="12"/>
              </w:rPr>
              <w:t>2020-2020гг.</w:t>
            </w:r>
          </w:p>
        </w:tc>
      </w:tr>
      <w:tr w:rsidR="00A243FA" w:rsidRPr="00A243FA" w:rsidTr="003E7D47">
        <w:tc>
          <w:tcPr>
            <w:tcW w:w="1789" w:type="pct"/>
          </w:tcPr>
          <w:p w:rsidR="00A243FA" w:rsidRPr="00A243FA" w:rsidRDefault="00A243FA" w:rsidP="003E7D47">
            <w:pPr>
              <w:widowControl w:val="0"/>
              <w:autoSpaceDE w:val="0"/>
              <w:autoSpaceDN w:val="0"/>
              <w:adjustRightInd w:val="0"/>
              <w:spacing w:after="0"/>
              <w:rPr>
                <w:rFonts w:ascii="Times New Roman" w:hAnsi="Times New Roman" w:cs="Times New Roman"/>
                <w:bCs/>
                <w:sz w:val="12"/>
                <w:szCs w:val="12"/>
              </w:rPr>
            </w:pPr>
            <w:r w:rsidRPr="00A243FA">
              <w:rPr>
                <w:rFonts w:ascii="Times New Roman" w:hAnsi="Times New Roman" w:cs="Times New Roman"/>
                <w:bCs/>
                <w:sz w:val="12"/>
                <w:szCs w:val="12"/>
              </w:rPr>
              <w:t>Объемы и источники финансирования Программы</w:t>
            </w:r>
          </w:p>
        </w:tc>
        <w:tc>
          <w:tcPr>
            <w:tcW w:w="3211" w:type="pct"/>
          </w:tcPr>
          <w:p w:rsidR="00A243FA" w:rsidRPr="00A243FA" w:rsidRDefault="00A243FA" w:rsidP="003E7D47">
            <w:pPr>
              <w:pStyle w:val="ConsPlusCell"/>
              <w:jc w:val="both"/>
              <w:rPr>
                <w:rFonts w:ascii="Times New Roman" w:hAnsi="Times New Roman" w:cs="Times New Roman"/>
                <w:sz w:val="12"/>
                <w:szCs w:val="12"/>
              </w:rPr>
            </w:pPr>
            <w:r w:rsidRPr="00A243FA">
              <w:rPr>
                <w:rFonts w:ascii="Times New Roman" w:hAnsi="Times New Roman" w:cs="Times New Roman"/>
                <w:sz w:val="12"/>
                <w:szCs w:val="12"/>
              </w:rPr>
              <w:t>Общая сумма на календарный год планируемых затрат уточняется бюджетом муниципального  образования сельского поселения Антоновка муниципального района</w:t>
            </w:r>
            <w:r w:rsidRPr="00A243FA">
              <w:rPr>
                <w:rFonts w:ascii="Times New Roman" w:hAnsi="Times New Roman" w:cs="Times New Roman"/>
                <w:color w:val="FF6600"/>
                <w:sz w:val="12"/>
                <w:szCs w:val="12"/>
              </w:rPr>
              <w:t xml:space="preserve"> </w:t>
            </w:r>
            <w:r w:rsidRPr="00A243FA">
              <w:rPr>
                <w:rFonts w:ascii="Times New Roman" w:hAnsi="Times New Roman" w:cs="Times New Roman"/>
                <w:sz w:val="12"/>
                <w:szCs w:val="12"/>
              </w:rPr>
              <w:t>Сергиевский. Финансирование мероприятий программы осуществляется за счет средств бюджета сельского поселения Антоновка муниципального района</w:t>
            </w:r>
            <w:r w:rsidRPr="00A243FA">
              <w:rPr>
                <w:rFonts w:ascii="Times New Roman" w:hAnsi="Times New Roman" w:cs="Times New Roman"/>
                <w:color w:val="FF6600"/>
                <w:sz w:val="12"/>
                <w:szCs w:val="12"/>
              </w:rPr>
              <w:t xml:space="preserve"> </w:t>
            </w:r>
            <w:r w:rsidRPr="00A243FA">
              <w:rPr>
                <w:rFonts w:ascii="Times New Roman" w:hAnsi="Times New Roman" w:cs="Times New Roman"/>
                <w:sz w:val="12"/>
                <w:szCs w:val="12"/>
              </w:rPr>
              <w:t>Сергиевский. Планируемый общий объем финансирования Программы  составит(*):</w:t>
            </w:r>
          </w:p>
          <w:p w:rsidR="00A243FA" w:rsidRPr="00A243FA" w:rsidRDefault="00A243FA" w:rsidP="003E7D47">
            <w:pPr>
              <w:widowControl w:val="0"/>
              <w:autoSpaceDE w:val="0"/>
              <w:autoSpaceDN w:val="0"/>
              <w:adjustRightInd w:val="0"/>
              <w:spacing w:after="0"/>
              <w:jc w:val="both"/>
              <w:rPr>
                <w:rFonts w:ascii="Times New Roman" w:hAnsi="Times New Roman" w:cs="Times New Roman"/>
                <w:sz w:val="12"/>
                <w:szCs w:val="12"/>
              </w:rPr>
            </w:pPr>
            <w:smartTag w:uri="urn:schemas-microsoft-com:office:smarttags" w:element="metricconverter">
              <w:smartTagPr>
                <w:attr w:name="ProductID" w:val="2020 г"/>
              </w:smartTagPr>
              <w:r w:rsidRPr="00A243FA">
                <w:rPr>
                  <w:rFonts w:ascii="Times New Roman" w:hAnsi="Times New Roman" w:cs="Times New Roman"/>
                  <w:sz w:val="12"/>
                  <w:szCs w:val="12"/>
                </w:rPr>
                <w:t>2020 г</w:t>
              </w:r>
            </w:smartTag>
            <w:r w:rsidRPr="00A243FA">
              <w:rPr>
                <w:rFonts w:ascii="Times New Roman" w:hAnsi="Times New Roman" w:cs="Times New Roman"/>
                <w:sz w:val="12"/>
                <w:szCs w:val="12"/>
              </w:rPr>
              <w:t>. – 229 560,66 рублей;</w:t>
            </w:r>
          </w:p>
          <w:p w:rsidR="00A243FA" w:rsidRPr="00A243FA" w:rsidRDefault="00A243FA" w:rsidP="003E7D47">
            <w:pPr>
              <w:widowControl w:val="0"/>
              <w:autoSpaceDE w:val="0"/>
              <w:autoSpaceDN w:val="0"/>
              <w:adjustRightInd w:val="0"/>
              <w:spacing w:after="0"/>
              <w:jc w:val="both"/>
              <w:rPr>
                <w:rFonts w:ascii="Times New Roman" w:hAnsi="Times New Roman" w:cs="Times New Roman"/>
                <w:sz w:val="12"/>
                <w:szCs w:val="12"/>
              </w:rPr>
            </w:pPr>
            <w:smartTag w:uri="urn:schemas-microsoft-com:office:smarttags" w:element="metricconverter">
              <w:smartTagPr>
                <w:attr w:name="ProductID" w:val="2021 г"/>
              </w:smartTagPr>
              <w:r w:rsidRPr="00A243FA">
                <w:rPr>
                  <w:rFonts w:ascii="Times New Roman" w:hAnsi="Times New Roman" w:cs="Times New Roman"/>
                  <w:sz w:val="12"/>
                  <w:szCs w:val="12"/>
                </w:rPr>
                <w:t>2021 г</w:t>
              </w:r>
            </w:smartTag>
            <w:r w:rsidRPr="00A243FA">
              <w:rPr>
                <w:rFonts w:ascii="Times New Roman" w:hAnsi="Times New Roman" w:cs="Times New Roman"/>
                <w:sz w:val="12"/>
                <w:szCs w:val="12"/>
              </w:rPr>
              <w:t>.- 219 131,06 рублей;</w:t>
            </w:r>
          </w:p>
          <w:p w:rsidR="00A243FA" w:rsidRPr="00A243FA" w:rsidRDefault="00A243FA" w:rsidP="003E7D47">
            <w:pPr>
              <w:widowControl w:val="0"/>
              <w:autoSpaceDE w:val="0"/>
              <w:autoSpaceDN w:val="0"/>
              <w:adjustRightInd w:val="0"/>
              <w:spacing w:after="0"/>
              <w:jc w:val="both"/>
              <w:rPr>
                <w:rFonts w:ascii="Times New Roman" w:hAnsi="Times New Roman" w:cs="Times New Roman"/>
                <w:sz w:val="12"/>
                <w:szCs w:val="12"/>
              </w:rPr>
            </w:pPr>
            <w:smartTag w:uri="urn:schemas-microsoft-com:office:smarttags" w:element="metricconverter">
              <w:smartTagPr>
                <w:attr w:name="ProductID" w:val="2020 г"/>
              </w:smartTagPr>
              <w:r w:rsidRPr="00A243FA">
                <w:rPr>
                  <w:rFonts w:ascii="Times New Roman" w:hAnsi="Times New Roman" w:cs="Times New Roman"/>
                  <w:sz w:val="12"/>
                  <w:szCs w:val="12"/>
                </w:rPr>
                <w:t>2020 г</w:t>
              </w:r>
            </w:smartTag>
            <w:r w:rsidRPr="00A243FA">
              <w:rPr>
                <w:rFonts w:ascii="Times New Roman" w:hAnsi="Times New Roman" w:cs="Times New Roman"/>
                <w:sz w:val="12"/>
                <w:szCs w:val="12"/>
              </w:rPr>
              <w:t>.- 219 131,06 рублей.</w:t>
            </w:r>
          </w:p>
          <w:p w:rsidR="00A243FA" w:rsidRPr="00A243FA" w:rsidRDefault="00A243FA" w:rsidP="003E7D47">
            <w:pPr>
              <w:widowControl w:val="0"/>
              <w:autoSpaceDE w:val="0"/>
              <w:autoSpaceDN w:val="0"/>
              <w:adjustRightInd w:val="0"/>
              <w:spacing w:after="0"/>
              <w:jc w:val="both"/>
              <w:rPr>
                <w:rFonts w:ascii="Times New Roman" w:hAnsi="Times New Roman" w:cs="Times New Roman"/>
                <w:bCs/>
                <w:sz w:val="12"/>
                <w:szCs w:val="12"/>
              </w:rPr>
            </w:pPr>
          </w:p>
        </w:tc>
      </w:tr>
      <w:tr w:rsidR="00A243FA" w:rsidRPr="00A243FA" w:rsidTr="003E7D47">
        <w:tc>
          <w:tcPr>
            <w:tcW w:w="1789" w:type="pct"/>
          </w:tcPr>
          <w:p w:rsidR="00A243FA" w:rsidRPr="00A243FA" w:rsidRDefault="00A243FA" w:rsidP="003E7D47">
            <w:pPr>
              <w:widowControl w:val="0"/>
              <w:autoSpaceDE w:val="0"/>
              <w:autoSpaceDN w:val="0"/>
              <w:adjustRightInd w:val="0"/>
              <w:spacing w:after="0"/>
              <w:rPr>
                <w:rFonts w:ascii="Times New Roman" w:hAnsi="Times New Roman" w:cs="Times New Roman"/>
                <w:bCs/>
                <w:sz w:val="12"/>
                <w:szCs w:val="12"/>
              </w:rPr>
            </w:pPr>
            <w:r w:rsidRPr="00A243FA">
              <w:rPr>
                <w:rFonts w:ascii="Times New Roman" w:hAnsi="Times New Roman" w:cs="Times New Roman"/>
                <w:bCs/>
                <w:sz w:val="12"/>
                <w:szCs w:val="12"/>
              </w:rPr>
              <w:t>Перечень подпрограмм муниципальной программы</w:t>
            </w:r>
          </w:p>
        </w:tc>
        <w:tc>
          <w:tcPr>
            <w:tcW w:w="3211" w:type="pct"/>
          </w:tcPr>
          <w:p w:rsidR="00A243FA" w:rsidRPr="00A243FA" w:rsidRDefault="00A243FA" w:rsidP="003E7D47">
            <w:pPr>
              <w:widowControl w:val="0"/>
              <w:autoSpaceDE w:val="0"/>
              <w:autoSpaceDN w:val="0"/>
              <w:adjustRightInd w:val="0"/>
              <w:spacing w:after="0"/>
              <w:jc w:val="both"/>
              <w:rPr>
                <w:rFonts w:ascii="Times New Roman" w:hAnsi="Times New Roman" w:cs="Times New Roman"/>
                <w:sz w:val="12"/>
                <w:szCs w:val="12"/>
              </w:rPr>
            </w:pPr>
            <w:r w:rsidRPr="00A243FA">
              <w:rPr>
                <w:rFonts w:ascii="Times New Roman" w:hAnsi="Times New Roman" w:cs="Times New Roman"/>
                <w:sz w:val="12"/>
                <w:szCs w:val="12"/>
              </w:rPr>
              <w:t>Программа не содержит подпрограмм</w:t>
            </w:r>
          </w:p>
        </w:tc>
      </w:tr>
      <w:tr w:rsidR="00A243FA" w:rsidRPr="00A243FA" w:rsidTr="003E7D47">
        <w:tc>
          <w:tcPr>
            <w:tcW w:w="1789" w:type="pct"/>
          </w:tcPr>
          <w:p w:rsidR="00A243FA" w:rsidRPr="00A243FA" w:rsidRDefault="00A243FA" w:rsidP="003E7D47">
            <w:pPr>
              <w:widowControl w:val="0"/>
              <w:autoSpaceDE w:val="0"/>
              <w:autoSpaceDN w:val="0"/>
              <w:adjustRightInd w:val="0"/>
              <w:spacing w:after="0"/>
              <w:rPr>
                <w:rFonts w:ascii="Times New Roman" w:hAnsi="Times New Roman" w:cs="Times New Roman"/>
                <w:bCs/>
                <w:sz w:val="12"/>
                <w:szCs w:val="12"/>
              </w:rPr>
            </w:pPr>
            <w:r w:rsidRPr="00A243FA">
              <w:rPr>
                <w:rFonts w:ascii="Times New Roman" w:hAnsi="Times New Roman" w:cs="Times New Roman"/>
                <w:bCs/>
                <w:sz w:val="12"/>
                <w:szCs w:val="12"/>
              </w:rPr>
              <w:t>Показатели социально-экономической эффективности реализации Программы</w:t>
            </w:r>
          </w:p>
        </w:tc>
        <w:tc>
          <w:tcPr>
            <w:tcW w:w="3211" w:type="pct"/>
          </w:tcPr>
          <w:p w:rsidR="00A243FA" w:rsidRPr="00A243FA" w:rsidRDefault="00A243FA" w:rsidP="003E7D47">
            <w:pPr>
              <w:shd w:val="clear" w:color="auto" w:fill="FFFFFF"/>
              <w:spacing w:after="0"/>
              <w:jc w:val="both"/>
              <w:rPr>
                <w:rFonts w:ascii="Times New Roman" w:hAnsi="Times New Roman" w:cs="Times New Roman"/>
                <w:sz w:val="12"/>
                <w:szCs w:val="12"/>
              </w:rPr>
            </w:pPr>
            <w:r w:rsidRPr="00A243FA">
              <w:rPr>
                <w:rFonts w:ascii="Times New Roman" w:hAnsi="Times New Roman" w:cs="Times New Roman"/>
                <w:sz w:val="12"/>
                <w:szCs w:val="12"/>
              </w:rPr>
              <w:t>Успешная реализация Программы позволит:</w:t>
            </w:r>
          </w:p>
          <w:p w:rsidR="00A243FA" w:rsidRPr="00A243FA" w:rsidRDefault="00A243FA" w:rsidP="003E7D47">
            <w:pPr>
              <w:shd w:val="clear" w:color="auto" w:fill="FFFFFF"/>
              <w:spacing w:after="0"/>
              <w:jc w:val="both"/>
              <w:rPr>
                <w:rFonts w:ascii="Times New Roman" w:hAnsi="Times New Roman" w:cs="Times New Roman"/>
                <w:sz w:val="12"/>
                <w:szCs w:val="12"/>
              </w:rPr>
            </w:pPr>
            <w:r w:rsidRPr="00A243FA">
              <w:rPr>
                <w:rFonts w:ascii="Times New Roman" w:hAnsi="Times New Roman" w:cs="Times New Roman"/>
                <w:sz w:val="12"/>
                <w:szCs w:val="12"/>
              </w:rPr>
              <w:t xml:space="preserve">- выполнить текущий ремонт муниципальных дорог общего пользования </w:t>
            </w:r>
          </w:p>
          <w:p w:rsidR="00A243FA" w:rsidRPr="00A243FA" w:rsidRDefault="00A243FA" w:rsidP="003E7D47">
            <w:pPr>
              <w:shd w:val="clear" w:color="auto" w:fill="FFFFFF"/>
              <w:spacing w:after="0"/>
              <w:jc w:val="both"/>
              <w:rPr>
                <w:rFonts w:ascii="Times New Roman" w:hAnsi="Times New Roman" w:cs="Times New Roman"/>
                <w:sz w:val="12"/>
                <w:szCs w:val="12"/>
              </w:rPr>
            </w:pPr>
            <w:r w:rsidRPr="00A243FA">
              <w:rPr>
                <w:rFonts w:ascii="Times New Roman" w:hAnsi="Times New Roman" w:cs="Times New Roman"/>
                <w:sz w:val="12"/>
                <w:szCs w:val="12"/>
              </w:rPr>
              <w:t>- продлить сроки эксплуатации асфальтобетонного покрытия</w:t>
            </w:r>
          </w:p>
          <w:p w:rsidR="00A243FA" w:rsidRPr="00A243FA" w:rsidRDefault="00A243FA" w:rsidP="003E7D47">
            <w:pPr>
              <w:shd w:val="clear" w:color="auto" w:fill="FFFFFF"/>
              <w:spacing w:after="0"/>
              <w:jc w:val="both"/>
              <w:rPr>
                <w:rFonts w:ascii="Times New Roman" w:hAnsi="Times New Roman" w:cs="Times New Roman"/>
                <w:sz w:val="12"/>
                <w:szCs w:val="12"/>
              </w:rPr>
            </w:pPr>
            <w:r w:rsidRPr="00A243FA">
              <w:rPr>
                <w:rFonts w:ascii="Times New Roman" w:hAnsi="Times New Roman" w:cs="Times New Roman"/>
                <w:sz w:val="12"/>
                <w:szCs w:val="12"/>
              </w:rPr>
              <w:t>- улучшить санитарную обстановку сельского поселения Антоновка муниципального района Сергиевский</w:t>
            </w:r>
          </w:p>
          <w:p w:rsidR="00A243FA" w:rsidRPr="00A243FA" w:rsidRDefault="00A243FA" w:rsidP="003E7D47">
            <w:pPr>
              <w:shd w:val="clear" w:color="auto" w:fill="FFFFFF"/>
              <w:spacing w:after="0"/>
              <w:jc w:val="both"/>
              <w:rPr>
                <w:rFonts w:ascii="Times New Roman" w:hAnsi="Times New Roman" w:cs="Times New Roman"/>
                <w:sz w:val="12"/>
                <w:szCs w:val="12"/>
              </w:rPr>
            </w:pPr>
            <w:r w:rsidRPr="00A243FA">
              <w:rPr>
                <w:rFonts w:ascii="Times New Roman" w:hAnsi="Times New Roman" w:cs="Times New Roman"/>
                <w:sz w:val="12"/>
                <w:szCs w:val="12"/>
              </w:rPr>
              <w:t>- улучшить архитектурный облик сельского поселения Антоновка муниципального района Сергиевский</w:t>
            </w:r>
          </w:p>
          <w:p w:rsidR="00A243FA" w:rsidRPr="00A243FA" w:rsidRDefault="00A243FA" w:rsidP="003E7D47">
            <w:pPr>
              <w:shd w:val="clear" w:color="auto" w:fill="FFFFFF"/>
              <w:spacing w:after="0"/>
              <w:jc w:val="both"/>
              <w:rPr>
                <w:rFonts w:ascii="Times New Roman" w:hAnsi="Times New Roman" w:cs="Times New Roman"/>
                <w:sz w:val="12"/>
                <w:szCs w:val="12"/>
              </w:rPr>
            </w:pPr>
            <w:r w:rsidRPr="00A243FA">
              <w:rPr>
                <w:rFonts w:ascii="Times New Roman" w:hAnsi="Times New Roman" w:cs="Times New Roman"/>
                <w:sz w:val="12"/>
                <w:szCs w:val="12"/>
              </w:rPr>
              <w:t>- повысить безопасность движения пешеходов и транспортных средств</w:t>
            </w:r>
          </w:p>
          <w:p w:rsidR="00A243FA" w:rsidRPr="00A243FA" w:rsidRDefault="00A243FA" w:rsidP="003E7D47">
            <w:pPr>
              <w:widowControl w:val="0"/>
              <w:autoSpaceDE w:val="0"/>
              <w:autoSpaceDN w:val="0"/>
              <w:adjustRightInd w:val="0"/>
              <w:spacing w:after="0"/>
              <w:jc w:val="both"/>
              <w:rPr>
                <w:rFonts w:ascii="Times New Roman" w:hAnsi="Times New Roman" w:cs="Times New Roman"/>
                <w:bCs/>
                <w:sz w:val="12"/>
                <w:szCs w:val="12"/>
              </w:rPr>
            </w:pPr>
            <w:r w:rsidRPr="00A243FA">
              <w:rPr>
                <w:rFonts w:ascii="Times New Roman" w:hAnsi="Times New Roman" w:cs="Times New Roman"/>
                <w:sz w:val="12"/>
                <w:szCs w:val="12"/>
              </w:rPr>
              <w:t>-повысить уровень содержания дорог сельского поселения Антоновка муниципального района Сергиевский.</w:t>
            </w:r>
          </w:p>
        </w:tc>
      </w:tr>
      <w:tr w:rsidR="00A243FA" w:rsidRPr="00A243FA" w:rsidTr="003E7D47">
        <w:tc>
          <w:tcPr>
            <w:tcW w:w="1789" w:type="pct"/>
          </w:tcPr>
          <w:p w:rsidR="00A243FA" w:rsidRPr="00A243FA" w:rsidRDefault="00A243FA" w:rsidP="003E7D47">
            <w:pPr>
              <w:widowControl w:val="0"/>
              <w:autoSpaceDE w:val="0"/>
              <w:autoSpaceDN w:val="0"/>
              <w:adjustRightInd w:val="0"/>
              <w:spacing w:after="0"/>
              <w:rPr>
                <w:rFonts w:ascii="Times New Roman" w:hAnsi="Times New Roman" w:cs="Times New Roman"/>
                <w:bCs/>
                <w:sz w:val="12"/>
                <w:szCs w:val="12"/>
              </w:rPr>
            </w:pPr>
            <w:r w:rsidRPr="00A243FA">
              <w:rPr>
                <w:rFonts w:ascii="Times New Roman" w:hAnsi="Times New Roman" w:cs="Times New Roman"/>
                <w:sz w:val="12"/>
                <w:szCs w:val="12"/>
              </w:rPr>
              <w:t xml:space="preserve">Система организации </w:t>
            </w:r>
            <w:proofErr w:type="gramStart"/>
            <w:r w:rsidRPr="00A243FA">
              <w:rPr>
                <w:rFonts w:ascii="Times New Roman" w:hAnsi="Times New Roman" w:cs="Times New Roman"/>
                <w:sz w:val="12"/>
                <w:szCs w:val="12"/>
              </w:rPr>
              <w:t>контроля за</w:t>
            </w:r>
            <w:proofErr w:type="gramEnd"/>
            <w:r w:rsidRPr="00A243FA">
              <w:rPr>
                <w:rFonts w:ascii="Times New Roman" w:hAnsi="Times New Roman" w:cs="Times New Roman"/>
                <w:sz w:val="12"/>
                <w:szCs w:val="12"/>
              </w:rPr>
              <w:t xml:space="preserve"> исполнением Программы</w:t>
            </w:r>
          </w:p>
        </w:tc>
        <w:tc>
          <w:tcPr>
            <w:tcW w:w="3211" w:type="pct"/>
          </w:tcPr>
          <w:p w:rsidR="00A243FA" w:rsidRPr="00A243FA" w:rsidRDefault="00A243FA" w:rsidP="003E7D47">
            <w:pPr>
              <w:pStyle w:val="afffffffffffffffc"/>
              <w:tabs>
                <w:tab w:val="left" w:pos="350"/>
                <w:tab w:val="left" w:pos="1426"/>
                <w:tab w:val="left" w:pos="3182"/>
                <w:tab w:val="left" w:pos="3806"/>
                <w:tab w:val="left" w:pos="5568"/>
              </w:tabs>
              <w:jc w:val="both"/>
              <w:rPr>
                <w:sz w:val="12"/>
                <w:szCs w:val="12"/>
              </w:rPr>
            </w:pPr>
            <w:r w:rsidRPr="00A243FA">
              <w:rPr>
                <w:sz w:val="12"/>
                <w:szCs w:val="12"/>
              </w:rPr>
              <w:t xml:space="preserve">Управление реализацией Программы осуществляется главным исполнителем Программы – Администрацией сельского поселения Антоновка муниципального района Сергиевский.       </w:t>
            </w:r>
          </w:p>
          <w:p w:rsidR="00A243FA" w:rsidRPr="00A243FA" w:rsidRDefault="00A243FA" w:rsidP="003E7D47">
            <w:pPr>
              <w:pStyle w:val="afffffffffffffffc"/>
              <w:tabs>
                <w:tab w:val="left" w:pos="350"/>
                <w:tab w:val="left" w:pos="1426"/>
                <w:tab w:val="left" w:pos="3182"/>
                <w:tab w:val="left" w:pos="3806"/>
                <w:tab w:val="left" w:pos="5568"/>
              </w:tabs>
              <w:jc w:val="both"/>
              <w:rPr>
                <w:sz w:val="12"/>
                <w:szCs w:val="12"/>
              </w:rPr>
            </w:pPr>
            <w:r w:rsidRPr="00A243FA">
              <w:rPr>
                <w:sz w:val="12"/>
                <w:szCs w:val="12"/>
              </w:rPr>
              <w:t>Контроль за целевым и эффективным использованием средств сельского поселения Антоновка муниципального района Сергиевский осуществляется Управлением финансами администрации муниципального района Сергиевский, контрольно-ревизионным управлением администрации муниципального района Сергиевский.</w:t>
            </w:r>
          </w:p>
        </w:tc>
      </w:tr>
    </w:tbl>
    <w:p w:rsidR="00A243FA" w:rsidRDefault="00A243FA" w:rsidP="00A243FA">
      <w:pPr>
        <w:tabs>
          <w:tab w:val="left" w:pos="284"/>
        </w:tabs>
        <w:spacing w:after="0"/>
        <w:ind w:firstLine="284"/>
        <w:jc w:val="center"/>
        <w:rPr>
          <w:rFonts w:ascii="Times New Roman" w:eastAsia="Calibri" w:hAnsi="Times New Roman" w:cs="Times New Roman"/>
          <w:b/>
          <w:sz w:val="12"/>
          <w:szCs w:val="12"/>
        </w:rPr>
      </w:pPr>
    </w:p>
    <w:p w:rsidR="00A243FA" w:rsidRPr="00A243FA" w:rsidRDefault="00A243FA" w:rsidP="00A243FA">
      <w:pPr>
        <w:tabs>
          <w:tab w:val="left" w:pos="284"/>
        </w:tabs>
        <w:spacing w:after="0"/>
        <w:ind w:firstLine="284"/>
        <w:jc w:val="center"/>
        <w:rPr>
          <w:rFonts w:ascii="Times New Roman" w:eastAsia="Calibri" w:hAnsi="Times New Roman" w:cs="Times New Roman"/>
          <w:b/>
          <w:sz w:val="12"/>
          <w:szCs w:val="12"/>
        </w:rPr>
      </w:pPr>
      <w:r w:rsidRPr="00A243FA">
        <w:rPr>
          <w:rFonts w:ascii="Times New Roman" w:eastAsia="Calibri" w:hAnsi="Times New Roman" w:cs="Times New Roman"/>
          <w:b/>
          <w:sz w:val="12"/>
          <w:szCs w:val="12"/>
        </w:rPr>
        <w:t>1. Характеристика проблемы, на решение которой направлена Программа</w:t>
      </w:r>
    </w:p>
    <w:p w:rsidR="00A243FA" w:rsidRPr="00A243FA" w:rsidRDefault="00A243FA" w:rsidP="00A243FA">
      <w:pPr>
        <w:tabs>
          <w:tab w:val="left" w:pos="284"/>
        </w:tabs>
        <w:spacing w:after="0"/>
        <w:ind w:firstLine="284"/>
        <w:jc w:val="center"/>
        <w:rPr>
          <w:rFonts w:ascii="Times New Roman" w:eastAsia="Calibri" w:hAnsi="Times New Roman" w:cs="Times New Roman"/>
          <w:sz w:val="12"/>
          <w:szCs w:val="12"/>
        </w:rPr>
      </w:pP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Важным фактором комфортной и безопасной жизнедеятельности  населения сельского поселения Антоновка муниципального района Сергиевский, способствующим стабильности социально-экономического развития, является состояние  автомобильных дорог общего пользования. </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Плохое состояние дорог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дороги местно</w:t>
      </w:r>
      <w:r>
        <w:rPr>
          <w:rFonts w:ascii="Times New Roman" w:eastAsia="Calibri" w:hAnsi="Times New Roman" w:cs="Times New Roman"/>
          <w:sz w:val="12"/>
          <w:szCs w:val="12"/>
        </w:rPr>
        <w:t xml:space="preserve">го значения сельского поселения </w:t>
      </w:r>
      <w:r w:rsidRPr="00A243FA">
        <w:rPr>
          <w:rFonts w:ascii="Times New Roman" w:eastAsia="Calibri" w:hAnsi="Times New Roman" w:cs="Times New Roman"/>
          <w:sz w:val="12"/>
          <w:szCs w:val="12"/>
        </w:rPr>
        <w:t>Антоновка муниципального района Сергиевский находятся в неудовлетворительном состоянии.</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lastRenderedPageBreak/>
        <w:t>С каждым годом повышаются требования к комфортному проживанию населения, требования к безопасности дорожного движения, что предполагает разметку проезжей части, установку и замену дорожных знаков, содержание светофорных объектов, а также качественную работу по содержанию и ремонту улично-дорожной сети сельского поселения Антоновка муниципального района Сергиевский.</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Антоновка муниципального района Сергиевский на 2020-2022 гг.» предусматривает мероприятия по расчистке дорог в зимний период, осуществление </w:t>
      </w:r>
      <w:proofErr w:type="spellStart"/>
      <w:r w:rsidRPr="00A243FA">
        <w:rPr>
          <w:rFonts w:ascii="Times New Roman" w:eastAsia="Calibri" w:hAnsi="Times New Roman" w:cs="Times New Roman"/>
          <w:sz w:val="12"/>
          <w:szCs w:val="12"/>
        </w:rPr>
        <w:t>противогололедных</w:t>
      </w:r>
      <w:proofErr w:type="spellEnd"/>
      <w:r w:rsidRPr="00A243FA">
        <w:rPr>
          <w:rFonts w:ascii="Times New Roman" w:eastAsia="Calibri" w:hAnsi="Times New Roman" w:cs="Times New Roman"/>
          <w:sz w:val="12"/>
          <w:szCs w:val="12"/>
        </w:rPr>
        <w:t xml:space="preserve"> мероприятий, уборке дорог в летний период, уборке тротуаров, посадочных площадок и заездных карманов, дорожных знаков, проведение механизированной и ручной дорожной разметки. Надлежащее содержание дорог должно обеспечить безопасность движения на дорогах. В рамках работ по содержанию очищаются </w:t>
      </w:r>
      <w:proofErr w:type="spellStart"/>
      <w:r w:rsidRPr="00A243FA">
        <w:rPr>
          <w:rFonts w:ascii="Times New Roman" w:eastAsia="Calibri" w:hAnsi="Times New Roman" w:cs="Times New Roman"/>
          <w:sz w:val="12"/>
          <w:szCs w:val="12"/>
        </w:rPr>
        <w:t>ливнеприемные</w:t>
      </w:r>
      <w:proofErr w:type="spellEnd"/>
      <w:r w:rsidRPr="00A243FA">
        <w:rPr>
          <w:rFonts w:ascii="Times New Roman" w:eastAsia="Calibri" w:hAnsi="Times New Roman" w:cs="Times New Roman"/>
          <w:sz w:val="12"/>
          <w:szCs w:val="12"/>
        </w:rPr>
        <w:t xml:space="preserve"> колодцы, лотки, водопропускные трубы, урны. Работы по содержанию дорог осуществляются в летний и зимний периоды. Основная задача летней уборки улиц заключается в удалении загрязнений, скапливающихся на покрытии дорог. Эти загрязнения ухудшают </w:t>
      </w:r>
      <w:proofErr w:type="gramStart"/>
      <w:r w:rsidRPr="00A243FA">
        <w:rPr>
          <w:rFonts w:ascii="Times New Roman" w:eastAsia="Calibri" w:hAnsi="Times New Roman" w:cs="Times New Roman"/>
          <w:sz w:val="12"/>
          <w:szCs w:val="12"/>
        </w:rPr>
        <w:t>эстетический вид</w:t>
      </w:r>
      <w:proofErr w:type="gramEnd"/>
      <w:r w:rsidRPr="00A243FA">
        <w:rPr>
          <w:rFonts w:ascii="Times New Roman" w:eastAsia="Calibri" w:hAnsi="Times New Roman" w:cs="Times New Roman"/>
          <w:sz w:val="12"/>
          <w:szCs w:val="12"/>
        </w:rPr>
        <w:t xml:space="preserve"> улиц, являются источником повышенной запыленности воздуха, а при неблагоприятных </w:t>
      </w:r>
      <w:proofErr w:type="spellStart"/>
      <w:r w:rsidRPr="00A243FA">
        <w:rPr>
          <w:rFonts w:ascii="Times New Roman" w:eastAsia="Calibri" w:hAnsi="Times New Roman" w:cs="Times New Roman"/>
          <w:sz w:val="12"/>
          <w:szCs w:val="12"/>
        </w:rPr>
        <w:t>погодно</w:t>
      </w:r>
      <w:proofErr w:type="spellEnd"/>
      <w:r w:rsidRPr="00A243FA">
        <w:rPr>
          <w:rFonts w:ascii="Times New Roman" w:eastAsia="Calibri" w:hAnsi="Times New Roman" w:cs="Times New Roman"/>
          <w:sz w:val="12"/>
          <w:szCs w:val="12"/>
        </w:rPr>
        <w:t xml:space="preserve">-климатических условиях способствуют возникновению скользкости, что сказывается на безопасности дорожного движения. Основными операциями по летней уборке улиц сельского поселения Антоновка муниципального района Сергиевский является подметание, поливка проезжей части дорог, очистка </w:t>
      </w:r>
      <w:proofErr w:type="spellStart"/>
      <w:r w:rsidRPr="00A243FA">
        <w:rPr>
          <w:rFonts w:ascii="Times New Roman" w:eastAsia="Calibri" w:hAnsi="Times New Roman" w:cs="Times New Roman"/>
          <w:sz w:val="12"/>
          <w:szCs w:val="12"/>
        </w:rPr>
        <w:t>прибордюрной</w:t>
      </w:r>
      <w:proofErr w:type="spellEnd"/>
      <w:r w:rsidRPr="00A243FA">
        <w:rPr>
          <w:rFonts w:ascii="Times New Roman" w:eastAsia="Calibri" w:hAnsi="Times New Roman" w:cs="Times New Roman"/>
          <w:sz w:val="12"/>
          <w:szCs w:val="12"/>
        </w:rPr>
        <w:t xml:space="preserve"> зоны, уборка мусора.</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Важнейшим условием качественного выполнения работ по зимней уборке дорог является ее своевременность. Механизированная уборка дорог производится в целях поддержания чистоты дорожного покрытия. Летом выполняются работы, обеспечивающие максимальную чистоту. Зимой проводятся наиболее трудоемкие работы по предотвращению снежно-ледяных образований. Своевременное выполнение указанных работ позволяет поддерживать нормальное эксплуатационное состояние дорог без резкого снижения скоростей движения транспорта.</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Анализ проблем, связанных с неудовлетворительным состоянием дорог местного значения сельского поселения Антоновка муниципального района Сергиевский, показывает необходимость комплексного подхода к их решению, что предполагает использование программно-целевого метода.</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A243FA" w:rsidRPr="00A243FA" w:rsidRDefault="00A243FA" w:rsidP="00A243FA">
      <w:pPr>
        <w:tabs>
          <w:tab w:val="left" w:pos="284"/>
        </w:tabs>
        <w:spacing w:after="0"/>
        <w:ind w:firstLine="284"/>
        <w:jc w:val="center"/>
        <w:rPr>
          <w:rFonts w:ascii="Times New Roman" w:eastAsia="Calibri" w:hAnsi="Times New Roman" w:cs="Times New Roman"/>
          <w:sz w:val="12"/>
          <w:szCs w:val="12"/>
        </w:rPr>
      </w:pPr>
    </w:p>
    <w:p w:rsidR="00A243FA" w:rsidRPr="00A243FA" w:rsidRDefault="00A243FA" w:rsidP="00A243FA">
      <w:pPr>
        <w:tabs>
          <w:tab w:val="left" w:pos="284"/>
        </w:tabs>
        <w:spacing w:after="0"/>
        <w:ind w:firstLine="284"/>
        <w:jc w:val="center"/>
        <w:rPr>
          <w:rFonts w:ascii="Times New Roman" w:eastAsia="Calibri" w:hAnsi="Times New Roman" w:cs="Times New Roman"/>
          <w:b/>
          <w:sz w:val="12"/>
          <w:szCs w:val="12"/>
        </w:rPr>
      </w:pPr>
      <w:r w:rsidRPr="00A243FA">
        <w:rPr>
          <w:rFonts w:ascii="Times New Roman" w:eastAsia="Calibri" w:hAnsi="Times New Roman" w:cs="Times New Roman"/>
          <w:b/>
          <w:sz w:val="12"/>
          <w:szCs w:val="12"/>
        </w:rPr>
        <w:t>2. Цели и задачи Программы, сроки и этапы реализации Программы</w:t>
      </w:r>
    </w:p>
    <w:p w:rsidR="00A243FA" w:rsidRPr="00A243FA" w:rsidRDefault="00A243FA" w:rsidP="00A243FA">
      <w:pPr>
        <w:tabs>
          <w:tab w:val="left" w:pos="284"/>
        </w:tabs>
        <w:spacing w:after="0"/>
        <w:ind w:firstLine="284"/>
        <w:jc w:val="center"/>
        <w:rPr>
          <w:rFonts w:ascii="Times New Roman" w:eastAsia="Calibri" w:hAnsi="Times New Roman" w:cs="Times New Roman"/>
          <w:sz w:val="12"/>
          <w:szCs w:val="12"/>
        </w:rPr>
      </w:pP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Целью настоящей Программы является выполнение комплекса работ по уходу за дорогой, дорожными сооружениями и полосой отвода, по профилактике и устранению постоянно возникающих мелких повреждений, по организации и обеспечению безопасности движения, а также зимнему содержанию и озеленению дороги.  Для достижения поставленной цели необходимо решение следующих задач:</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1. по полосе отвода, земляному полотну и системе водоотвода:</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а) поддержание полосы отвода, обочин, откосов и разделительных полос в чистоте и порядке; очистка их от мусора и посторонних предметов с вывозкой и утилизацией на полигонах;</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б) планировка откосов насыпей и выемок, исправление повреждений с добавлением грунта и укрепление засевом трав;</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в) поддержание элементов системы водоотвода в чистоте и порядке (в том числе </w:t>
      </w:r>
      <w:proofErr w:type="gramStart"/>
      <w:r w:rsidRPr="00A243FA">
        <w:rPr>
          <w:rFonts w:ascii="Times New Roman" w:eastAsia="Calibri" w:hAnsi="Times New Roman" w:cs="Times New Roman"/>
          <w:sz w:val="12"/>
          <w:szCs w:val="12"/>
        </w:rPr>
        <w:t>про-чистка</w:t>
      </w:r>
      <w:proofErr w:type="gramEnd"/>
      <w:r w:rsidRPr="00A243FA">
        <w:rPr>
          <w:rFonts w:ascii="Times New Roman" w:eastAsia="Calibri" w:hAnsi="Times New Roman" w:cs="Times New Roman"/>
          <w:sz w:val="12"/>
          <w:szCs w:val="12"/>
        </w:rPr>
        <w:t>, профилирование, укрепление стенок и дна кюветов и водоотводных канав, устранение дефектов их укреплений, прочистка и устранение мелких повреждений ливневой канализации, дренажных устройств, быстротоков, водобойных колодцев, перепадов, лотков, подводящих и отводящих русел у труб и мостов);</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г) устройство дренажных прорезей;</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д) </w:t>
      </w:r>
      <w:proofErr w:type="spellStart"/>
      <w:r w:rsidRPr="00A243FA">
        <w:rPr>
          <w:rFonts w:ascii="Times New Roman" w:eastAsia="Calibri" w:hAnsi="Times New Roman" w:cs="Times New Roman"/>
          <w:sz w:val="12"/>
          <w:szCs w:val="12"/>
        </w:rPr>
        <w:t>противопаводковые</w:t>
      </w:r>
      <w:proofErr w:type="spellEnd"/>
      <w:r w:rsidRPr="00A243FA">
        <w:rPr>
          <w:rFonts w:ascii="Times New Roman" w:eastAsia="Calibri" w:hAnsi="Times New Roman" w:cs="Times New Roman"/>
          <w:sz w:val="12"/>
          <w:szCs w:val="12"/>
        </w:rPr>
        <w:t xml:space="preserve"> мероприятия;</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2. по дорожным одеждам:</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а) очистка проезжей части от мусора, грязи и посторонних предметов;</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б) восстановление сцепных свойств покрытия в местах выпотевания битума;</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в) устранение деформаций и повреждений (заделка выбоин, просадок, шелушения, </w:t>
      </w:r>
      <w:proofErr w:type="spellStart"/>
      <w:r w:rsidRPr="00A243FA">
        <w:rPr>
          <w:rFonts w:ascii="Times New Roman" w:eastAsia="Calibri" w:hAnsi="Times New Roman" w:cs="Times New Roman"/>
          <w:sz w:val="12"/>
          <w:szCs w:val="12"/>
        </w:rPr>
        <w:t>выкрашивания</w:t>
      </w:r>
      <w:proofErr w:type="spellEnd"/>
      <w:r w:rsidRPr="00A243FA">
        <w:rPr>
          <w:rFonts w:ascii="Times New Roman" w:eastAsia="Calibri" w:hAnsi="Times New Roman" w:cs="Times New Roman"/>
          <w:sz w:val="12"/>
          <w:szCs w:val="12"/>
        </w:rPr>
        <w:t xml:space="preserve"> и других дефектов) покрытий, исправление кромок покрытий, устранение повреждений бордюров, заливка трещин на асфальтобетонных и цементобетонных покрытиях, восстановление и заполнение деформационных швов;</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г) ремонт сколов и обломов плит цементобетонных покрытий, замена, подъемка и выравнивание отдельных плит, защита цементобетонных покрытий от поверхностных разрушений;</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д) ликвидация колей глубиной до 30 мм; фрезерование или срезка гребней выпора и неровностей по колеям (полосам наката) с заполнением колей черным щебнем или асфальтобетоном и устройством защитного слоя на всю ширину покрытия;</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3. по элементам обустройства автомобильных дорог:</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а) очистка и мойка стоек, дорожных знаков, замена поврежденных дорожных знаков и стоек, подсыпка и планировка берм дорожных знаков;</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б) уход за разметкой, нанесение вновь и восстановление изношенной вертикальной и горизонтальной разметки, в том числе на элементах дорожных сооружений, с удалением остатков старой разметки;</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в) уборка и мойка остановок общественного транспорта, автопавильонов, площадок отдыха и элементов их обустройства, </w:t>
      </w:r>
      <w:proofErr w:type="spellStart"/>
      <w:r w:rsidRPr="00A243FA">
        <w:rPr>
          <w:rFonts w:ascii="Times New Roman" w:eastAsia="Calibri" w:hAnsi="Times New Roman" w:cs="Times New Roman"/>
          <w:sz w:val="12"/>
          <w:szCs w:val="12"/>
        </w:rPr>
        <w:t>шумозащитных</w:t>
      </w:r>
      <w:proofErr w:type="spellEnd"/>
      <w:r w:rsidRPr="00A243FA">
        <w:rPr>
          <w:rFonts w:ascii="Times New Roman" w:eastAsia="Calibri" w:hAnsi="Times New Roman" w:cs="Times New Roman"/>
          <w:sz w:val="12"/>
          <w:szCs w:val="12"/>
        </w:rPr>
        <w:t xml:space="preserve"> и </w:t>
      </w:r>
      <w:proofErr w:type="spellStart"/>
      <w:r w:rsidRPr="00A243FA">
        <w:rPr>
          <w:rFonts w:ascii="Times New Roman" w:eastAsia="Calibri" w:hAnsi="Times New Roman" w:cs="Times New Roman"/>
          <w:sz w:val="12"/>
          <w:szCs w:val="12"/>
        </w:rPr>
        <w:t>противодеформационных</w:t>
      </w:r>
      <w:proofErr w:type="spellEnd"/>
      <w:r w:rsidRPr="00A243FA">
        <w:rPr>
          <w:rFonts w:ascii="Times New Roman" w:eastAsia="Calibri" w:hAnsi="Times New Roman" w:cs="Times New Roman"/>
          <w:sz w:val="12"/>
          <w:szCs w:val="12"/>
        </w:rPr>
        <w:t xml:space="preserve"> сооружений, а также устранение их мелких повреждений;</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г) эвакуация объектов, препятствующих проезду транспортных средств;</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д) содержание в чистоте и порядке, а также устранение отдельных повреждений памятников, панно, беседок, скамеек, и других объектов архитектурно-художественного оформления, содержание в чистоте и порядке источников питьевой воды и артезианских колодцев;</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е) содержание в чистоте и порядке тротуаров, устранение повреждений покрытия тротуаров;</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ж) окраска элементов обстановки и обустройства автомобильных дорог, содержание их в чистоте и порядке;</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4. работы по зимнему содержанию:</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а) уход за постоянными снегозащитными сооружениями;</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б) устройство снегомерных постов, необходимых для изучения работы автомобильных дорог и дорожных сооружений в зимних условиях;</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в) заготовка, установка, перестановка, уборка и восстановление временных снегозадерживающих устройств (щитов, изгородей, сеток и др.), сигнальных вех; формирование снежных валов и траншей для задержания снега на придорожной полосе и их периодическое обновление;</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lastRenderedPageBreak/>
        <w:t>г) механизированная снегоочистка, расчистка автомобильных дорог от снежных заносов, борьба с зимней скользкостью, уборка снежных валов с обочин;</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д) профилирование и уплотнение снежного покрова на проезжей части автомобильных дорог с переходным или грунтовым покрытием;</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е) погрузка и вывоз снега;</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ж) распределение </w:t>
      </w:r>
      <w:proofErr w:type="spellStart"/>
      <w:r w:rsidRPr="00A243FA">
        <w:rPr>
          <w:rFonts w:ascii="Times New Roman" w:eastAsia="Calibri" w:hAnsi="Times New Roman" w:cs="Times New Roman"/>
          <w:sz w:val="12"/>
          <w:szCs w:val="12"/>
        </w:rPr>
        <w:t>противогололедных</w:t>
      </w:r>
      <w:proofErr w:type="spellEnd"/>
      <w:r w:rsidRPr="00A243FA">
        <w:rPr>
          <w:rFonts w:ascii="Times New Roman" w:eastAsia="Calibri" w:hAnsi="Times New Roman" w:cs="Times New Roman"/>
          <w:sz w:val="12"/>
          <w:szCs w:val="12"/>
        </w:rPr>
        <w:t xml:space="preserve"> материалов;</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з) регулярная очистка от снега и льда элементов обустройства, в том числе автобусных остановок, павильонов, площадок отдыха, берм дорожных знаков, ограждений, тротуаров, пешеходных дорожек и других объектов;</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и) очистка от снега и льда элементов мостового полотна, а также зоны сопряжения с насыпью, </w:t>
      </w:r>
      <w:proofErr w:type="spellStart"/>
      <w:r w:rsidRPr="00A243FA">
        <w:rPr>
          <w:rFonts w:ascii="Times New Roman" w:eastAsia="Calibri" w:hAnsi="Times New Roman" w:cs="Times New Roman"/>
          <w:sz w:val="12"/>
          <w:szCs w:val="12"/>
        </w:rPr>
        <w:t>подферменных</w:t>
      </w:r>
      <w:proofErr w:type="spellEnd"/>
      <w:r w:rsidRPr="00A243FA">
        <w:rPr>
          <w:rFonts w:ascii="Times New Roman" w:eastAsia="Calibri" w:hAnsi="Times New Roman" w:cs="Times New Roman"/>
          <w:sz w:val="12"/>
          <w:szCs w:val="12"/>
        </w:rPr>
        <w:t xml:space="preserve"> площадок, опорных частей, пролетных строений, опор, конусов и регуляционных сооружений, подходов и лестничных сходов;</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5. работы по озеленению:</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а) уход за посадками, обрезка веток для обеспечения видимости, уборка сухостоя, защита лесопосадок от пожаров, борьба с вредителями и болезнями растений, подсадка деревьев и кустарников;</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б) скашивание травы на обочинах, откосах, разделительной полосе, полосе отвода и в </w:t>
      </w:r>
      <w:proofErr w:type="spellStart"/>
      <w:r w:rsidRPr="00A243FA">
        <w:rPr>
          <w:rFonts w:ascii="Times New Roman" w:eastAsia="Calibri" w:hAnsi="Times New Roman" w:cs="Times New Roman"/>
          <w:sz w:val="12"/>
          <w:szCs w:val="12"/>
        </w:rPr>
        <w:t>подмостовой</w:t>
      </w:r>
      <w:proofErr w:type="spellEnd"/>
      <w:r w:rsidRPr="00A243FA">
        <w:rPr>
          <w:rFonts w:ascii="Times New Roman" w:eastAsia="Calibri" w:hAnsi="Times New Roman" w:cs="Times New Roman"/>
          <w:sz w:val="12"/>
          <w:szCs w:val="12"/>
        </w:rPr>
        <w:t xml:space="preserve"> зоне, вырубка деревьев и кустарника с уборкой порубочных остатков; ликвидация нежелательной растительности химическим способом;</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в) засев травами полосы отвода, разделительной полосы, откосов земляного полотна и резервов с проведением необходимых агротехнических мероприятий по созданию устойчивого дернового покрытия;</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г) художественно-ландшафтное оформление дорог (разбивка цветочных клумб, посадка живых изгородей и другие работы).</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6. прочие работы по содержанию:</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а) организация ограничения движения транспорта в установленном порядке в весенне-осеннюю распутицу; установка и уход за временными дорожными знаками;</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б) диагностика, обследование и оценка состояния автомобильных дорог и искусственных сооружений; текущие и периодические осмотры, обследования и испытания искусственных сооружений; оценка качества содержания автомобильных дорог и дорожных сооружений;</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в) учет интенсивности дорожного движения; поддержание в чистоте и порядке пунктов автоматизированного учета интенсивности дорожного движения и других пунктов </w:t>
      </w:r>
      <w:proofErr w:type="gramStart"/>
      <w:r w:rsidRPr="00A243FA">
        <w:rPr>
          <w:rFonts w:ascii="Times New Roman" w:eastAsia="Calibri" w:hAnsi="Times New Roman" w:cs="Times New Roman"/>
          <w:sz w:val="12"/>
          <w:szCs w:val="12"/>
        </w:rPr>
        <w:t>контроля за</w:t>
      </w:r>
      <w:proofErr w:type="gramEnd"/>
      <w:r w:rsidRPr="00A243FA">
        <w:rPr>
          <w:rFonts w:ascii="Times New Roman" w:eastAsia="Calibri" w:hAnsi="Times New Roman" w:cs="Times New Roman"/>
          <w:sz w:val="12"/>
          <w:szCs w:val="12"/>
        </w:rPr>
        <w:t xml:space="preserve"> дорожным движением;</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г) формирование и ведение банков данных о фактическом состоянии автомобильных дорог и искусственных сооружений, о дорожно-транспортных происшествиях и транспортных потоках;</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д) установка, замена и окраска элементов обозначения полосы отвода;</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е) технический надзор при содержании автомобильных дорог и дорожных сооружений.</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В состав мероприятий по содержанию входят работы по установке следующих элементов обустройства:</w:t>
      </w:r>
    </w:p>
    <w:p w:rsid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1) установка недостающих дорожных знаков и табло индивидуального проектирования, автономных и дистанционно управляемых знаков, светофорных объектов;</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 2) установка недостающих светоотражающих щитков на осевом дорожном ограждении, буферов перед осевым дорожным ограждением;</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3) установка недостающих барьерных ограждений, сигнальных столбиков и </w:t>
      </w:r>
      <w:proofErr w:type="spellStart"/>
      <w:r w:rsidRPr="00A243FA">
        <w:rPr>
          <w:rFonts w:ascii="Times New Roman" w:eastAsia="Calibri" w:hAnsi="Times New Roman" w:cs="Times New Roman"/>
          <w:sz w:val="12"/>
          <w:szCs w:val="12"/>
        </w:rPr>
        <w:t>световоз</w:t>
      </w:r>
      <w:proofErr w:type="spellEnd"/>
      <w:r w:rsidRPr="00A243FA">
        <w:rPr>
          <w:rFonts w:ascii="Times New Roman" w:eastAsia="Calibri" w:hAnsi="Times New Roman" w:cs="Times New Roman"/>
          <w:sz w:val="12"/>
          <w:szCs w:val="12"/>
        </w:rPr>
        <w:t>-вращающих устройств;</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4) установка недостающих беседок, скамеек, панно и других объектов архитектурно-художественного оформления, обустройство источников питьевой воды и артезианских колодцев;</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5) изготовление, установка (перестановка) и разборка временных снегозадерживающих устройств (щитов, изгородей, сеток и др.);</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6) устройство снегозащитных лесных насаждений и живых изгородей, противоэрозионные и декоративные посадки;   </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7) обозначение полос отвода;</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8) установка недостающих контейнеров для сбора мусора.</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Реализация Программных мероприятий осуществляется в один этап − разработка выполнение комплекса работ  текущего характера  </w:t>
      </w:r>
      <w:proofErr w:type="gramStart"/>
      <w:r w:rsidRPr="00A243FA">
        <w:rPr>
          <w:rFonts w:ascii="Times New Roman" w:eastAsia="Calibri" w:hAnsi="Times New Roman" w:cs="Times New Roman"/>
          <w:sz w:val="12"/>
          <w:szCs w:val="12"/>
        </w:rPr>
        <w:t>–в</w:t>
      </w:r>
      <w:proofErr w:type="gramEnd"/>
      <w:r w:rsidRPr="00A243FA">
        <w:rPr>
          <w:rFonts w:ascii="Times New Roman" w:eastAsia="Calibri" w:hAnsi="Times New Roman" w:cs="Times New Roman"/>
          <w:sz w:val="12"/>
          <w:szCs w:val="12"/>
        </w:rPr>
        <w:t xml:space="preserve"> 2020-2022 годы.</w:t>
      </w:r>
    </w:p>
    <w:p w:rsidR="00A243FA" w:rsidRPr="00A243FA" w:rsidRDefault="00A243FA" w:rsidP="00A243FA">
      <w:pPr>
        <w:tabs>
          <w:tab w:val="left" w:pos="284"/>
        </w:tabs>
        <w:spacing w:after="0"/>
        <w:ind w:firstLine="284"/>
        <w:jc w:val="center"/>
        <w:rPr>
          <w:rFonts w:ascii="Times New Roman" w:eastAsia="Calibri" w:hAnsi="Times New Roman" w:cs="Times New Roman"/>
          <w:sz w:val="12"/>
          <w:szCs w:val="12"/>
        </w:rPr>
      </w:pPr>
    </w:p>
    <w:p w:rsidR="00A243FA" w:rsidRPr="00A243FA" w:rsidRDefault="00A243FA" w:rsidP="00A243FA">
      <w:pPr>
        <w:tabs>
          <w:tab w:val="left" w:pos="284"/>
        </w:tabs>
        <w:spacing w:after="0"/>
        <w:ind w:firstLine="284"/>
        <w:jc w:val="center"/>
        <w:rPr>
          <w:rFonts w:ascii="Times New Roman" w:eastAsia="Calibri" w:hAnsi="Times New Roman" w:cs="Times New Roman"/>
          <w:b/>
          <w:sz w:val="12"/>
          <w:szCs w:val="12"/>
        </w:rPr>
      </w:pPr>
      <w:r w:rsidRPr="00A243FA">
        <w:rPr>
          <w:rFonts w:ascii="Times New Roman" w:eastAsia="Calibri" w:hAnsi="Times New Roman" w:cs="Times New Roman"/>
          <w:b/>
          <w:sz w:val="12"/>
          <w:szCs w:val="12"/>
        </w:rPr>
        <w:t>3. Целевые индикаторы и показатели, характеризующие ежегодный ход и итоги реализации Программы</w:t>
      </w:r>
    </w:p>
    <w:p w:rsidR="00A243FA" w:rsidRPr="00A243FA" w:rsidRDefault="00A243FA" w:rsidP="00A243FA">
      <w:pPr>
        <w:tabs>
          <w:tab w:val="left" w:pos="284"/>
        </w:tabs>
        <w:spacing w:after="0"/>
        <w:ind w:firstLine="284"/>
        <w:jc w:val="center"/>
        <w:rPr>
          <w:rFonts w:ascii="Times New Roman" w:eastAsia="Calibri" w:hAnsi="Times New Roman" w:cs="Times New Roman"/>
          <w:sz w:val="12"/>
          <w:szCs w:val="12"/>
        </w:rPr>
      </w:pP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Для оценки эффективности реализации задач Программы используются показатели, приведенные в таблице №1</w:t>
      </w:r>
    </w:p>
    <w:p w:rsidR="00A243FA" w:rsidRPr="00A243FA" w:rsidRDefault="00A243FA" w:rsidP="00A243FA">
      <w:pPr>
        <w:tabs>
          <w:tab w:val="left" w:pos="284"/>
        </w:tabs>
        <w:spacing w:after="0"/>
        <w:ind w:firstLine="284"/>
        <w:jc w:val="right"/>
        <w:rPr>
          <w:rFonts w:ascii="Times New Roman" w:eastAsia="Calibri" w:hAnsi="Times New Roman" w:cs="Times New Roman"/>
          <w:sz w:val="12"/>
          <w:szCs w:val="12"/>
        </w:rPr>
      </w:pPr>
      <w:r w:rsidRPr="00A243FA">
        <w:rPr>
          <w:rFonts w:ascii="Times New Roman" w:eastAsia="Calibri" w:hAnsi="Times New Roman" w:cs="Times New Roman"/>
          <w:sz w:val="12"/>
          <w:szCs w:val="12"/>
        </w:rPr>
        <w:t>Таблица № 1</w:t>
      </w:r>
    </w:p>
    <w:p w:rsidR="00145307" w:rsidRDefault="00A243FA" w:rsidP="00A243FA">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Перечень  </w:t>
      </w:r>
      <w:r w:rsidRPr="00A243FA">
        <w:rPr>
          <w:rFonts w:ascii="Times New Roman" w:eastAsia="Calibri" w:hAnsi="Times New Roman" w:cs="Times New Roman"/>
          <w:sz w:val="12"/>
          <w:szCs w:val="12"/>
        </w:rPr>
        <w:t>Целевых индикаторов (показателей), характеризующих ежегодный ход и итоги реализации муниципальной программы «Содержание улично-дорожной сети сельского поселения Антоновка  муниципального района Сергиевский на 2020-2022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4487"/>
        <w:gridCol w:w="754"/>
        <w:gridCol w:w="708"/>
        <w:gridCol w:w="710"/>
        <w:gridCol w:w="674"/>
      </w:tblGrid>
      <w:tr w:rsidR="00A243FA" w:rsidRPr="00A243FA" w:rsidTr="00A243FA">
        <w:trPr>
          <w:trHeight w:val="70"/>
        </w:trPr>
        <w:tc>
          <w:tcPr>
            <w:tcW w:w="256" w:type="pct"/>
            <w:vMerge w:val="restart"/>
            <w:vAlign w:val="center"/>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 xml:space="preserve">№ </w:t>
            </w:r>
            <w:proofErr w:type="gramStart"/>
            <w:r w:rsidRPr="00A243FA">
              <w:rPr>
                <w:rFonts w:ascii="Times New Roman" w:hAnsi="Times New Roman" w:cs="Times New Roman"/>
                <w:sz w:val="12"/>
                <w:szCs w:val="12"/>
              </w:rPr>
              <w:t>п</w:t>
            </w:r>
            <w:proofErr w:type="gramEnd"/>
            <w:r w:rsidRPr="00A243FA">
              <w:rPr>
                <w:rFonts w:ascii="Times New Roman" w:hAnsi="Times New Roman" w:cs="Times New Roman"/>
                <w:sz w:val="12"/>
                <w:szCs w:val="12"/>
              </w:rPr>
              <w:t>/п</w:t>
            </w:r>
          </w:p>
        </w:tc>
        <w:tc>
          <w:tcPr>
            <w:tcW w:w="2903" w:type="pct"/>
            <w:vMerge w:val="restart"/>
            <w:vAlign w:val="center"/>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Наименование индикатора</w:t>
            </w:r>
          </w:p>
        </w:tc>
        <w:tc>
          <w:tcPr>
            <w:tcW w:w="488" w:type="pct"/>
            <w:vMerge w:val="restart"/>
            <w:vAlign w:val="center"/>
          </w:tcPr>
          <w:p w:rsidR="00A243FA" w:rsidRPr="00A243FA" w:rsidRDefault="00A243FA" w:rsidP="00A243FA">
            <w:pPr>
              <w:spacing w:after="0"/>
              <w:jc w:val="center"/>
              <w:rPr>
                <w:rFonts w:ascii="Times New Roman" w:hAnsi="Times New Roman" w:cs="Times New Roman"/>
                <w:sz w:val="12"/>
                <w:szCs w:val="12"/>
              </w:rPr>
            </w:pPr>
            <w:r>
              <w:rPr>
                <w:rFonts w:ascii="Times New Roman" w:hAnsi="Times New Roman" w:cs="Times New Roman"/>
                <w:sz w:val="12"/>
                <w:szCs w:val="12"/>
              </w:rPr>
              <w:t>Единица изме</w:t>
            </w:r>
            <w:r w:rsidRPr="00A243FA">
              <w:rPr>
                <w:rFonts w:ascii="Times New Roman" w:hAnsi="Times New Roman" w:cs="Times New Roman"/>
                <w:sz w:val="12"/>
                <w:szCs w:val="12"/>
              </w:rPr>
              <w:t>рения</w:t>
            </w:r>
          </w:p>
        </w:tc>
        <w:tc>
          <w:tcPr>
            <w:tcW w:w="1353" w:type="pct"/>
            <w:gridSpan w:val="3"/>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Значение</w:t>
            </w:r>
          </w:p>
        </w:tc>
      </w:tr>
      <w:tr w:rsidR="00A243FA" w:rsidRPr="00A243FA" w:rsidTr="00A243FA">
        <w:trPr>
          <w:trHeight w:val="70"/>
        </w:trPr>
        <w:tc>
          <w:tcPr>
            <w:tcW w:w="256" w:type="pct"/>
            <w:vMerge/>
            <w:vAlign w:val="center"/>
          </w:tcPr>
          <w:p w:rsidR="00A243FA" w:rsidRPr="00A243FA" w:rsidRDefault="00A243FA" w:rsidP="00A243FA">
            <w:pPr>
              <w:spacing w:after="0"/>
              <w:jc w:val="center"/>
              <w:rPr>
                <w:rFonts w:ascii="Times New Roman" w:hAnsi="Times New Roman" w:cs="Times New Roman"/>
                <w:sz w:val="12"/>
                <w:szCs w:val="12"/>
              </w:rPr>
            </w:pPr>
          </w:p>
        </w:tc>
        <w:tc>
          <w:tcPr>
            <w:tcW w:w="2903" w:type="pct"/>
            <w:vMerge/>
            <w:vAlign w:val="center"/>
          </w:tcPr>
          <w:p w:rsidR="00A243FA" w:rsidRPr="00A243FA" w:rsidRDefault="00A243FA" w:rsidP="00A243FA">
            <w:pPr>
              <w:spacing w:after="0"/>
              <w:jc w:val="center"/>
              <w:rPr>
                <w:rFonts w:ascii="Times New Roman" w:hAnsi="Times New Roman" w:cs="Times New Roman"/>
                <w:sz w:val="12"/>
                <w:szCs w:val="12"/>
              </w:rPr>
            </w:pPr>
          </w:p>
        </w:tc>
        <w:tc>
          <w:tcPr>
            <w:tcW w:w="488" w:type="pct"/>
            <w:vMerge/>
            <w:vAlign w:val="center"/>
          </w:tcPr>
          <w:p w:rsidR="00A243FA" w:rsidRPr="00A243FA" w:rsidRDefault="00A243FA" w:rsidP="00A243FA">
            <w:pPr>
              <w:spacing w:after="0"/>
              <w:jc w:val="center"/>
              <w:rPr>
                <w:rFonts w:ascii="Times New Roman" w:hAnsi="Times New Roman" w:cs="Times New Roman"/>
                <w:sz w:val="12"/>
                <w:szCs w:val="12"/>
              </w:rPr>
            </w:pPr>
          </w:p>
        </w:tc>
        <w:tc>
          <w:tcPr>
            <w:tcW w:w="458" w:type="pct"/>
            <w:vAlign w:val="center"/>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2020 год</w:t>
            </w:r>
          </w:p>
        </w:tc>
        <w:tc>
          <w:tcPr>
            <w:tcW w:w="459" w:type="pct"/>
          </w:tcPr>
          <w:p w:rsidR="00A243FA" w:rsidRPr="00A243FA" w:rsidRDefault="00A243FA" w:rsidP="00A243FA">
            <w:pPr>
              <w:spacing w:after="0"/>
              <w:jc w:val="center"/>
              <w:rPr>
                <w:rFonts w:ascii="Times New Roman" w:hAnsi="Times New Roman" w:cs="Times New Roman"/>
                <w:sz w:val="12"/>
                <w:szCs w:val="12"/>
              </w:rPr>
            </w:pPr>
          </w:p>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2021 год</w:t>
            </w:r>
          </w:p>
        </w:tc>
        <w:tc>
          <w:tcPr>
            <w:tcW w:w="436" w:type="pct"/>
          </w:tcPr>
          <w:p w:rsidR="00A243FA" w:rsidRPr="00A243FA" w:rsidRDefault="00A243FA" w:rsidP="00A243FA">
            <w:pPr>
              <w:spacing w:after="0"/>
              <w:jc w:val="center"/>
              <w:rPr>
                <w:rFonts w:ascii="Times New Roman" w:hAnsi="Times New Roman" w:cs="Times New Roman"/>
                <w:sz w:val="12"/>
                <w:szCs w:val="12"/>
              </w:rPr>
            </w:pPr>
          </w:p>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2022 год</w:t>
            </w:r>
          </w:p>
        </w:tc>
      </w:tr>
      <w:tr w:rsidR="00A243FA" w:rsidRPr="00A243FA" w:rsidTr="00A243FA">
        <w:tc>
          <w:tcPr>
            <w:tcW w:w="256" w:type="pct"/>
            <w:vAlign w:val="center"/>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1</w:t>
            </w:r>
          </w:p>
        </w:tc>
        <w:tc>
          <w:tcPr>
            <w:tcW w:w="2903" w:type="pct"/>
            <w:vAlign w:val="center"/>
          </w:tcPr>
          <w:p w:rsidR="00A243FA" w:rsidRPr="00A243FA" w:rsidRDefault="00A243FA" w:rsidP="00A243FA">
            <w:pPr>
              <w:spacing w:after="0"/>
              <w:rPr>
                <w:rFonts w:ascii="Times New Roman" w:hAnsi="Times New Roman" w:cs="Times New Roman"/>
                <w:sz w:val="12"/>
                <w:szCs w:val="12"/>
              </w:rPr>
            </w:pPr>
            <w:r w:rsidRPr="00A243FA">
              <w:rPr>
                <w:rFonts w:ascii="Times New Roman" w:hAnsi="Times New Roman" w:cs="Times New Roman"/>
                <w:sz w:val="12"/>
                <w:szCs w:val="12"/>
              </w:rPr>
              <w:t>Протяженность отремонтированного асфальтобетонного и грунтощебеночного покрытия в отношении к общей протяженности дорог с твердым покрытием сельского поселения Антоновка муниципальный район Сергиевский</w:t>
            </w:r>
          </w:p>
        </w:tc>
        <w:tc>
          <w:tcPr>
            <w:tcW w:w="488" w:type="pct"/>
            <w:vAlign w:val="center"/>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w:t>
            </w:r>
          </w:p>
        </w:tc>
        <w:tc>
          <w:tcPr>
            <w:tcW w:w="458" w:type="pct"/>
            <w:vAlign w:val="center"/>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2</w:t>
            </w:r>
          </w:p>
        </w:tc>
        <w:tc>
          <w:tcPr>
            <w:tcW w:w="459" w:type="pct"/>
            <w:vAlign w:val="center"/>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2</w:t>
            </w:r>
          </w:p>
        </w:tc>
        <w:tc>
          <w:tcPr>
            <w:tcW w:w="436" w:type="pct"/>
            <w:vAlign w:val="center"/>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2</w:t>
            </w:r>
          </w:p>
        </w:tc>
      </w:tr>
      <w:tr w:rsidR="00A243FA" w:rsidRPr="00A243FA" w:rsidTr="00A243FA">
        <w:tc>
          <w:tcPr>
            <w:tcW w:w="256" w:type="pct"/>
            <w:vAlign w:val="center"/>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2</w:t>
            </w:r>
          </w:p>
        </w:tc>
        <w:tc>
          <w:tcPr>
            <w:tcW w:w="2903" w:type="pct"/>
            <w:vAlign w:val="center"/>
          </w:tcPr>
          <w:p w:rsidR="00A243FA" w:rsidRPr="00A243FA" w:rsidRDefault="00A243FA" w:rsidP="00A243FA">
            <w:pPr>
              <w:spacing w:after="0"/>
              <w:rPr>
                <w:rFonts w:ascii="Times New Roman" w:hAnsi="Times New Roman" w:cs="Times New Roman"/>
                <w:sz w:val="12"/>
                <w:szCs w:val="12"/>
              </w:rPr>
            </w:pPr>
            <w:r w:rsidRPr="00A243FA">
              <w:rPr>
                <w:rFonts w:ascii="Times New Roman" w:hAnsi="Times New Roman" w:cs="Times New Roman"/>
                <w:sz w:val="12"/>
                <w:szCs w:val="12"/>
              </w:rPr>
              <w:t>Протяженность дорожного полотна с твердым покрытием,  очищенного  от снежного покрова и наледи в зимнее время в отношении к общей протяженности дорог с твердым покрытием сельского поселения Антоновка муниципальный район Сергиевский</w:t>
            </w:r>
          </w:p>
        </w:tc>
        <w:tc>
          <w:tcPr>
            <w:tcW w:w="488" w:type="pct"/>
            <w:vAlign w:val="center"/>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w:t>
            </w:r>
          </w:p>
        </w:tc>
        <w:tc>
          <w:tcPr>
            <w:tcW w:w="458" w:type="pct"/>
            <w:vAlign w:val="center"/>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100</w:t>
            </w:r>
          </w:p>
        </w:tc>
        <w:tc>
          <w:tcPr>
            <w:tcW w:w="459" w:type="pct"/>
            <w:vAlign w:val="center"/>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100</w:t>
            </w:r>
          </w:p>
        </w:tc>
        <w:tc>
          <w:tcPr>
            <w:tcW w:w="436" w:type="pct"/>
            <w:vAlign w:val="center"/>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100</w:t>
            </w:r>
          </w:p>
        </w:tc>
      </w:tr>
      <w:tr w:rsidR="00A243FA" w:rsidRPr="00A243FA" w:rsidTr="00A243FA">
        <w:tc>
          <w:tcPr>
            <w:tcW w:w="256" w:type="pct"/>
            <w:vAlign w:val="center"/>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3</w:t>
            </w:r>
          </w:p>
        </w:tc>
        <w:tc>
          <w:tcPr>
            <w:tcW w:w="2903" w:type="pct"/>
            <w:vAlign w:val="center"/>
          </w:tcPr>
          <w:p w:rsidR="00A243FA" w:rsidRPr="00A243FA" w:rsidRDefault="00A243FA" w:rsidP="00A243FA">
            <w:pPr>
              <w:autoSpaceDE w:val="0"/>
              <w:autoSpaceDN w:val="0"/>
              <w:adjustRightInd w:val="0"/>
              <w:spacing w:after="0"/>
              <w:rPr>
                <w:rFonts w:ascii="Times New Roman" w:hAnsi="Times New Roman" w:cs="Times New Roman"/>
                <w:sz w:val="12"/>
                <w:szCs w:val="12"/>
              </w:rPr>
            </w:pPr>
            <w:r w:rsidRPr="00A243FA">
              <w:rPr>
                <w:rFonts w:ascii="Times New Roman" w:hAnsi="Times New Roman" w:cs="Times New Roman"/>
                <w:sz w:val="12"/>
                <w:szCs w:val="12"/>
              </w:rPr>
              <w:t>Протяженность дорожного полотна с асфальтобетонным покрытием,  поддерживаемого  в летний период в чистоте в отношении к общей протяженности дорог с асфальтобетонным покрытием сельского поселения Антоновка муниципальный район Сергиевский</w:t>
            </w:r>
          </w:p>
        </w:tc>
        <w:tc>
          <w:tcPr>
            <w:tcW w:w="488" w:type="pct"/>
            <w:vAlign w:val="center"/>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w:t>
            </w:r>
          </w:p>
        </w:tc>
        <w:tc>
          <w:tcPr>
            <w:tcW w:w="458" w:type="pct"/>
            <w:vAlign w:val="center"/>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100</w:t>
            </w:r>
          </w:p>
        </w:tc>
        <w:tc>
          <w:tcPr>
            <w:tcW w:w="459" w:type="pct"/>
            <w:vAlign w:val="center"/>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100</w:t>
            </w:r>
          </w:p>
        </w:tc>
        <w:tc>
          <w:tcPr>
            <w:tcW w:w="436" w:type="pct"/>
            <w:vAlign w:val="center"/>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100</w:t>
            </w:r>
          </w:p>
        </w:tc>
      </w:tr>
      <w:tr w:rsidR="00A243FA" w:rsidRPr="00A243FA" w:rsidTr="00A243FA">
        <w:tc>
          <w:tcPr>
            <w:tcW w:w="256" w:type="pct"/>
            <w:vAlign w:val="center"/>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4</w:t>
            </w:r>
          </w:p>
        </w:tc>
        <w:tc>
          <w:tcPr>
            <w:tcW w:w="2903" w:type="pct"/>
            <w:vAlign w:val="center"/>
          </w:tcPr>
          <w:p w:rsidR="00A243FA" w:rsidRPr="00A243FA" w:rsidRDefault="00A243FA" w:rsidP="00A243FA">
            <w:pPr>
              <w:autoSpaceDE w:val="0"/>
              <w:autoSpaceDN w:val="0"/>
              <w:adjustRightInd w:val="0"/>
              <w:spacing w:after="0"/>
              <w:rPr>
                <w:rFonts w:ascii="Times New Roman" w:hAnsi="Times New Roman" w:cs="Times New Roman"/>
                <w:sz w:val="12"/>
                <w:szCs w:val="12"/>
              </w:rPr>
            </w:pPr>
            <w:r w:rsidRPr="00A243FA">
              <w:rPr>
                <w:rFonts w:ascii="Times New Roman" w:hAnsi="Times New Roman" w:cs="Times New Roman"/>
                <w:sz w:val="12"/>
                <w:szCs w:val="12"/>
              </w:rPr>
              <w:t xml:space="preserve">Сокращение доли  муниципальных дорог не отвечающим нормативным требованиям, к уровню прошлого года </w:t>
            </w:r>
          </w:p>
        </w:tc>
        <w:tc>
          <w:tcPr>
            <w:tcW w:w="488" w:type="pct"/>
            <w:vAlign w:val="center"/>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w:t>
            </w:r>
          </w:p>
        </w:tc>
        <w:tc>
          <w:tcPr>
            <w:tcW w:w="458" w:type="pct"/>
            <w:vAlign w:val="center"/>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1,0</w:t>
            </w:r>
          </w:p>
        </w:tc>
        <w:tc>
          <w:tcPr>
            <w:tcW w:w="459" w:type="pct"/>
            <w:vAlign w:val="center"/>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1,0</w:t>
            </w:r>
          </w:p>
        </w:tc>
        <w:tc>
          <w:tcPr>
            <w:tcW w:w="436" w:type="pct"/>
            <w:vAlign w:val="center"/>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1,0</w:t>
            </w:r>
          </w:p>
        </w:tc>
      </w:tr>
    </w:tbl>
    <w:p w:rsidR="00A243FA" w:rsidRPr="00A243FA" w:rsidRDefault="00A243FA" w:rsidP="00A243FA">
      <w:pPr>
        <w:tabs>
          <w:tab w:val="left" w:pos="284"/>
        </w:tabs>
        <w:spacing w:after="0"/>
        <w:ind w:firstLine="284"/>
        <w:jc w:val="center"/>
        <w:rPr>
          <w:rFonts w:ascii="Times New Roman" w:eastAsia="Calibri" w:hAnsi="Times New Roman" w:cs="Times New Roman"/>
          <w:b/>
          <w:sz w:val="12"/>
          <w:szCs w:val="12"/>
        </w:rPr>
      </w:pPr>
      <w:r w:rsidRPr="00A243FA">
        <w:rPr>
          <w:rFonts w:ascii="Times New Roman" w:eastAsia="Calibri" w:hAnsi="Times New Roman" w:cs="Times New Roman"/>
          <w:b/>
          <w:sz w:val="12"/>
          <w:szCs w:val="12"/>
        </w:rPr>
        <w:t>4. Перечень программных мероприятий, предусмотренных для реализации целей и решения задач муниципальной программы.</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lastRenderedPageBreak/>
        <w:t>Для реализации Программы необходимо проведение комплекса мероприятий, указанных в таблице 2:</w:t>
      </w:r>
    </w:p>
    <w:p w:rsidR="00A243FA" w:rsidRPr="00A243FA" w:rsidRDefault="00A243FA" w:rsidP="00A243FA">
      <w:pPr>
        <w:tabs>
          <w:tab w:val="left" w:pos="284"/>
        </w:tabs>
        <w:spacing w:after="0"/>
        <w:ind w:firstLine="284"/>
        <w:jc w:val="right"/>
        <w:rPr>
          <w:rFonts w:ascii="Times New Roman" w:eastAsia="Calibri" w:hAnsi="Times New Roman" w:cs="Times New Roman"/>
          <w:sz w:val="12"/>
          <w:szCs w:val="12"/>
        </w:rPr>
      </w:pPr>
      <w:r w:rsidRPr="00A243FA">
        <w:rPr>
          <w:rFonts w:ascii="Times New Roman" w:eastAsia="Calibri" w:hAnsi="Times New Roman" w:cs="Times New Roman"/>
          <w:sz w:val="12"/>
          <w:szCs w:val="12"/>
        </w:rPr>
        <w:t>Таблица 2</w:t>
      </w:r>
    </w:p>
    <w:p w:rsid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Перечень программных мероприятий, предусмотренных для реализации целей и решения задач муниципальной программы</w:t>
      </w:r>
    </w:p>
    <w:tbl>
      <w:tblPr>
        <w:tblW w:w="5000" w:type="pct"/>
        <w:jc w:val="center"/>
        <w:tblLook w:val="04A0" w:firstRow="1" w:lastRow="0" w:firstColumn="1" w:lastColumn="0" w:noHBand="0" w:noVBand="1"/>
      </w:tblPr>
      <w:tblGrid>
        <w:gridCol w:w="378"/>
        <w:gridCol w:w="2028"/>
        <w:gridCol w:w="954"/>
        <w:gridCol w:w="847"/>
        <w:gridCol w:w="1064"/>
        <w:gridCol w:w="2458"/>
      </w:tblGrid>
      <w:tr w:rsidR="00A243FA" w:rsidRPr="00A243FA" w:rsidTr="00A243FA">
        <w:trPr>
          <w:trHeight w:val="70"/>
          <w:jc w:val="center"/>
        </w:trPr>
        <w:tc>
          <w:tcPr>
            <w:tcW w:w="245" w:type="pct"/>
            <w:vMerge w:val="restart"/>
            <w:tcBorders>
              <w:top w:val="single" w:sz="4" w:space="0" w:color="auto"/>
              <w:left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 </w:t>
            </w:r>
            <w:proofErr w:type="gramStart"/>
            <w:r>
              <w:rPr>
                <w:rFonts w:ascii="Times New Roman" w:hAnsi="Times New Roman" w:cs="Times New Roman"/>
                <w:color w:val="000000"/>
                <w:sz w:val="12"/>
                <w:szCs w:val="12"/>
              </w:rPr>
              <w:t>п</w:t>
            </w:r>
            <w:proofErr w:type="gramEnd"/>
            <w:r>
              <w:rPr>
                <w:rFonts w:ascii="Times New Roman" w:hAnsi="Times New Roman" w:cs="Times New Roman"/>
                <w:color w:val="000000"/>
                <w:sz w:val="12"/>
                <w:szCs w:val="12"/>
              </w:rPr>
              <w:t>/п</w:t>
            </w:r>
          </w:p>
        </w:tc>
        <w:tc>
          <w:tcPr>
            <w:tcW w:w="1312" w:type="pct"/>
            <w:vMerge w:val="restart"/>
            <w:tcBorders>
              <w:top w:val="single" w:sz="4" w:space="0" w:color="auto"/>
              <w:left w:val="nil"/>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Наименование мероприятия</w:t>
            </w:r>
          </w:p>
        </w:tc>
        <w:tc>
          <w:tcPr>
            <w:tcW w:w="1853" w:type="pct"/>
            <w:gridSpan w:val="3"/>
            <w:tcBorders>
              <w:top w:val="single" w:sz="4" w:space="0" w:color="auto"/>
              <w:left w:val="nil"/>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Объем финансирования, руб.(*)</w:t>
            </w:r>
          </w:p>
        </w:tc>
        <w:tc>
          <w:tcPr>
            <w:tcW w:w="1591" w:type="pct"/>
            <w:vMerge w:val="restart"/>
            <w:tcBorders>
              <w:top w:val="single" w:sz="4" w:space="0" w:color="auto"/>
              <w:left w:val="nil"/>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Срок исполнения</w:t>
            </w:r>
          </w:p>
        </w:tc>
      </w:tr>
      <w:tr w:rsidR="00A243FA" w:rsidRPr="00A243FA" w:rsidTr="00A243FA">
        <w:trPr>
          <w:trHeight w:val="70"/>
          <w:jc w:val="center"/>
        </w:trPr>
        <w:tc>
          <w:tcPr>
            <w:tcW w:w="245" w:type="pct"/>
            <w:vMerge/>
            <w:tcBorders>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p>
        </w:tc>
        <w:tc>
          <w:tcPr>
            <w:tcW w:w="1312" w:type="pct"/>
            <w:vMerge/>
            <w:tcBorders>
              <w:left w:val="nil"/>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p>
        </w:tc>
        <w:tc>
          <w:tcPr>
            <w:tcW w:w="617" w:type="pct"/>
            <w:tcBorders>
              <w:top w:val="single" w:sz="4" w:space="0" w:color="auto"/>
              <w:left w:val="nil"/>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2020г.</w:t>
            </w:r>
          </w:p>
        </w:tc>
        <w:tc>
          <w:tcPr>
            <w:tcW w:w="548" w:type="pct"/>
            <w:tcBorders>
              <w:top w:val="single" w:sz="4" w:space="0" w:color="auto"/>
              <w:left w:val="nil"/>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smartTag w:uri="urn:schemas-microsoft-com:office:smarttags" w:element="metricconverter">
              <w:smartTagPr>
                <w:attr w:name="ProductID" w:val="2021 г"/>
              </w:smartTagPr>
              <w:r w:rsidRPr="00A243FA">
                <w:rPr>
                  <w:rFonts w:ascii="Times New Roman" w:hAnsi="Times New Roman" w:cs="Times New Roman"/>
                  <w:color w:val="000000"/>
                  <w:sz w:val="12"/>
                  <w:szCs w:val="12"/>
                </w:rPr>
                <w:t>2021 г</w:t>
              </w:r>
            </w:smartTag>
            <w:r w:rsidRPr="00A243FA">
              <w:rPr>
                <w:rFonts w:ascii="Times New Roman" w:hAnsi="Times New Roman" w:cs="Times New Roman"/>
                <w:color w:val="000000"/>
                <w:sz w:val="12"/>
                <w:szCs w:val="12"/>
              </w:rPr>
              <w:t>.</w:t>
            </w:r>
          </w:p>
        </w:tc>
        <w:tc>
          <w:tcPr>
            <w:tcW w:w="688" w:type="pct"/>
            <w:tcBorders>
              <w:top w:val="single" w:sz="4" w:space="0" w:color="auto"/>
              <w:left w:val="nil"/>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smartTag w:uri="urn:schemas-microsoft-com:office:smarttags" w:element="metricconverter">
              <w:smartTagPr>
                <w:attr w:name="ProductID" w:val="2022 г"/>
              </w:smartTagPr>
              <w:r w:rsidRPr="00A243FA">
                <w:rPr>
                  <w:rFonts w:ascii="Times New Roman" w:hAnsi="Times New Roman" w:cs="Times New Roman"/>
                  <w:color w:val="000000"/>
                  <w:sz w:val="12"/>
                  <w:szCs w:val="12"/>
                </w:rPr>
                <w:t>2022 г</w:t>
              </w:r>
            </w:smartTag>
            <w:r w:rsidRPr="00A243FA">
              <w:rPr>
                <w:rFonts w:ascii="Times New Roman" w:hAnsi="Times New Roman" w:cs="Times New Roman"/>
                <w:color w:val="000000"/>
                <w:sz w:val="12"/>
                <w:szCs w:val="12"/>
              </w:rPr>
              <w:t>.</w:t>
            </w:r>
          </w:p>
        </w:tc>
        <w:tc>
          <w:tcPr>
            <w:tcW w:w="1591" w:type="pct"/>
            <w:vMerge/>
            <w:tcBorders>
              <w:left w:val="nil"/>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p>
        </w:tc>
      </w:tr>
      <w:tr w:rsidR="00A243FA" w:rsidRPr="00A243FA" w:rsidTr="00A243FA">
        <w:trPr>
          <w:trHeight w:val="7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                   Текущий ремонт</w:t>
            </w:r>
          </w:p>
        </w:tc>
      </w:tr>
      <w:tr w:rsidR="00A243FA" w:rsidRPr="00A243FA" w:rsidTr="00A243FA">
        <w:trPr>
          <w:trHeight w:val="70"/>
          <w:jc w:val="center"/>
        </w:trPr>
        <w:tc>
          <w:tcPr>
            <w:tcW w:w="245" w:type="pct"/>
            <w:tcBorders>
              <w:top w:val="nil"/>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1</w:t>
            </w:r>
          </w:p>
        </w:tc>
        <w:tc>
          <w:tcPr>
            <w:tcW w:w="1312" w:type="pct"/>
            <w:tcBorders>
              <w:top w:val="nil"/>
              <w:left w:val="nil"/>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Текущий ремонт улично-дорожной сети</w:t>
            </w:r>
          </w:p>
        </w:tc>
        <w:tc>
          <w:tcPr>
            <w:tcW w:w="617" w:type="pct"/>
            <w:tcBorders>
              <w:top w:val="nil"/>
              <w:left w:val="nil"/>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76 730,86</w:t>
            </w:r>
          </w:p>
        </w:tc>
        <w:tc>
          <w:tcPr>
            <w:tcW w:w="548" w:type="pct"/>
            <w:tcBorders>
              <w:top w:val="nil"/>
              <w:left w:val="nil"/>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0,00</w:t>
            </w:r>
          </w:p>
        </w:tc>
        <w:tc>
          <w:tcPr>
            <w:tcW w:w="688" w:type="pct"/>
            <w:tcBorders>
              <w:top w:val="nil"/>
              <w:left w:val="nil"/>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0,00</w:t>
            </w:r>
          </w:p>
        </w:tc>
        <w:tc>
          <w:tcPr>
            <w:tcW w:w="1591" w:type="pct"/>
            <w:tcBorders>
              <w:top w:val="nil"/>
              <w:left w:val="nil"/>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2020-2022г</w:t>
            </w:r>
          </w:p>
        </w:tc>
      </w:tr>
      <w:tr w:rsidR="00A243FA" w:rsidRPr="00A243FA" w:rsidTr="00A243FA">
        <w:trPr>
          <w:trHeight w:val="303"/>
          <w:jc w:val="center"/>
        </w:trPr>
        <w:tc>
          <w:tcPr>
            <w:tcW w:w="245" w:type="pct"/>
            <w:tcBorders>
              <w:top w:val="nil"/>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2</w:t>
            </w:r>
          </w:p>
        </w:tc>
        <w:tc>
          <w:tcPr>
            <w:tcW w:w="1312" w:type="pct"/>
            <w:tcBorders>
              <w:top w:val="nil"/>
              <w:left w:val="nil"/>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Зимнее содержание улично-дорожной сети</w:t>
            </w:r>
          </w:p>
        </w:tc>
        <w:tc>
          <w:tcPr>
            <w:tcW w:w="617" w:type="pct"/>
            <w:tcBorders>
              <w:top w:val="nil"/>
              <w:left w:val="nil"/>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144 104,56</w:t>
            </w:r>
          </w:p>
        </w:tc>
        <w:tc>
          <w:tcPr>
            <w:tcW w:w="548" w:type="pct"/>
            <w:tcBorders>
              <w:top w:val="nil"/>
              <w:left w:val="nil"/>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219 131,06</w:t>
            </w:r>
          </w:p>
        </w:tc>
        <w:tc>
          <w:tcPr>
            <w:tcW w:w="688" w:type="pct"/>
            <w:tcBorders>
              <w:top w:val="nil"/>
              <w:left w:val="nil"/>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219 131,06</w:t>
            </w:r>
          </w:p>
        </w:tc>
        <w:tc>
          <w:tcPr>
            <w:tcW w:w="1591" w:type="pct"/>
            <w:tcBorders>
              <w:top w:val="nil"/>
              <w:left w:val="nil"/>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color w:val="000000"/>
                <w:sz w:val="12"/>
                <w:szCs w:val="12"/>
              </w:rPr>
              <w:t>2020-2022г</w:t>
            </w:r>
          </w:p>
        </w:tc>
      </w:tr>
      <w:tr w:rsidR="00A243FA" w:rsidRPr="00A243FA" w:rsidTr="00A243FA">
        <w:trPr>
          <w:trHeight w:val="70"/>
          <w:jc w:val="center"/>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3</w:t>
            </w:r>
          </w:p>
        </w:tc>
        <w:tc>
          <w:tcPr>
            <w:tcW w:w="1312" w:type="pct"/>
            <w:tcBorders>
              <w:top w:val="single" w:sz="4" w:space="0" w:color="auto"/>
              <w:left w:val="nil"/>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Летнее содержание улично-дорожной сети</w:t>
            </w:r>
          </w:p>
        </w:tc>
        <w:tc>
          <w:tcPr>
            <w:tcW w:w="617" w:type="pct"/>
            <w:tcBorders>
              <w:top w:val="single" w:sz="4" w:space="0" w:color="auto"/>
              <w:left w:val="nil"/>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8 725,24</w:t>
            </w:r>
          </w:p>
        </w:tc>
        <w:tc>
          <w:tcPr>
            <w:tcW w:w="548" w:type="pct"/>
            <w:tcBorders>
              <w:top w:val="single" w:sz="4" w:space="0" w:color="auto"/>
              <w:left w:val="nil"/>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0,00</w:t>
            </w:r>
          </w:p>
        </w:tc>
        <w:tc>
          <w:tcPr>
            <w:tcW w:w="688" w:type="pct"/>
            <w:tcBorders>
              <w:top w:val="single" w:sz="4" w:space="0" w:color="auto"/>
              <w:left w:val="nil"/>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0,00</w:t>
            </w:r>
          </w:p>
        </w:tc>
        <w:tc>
          <w:tcPr>
            <w:tcW w:w="1591" w:type="pct"/>
            <w:tcBorders>
              <w:top w:val="single" w:sz="4" w:space="0" w:color="auto"/>
              <w:left w:val="nil"/>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2020-2022г</w:t>
            </w:r>
          </w:p>
        </w:tc>
      </w:tr>
      <w:tr w:rsidR="00A243FA" w:rsidRPr="00A243FA" w:rsidTr="00A243FA">
        <w:trPr>
          <w:trHeight w:val="70"/>
          <w:jc w:val="center"/>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4</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Работы по озеленению</w:t>
            </w: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0,00</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0,00</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0,00</w:t>
            </w:r>
          </w:p>
        </w:tc>
        <w:tc>
          <w:tcPr>
            <w:tcW w:w="1591" w:type="pct"/>
            <w:tcBorders>
              <w:top w:val="single" w:sz="4" w:space="0" w:color="auto"/>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2020-2022г</w:t>
            </w:r>
          </w:p>
        </w:tc>
      </w:tr>
      <w:tr w:rsidR="00A243FA" w:rsidRPr="00A243FA" w:rsidTr="00A243FA">
        <w:trPr>
          <w:trHeight w:val="325"/>
          <w:jc w:val="center"/>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5</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Мероприятия по содержанию автомобильных дорог и элементов благоустройства</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0,00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0,00</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0,00</w:t>
            </w:r>
          </w:p>
        </w:tc>
        <w:tc>
          <w:tcPr>
            <w:tcW w:w="1591" w:type="pct"/>
            <w:tcBorders>
              <w:top w:val="single" w:sz="4" w:space="0" w:color="auto"/>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2020-2022г</w:t>
            </w:r>
          </w:p>
        </w:tc>
      </w:tr>
      <w:tr w:rsidR="00A243FA" w:rsidRPr="00A243FA" w:rsidTr="00A243FA">
        <w:trPr>
          <w:trHeight w:val="70"/>
          <w:jc w:val="center"/>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5.1</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Установка дорожных знаков</w:t>
            </w: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0,00</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0,00</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0,00</w:t>
            </w:r>
          </w:p>
        </w:tc>
        <w:tc>
          <w:tcPr>
            <w:tcW w:w="1591" w:type="pct"/>
            <w:tcBorders>
              <w:top w:val="single" w:sz="4" w:space="0" w:color="auto"/>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2020-2022г</w:t>
            </w:r>
          </w:p>
        </w:tc>
      </w:tr>
      <w:tr w:rsidR="00A243FA" w:rsidRPr="00A243FA" w:rsidTr="00A243FA">
        <w:trPr>
          <w:trHeight w:val="70"/>
          <w:jc w:val="center"/>
        </w:trPr>
        <w:tc>
          <w:tcPr>
            <w:tcW w:w="15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b/>
                <w:bCs/>
                <w:color w:val="000000"/>
                <w:sz w:val="12"/>
                <w:szCs w:val="12"/>
              </w:rPr>
            </w:pPr>
            <w:r w:rsidRPr="00A243FA">
              <w:rPr>
                <w:rFonts w:ascii="Times New Roman" w:hAnsi="Times New Roman" w:cs="Times New Roman"/>
                <w:b/>
                <w:bCs/>
                <w:color w:val="000000"/>
                <w:sz w:val="12"/>
                <w:szCs w:val="12"/>
              </w:rPr>
              <w:t>Итого по Программе:</w:t>
            </w:r>
          </w:p>
        </w:tc>
        <w:tc>
          <w:tcPr>
            <w:tcW w:w="617" w:type="pct"/>
            <w:tcBorders>
              <w:top w:val="nil"/>
              <w:left w:val="nil"/>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229 560,66</w:t>
            </w:r>
          </w:p>
        </w:tc>
        <w:tc>
          <w:tcPr>
            <w:tcW w:w="548" w:type="pct"/>
            <w:tcBorders>
              <w:top w:val="nil"/>
              <w:left w:val="nil"/>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sz w:val="12"/>
                <w:szCs w:val="12"/>
              </w:rPr>
              <w:t>219 131,06</w:t>
            </w:r>
          </w:p>
        </w:tc>
        <w:tc>
          <w:tcPr>
            <w:tcW w:w="688" w:type="pct"/>
            <w:tcBorders>
              <w:top w:val="nil"/>
              <w:left w:val="nil"/>
              <w:bottom w:val="single" w:sz="4" w:space="0" w:color="auto"/>
              <w:right w:val="single" w:sz="4" w:space="0" w:color="auto"/>
            </w:tcBorders>
            <w:shd w:val="clear" w:color="auto" w:fill="auto"/>
          </w:tcPr>
          <w:p w:rsidR="00A243FA" w:rsidRPr="00A243FA" w:rsidRDefault="00A243FA" w:rsidP="00A243FA">
            <w:pPr>
              <w:spacing w:after="0"/>
              <w:jc w:val="center"/>
              <w:rPr>
                <w:rFonts w:ascii="Times New Roman" w:hAnsi="Times New Roman" w:cs="Times New Roman"/>
                <w:sz w:val="12"/>
                <w:szCs w:val="12"/>
              </w:rPr>
            </w:pPr>
            <w:r w:rsidRPr="00A243FA">
              <w:rPr>
                <w:rFonts w:ascii="Times New Roman" w:hAnsi="Times New Roman" w:cs="Times New Roman"/>
                <w:color w:val="000000"/>
                <w:sz w:val="12"/>
                <w:szCs w:val="12"/>
              </w:rPr>
              <w:t>219 131,06</w:t>
            </w:r>
          </w:p>
        </w:tc>
        <w:tc>
          <w:tcPr>
            <w:tcW w:w="1591" w:type="pct"/>
            <w:tcBorders>
              <w:top w:val="nil"/>
              <w:left w:val="nil"/>
              <w:bottom w:val="single" w:sz="4" w:space="0" w:color="auto"/>
              <w:right w:val="single" w:sz="4" w:space="0" w:color="auto"/>
            </w:tcBorders>
            <w:shd w:val="clear" w:color="auto" w:fill="auto"/>
            <w:vAlign w:val="center"/>
          </w:tcPr>
          <w:p w:rsidR="00A243FA" w:rsidRPr="00A243FA" w:rsidRDefault="00A243FA" w:rsidP="00A243FA">
            <w:pPr>
              <w:spacing w:after="0"/>
              <w:jc w:val="center"/>
              <w:rPr>
                <w:rFonts w:ascii="Times New Roman" w:hAnsi="Times New Roman" w:cs="Times New Roman"/>
                <w:b/>
                <w:bCs/>
                <w:color w:val="000000"/>
                <w:sz w:val="12"/>
                <w:szCs w:val="12"/>
              </w:rPr>
            </w:pPr>
          </w:p>
        </w:tc>
      </w:tr>
    </w:tbl>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очерен6ой финансовый год и плановый период</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p>
    <w:p w:rsidR="00A243FA" w:rsidRPr="00A243FA" w:rsidRDefault="00A243FA" w:rsidP="00A243FA">
      <w:pPr>
        <w:tabs>
          <w:tab w:val="left" w:pos="284"/>
        </w:tabs>
        <w:spacing w:after="0"/>
        <w:ind w:firstLine="284"/>
        <w:jc w:val="center"/>
        <w:rPr>
          <w:rFonts w:ascii="Times New Roman" w:eastAsia="Calibri" w:hAnsi="Times New Roman" w:cs="Times New Roman"/>
          <w:b/>
          <w:sz w:val="12"/>
          <w:szCs w:val="12"/>
        </w:rPr>
      </w:pPr>
      <w:r w:rsidRPr="00A243FA">
        <w:rPr>
          <w:rFonts w:ascii="Times New Roman" w:eastAsia="Calibri" w:hAnsi="Times New Roman" w:cs="Times New Roman"/>
          <w:b/>
          <w:sz w:val="12"/>
          <w:szCs w:val="12"/>
        </w:rPr>
        <w:t>5. Обоснование ресурсного обеспечения Программы</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Общая сумма на календарный год планируемых затрат уточняется бюджетом муниципального  образования сельского поселения Антоновка. Финансирование мероприятий программы осуществляется за счет средств бюджета сельского поселения Антоновка. Планируемый общий объем финансирования Программы  составит:</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2020 г. – 229 560,66 рублей (*);</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2021 г.- 219 131,06 рублей;</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2020 г.- 219 131,06 рублей.</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6. Механизм реализации Программы</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Управление реализацией Программы осуществляется главным исполнителем Программы – Администрацией сельского поселения Антоновка муниципального района Сергиевский.      </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Контроль за целевым и эффективным использованием средств сельского поселения Антоновка муниципального района Сергиевский осуществляется Управлением финансами администрации муниципального района Сергиевский, контрольно-ревизионным управлением администрации муниципального района Сергиевский.</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p>
    <w:p w:rsidR="00A243FA" w:rsidRPr="00A243FA" w:rsidRDefault="00A243FA" w:rsidP="00A243FA">
      <w:pPr>
        <w:tabs>
          <w:tab w:val="left" w:pos="284"/>
        </w:tabs>
        <w:spacing w:after="0"/>
        <w:ind w:firstLine="284"/>
        <w:jc w:val="center"/>
        <w:rPr>
          <w:rFonts w:ascii="Times New Roman" w:eastAsia="Calibri" w:hAnsi="Times New Roman" w:cs="Times New Roman"/>
          <w:b/>
          <w:sz w:val="12"/>
          <w:szCs w:val="12"/>
        </w:rPr>
      </w:pPr>
      <w:r w:rsidRPr="00A243FA">
        <w:rPr>
          <w:rFonts w:ascii="Times New Roman" w:eastAsia="Calibri" w:hAnsi="Times New Roman" w:cs="Times New Roman"/>
          <w:b/>
          <w:sz w:val="12"/>
          <w:szCs w:val="12"/>
        </w:rPr>
        <w:t>7. Оценка социально-экономической эффективности реализации Программы</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Реализация Программных мероприятий позволит получить высокий социально-экономический эффект и существенно повысить уровень жизни населения сельского поселения Антоновка муниципального района Сергиевский.</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Реализация Программы в целом приведет к значительному улучшению транспортно-эксплуатационного состояния дорог местного значения.</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 Результатом реализации Программы является улучшение состояния автодорог, продление сроков эксплуатации асфальтобетонных покрытий и внутриквартальных проездов, повышение безопасности движения пешеходов и транспортных средств.</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В результате реализации программных мероприятий в 2020-2022 году удастся на всей сети  дорог и внутриквартальных проездов упорядочить проведение полной номенклатуры сезонных работ по содержанию и текущему ремонту дорог, что положит начало сокращению «</w:t>
      </w:r>
      <w:proofErr w:type="spellStart"/>
      <w:r w:rsidRPr="00A243FA">
        <w:rPr>
          <w:rFonts w:ascii="Times New Roman" w:eastAsia="Calibri" w:hAnsi="Times New Roman" w:cs="Times New Roman"/>
          <w:sz w:val="12"/>
          <w:szCs w:val="12"/>
        </w:rPr>
        <w:t>недоремонта</w:t>
      </w:r>
      <w:proofErr w:type="spellEnd"/>
      <w:r w:rsidRPr="00A243FA">
        <w:rPr>
          <w:rFonts w:ascii="Times New Roman" w:eastAsia="Calibri" w:hAnsi="Times New Roman" w:cs="Times New Roman"/>
          <w:sz w:val="12"/>
          <w:szCs w:val="12"/>
        </w:rPr>
        <w:t>» муниципальных дорог и обеспечению выхода на ежегодные нормативные объемы ремонтных работ.</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Оценка эффективности реализации муниципальной программы сельского поселения Антоновка муниципального района Сергиевский осуществляется Администрацией сельского поселения Антоновка муниципального района Сергиевский ежегодно в течение всего срока реализации Программы и по окончании ее реализации.</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Эффективность реализации Программы оценивается как отношение степени достижения целевых индикаторов (показателей) Программы к уровню ее финансирования (расходов).</w:t>
      </w:r>
    </w:p>
    <w:p w:rsid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Комплексный показатель эффективности реализации Программы (R) за отчетный год рассчитывается по формуле</w:t>
      </w:r>
    </w:p>
    <w:p w:rsidR="00A243FA" w:rsidRDefault="00A243FA" w:rsidP="00A243FA">
      <w:pPr>
        <w:tabs>
          <w:tab w:val="left" w:pos="284"/>
        </w:tabs>
        <w:spacing w:after="0"/>
        <w:ind w:firstLine="284"/>
        <w:jc w:val="center"/>
        <w:rPr>
          <w:rFonts w:ascii="Times New Roman" w:eastAsia="Calibri" w:hAnsi="Times New Roman" w:cs="Times New Roman"/>
          <w:sz w:val="12"/>
          <w:szCs w:val="12"/>
        </w:rPr>
      </w:pPr>
      <w:r>
        <w:rPr>
          <w:noProof/>
          <w:szCs w:val="28"/>
          <w:lang w:eastAsia="ru-RU"/>
        </w:rPr>
        <w:drawing>
          <wp:inline distT="0" distB="0" distL="0" distR="0" wp14:anchorId="1E930116" wp14:editId="089D6B75">
            <wp:extent cx="2009775" cy="6667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666750"/>
                    </a:xfrm>
                    <a:prstGeom prst="rect">
                      <a:avLst/>
                    </a:prstGeom>
                    <a:noFill/>
                    <a:ln>
                      <a:noFill/>
                    </a:ln>
                  </pic:spPr>
                </pic:pic>
              </a:graphicData>
            </a:graphic>
          </wp:inline>
        </w:drawing>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где N - количество целевых индикаторов (показателей) Программы;</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Pr>
          <w:noProof/>
          <w:sz w:val="28"/>
          <w:szCs w:val="28"/>
          <w:lang w:eastAsia="ru-RU"/>
        </w:rPr>
        <w:drawing>
          <wp:inline distT="0" distB="0" distL="0" distR="0" wp14:anchorId="1A301F67" wp14:editId="4331793A">
            <wp:extent cx="390525" cy="2381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 плановое значение n-</w:t>
      </w:r>
      <w:proofErr w:type="spellStart"/>
      <w:r w:rsidRPr="00A243FA">
        <w:rPr>
          <w:rFonts w:ascii="Times New Roman" w:eastAsia="Calibri" w:hAnsi="Times New Roman" w:cs="Times New Roman"/>
          <w:sz w:val="12"/>
          <w:szCs w:val="12"/>
        </w:rPr>
        <w:t>го</w:t>
      </w:r>
      <w:proofErr w:type="spellEnd"/>
      <w:r w:rsidRPr="00A243FA">
        <w:rPr>
          <w:rFonts w:ascii="Times New Roman" w:eastAsia="Calibri" w:hAnsi="Times New Roman" w:cs="Times New Roman"/>
          <w:sz w:val="12"/>
          <w:szCs w:val="12"/>
        </w:rPr>
        <w:t xml:space="preserve"> целевого индикатора (показателя);</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lastRenderedPageBreak/>
        <w:t xml:space="preserve"> </w:t>
      </w:r>
      <w:r>
        <w:rPr>
          <w:noProof/>
          <w:szCs w:val="28"/>
          <w:lang w:eastAsia="ru-RU"/>
        </w:rPr>
        <w:drawing>
          <wp:inline distT="0" distB="0" distL="0" distR="0" wp14:anchorId="5C04727F" wp14:editId="31A95678">
            <wp:extent cx="390525" cy="2381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sidRPr="00A243FA">
        <w:rPr>
          <w:rFonts w:ascii="Times New Roman" w:eastAsia="Calibri" w:hAnsi="Times New Roman" w:cs="Times New Roman"/>
          <w:sz w:val="12"/>
          <w:szCs w:val="12"/>
        </w:rPr>
        <w:t xml:space="preserve"> - значение n-</w:t>
      </w:r>
      <w:proofErr w:type="spellStart"/>
      <w:r w:rsidRPr="00A243FA">
        <w:rPr>
          <w:rFonts w:ascii="Times New Roman" w:eastAsia="Calibri" w:hAnsi="Times New Roman" w:cs="Times New Roman"/>
          <w:sz w:val="12"/>
          <w:szCs w:val="12"/>
        </w:rPr>
        <w:t>го</w:t>
      </w:r>
      <w:proofErr w:type="spellEnd"/>
      <w:r w:rsidRPr="00A243FA">
        <w:rPr>
          <w:rFonts w:ascii="Times New Roman" w:eastAsia="Calibri" w:hAnsi="Times New Roman" w:cs="Times New Roman"/>
          <w:sz w:val="12"/>
          <w:szCs w:val="12"/>
        </w:rPr>
        <w:t xml:space="preserve"> целевого индикатора (показателя) на конец отчетного года;</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Pr>
          <w:noProof/>
          <w:szCs w:val="28"/>
          <w:lang w:eastAsia="ru-RU"/>
        </w:rPr>
        <w:drawing>
          <wp:inline distT="0" distB="0" distL="0" distR="0" wp14:anchorId="4866F563" wp14:editId="30E0AEDB">
            <wp:extent cx="361950" cy="1905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r w:rsidRPr="00A243FA">
        <w:rPr>
          <w:rFonts w:ascii="Times New Roman" w:eastAsia="Calibri" w:hAnsi="Times New Roman" w:cs="Times New Roman"/>
          <w:sz w:val="12"/>
          <w:szCs w:val="12"/>
        </w:rPr>
        <w:t xml:space="preserve">  - плановая сумма финансирования по Программе;</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Pr>
          <w:noProof/>
          <w:szCs w:val="28"/>
          <w:lang w:eastAsia="ru-RU"/>
        </w:rPr>
        <w:drawing>
          <wp:inline distT="0" distB="0" distL="0" distR="0" wp14:anchorId="36A0E3DF" wp14:editId="5552B375">
            <wp:extent cx="352425" cy="1905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pic:spPr>
                </pic:pic>
              </a:graphicData>
            </a:graphic>
          </wp:inline>
        </w:drawing>
      </w:r>
      <w:r w:rsidRPr="00A243FA">
        <w:rPr>
          <w:rFonts w:ascii="Times New Roman" w:eastAsia="Calibri" w:hAnsi="Times New Roman" w:cs="Times New Roman"/>
          <w:sz w:val="12"/>
          <w:szCs w:val="12"/>
        </w:rPr>
        <w:t xml:space="preserve">  - сумма расходов на реализацию Программы на конец отчетного года.</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Для расчета комплексного показателя эффективности реализации Программы используются целевые индикаторы (показатели), достижение которых предусмотрено в отчетном году.</w:t>
      </w:r>
    </w:p>
    <w:p w:rsid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При значении комплексного показателя эффективности реализации Программы свыше 80 процентов эффективность реализации Программы признается высокой, при значении 80 процентов и менее - низкой.</w:t>
      </w:r>
    </w:p>
    <w:p w:rsidR="00A243FA" w:rsidRDefault="00A243FA" w:rsidP="00A243FA">
      <w:pPr>
        <w:tabs>
          <w:tab w:val="left" w:pos="284"/>
        </w:tabs>
        <w:spacing w:after="0"/>
        <w:ind w:firstLine="284"/>
        <w:jc w:val="both"/>
        <w:rPr>
          <w:rFonts w:ascii="Times New Roman" w:eastAsia="Calibri" w:hAnsi="Times New Roman" w:cs="Times New Roman"/>
          <w:sz w:val="12"/>
          <w:szCs w:val="12"/>
        </w:rPr>
      </w:pPr>
    </w:p>
    <w:p w:rsidR="00A243FA" w:rsidRPr="00A243FA" w:rsidRDefault="00A243FA" w:rsidP="00A243FA">
      <w:pPr>
        <w:tabs>
          <w:tab w:val="left" w:pos="284"/>
        </w:tabs>
        <w:spacing w:after="0"/>
        <w:ind w:firstLine="284"/>
        <w:jc w:val="center"/>
        <w:rPr>
          <w:rFonts w:ascii="Times New Roman" w:eastAsia="Calibri" w:hAnsi="Times New Roman" w:cs="Times New Roman"/>
          <w:sz w:val="12"/>
          <w:szCs w:val="12"/>
        </w:rPr>
      </w:pPr>
      <w:r w:rsidRPr="00A243FA">
        <w:rPr>
          <w:rFonts w:ascii="Times New Roman" w:eastAsia="Calibri" w:hAnsi="Times New Roman" w:cs="Times New Roman"/>
          <w:sz w:val="12"/>
          <w:szCs w:val="12"/>
        </w:rPr>
        <w:t>Администрация</w:t>
      </w:r>
    </w:p>
    <w:p w:rsidR="00A243FA" w:rsidRPr="00A243FA" w:rsidRDefault="00A243FA" w:rsidP="00A243FA">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сельского поселения </w:t>
      </w:r>
      <w:r w:rsidRPr="00A243FA">
        <w:rPr>
          <w:rFonts w:ascii="Times New Roman" w:eastAsia="Calibri" w:hAnsi="Times New Roman" w:cs="Times New Roman"/>
          <w:sz w:val="12"/>
          <w:szCs w:val="12"/>
        </w:rPr>
        <w:t>Сергиевск</w:t>
      </w:r>
    </w:p>
    <w:p w:rsidR="00A243FA" w:rsidRPr="00A243FA" w:rsidRDefault="00A243FA" w:rsidP="00A243FA">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A243FA">
        <w:rPr>
          <w:rFonts w:ascii="Times New Roman" w:eastAsia="Calibri" w:hAnsi="Times New Roman" w:cs="Times New Roman"/>
          <w:sz w:val="12"/>
          <w:szCs w:val="12"/>
        </w:rPr>
        <w:t>Сергиевский</w:t>
      </w:r>
    </w:p>
    <w:p w:rsidR="00A243FA" w:rsidRPr="00A243FA" w:rsidRDefault="00A243FA" w:rsidP="00A243FA">
      <w:pPr>
        <w:tabs>
          <w:tab w:val="left" w:pos="284"/>
        </w:tabs>
        <w:spacing w:after="0"/>
        <w:ind w:firstLine="284"/>
        <w:jc w:val="center"/>
        <w:rPr>
          <w:rFonts w:ascii="Times New Roman" w:eastAsia="Calibri" w:hAnsi="Times New Roman" w:cs="Times New Roman"/>
          <w:sz w:val="12"/>
          <w:szCs w:val="12"/>
        </w:rPr>
      </w:pPr>
      <w:r w:rsidRPr="00A243FA">
        <w:rPr>
          <w:rFonts w:ascii="Times New Roman" w:eastAsia="Calibri" w:hAnsi="Times New Roman" w:cs="Times New Roman"/>
          <w:sz w:val="12"/>
          <w:szCs w:val="12"/>
        </w:rPr>
        <w:t>Самарской области</w:t>
      </w:r>
    </w:p>
    <w:p w:rsidR="00A243FA" w:rsidRPr="00A243FA" w:rsidRDefault="00A243FA" w:rsidP="00A243FA">
      <w:pPr>
        <w:tabs>
          <w:tab w:val="left" w:pos="284"/>
        </w:tabs>
        <w:spacing w:after="0"/>
        <w:ind w:firstLine="284"/>
        <w:jc w:val="center"/>
        <w:rPr>
          <w:rFonts w:ascii="Times New Roman" w:eastAsia="Calibri" w:hAnsi="Times New Roman" w:cs="Times New Roman"/>
          <w:sz w:val="12"/>
          <w:szCs w:val="12"/>
        </w:rPr>
      </w:pPr>
    </w:p>
    <w:p w:rsidR="00A243FA" w:rsidRDefault="00A243FA" w:rsidP="00A243FA">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20.02.2020 г.   </w:t>
      </w:r>
      <w:r>
        <w:rPr>
          <w:rFonts w:ascii="Times New Roman" w:eastAsia="Calibri" w:hAnsi="Times New Roman" w:cs="Times New Roman"/>
          <w:sz w:val="12"/>
          <w:szCs w:val="12"/>
        </w:rPr>
        <w:t xml:space="preserve">                                                                                                                                                                                                               № 12</w:t>
      </w:r>
    </w:p>
    <w:p w:rsidR="00A243FA" w:rsidRDefault="00A243FA" w:rsidP="00A243FA">
      <w:pPr>
        <w:tabs>
          <w:tab w:val="left" w:pos="284"/>
        </w:tabs>
        <w:spacing w:after="0"/>
        <w:ind w:firstLine="284"/>
        <w:jc w:val="center"/>
        <w:rPr>
          <w:rFonts w:ascii="Times New Roman" w:eastAsia="Calibri" w:hAnsi="Times New Roman" w:cs="Times New Roman"/>
          <w:sz w:val="12"/>
          <w:szCs w:val="12"/>
        </w:rPr>
      </w:pPr>
      <w:r w:rsidRPr="00A243FA">
        <w:rPr>
          <w:rFonts w:ascii="Times New Roman" w:eastAsia="Calibri" w:hAnsi="Times New Roman" w:cs="Times New Roman"/>
          <w:sz w:val="12"/>
          <w:szCs w:val="12"/>
        </w:rPr>
        <w:t>Об утверждении проекта планировки территории и проекта межевания территории объекта АО «</w:t>
      </w:r>
      <w:proofErr w:type="spellStart"/>
      <w:r w:rsidRPr="00A243FA">
        <w:rPr>
          <w:rFonts w:ascii="Times New Roman" w:eastAsia="Calibri" w:hAnsi="Times New Roman" w:cs="Times New Roman"/>
          <w:sz w:val="12"/>
          <w:szCs w:val="12"/>
        </w:rPr>
        <w:t>Самараинвестнефть</w:t>
      </w:r>
      <w:proofErr w:type="spellEnd"/>
      <w:r w:rsidRPr="00A243FA">
        <w:rPr>
          <w:rFonts w:ascii="Times New Roman" w:eastAsia="Calibri" w:hAnsi="Times New Roman" w:cs="Times New Roman"/>
          <w:sz w:val="12"/>
          <w:szCs w:val="12"/>
        </w:rPr>
        <w:t>» «Обустройство Михайловского нефтяного месторождения» в границах  сельского поселения Сергиевск муниципального района Сергиевский Самарской области</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В соответствии со статьями 41 – 43, 46 Градостроительного кодекса Российской Федерации, учитывая Протокол публичных слушаний по проекту планировки территории и проекту межевания территории, находящейся в границах сельского поселения Сергиевск муниципального района Сергиевский Самарской области; Заключение о результатах публичных слушаний по проекту планировки территории и проекту межевания территории от  19.02.2020 г., руководствуясь Федеральным законом от 06.10.2003 г. № 131-ФЗ «Об общих принципах организации местного самоуправлении в РФ», Администрация сельского поселения Сергиевск муниципального район</w:t>
      </w:r>
      <w:r>
        <w:rPr>
          <w:rFonts w:ascii="Times New Roman" w:eastAsia="Calibri" w:hAnsi="Times New Roman" w:cs="Times New Roman"/>
          <w:sz w:val="12"/>
          <w:szCs w:val="12"/>
        </w:rPr>
        <w:t>а Сергиевский Самарской области</w:t>
      </w:r>
    </w:p>
    <w:p w:rsidR="00A243FA" w:rsidRDefault="00A243FA" w:rsidP="00A243FA">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1. Утвердить проект планировки территории и проект межевания территории объекта АО «</w:t>
      </w:r>
      <w:proofErr w:type="spellStart"/>
      <w:r w:rsidRPr="00A243FA">
        <w:rPr>
          <w:rFonts w:ascii="Times New Roman" w:eastAsia="Calibri" w:hAnsi="Times New Roman" w:cs="Times New Roman"/>
          <w:sz w:val="12"/>
          <w:szCs w:val="12"/>
        </w:rPr>
        <w:t>Самараинвестнефть</w:t>
      </w:r>
      <w:proofErr w:type="spellEnd"/>
      <w:r w:rsidRPr="00A243FA">
        <w:rPr>
          <w:rFonts w:ascii="Times New Roman" w:eastAsia="Calibri" w:hAnsi="Times New Roman" w:cs="Times New Roman"/>
          <w:sz w:val="12"/>
          <w:szCs w:val="12"/>
        </w:rPr>
        <w:t>» «Обустройство Михайловского нефтяного месторождения» в границах  сельского поселения Сергиевск муниципального района Сергиевский Самарской области.</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4. </w:t>
      </w:r>
      <w:proofErr w:type="gramStart"/>
      <w:r w:rsidRPr="00A243FA">
        <w:rPr>
          <w:rFonts w:ascii="Times New Roman" w:eastAsia="Calibri" w:hAnsi="Times New Roman" w:cs="Times New Roman"/>
          <w:sz w:val="12"/>
          <w:szCs w:val="12"/>
        </w:rPr>
        <w:t>Контроль за</w:t>
      </w:r>
      <w:proofErr w:type="gramEnd"/>
      <w:r w:rsidRPr="00A243FA">
        <w:rPr>
          <w:rFonts w:ascii="Times New Roman" w:eastAsia="Calibri" w:hAnsi="Times New Roman" w:cs="Times New Roman"/>
          <w:sz w:val="12"/>
          <w:szCs w:val="12"/>
        </w:rPr>
        <w:t xml:space="preserve"> выполнением настоящего Постановления оставля</w:t>
      </w:r>
      <w:r>
        <w:rPr>
          <w:rFonts w:ascii="Times New Roman" w:eastAsia="Calibri" w:hAnsi="Times New Roman" w:cs="Times New Roman"/>
          <w:sz w:val="12"/>
          <w:szCs w:val="12"/>
        </w:rPr>
        <w:t>ю за собой.</w:t>
      </w:r>
    </w:p>
    <w:p w:rsidR="00A243FA" w:rsidRPr="00A243FA" w:rsidRDefault="00A243FA" w:rsidP="00A243FA">
      <w:pPr>
        <w:tabs>
          <w:tab w:val="left" w:pos="284"/>
        </w:tabs>
        <w:spacing w:after="0"/>
        <w:ind w:firstLine="284"/>
        <w:jc w:val="right"/>
        <w:rPr>
          <w:rFonts w:ascii="Times New Roman" w:eastAsia="Calibri" w:hAnsi="Times New Roman" w:cs="Times New Roman"/>
          <w:sz w:val="12"/>
          <w:szCs w:val="12"/>
        </w:rPr>
      </w:pPr>
      <w:r w:rsidRPr="00A243FA">
        <w:rPr>
          <w:rFonts w:ascii="Times New Roman" w:eastAsia="Calibri" w:hAnsi="Times New Roman" w:cs="Times New Roman"/>
          <w:sz w:val="12"/>
          <w:szCs w:val="12"/>
        </w:rPr>
        <w:t>Глава сельского поселения Сергиевск</w:t>
      </w:r>
    </w:p>
    <w:p w:rsidR="00A243FA" w:rsidRDefault="00A243FA" w:rsidP="00A243FA">
      <w:pPr>
        <w:tabs>
          <w:tab w:val="left" w:pos="284"/>
        </w:tabs>
        <w:spacing w:after="0"/>
        <w:ind w:firstLine="284"/>
        <w:jc w:val="right"/>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муниципального района Сергиевский                     </w:t>
      </w:r>
    </w:p>
    <w:p w:rsidR="00A243FA" w:rsidRDefault="00A243FA" w:rsidP="00A243FA">
      <w:pPr>
        <w:tabs>
          <w:tab w:val="left" w:pos="284"/>
        </w:tabs>
        <w:spacing w:after="0"/>
        <w:ind w:firstLine="284"/>
        <w:jc w:val="right"/>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                       </w:t>
      </w:r>
      <w:proofErr w:type="spellStart"/>
      <w:r w:rsidRPr="00A243FA">
        <w:rPr>
          <w:rFonts w:ascii="Times New Roman" w:eastAsia="Calibri" w:hAnsi="Times New Roman" w:cs="Times New Roman"/>
          <w:sz w:val="12"/>
          <w:szCs w:val="12"/>
        </w:rPr>
        <w:t>М.М.Арчибасов</w:t>
      </w:r>
      <w:proofErr w:type="spellEnd"/>
    </w:p>
    <w:p w:rsidR="00A243FA" w:rsidRDefault="00A243FA" w:rsidP="00A243FA">
      <w:pPr>
        <w:tabs>
          <w:tab w:val="left" w:pos="284"/>
        </w:tabs>
        <w:spacing w:after="0"/>
        <w:ind w:firstLine="284"/>
        <w:jc w:val="right"/>
        <w:rPr>
          <w:rFonts w:ascii="Times New Roman" w:eastAsia="Calibri" w:hAnsi="Times New Roman" w:cs="Times New Roman"/>
          <w:sz w:val="12"/>
          <w:szCs w:val="12"/>
        </w:rPr>
      </w:pPr>
    </w:p>
    <w:p w:rsidR="00A243FA" w:rsidRPr="00A243FA" w:rsidRDefault="00A243FA" w:rsidP="00A243FA">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anchor distT="0" distB="0" distL="114300" distR="114300" simplePos="0" relativeHeight="251658240" behindDoc="0" locked="0" layoutInCell="1" allowOverlap="1" wp14:anchorId="60BB7A5A" wp14:editId="1351A949">
            <wp:simplePos x="0" y="0"/>
            <wp:positionH relativeFrom="column">
              <wp:posOffset>419735</wp:posOffset>
            </wp:positionH>
            <wp:positionV relativeFrom="paragraph">
              <wp:posOffset>66675</wp:posOffset>
            </wp:positionV>
            <wp:extent cx="342900" cy="314325"/>
            <wp:effectExtent l="0" t="0" r="0" b="0"/>
            <wp:wrapTight wrapText="bothSides">
              <wp:wrapPolygon edited="0">
                <wp:start x="0" y="0"/>
                <wp:lineTo x="0" y="20945"/>
                <wp:lineTo x="20400" y="20945"/>
                <wp:lineTo x="20400" y="0"/>
                <wp:lineTo x="0" y="0"/>
              </wp:wrapPolygon>
            </wp:wrapTight>
            <wp:docPr id="23" name="Рисунок 23" descr="logo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3"/>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pic:spPr>
                </pic:pic>
              </a:graphicData>
            </a:graphic>
            <wp14:sizeRelH relativeFrom="page">
              <wp14:pctWidth>0</wp14:pctWidth>
            </wp14:sizeRelH>
            <wp14:sizeRelV relativeFrom="page">
              <wp14:pctHeight>0</wp14:pctHeight>
            </wp14:sizeRelV>
          </wp:anchor>
        </w:drawing>
      </w:r>
      <w:r w:rsidRPr="00A243FA">
        <w:rPr>
          <w:rFonts w:ascii="Times New Roman" w:eastAsia="Calibri" w:hAnsi="Times New Roman" w:cs="Times New Roman"/>
          <w:sz w:val="12"/>
          <w:szCs w:val="12"/>
        </w:rPr>
        <w:t>Общество с ограниченной ответственностью</w:t>
      </w:r>
    </w:p>
    <w:p w:rsidR="00A243FA" w:rsidRPr="00A243FA" w:rsidRDefault="00A243FA" w:rsidP="00A243FA">
      <w:pPr>
        <w:tabs>
          <w:tab w:val="left" w:pos="284"/>
        </w:tabs>
        <w:spacing w:after="0"/>
        <w:ind w:firstLine="284"/>
        <w:jc w:val="center"/>
        <w:rPr>
          <w:rFonts w:ascii="Times New Roman" w:eastAsia="Calibri" w:hAnsi="Times New Roman" w:cs="Times New Roman"/>
          <w:sz w:val="12"/>
          <w:szCs w:val="12"/>
        </w:rPr>
      </w:pPr>
      <w:r w:rsidRPr="00A243FA">
        <w:rPr>
          <w:rFonts w:ascii="Times New Roman" w:eastAsia="Calibri" w:hAnsi="Times New Roman" w:cs="Times New Roman"/>
          <w:sz w:val="12"/>
          <w:szCs w:val="12"/>
        </w:rPr>
        <w:t>Научно-производственная фирма</w:t>
      </w:r>
    </w:p>
    <w:p w:rsidR="00A243FA" w:rsidRPr="00A243FA" w:rsidRDefault="00A243FA" w:rsidP="00A243FA">
      <w:pPr>
        <w:tabs>
          <w:tab w:val="left" w:pos="284"/>
        </w:tabs>
        <w:spacing w:after="0"/>
        <w:ind w:firstLine="284"/>
        <w:jc w:val="center"/>
        <w:rPr>
          <w:rFonts w:ascii="Times New Roman" w:eastAsia="Calibri" w:hAnsi="Times New Roman" w:cs="Times New Roman"/>
          <w:sz w:val="12"/>
          <w:szCs w:val="12"/>
        </w:rPr>
      </w:pPr>
      <w:r w:rsidRPr="00A243FA">
        <w:rPr>
          <w:rFonts w:ascii="Times New Roman" w:eastAsia="Calibri" w:hAnsi="Times New Roman" w:cs="Times New Roman"/>
          <w:sz w:val="12"/>
          <w:szCs w:val="12"/>
        </w:rPr>
        <w:t>«</w:t>
      </w:r>
      <w:proofErr w:type="spellStart"/>
      <w:r w:rsidRPr="00A243FA">
        <w:rPr>
          <w:rFonts w:ascii="Times New Roman" w:eastAsia="Calibri" w:hAnsi="Times New Roman" w:cs="Times New Roman"/>
          <w:sz w:val="12"/>
          <w:szCs w:val="12"/>
        </w:rPr>
        <w:t>Нефтетехпроект</w:t>
      </w:r>
      <w:proofErr w:type="spellEnd"/>
      <w:r w:rsidRPr="00A243FA">
        <w:rPr>
          <w:rFonts w:ascii="Times New Roman" w:eastAsia="Calibri" w:hAnsi="Times New Roman" w:cs="Times New Roman"/>
          <w:sz w:val="12"/>
          <w:szCs w:val="12"/>
        </w:rPr>
        <w:t>»</w:t>
      </w:r>
    </w:p>
    <w:p w:rsidR="00A243FA" w:rsidRPr="00A243FA" w:rsidRDefault="00A243FA" w:rsidP="00A243FA">
      <w:pPr>
        <w:tabs>
          <w:tab w:val="left" w:pos="284"/>
        </w:tabs>
        <w:spacing w:after="0"/>
        <w:ind w:firstLine="284"/>
        <w:jc w:val="center"/>
        <w:rPr>
          <w:rFonts w:ascii="Times New Roman" w:eastAsia="Calibri" w:hAnsi="Times New Roman" w:cs="Times New Roman"/>
          <w:sz w:val="12"/>
          <w:szCs w:val="12"/>
        </w:rPr>
      </w:pPr>
      <w:r w:rsidRPr="00A243FA">
        <w:rPr>
          <w:rFonts w:ascii="Times New Roman" w:eastAsia="Calibri" w:hAnsi="Times New Roman" w:cs="Times New Roman"/>
          <w:sz w:val="12"/>
          <w:szCs w:val="12"/>
        </w:rPr>
        <w:t>_______________________________________________________________________________</w:t>
      </w:r>
    </w:p>
    <w:p w:rsidR="00A243FA" w:rsidRPr="00A243FA" w:rsidRDefault="00A243FA" w:rsidP="00A243FA">
      <w:pPr>
        <w:tabs>
          <w:tab w:val="left" w:pos="284"/>
        </w:tabs>
        <w:spacing w:after="0"/>
        <w:ind w:firstLine="284"/>
        <w:jc w:val="center"/>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 Заказчик – АО «</w:t>
      </w:r>
      <w:proofErr w:type="spellStart"/>
      <w:r w:rsidRPr="00A243FA">
        <w:rPr>
          <w:rFonts w:ascii="Times New Roman" w:eastAsia="Calibri" w:hAnsi="Times New Roman" w:cs="Times New Roman"/>
          <w:sz w:val="12"/>
          <w:szCs w:val="12"/>
        </w:rPr>
        <w:t>Самараинвестнефть</w:t>
      </w:r>
      <w:proofErr w:type="spellEnd"/>
      <w:r w:rsidRPr="00A243FA">
        <w:rPr>
          <w:rFonts w:ascii="Times New Roman" w:eastAsia="Calibri" w:hAnsi="Times New Roman" w:cs="Times New Roman"/>
          <w:sz w:val="12"/>
          <w:szCs w:val="12"/>
        </w:rPr>
        <w:t>»</w:t>
      </w:r>
    </w:p>
    <w:p w:rsidR="00A243FA" w:rsidRPr="00A243FA" w:rsidRDefault="00A243FA" w:rsidP="00A243FA">
      <w:pPr>
        <w:tabs>
          <w:tab w:val="left" w:pos="284"/>
        </w:tabs>
        <w:spacing w:after="0"/>
        <w:rPr>
          <w:rFonts w:ascii="Times New Roman" w:eastAsia="Calibri" w:hAnsi="Times New Roman" w:cs="Times New Roman"/>
          <w:sz w:val="12"/>
          <w:szCs w:val="12"/>
        </w:rPr>
      </w:pPr>
    </w:p>
    <w:p w:rsidR="00A243FA" w:rsidRPr="00A243FA" w:rsidRDefault="00A243FA" w:rsidP="00A243FA">
      <w:pPr>
        <w:tabs>
          <w:tab w:val="left" w:pos="284"/>
        </w:tabs>
        <w:spacing w:after="0"/>
        <w:ind w:firstLine="284"/>
        <w:jc w:val="center"/>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Проект планировки территории. Основная (утверждаемая) часть проекта планировки территории в границах сельского поселения Сергиевск, Сергиевского района Самарской области для проектирования и строительства объекта: </w:t>
      </w:r>
    </w:p>
    <w:p w:rsidR="00A243FA" w:rsidRPr="00A243FA" w:rsidRDefault="00A243FA" w:rsidP="00A243FA">
      <w:pPr>
        <w:tabs>
          <w:tab w:val="left" w:pos="284"/>
        </w:tabs>
        <w:spacing w:after="0"/>
        <w:ind w:firstLine="284"/>
        <w:jc w:val="center"/>
        <w:rPr>
          <w:rFonts w:ascii="Times New Roman" w:eastAsia="Calibri" w:hAnsi="Times New Roman" w:cs="Times New Roman"/>
          <w:sz w:val="12"/>
          <w:szCs w:val="12"/>
        </w:rPr>
      </w:pPr>
      <w:r w:rsidRPr="00A243FA">
        <w:rPr>
          <w:rFonts w:ascii="Times New Roman" w:eastAsia="Calibri" w:hAnsi="Times New Roman" w:cs="Times New Roman"/>
          <w:sz w:val="12"/>
          <w:szCs w:val="12"/>
        </w:rPr>
        <w:t>«Обустройство Михайло</w:t>
      </w:r>
      <w:r>
        <w:rPr>
          <w:rFonts w:ascii="Times New Roman" w:eastAsia="Calibri" w:hAnsi="Times New Roman" w:cs="Times New Roman"/>
          <w:sz w:val="12"/>
          <w:szCs w:val="12"/>
        </w:rPr>
        <w:t>вского нефтяного месторождения»</w:t>
      </w:r>
    </w:p>
    <w:p w:rsidR="00A243FA" w:rsidRPr="00A243FA" w:rsidRDefault="00A243FA" w:rsidP="00A243FA">
      <w:pPr>
        <w:tabs>
          <w:tab w:val="left" w:pos="284"/>
        </w:tabs>
        <w:spacing w:after="0"/>
        <w:ind w:firstLine="284"/>
        <w:jc w:val="center"/>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048/18 - ППТ </w:t>
      </w:r>
    </w:p>
    <w:p w:rsidR="00A243FA" w:rsidRPr="00A243FA" w:rsidRDefault="00A243FA" w:rsidP="00A243FA">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Том 1.</w:t>
      </w:r>
    </w:p>
    <w:p w:rsidR="00A243FA" w:rsidRPr="00A243FA" w:rsidRDefault="00A243FA" w:rsidP="00A243FA">
      <w:pPr>
        <w:tabs>
          <w:tab w:val="left" w:pos="284"/>
        </w:tabs>
        <w:spacing w:after="0"/>
        <w:ind w:firstLine="284"/>
        <w:jc w:val="center"/>
        <w:rPr>
          <w:rFonts w:ascii="Times New Roman" w:eastAsia="Calibri" w:hAnsi="Times New Roman" w:cs="Times New Roman"/>
          <w:sz w:val="12"/>
          <w:szCs w:val="12"/>
        </w:rPr>
      </w:pPr>
    </w:p>
    <w:p w:rsidR="00A243FA" w:rsidRDefault="00A243FA" w:rsidP="00A243FA">
      <w:pPr>
        <w:tabs>
          <w:tab w:val="left" w:pos="284"/>
        </w:tabs>
        <w:spacing w:after="0"/>
        <w:ind w:firstLine="284"/>
        <w:jc w:val="center"/>
        <w:rPr>
          <w:rFonts w:ascii="Times New Roman" w:eastAsia="Calibri" w:hAnsi="Times New Roman" w:cs="Times New Roman"/>
          <w:sz w:val="12"/>
          <w:szCs w:val="12"/>
        </w:rPr>
      </w:pPr>
      <w:r w:rsidRPr="00A243FA">
        <w:rPr>
          <w:rFonts w:ascii="Times New Roman" w:eastAsia="Calibri" w:hAnsi="Times New Roman" w:cs="Times New Roman"/>
          <w:sz w:val="12"/>
          <w:szCs w:val="12"/>
        </w:rPr>
        <w:t>Самара, 2019</w:t>
      </w:r>
    </w:p>
    <w:p w:rsidR="00A243FA" w:rsidRDefault="00A243FA" w:rsidP="00A243FA">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anchor distT="0" distB="0" distL="114300" distR="114300" simplePos="0" relativeHeight="251660288" behindDoc="0" locked="0" layoutInCell="1" allowOverlap="1" wp14:anchorId="42A996D2" wp14:editId="7F0BBEE4">
            <wp:simplePos x="0" y="0"/>
            <wp:positionH relativeFrom="column">
              <wp:posOffset>543560</wp:posOffset>
            </wp:positionH>
            <wp:positionV relativeFrom="paragraph">
              <wp:posOffset>90170</wp:posOffset>
            </wp:positionV>
            <wp:extent cx="342900" cy="314325"/>
            <wp:effectExtent l="0" t="0" r="0" b="0"/>
            <wp:wrapTight wrapText="bothSides">
              <wp:wrapPolygon edited="0">
                <wp:start x="0" y="0"/>
                <wp:lineTo x="0" y="20945"/>
                <wp:lineTo x="20400" y="20945"/>
                <wp:lineTo x="20400" y="0"/>
                <wp:lineTo x="0" y="0"/>
              </wp:wrapPolygon>
            </wp:wrapTight>
            <wp:docPr id="25" name="Рисунок 25" descr="logo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3"/>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pic:spPr>
                </pic:pic>
              </a:graphicData>
            </a:graphic>
            <wp14:sizeRelH relativeFrom="page">
              <wp14:pctWidth>0</wp14:pctWidth>
            </wp14:sizeRelH>
            <wp14:sizeRelV relativeFrom="page">
              <wp14:pctHeight>0</wp14:pctHeight>
            </wp14:sizeRelV>
          </wp:anchor>
        </w:drawing>
      </w:r>
    </w:p>
    <w:p w:rsidR="00A243FA" w:rsidRPr="00A243FA" w:rsidRDefault="00A243FA" w:rsidP="00A243FA">
      <w:pPr>
        <w:tabs>
          <w:tab w:val="left" w:pos="284"/>
        </w:tabs>
        <w:spacing w:after="0"/>
        <w:ind w:firstLine="284"/>
        <w:jc w:val="center"/>
        <w:rPr>
          <w:rFonts w:ascii="Times New Roman" w:eastAsia="Calibri" w:hAnsi="Times New Roman" w:cs="Times New Roman"/>
          <w:sz w:val="12"/>
          <w:szCs w:val="12"/>
        </w:rPr>
      </w:pPr>
      <w:r w:rsidRPr="00A243FA">
        <w:rPr>
          <w:rFonts w:ascii="Times New Roman" w:eastAsia="Calibri" w:hAnsi="Times New Roman" w:cs="Times New Roman"/>
          <w:sz w:val="12"/>
          <w:szCs w:val="12"/>
        </w:rPr>
        <w:t>Общество с ограниченной ответственностью</w:t>
      </w:r>
    </w:p>
    <w:p w:rsidR="00A243FA" w:rsidRPr="00A243FA" w:rsidRDefault="00A243FA" w:rsidP="00A243FA">
      <w:pPr>
        <w:tabs>
          <w:tab w:val="left" w:pos="284"/>
        </w:tabs>
        <w:spacing w:after="0"/>
        <w:ind w:firstLine="284"/>
        <w:jc w:val="center"/>
        <w:rPr>
          <w:rFonts w:ascii="Times New Roman" w:eastAsia="Calibri" w:hAnsi="Times New Roman" w:cs="Times New Roman"/>
          <w:sz w:val="12"/>
          <w:szCs w:val="12"/>
        </w:rPr>
      </w:pPr>
      <w:r w:rsidRPr="00A243FA">
        <w:rPr>
          <w:rFonts w:ascii="Times New Roman" w:eastAsia="Calibri" w:hAnsi="Times New Roman" w:cs="Times New Roman"/>
          <w:sz w:val="12"/>
          <w:szCs w:val="12"/>
        </w:rPr>
        <w:t>Научно-производственная фирма</w:t>
      </w:r>
    </w:p>
    <w:p w:rsidR="00A243FA" w:rsidRPr="00A243FA" w:rsidRDefault="00A243FA" w:rsidP="00A243FA">
      <w:pPr>
        <w:tabs>
          <w:tab w:val="left" w:pos="284"/>
        </w:tabs>
        <w:spacing w:after="0"/>
        <w:ind w:firstLine="284"/>
        <w:jc w:val="center"/>
        <w:rPr>
          <w:rFonts w:ascii="Times New Roman" w:eastAsia="Calibri" w:hAnsi="Times New Roman" w:cs="Times New Roman"/>
          <w:sz w:val="12"/>
          <w:szCs w:val="12"/>
        </w:rPr>
      </w:pPr>
      <w:r w:rsidRPr="00A243FA">
        <w:rPr>
          <w:rFonts w:ascii="Times New Roman" w:eastAsia="Calibri" w:hAnsi="Times New Roman" w:cs="Times New Roman"/>
          <w:sz w:val="12"/>
          <w:szCs w:val="12"/>
        </w:rPr>
        <w:t>«</w:t>
      </w:r>
      <w:proofErr w:type="spellStart"/>
      <w:r w:rsidRPr="00A243FA">
        <w:rPr>
          <w:rFonts w:ascii="Times New Roman" w:eastAsia="Calibri" w:hAnsi="Times New Roman" w:cs="Times New Roman"/>
          <w:sz w:val="12"/>
          <w:szCs w:val="12"/>
        </w:rPr>
        <w:t>Нефтетехпроект</w:t>
      </w:r>
      <w:proofErr w:type="spellEnd"/>
      <w:r w:rsidRPr="00A243FA">
        <w:rPr>
          <w:rFonts w:ascii="Times New Roman" w:eastAsia="Calibri" w:hAnsi="Times New Roman" w:cs="Times New Roman"/>
          <w:sz w:val="12"/>
          <w:szCs w:val="12"/>
        </w:rPr>
        <w:t>»</w:t>
      </w:r>
    </w:p>
    <w:p w:rsidR="00A243FA" w:rsidRPr="00A243FA" w:rsidRDefault="00A243FA" w:rsidP="00A243FA">
      <w:pPr>
        <w:tabs>
          <w:tab w:val="left" w:pos="284"/>
        </w:tabs>
        <w:spacing w:after="0"/>
        <w:ind w:firstLine="284"/>
        <w:jc w:val="center"/>
        <w:rPr>
          <w:rFonts w:ascii="Times New Roman" w:eastAsia="Calibri" w:hAnsi="Times New Roman" w:cs="Times New Roman"/>
          <w:sz w:val="12"/>
          <w:szCs w:val="12"/>
        </w:rPr>
      </w:pPr>
      <w:r w:rsidRPr="00A243FA">
        <w:rPr>
          <w:rFonts w:ascii="Times New Roman" w:eastAsia="Calibri" w:hAnsi="Times New Roman" w:cs="Times New Roman"/>
          <w:sz w:val="12"/>
          <w:szCs w:val="12"/>
        </w:rPr>
        <w:t>_______________________________________________________________________________</w:t>
      </w:r>
    </w:p>
    <w:p w:rsidR="00A243FA" w:rsidRPr="00A243FA" w:rsidRDefault="00A243FA" w:rsidP="00A243FA">
      <w:pPr>
        <w:tabs>
          <w:tab w:val="left" w:pos="284"/>
        </w:tabs>
        <w:spacing w:after="0"/>
        <w:ind w:firstLine="284"/>
        <w:jc w:val="center"/>
        <w:rPr>
          <w:rFonts w:ascii="Times New Roman" w:eastAsia="Calibri" w:hAnsi="Times New Roman" w:cs="Times New Roman"/>
          <w:sz w:val="12"/>
          <w:szCs w:val="12"/>
        </w:rPr>
      </w:pPr>
      <w:r w:rsidRPr="00A243FA">
        <w:rPr>
          <w:rFonts w:ascii="Times New Roman" w:eastAsia="Calibri" w:hAnsi="Times New Roman" w:cs="Times New Roman"/>
          <w:sz w:val="12"/>
          <w:szCs w:val="12"/>
        </w:rPr>
        <w:t>Заказчик – АО «</w:t>
      </w:r>
      <w:proofErr w:type="spellStart"/>
      <w:r w:rsidRPr="00A243FA">
        <w:rPr>
          <w:rFonts w:ascii="Times New Roman" w:eastAsia="Calibri" w:hAnsi="Times New Roman" w:cs="Times New Roman"/>
          <w:sz w:val="12"/>
          <w:szCs w:val="12"/>
        </w:rPr>
        <w:t>Самараинвестнефть</w:t>
      </w:r>
      <w:proofErr w:type="spellEnd"/>
      <w:r w:rsidRPr="00A243FA">
        <w:rPr>
          <w:rFonts w:ascii="Times New Roman" w:eastAsia="Calibri" w:hAnsi="Times New Roman" w:cs="Times New Roman"/>
          <w:sz w:val="12"/>
          <w:szCs w:val="12"/>
        </w:rPr>
        <w:t>»</w:t>
      </w:r>
    </w:p>
    <w:p w:rsidR="00A243FA" w:rsidRPr="00A243FA" w:rsidRDefault="00A243FA" w:rsidP="00A243FA">
      <w:pPr>
        <w:tabs>
          <w:tab w:val="left" w:pos="284"/>
        </w:tabs>
        <w:spacing w:after="0"/>
        <w:ind w:firstLine="284"/>
        <w:jc w:val="center"/>
        <w:rPr>
          <w:rFonts w:ascii="Times New Roman" w:eastAsia="Calibri" w:hAnsi="Times New Roman" w:cs="Times New Roman"/>
          <w:sz w:val="12"/>
          <w:szCs w:val="12"/>
        </w:rPr>
      </w:pPr>
    </w:p>
    <w:p w:rsidR="00A243FA" w:rsidRPr="00A243FA" w:rsidRDefault="00A243FA" w:rsidP="00A243FA">
      <w:pPr>
        <w:tabs>
          <w:tab w:val="left" w:pos="284"/>
        </w:tabs>
        <w:spacing w:after="0"/>
        <w:ind w:firstLine="284"/>
        <w:jc w:val="center"/>
        <w:rPr>
          <w:rFonts w:ascii="Times New Roman" w:eastAsia="Calibri" w:hAnsi="Times New Roman" w:cs="Times New Roman"/>
          <w:sz w:val="12"/>
          <w:szCs w:val="12"/>
        </w:rPr>
      </w:pPr>
    </w:p>
    <w:p w:rsidR="00A243FA" w:rsidRPr="00A243FA" w:rsidRDefault="00A243FA" w:rsidP="00A243FA">
      <w:pPr>
        <w:tabs>
          <w:tab w:val="left" w:pos="284"/>
        </w:tabs>
        <w:spacing w:after="0"/>
        <w:ind w:firstLine="284"/>
        <w:jc w:val="center"/>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Проект планировки территории. Основная (утверждаемая) часть проекта планировки территории в границах сельского поселения Сергиевск, Сергиевского района Самарской области для проектирования и строительства объекта: </w:t>
      </w:r>
    </w:p>
    <w:p w:rsidR="00A243FA" w:rsidRPr="00A243FA" w:rsidRDefault="00A243FA" w:rsidP="00A243FA">
      <w:pPr>
        <w:tabs>
          <w:tab w:val="left" w:pos="284"/>
        </w:tabs>
        <w:spacing w:after="0"/>
        <w:ind w:firstLine="284"/>
        <w:jc w:val="center"/>
        <w:rPr>
          <w:rFonts w:ascii="Times New Roman" w:eastAsia="Calibri" w:hAnsi="Times New Roman" w:cs="Times New Roman"/>
          <w:sz w:val="12"/>
          <w:szCs w:val="12"/>
        </w:rPr>
      </w:pPr>
      <w:r w:rsidRPr="00A243FA">
        <w:rPr>
          <w:rFonts w:ascii="Times New Roman" w:eastAsia="Calibri" w:hAnsi="Times New Roman" w:cs="Times New Roman"/>
          <w:sz w:val="12"/>
          <w:szCs w:val="12"/>
        </w:rPr>
        <w:t>«Обустройство Михайловского нефтяного месторождения»</w:t>
      </w:r>
    </w:p>
    <w:p w:rsidR="00A243FA" w:rsidRPr="00A243FA" w:rsidRDefault="00A243FA" w:rsidP="00A243FA">
      <w:pPr>
        <w:tabs>
          <w:tab w:val="left" w:pos="284"/>
        </w:tabs>
        <w:spacing w:after="0"/>
        <w:ind w:firstLine="284"/>
        <w:jc w:val="center"/>
        <w:rPr>
          <w:rFonts w:ascii="Times New Roman" w:eastAsia="Calibri" w:hAnsi="Times New Roman" w:cs="Times New Roman"/>
          <w:sz w:val="12"/>
          <w:szCs w:val="12"/>
        </w:rPr>
      </w:pPr>
    </w:p>
    <w:p w:rsidR="00A243FA" w:rsidRPr="00A243FA" w:rsidRDefault="00A243FA" w:rsidP="00A243FA">
      <w:pPr>
        <w:tabs>
          <w:tab w:val="left" w:pos="284"/>
        </w:tabs>
        <w:spacing w:after="0"/>
        <w:ind w:firstLine="284"/>
        <w:jc w:val="center"/>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048/18 - ППТ </w:t>
      </w:r>
    </w:p>
    <w:p w:rsidR="00A243FA" w:rsidRDefault="00A243FA" w:rsidP="00A243FA">
      <w:pPr>
        <w:tabs>
          <w:tab w:val="left" w:pos="284"/>
        </w:tabs>
        <w:spacing w:after="0"/>
        <w:ind w:firstLine="284"/>
        <w:jc w:val="center"/>
        <w:rPr>
          <w:rFonts w:ascii="Times New Roman" w:eastAsia="Calibri" w:hAnsi="Times New Roman" w:cs="Times New Roman"/>
          <w:sz w:val="12"/>
          <w:szCs w:val="12"/>
        </w:rPr>
      </w:pPr>
      <w:r w:rsidRPr="00A243FA">
        <w:rPr>
          <w:rFonts w:ascii="Times New Roman" w:eastAsia="Calibri" w:hAnsi="Times New Roman" w:cs="Times New Roman"/>
          <w:sz w:val="12"/>
          <w:szCs w:val="12"/>
        </w:rPr>
        <w:t>Том 1.</w:t>
      </w:r>
    </w:p>
    <w:p w:rsidR="00A243FA" w:rsidRDefault="00A243FA" w:rsidP="00A243FA">
      <w:pPr>
        <w:tabs>
          <w:tab w:val="left" w:pos="284"/>
        </w:tabs>
        <w:spacing w:after="0"/>
        <w:ind w:firstLine="284"/>
        <w:jc w:val="center"/>
        <w:rPr>
          <w:rFonts w:ascii="Times New Roman" w:eastAsia="Calibri" w:hAnsi="Times New Roman" w:cs="Times New Roman"/>
          <w:sz w:val="12"/>
          <w:szCs w:val="12"/>
        </w:rPr>
      </w:pPr>
      <w:r>
        <w:rPr>
          <w:noProof/>
          <w:lang w:eastAsia="ru-RU"/>
        </w:rPr>
        <w:lastRenderedPageBreak/>
        <w:drawing>
          <wp:inline distT="0" distB="0" distL="0" distR="0">
            <wp:extent cx="4267200" cy="638175"/>
            <wp:effectExtent l="0" t="0" r="0" b="0"/>
            <wp:docPr id="31" name="Рисунок 31"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user\AppData\Local\Microsoft\Windows\Temporary Internet Files\Content.Word\Снимок.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67200" cy="638175"/>
                    </a:xfrm>
                    <a:prstGeom prst="rect">
                      <a:avLst/>
                    </a:prstGeom>
                    <a:noFill/>
                    <a:ln>
                      <a:noFill/>
                    </a:ln>
                  </pic:spPr>
                </pic:pic>
              </a:graphicData>
            </a:graphic>
          </wp:inline>
        </w:drawing>
      </w:r>
    </w:p>
    <w:p w:rsidR="00145307" w:rsidRDefault="00A243FA" w:rsidP="00A243FA">
      <w:pPr>
        <w:tabs>
          <w:tab w:val="left" w:pos="284"/>
        </w:tabs>
        <w:spacing w:after="0"/>
        <w:ind w:firstLine="284"/>
        <w:jc w:val="center"/>
        <w:rPr>
          <w:rFonts w:ascii="Times New Roman" w:eastAsia="Calibri" w:hAnsi="Times New Roman" w:cs="Times New Roman"/>
          <w:sz w:val="12"/>
          <w:szCs w:val="12"/>
        </w:rPr>
      </w:pPr>
      <w:r w:rsidRPr="00A243FA">
        <w:rPr>
          <w:rFonts w:ascii="Times New Roman" w:eastAsia="Calibri" w:hAnsi="Times New Roman" w:cs="Times New Roman"/>
          <w:sz w:val="12"/>
          <w:szCs w:val="12"/>
        </w:rPr>
        <w:t>Самара, 2019</w:t>
      </w:r>
    </w:p>
    <w:p w:rsidR="00145307" w:rsidRDefault="00A243FA" w:rsidP="00A243FA">
      <w:pPr>
        <w:tabs>
          <w:tab w:val="left" w:pos="284"/>
        </w:tabs>
        <w:spacing w:after="0"/>
        <w:ind w:firstLine="284"/>
        <w:jc w:val="center"/>
        <w:rPr>
          <w:rFonts w:ascii="Times New Roman" w:eastAsia="Calibri" w:hAnsi="Times New Roman" w:cs="Times New Roman"/>
          <w:sz w:val="12"/>
          <w:szCs w:val="12"/>
        </w:rPr>
      </w:pPr>
      <w:r>
        <w:rPr>
          <w:noProof/>
          <w:lang w:eastAsia="ru-RU"/>
        </w:rPr>
        <w:drawing>
          <wp:inline distT="0" distB="0" distL="0" distR="0" wp14:anchorId="0F61DADF" wp14:editId="38166624">
            <wp:extent cx="4267200" cy="1276350"/>
            <wp:effectExtent l="0" t="0" r="0" b="0"/>
            <wp:docPr id="32" name="Рисунок 32" descr="C:\Users\user\AppData\Local\Microsoft\Windows\Temporary Internet Files\Content.Word\аптьо амп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user\AppData\Local\Microsoft\Windows\Temporary Internet Files\Content.Word\аптьо ампь.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7200" cy="1276350"/>
                    </a:xfrm>
                    <a:prstGeom prst="rect">
                      <a:avLst/>
                    </a:prstGeom>
                    <a:noFill/>
                    <a:ln>
                      <a:noFill/>
                    </a:ln>
                  </pic:spPr>
                </pic:pic>
              </a:graphicData>
            </a:graphic>
          </wp:inline>
        </w:drawing>
      </w:r>
    </w:p>
    <w:p w:rsidR="00A243FA" w:rsidRPr="00A243FA" w:rsidRDefault="00A243FA" w:rsidP="00A243FA">
      <w:pPr>
        <w:tabs>
          <w:tab w:val="left" w:pos="284"/>
        </w:tabs>
        <w:spacing w:after="0"/>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Основная (утверждаемая) часть проекта планировки </w:t>
      </w:r>
    </w:p>
    <w:p w:rsidR="00A243FA" w:rsidRPr="00A243FA" w:rsidRDefault="00A243FA" w:rsidP="00A243FA">
      <w:pPr>
        <w:tabs>
          <w:tab w:val="left" w:pos="284"/>
        </w:tabs>
        <w:spacing w:after="0"/>
        <w:rPr>
          <w:rFonts w:ascii="Times New Roman" w:eastAsia="Calibri" w:hAnsi="Times New Roman" w:cs="Times New Roman"/>
          <w:sz w:val="12"/>
          <w:szCs w:val="12"/>
        </w:rPr>
      </w:pPr>
      <w:r w:rsidRPr="00A243FA">
        <w:rPr>
          <w:rFonts w:ascii="Times New Roman" w:eastAsia="Calibri" w:hAnsi="Times New Roman" w:cs="Times New Roman"/>
          <w:sz w:val="12"/>
          <w:szCs w:val="12"/>
        </w:rPr>
        <w:t>Раздел 1. Проект планировки территории. Графическая часть</w:t>
      </w:r>
    </w:p>
    <w:p w:rsidR="00A243FA" w:rsidRPr="00A243FA" w:rsidRDefault="00A243FA" w:rsidP="00A243FA">
      <w:pPr>
        <w:tabs>
          <w:tab w:val="left" w:pos="284"/>
        </w:tabs>
        <w:spacing w:after="0"/>
        <w:rPr>
          <w:rFonts w:ascii="Times New Roman" w:eastAsia="Calibri" w:hAnsi="Times New Roman" w:cs="Times New Roman"/>
          <w:sz w:val="12"/>
          <w:szCs w:val="12"/>
        </w:rPr>
      </w:pPr>
      <w:r w:rsidRPr="00A243FA">
        <w:rPr>
          <w:rFonts w:ascii="Times New Roman" w:eastAsia="Calibri" w:hAnsi="Times New Roman" w:cs="Times New Roman"/>
          <w:sz w:val="12"/>
          <w:szCs w:val="12"/>
        </w:rPr>
        <w:t>Чертеж про</w:t>
      </w:r>
      <w:r>
        <w:rPr>
          <w:rFonts w:ascii="Times New Roman" w:eastAsia="Calibri" w:hAnsi="Times New Roman" w:cs="Times New Roman"/>
          <w:sz w:val="12"/>
          <w:szCs w:val="12"/>
        </w:rPr>
        <w:t xml:space="preserve">ектируемых красных линий </w:t>
      </w:r>
    </w:p>
    <w:p w:rsidR="00A243FA" w:rsidRPr="00A243FA" w:rsidRDefault="00A243FA" w:rsidP="00A243FA">
      <w:pPr>
        <w:tabs>
          <w:tab w:val="left" w:pos="284"/>
        </w:tabs>
        <w:spacing w:after="0"/>
        <w:rPr>
          <w:rFonts w:ascii="Times New Roman" w:eastAsia="Calibri" w:hAnsi="Times New Roman" w:cs="Times New Roman"/>
          <w:sz w:val="12"/>
          <w:szCs w:val="12"/>
        </w:rPr>
      </w:pPr>
      <w:r w:rsidRPr="00A243FA">
        <w:rPr>
          <w:rFonts w:ascii="Times New Roman" w:eastAsia="Calibri" w:hAnsi="Times New Roman" w:cs="Times New Roman"/>
          <w:sz w:val="12"/>
          <w:szCs w:val="12"/>
        </w:rPr>
        <w:t>Чертеж про</w:t>
      </w:r>
      <w:r>
        <w:rPr>
          <w:rFonts w:ascii="Times New Roman" w:eastAsia="Calibri" w:hAnsi="Times New Roman" w:cs="Times New Roman"/>
          <w:sz w:val="12"/>
          <w:szCs w:val="12"/>
        </w:rPr>
        <w:t xml:space="preserve">ектируемых красных линий </w:t>
      </w:r>
      <w:r>
        <w:rPr>
          <w:rFonts w:ascii="Times New Roman" w:eastAsia="Calibri" w:hAnsi="Times New Roman" w:cs="Times New Roman"/>
          <w:sz w:val="12"/>
          <w:szCs w:val="12"/>
        </w:rPr>
        <w:tab/>
      </w:r>
    </w:p>
    <w:p w:rsidR="00A243FA" w:rsidRPr="00A243FA" w:rsidRDefault="00A243FA" w:rsidP="00A243FA">
      <w:pPr>
        <w:tabs>
          <w:tab w:val="left" w:pos="284"/>
        </w:tabs>
        <w:spacing w:after="0"/>
        <w:rPr>
          <w:rFonts w:ascii="Times New Roman" w:eastAsia="Calibri" w:hAnsi="Times New Roman" w:cs="Times New Roman"/>
          <w:sz w:val="12"/>
          <w:szCs w:val="12"/>
        </w:rPr>
      </w:pPr>
      <w:r w:rsidRPr="00A243FA">
        <w:rPr>
          <w:rFonts w:ascii="Times New Roman" w:eastAsia="Calibri" w:hAnsi="Times New Roman" w:cs="Times New Roman"/>
          <w:sz w:val="12"/>
          <w:szCs w:val="12"/>
        </w:rPr>
        <w:t>Чертеж про</w:t>
      </w:r>
      <w:r>
        <w:rPr>
          <w:rFonts w:ascii="Times New Roman" w:eastAsia="Calibri" w:hAnsi="Times New Roman" w:cs="Times New Roman"/>
          <w:sz w:val="12"/>
          <w:szCs w:val="12"/>
        </w:rPr>
        <w:t xml:space="preserve">ектируемых красных линий </w:t>
      </w:r>
      <w:r>
        <w:rPr>
          <w:rFonts w:ascii="Times New Roman" w:eastAsia="Calibri" w:hAnsi="Times New Roman" w:cs="Times New Roman"/>
          <w:sz w:val="12"/>
          <w:szCs w:val="12"/>
        </w:rPr>
        <w:tab/>
      </w:r>
    </w:p>
    <w:p w:rsidR="00A243FA" w:rsidRPr="00A243FA" w:rsidRDefault="00A243FA" w:rsidP="00A243FA">
      <w:pPr>
        <w:tabs>
          <w:tab w:val="left" w:pos="284"/>
        </w:tabs>
        <w:spacing w:after="0"/>
        <w:rPr>
          <w:rFonts w:ascii="Times New Roman" w:eastAsia="Calibri" w:hAnsi="Times New Roman" w:cs="Times New Roman"/>
          <w:sz w:val="12"/>
          <w:szCs w:val="12"/>
        </w:rPr>
      </w:pPr>
      <w:r w:rsidRPr="00A243FA">
        <w:rPr>
          <w:rFonts w:ascii="Times New Roman" w:eastAsia="Calibri" w:hAnsi="Times New Roman" w:cs="Times New Roman"/>
          <w:sz w:val="12"/>
          <w:szCs w:val="12"/>
        </w:rPr>
        <w:t>Чертеж про</w:t>
      </w:r>
      <w:r>
        <w:rPr>
          <w:rFonts w:ascii="Times New Roman" w:eastAsia="Calibri" w:hAnsi="Times New Roman" w:cs="Times New Roman"/>
          <w:sz w:val="12"/>
          <w:szCs w:val="12"/>
        </w:rPr>
        <w:t xml:space="preserve">ектируемых красных линий </w:t>
      </w:r>
      <w:r>
        <w:rPr>
          <w:rFonts w:ascii="Times New Roman" w:eastAsia="Calibri" w:hAnsi="Times New Roman" w:cs="Times New Roman"/>
          <w:sz w:val="12"/>
          <w:szCs w:val="12"/>
        </w:rPr>
        <w:tab/>
      </w:r>
    </w:p>
    <w:p w:rsidR="00A243FA" w:rsidRPr="00A243FA" w:rsidRDefault="00A243FA" w:rsidP="00A243FA">
      <w:pPr>
        <w:tabs>
          <w:tab w:val="left" w:pos="284"/>
        </w:tabs>
        <w:spacing w:after="0"/>
        <w:rPr>
          <w:rFonts w:ascii="Times New Roman" w:eastAsia="Calibri" w:hAnsi="Times New Roman" w:cs="Times New Roman"/>
          <w:sz w:val="12"/>
          <w:szCs w:val="12"/>
        </w:rPr>
      </w:pPr>
      <w:r w:rsidRPr="00A243FA">
        <w:rPr>
          <w:rFonts w:ascii="Times New Roman" w:eastAsia="Calibri" w:hAnsi="Times New Roman" w:cs="Times New Roman"/>
          <w:sz w:val="12"/>
          <w:szCs w:val="12"/>
        </w:rPr>
        <w:t>Чертеж про</w:t>
      </w:r>
      <w:r>
        <w:rPr>
          <w:rFonts w:ascii="Times New Roman" w:eastAsia="Calibri" w:hAnsi="Times New Roman" w:cs="Times New Roman"/>
          <w:sz w:val="12"/>
          <w:szCs w:val="12"/>
        </w:rPr>
        <w:t xml:space="preserve">ектируемых красных линий </w:t>
      </w:r>
    </w:p>
    <w:p w:rsidR="00A243FA" w:rsidRPr="00A243FA" w:rsidRDefault="00A243FA" w:rsidP="00A243FA">
      <w:pPr>
        <w:tabs>
          <w:tab w:val="left" w:pos="284"/>
        </w:tabs>
        <w:spacing w:after="0"/>
        <w:rPr>
          <w:rFonts w:ascii="Times New Roman" w:eastAsia="Calibri" w:hAnsi="Times New Roman" w:cs="Times New Roman"/>
          <w:sz w:val="12"/>
          <w:szCs w:val="12"/>
        </w:rPr>
      </w:pPr>
      <w:r w:rsidRPr="00A243FA">
        <w:rPr>
          <w:rFonts w:ascii="Times New Roman" w:eastAsia="Calibri" w:hAnsi="Times New Roman" w:cs="Times New Roman"/>
          <w:sz w:val="12"/>
          <w:szCs w:val="12"/>
        </w:rPr>
        <w:t>Чертеж про</w:t>
      </w:r>
      <w:r>
        <w:rPr>
          <w:rFonts w:ascii="Times New Roman" w:eastAsia="Calibri" w:hAnsi="Times New Roman" w:cs="Times New Roman"/>
          <w:sz w:val="12"/>
          <w:szCs w:val="12"/>
        </w:rPr>
        <w:t xml:space="preserve">ектируемых красных линий </w:t>
      </w:r>
    </w:p>
    <w:p w:rsidR="00A243FA" w:rsidRPr="00A243FA" w:rsidRDefault="00A243FA" w:rsidP="00A243FA">
      <w:pPr>
        <w:tabs>
          <w:tab w:val="left" w:pos="284"/>
        </w:tabs>
        <w:spacing w:after="0"/>
        <w:rPr>
          <w:rFonts w:ascii="Times New Roman" w:eastAsia="Calibri" w:hAnsi="Times New Roman" w:cs="Times New Roman"/>
          <w:sz w:val="12"/>
          <w:szCs w:val="12"/>
        </w:rPr>
      </w:pPr>
      <w:r w:rsidRPr="00A243FA">
        <w:rPr>
          <w:rFonts w:ascii="Times New Roman" w:eastAsia="Calibri" w:hAnsi="Times New Roman" w:cs="Times New Roman"/>
          <w:sz w:val="12"/>
          <w:szCs w:val="12"/>
        </w:rPr>
        <w:t>Чертеж границ зон планируемого размещения</w:t>
      </w:r>
      <w:r>
        <w:rPr>
          <w:rFonts w:ascii="Times New Roman" w:eastAsia="Calibri" w:hAnsi="Times New Roman" w:cs="Times New Roman"/>
          <w:sz w:val="12"/>
          <w:szCs w:val="12"/>
        </w:rPr>
        <w:t xml:space="preserve"> линейных объектов</w:t>
      </w:r>
      <w:r>
        <w:rPr>
          <w:rFonts w:ascii="Times New Roman" w:eastAsia="Calibri" w:hAnsi="Times New Roman" w:cs="Times New Roman"/>
          <w:sz w:val="12"/>
          <w:szCs w:val="12"/>
        </w:rPr>
        <w:tab/>
      </w:r>
    </w:p>
    <w:p w:rsidR="00A243FA" w:rsidRPr="00A243FA" w:rsidRDefault="00A243FA" w:rsidP="00A243FA">
      <w:pPr>
        <w:tabs>
          <w:tab w:val="left" w:pos="284"/>
        </w:tabs>
        <w:spacing w:after="0"/>
        <w:rPr>
          <w:rFonts w:ascii="Times New Roman" w:eastAsia="Calibri" w:hAnsi="Times New Roman" w:cs="Times New Roman"/>
          <w:sz w:val="12"/>
          <w:szCs w:val="12"/>
        </w:rPr>
      </w:pPr>
      <w:r w:rsidRPr="00A243FA">
        <w:rPr>
          <w:rFonts w:ascii="Times New Roman" w:eastAsia="Calibri" w:hAnsi="Times New Roman" w:cs="Times New Roman"/>
          <w:sz w:val="12"/>
          <w:szCs w:val="12"/>
        </w:rPr>
        <w:t>Чертеж границ зон планируемого раз</w:t>
      </w:r>
      <w:r>
        <w:rPr>
          <w:rFonts w:ascii="Times New Roman" w:eastAsia="Calibri" w:hAnsi="Times New Roman" w:cs="Times New Roman"/>
          <w:sz w:val="12"/>
          <w:szCs w:val="12"/>
        </w:rPr>
        <w:t>мещения линейных объектов</w:t>
      </w:r>
      <w:r>
        <w:rPr>
          <w:rFonts w:ascii="Times New Roman" w:eastAsia="Calibri" w:hAnsi="Times New Roman" w:cs="Times New Roman"/>
          <w:sz w:val="12"/>
          <w:szCs w:val="12"/>
        </w:rPr>
        <w:tab/>
      </w:r>
    </w:p>
    <w:p w:rsidR="00A243FA" w:rsidRPr="00A243FA" w:rsidRDefault="00A243FA" w:rsidP="00A243FA">
      <w:pPr>
        <w:tabs>
          <w:tab w:val="left" w:pos="284"/>
        </w:tabs>
        <w:spacing w:after="0"/>
        <w:rPr>
          <w:rFonts w:ascii="Times New Roman" w:eastAsia="Calibri" w:hAnsi="Times New Roman" w:cs="Times New Roman"/>
          <w:sz w:val="12"/>
          <w:szCs w:val="12"/>
        </w:rPr>
      </w:pPr>
      <w:r w:rsidRPr="00A243FA">
        <w:rPr>
          <w:rFonts w:ascii="Times New Roman" w:eastAsia="Calibri" w:hAnsi="Times New Roman" w:cs="Times New Roman"/>
          <w:sz w:val="12"/>
          <w:szCs w:val="12"/>
        </w:rPr>
        <w:t>Чертеж границ зон планируемого раз</w:t>
      </w:r>
      <w:r>
        <w:rPr>
          <w:rFonts w:ascii="Times New Roman" w:eastAsia="Calibri" w:hAnsi="Times New Roman" w:cs="Times New Roman"/>
          <w:sz w:val="12"/>
          <w:szCs w:val="12"/>
        </w:rPr>
        <w:t>мещения линейных объектов</w:t>
      </w:r>
      <w:r>
        <w:rPr>
          <w:rFonts w:ascii="Times New Roman" w:eastAsia="Calibri" w:hAnsi="Times New Roman" w:cs="Times New Roman"/>
          <w:sz w:val="12"/>
          <w:szCs w:val="12"/>
        </w:rPr>
        <w:tab/>
      </w:r>
    </w:p>
    <w:p w:rsidR="00A243FA" w:rsidRPr="00A243FA" w:rsidRDefault="00A243FA" w:rsidP="00A243FA">
      <w:pPr>
        <w:tabs>
          <w:tab w:val="left" w:pos="284"/>
        </w:tabs>
        <w:spacing w:after="0"/>
        <w:rPr>
          <w:rFonts w:ascii="Times New Roman" w:eastAsia="Calibri" w:hAnsi="Times New Roman" w:cs="Times New Roman"/>
          <w:sz w:val="12"/>
          <w:szCs w:val="12"/>
        </w:rPr>
      </w:pPr>
      <w:r w:rsidRPr="00A243FA">
        <w:rPr>
          <w:rFonts w:ascii="Times New Roman" w:eastAsia="Calibri" w:hAnsi="Times New Roman" w:cs="Times New Roman"/>
          <w:sz w:val="12"/>
          <w:szCs w:val="12"/>
        </w:rPr>
        <w:t>Чертеж границ зон планируемого разм</w:t>
      </w:r>
      <w:r>
        <w:rPr>
          <w:rFonts w:ascii="Times New Roman" w:eastAsia="Calibri" w:hAnsi="Times New Roman" w:cs="Times New Roman"/>
          <w:sz w:val="12"/>
          <w:szCs w:val="12"/>
        </w:rPr>
        <w:t>ещения линейных объектов</w:t>
      </w:r>
      <w:r>
        <w:rPr>
          <w:rFonts w:ascii="Times New Roman" w:eastAsia="Calibri" w:hAnsi="Times New Roman" w:cs="Times New Roman"/>
          <w:sz w:val="12"/>
          <w:szCs w:val="12"/>
        </w:rPr>
        <w:tab/>
      </w:r>
    </w:p>
    <w:p w:rsidR="00A243FA" w:rsidRPr="00A243FA" w:rsidRDefault="00A243FA" w:rsidP="00A243FA">
      <w:pPr>
        <w:tabs>
          <w:tab w:val="left" w:pos="284"/>
        </w:tabs>
        <w:spacing w:after="0"/>
        <w:rPr>
          <w:rFonts w:ascii="Times New Roman" w:eastAsia="Calibri" w:hAnsi="Times New Roman" w:cs="Times New Roman"/>
          <w:sz w:val="12"/>
          <w:szCs w:val="12"/>
        </w:rPr>
      </w:pPr>
      <w:r w:rsidRPr="00A243FA">
        <w:rPr>
          <w:rFonts w:ascii="Times New Roman" w:eastAsia="Calibri" w:hAnsi="Times New Roman" w:cs="Times New Roman"/>
          <w:sz w:val="12"/>
          <w:szCs w:val="12"/>
        </w:rPr>
        <w:t>Чертеж границ зон планируемого разм</w:t>
      </w:r>
      <w:r>
        <w:rPr>
          <w:rFonts w:ascii="Times New Roman" w:eastAsia="Calibri" w:hAnsi="Times New Roman" w:cs="Times New Roman"/>
          <w:sz w:val="12"/>
          <w:szCs w:val="12"/>
        </w:rPr>
        <w:t>ещения линейных объектов</w:t>
      </w:r>
      <w:r>
        <w:rPr>
          <w:rFonts w:ascii="Times New Roman" w:eastAsia="Calibri" w:hAnsi="Times New Roman" w:cs="Times New Roman"/>
          <w:sz w:val="12"/>
          <w:szCs w:val="12"/>
        </w:rPr>
        <w:tab/>
      </w:r>
    </w:p>
    <w:p w:rsidR="00145307" w:rsidRDefault="00A243FA" w:rsidP="00A243FA">
      <w:pPr>
        <w:tabs>
          <w:tab w:val="left" w:pos="284"/>
        </w:tabs>
        <w:spacing w:after="0"/>
        <w:rPr>
          <w:rFonts w:ascii="Times New Roman" w:eastAsia="Calibri" w:hAnsi="Times New Roman" w:cs="Times New Roman"/>
          <w:sz w:val="12"/>
          <w:szCs w:val="12"/>
        </w:rPr>
      </w:pPr>
      <w:r w:rsidRPr="00A243FA">
        <w:rPr>
          <w:rFonts w:ascii="Times New Roman" w:eastAsia="Calibri" w:hAnsi="Times New Roman" w:cs="Times New Roman"/>
          <w:sz w:val="12"/>
          <w:szCs w:val="12"/>
        </w:rPr>
        <w:t>Чертеж границ зон планируемого разм</w:t>
      </w:r>
      <w:r>
        <w:rPr>
          <w:rFonts w:ascii="Times New Roman" w:eastAsia="Calibri" w:hAnsi="Times New Roman" w:cs="Times New Roman"/>
          <w:sz w:val="12"/>
          <w:szCs w:val="12"/>
        </w:rPr>
        <w:t>ещения линейных объектов</w:t>
      </w:r>
      <w:r>
        <w:rPr>
          <w:rFonts w:ascii="Times New Roman" w:eastAsia="Calibri" w:hAnsi="Times New Roman" w:cs="Times New Roman"/>
          <w:sz w:val="12"/>
          <w:szCs w:val="12"/>
        </w:rPr>
        <w:tab/>
      </w:r>
    </w:p>
    <w:p w:rsidR="00A243FA" w:rsidRPr="00A243FA" w:rsidRDefault="00A243FA" w:rsidP="00A243FA">
      <w:pPr>
        <w:tabs>
          <w:tab w:val="left" w:pos="284"/>
        </w:tabs>
        <w:spacing w:after="0"/>
        <w:rPr>
          <w:rFonts w:ascii="Times New Roman" w:eastAsia="Calibri" w:hAnsi="Times New Roman" w:cs="Times New Roman"/>
          <w:sz w:val="12"/>
          <w:szCs w:val="12"/>
        </w:rPr>
      </w:pPr>
      <w:r w:rsidRPr="00A243FA">
        <w:rPr>
          <w:rFonts w:ascii="Times New Roman" w:eastAsia="Calibri" w:hAnsi="Times New Roman" w:cs="Times New Roman"/>
          <w:sz w:val="12"/>
          <w:szCs w:val="12"/>
        </w:rPr>
        <w:t>2.</w:t>
      </w:r>
      <w:r w:rsidRPr="00A243FA">
        <w:rPr>
          <w:rFonts w:ascii="Times New Roman" w:eastAsia="Calibri" w:hAnsi="Times New Roman" w:cs="Times New Roman"/>
          <w:sz w:val="12"/>
          <w:szCs w:val="12"/>
        </w:rPr>
        <w:tab/>
        <w:t xml:space="preserve">Раздел 2 "Положение о </w:t>
      </w:r>
      <w:r>
        <w:rPr>
          <w:rFonts w:ascii="Times New Roman" w:eastAsia="Calibri" w:hAnsi="Times New Roman" w:cs="Times New Roman"/>
          <w:sz w:val="12"/>
          <w:szCs w:val="12"/>
        </w:rPr>
        <w:t>размещении линейных объектов"</w:t>
      </w:r>
    </w:p>
    <w:p w:rsidR="00A243FA" w:rsidRPr="00A243FA" w:rsidRDefault="00A243FA" w:rsidP="00A243FA">
      <w:pPr>
        <w:tabs>
          <w:tab w:val="left" w:pos="284"/>
        </w:tabs>
        <w:spacing w:after="0"/>
        <w:rPr>
          <w:rFonts w:ascii="Times New Roman" w:eastAsia="Calibri" w:hAnsi="Times New Roman" w:cs="Times New Roman"/>
          <w:sz w:val="12"/>
          <w:szCs w:val="12"/>
        </w:rPr>
      </w:pPr>
      <w:r w:rsidRPr="00A243FA">
        <w:rPr>
          <w:rFonts w:ascii="Times New Roman" w:eastAsia="Calibri" w:hAnsi="Times New Roman" w:cs="Times New Roman"/>
          <w:sz w:val="12"/>
          <w:szCs w:val="12"/>
        </w:rPr>
        <w:t>2.1</w:t>
      </w:r>
      <w:r w:rsidRPr="00A243FA">
        <w:rPr>
          <w:rFonts w:ascii="Times New Roman" w:eastAsia="Calibri" w:hAnsi="Times New Roman" w:cs="Times New Roman"/>
          <w:sz w:val="12"/>
          <w:szCs w:val="12"/>
        </w:rPr>
        <w:tab/>
        <w:t xml:space="preserve">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w:t>
      </w:r>
      <w:r>
        <w:rPr>
          <w:rFonts w:ascii="Times New Roman" w:eastAsia="Calibri" w:hAnsi="Times New Roman" w:cs="Times New Roman"/>
          <w:sz w:val="12"/>
          <w:szCs w:val="12"/>
        </w:rPr>
        <w:t>размещения линейных объектов;</w:t>
      </w:r>
      <w:r>
        <w:rPr>
          <w:rFonts w:ascii="Times New Roman" w:eastAsia="Calibri" w:hAnsi="Times New Roman" w:cs="Times New Roman"/>
          <w:sz w:val="12"/>
          <w:szCs w:val="12"/>
        </w:rPr>
        <w:tab/>
      </w:r>
    </w:p>
    <w:p w:rsidR="00A243FA" w:rsidRDefault="00A243FA" w:rsidP="00A243FA">
      <w:pPr>
        <w:tabs>
          <w:tab w:val="left" w:pos="284"/>
        </w:tabs>
        <w:spacing w:after="0"/>
        <w:rPr>
          <w:rFonts w:ascii="Times New Roman" w:eastAsia="Calibri" w:hAnsi="Times New Roman" w:cs="Times New Roman"/>
          <w:sz w:val="12"/>
          <w:szCs w:val="12"/>
        </w:rPr>
      </w:pPr>
      <w:r w:rsidRPr="00A243FA">
        <w:rPr>
          <w:rFonts w:ascii="Times New Roman" w:eastAsia="Calibri" w:hAnsi="Times New Roman" w:cs="Times New Roman"/>
          <w:sz w:val="12"/>
          <w:szCs w:val="12"/>
        </w:rPr>
        <w:t>2.2</w:t>
      </w:r>
      <w:r w:rsidRPr="00A243FA">
        <w:rPr>
          <w:rFonts w:ascii="Times New Roman" w:eastAsia="Calibri" w:hAnsi="Times New Roman" w:cs="Times New Roman"/>
          <w:sz w:val="12"/>
          <w:szCs w:val="12"/>
        </w:rPr>
        <w:tab/>
        <w:t xml:space="preserve">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w:t>
      </w:r>
      <w:r>
        <w:rPr>
          <w:rFonts w:ascii="Times New Roman" w:eastAsia="Calibri" w:hAnsi="Times New Roman" w:cs="Times New Roman"/>
          <w:sz w:val="12"/>
          <w:szCs w:val="12"/>
        </w:rPr>
        <w:t>размещения линейных объектов;</w:t>
      </w:r>
      <w:r>
        <w:rPr>
          <w:rFonts w:ascii="Times New Roman" w:eastAsia="Calibri" w:hAnsi="Times New Roman" w:cs="Times New Roman"/>
          <w:sz w:val="12"/>
          <w:szCs w:val="12"/>
        </w:rPr>
        <w:tab/>
      </w:r>
    </w:p>
    <w:p w:rsidR="00A243FA" w:rsidRPr="00A243FA" w:rsidRDefault="00A243FA" w:rsidP="00A243FA">
      <w:pPr>
        <w:tabs>
          <w:tab w:val="left" w:pos="284"/>
        </w:tabs>
        <w:spacing w:after="0"/>
        <w:rPr>
          <w:rFonts w:ascii="Times New Roman" w:eastAsia="Calibri" w:hAnsi="Times New Roman" w:cs="Times New Roman"/>
          <w:sz w:val="12"/>
          <w:szCs w:val="12"/>
        </w:rPr>
      </w:pPr>
      <w:r w:rsidRPr="00A243FA">
        <w:rPr>
          <w:rFonts w:ascii="Times New Roman" w:eastAsia="Calibri" w:hAnsi="Times New Roman" w:cs="Times New Roman"/>
          <w:sz w:val="12"/>
          <w:szCs w:val="12"/>
        </w:rPr>
        <w:t>2.3</w:t>
      </w:r>
      <w:r w:rsidRPr="00A243FA">
        <w:rPr>
          <w:rFonts w:ascii="Times New Roman" w:eastAsia="Calibri" w:hAnsi="Times New Roman" w:cs="Times New Roman"/>
          <w:sz w:val="12"/>
          <w:szCs w:val="12"/>
        </w:rPr>
        <w:tab/>
        <w:t xml:space="preserve">Перечень </w:t>
      </w:r>
      <w:proofErr w:type="gramStart"/>
      <w:r w:rsidRPr="00A243FA">
        <w:rPr>
          <w:rFonts w:ascii="Times New Roman" w:eastAsia="Calibri" w:hAnsi="Times New Roman" w:cs="Times New Roman"/>
          <w:sz w:val="12"/>
          <w:szCs w:val="12"/>
        </w:rPr>
        <w:t xml:space="preserve">координат характерных точек границ зон планируемого </w:t>
      </w:r>
      <w:r>
        <w:rPr>
          <w:rFonts w:ascii="Times New Roman" w:eastAsia="Calibri" w:hAnsi="Times New Roman" w:cs="Times New Roman"/>
          <w:sz w:val="12"/>
          <w:szCs w:val="12"/>
        </w:rPr>
        <w:t>размещения линейных объектов</w:t>
      </w:r>
      <w:proofErr w:type="gramEnd"/>
      <w:r>
        <w:rPr>
          <w:rFonts w:ascii="Times New Roman" w:eastAsia="Calibri" w:hAnsi="Times New Roman" w:cs="Times New Roman"/>
          <w:sz w:val="12"/>
          <w:szCs w:val="12"/>
        </w:rPr>
        <w:t>;</w:t>
      </w:r>
      <w:r>
        <w:rPr>
          <w:rFonts w:ascii="Times New Roman" w:eastAsia="Calibri" w:hAnsi="Times New Roman" w:cs="Times New Roman"/>
          <w:sz w:val="12"/>
          <w:szCs w:val="12"/>
        </w:rPr>
        <w:tab/>
      </w:r>
    </w:p>
    <w:p w:rsidR="00A243FA" w:rsidRPr="00A243FA" w:rsidRDefault="00A243FA" w:rsidP="00A243FA">
      <w:pPr>
        <w:tabs>
          <w:tab w:val="left" w:pos="284"/>
        </w:tabs>
        <w:spacing w:after="0"/>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2.4  Перечень </w:t>
      </w:r>
      <w:proofErr w:type="gramStart"/>
      <w:r w:rsidRPr="00A243FA">
        <w:rPr>
          <w:rFonts w:ascii="Times New Roman" w:eastAsia="Calibri" w:hAnsi="Times New Roman" w:cs="Times New Roman"/>
          <w:sz w:val="12"/>
          <w:szCs w:val="12"/>
        </w:rPr>
        <w:t>координат характерных точек границ зон планируемого размещения линейных</w:t>
      </w:r>
      <w:proofErr w:type="gramEnd"/>
      <w:r w:rsidRPr="00A243FA">
        <w:rPr>
          <w:rFonts w:ascii="Times New Roman" w:eastAsia="Calibri" w:hAnsi="Times New Roman" w:cs="Times New Roman"/>
          <w:sz w:val="12"/>
          <w:szCs w:val="12"/>
        </w:rPr>
        <w:t xml:space="preserve"> объектов, подлежащих переносу (переустройству) из зон планируемого </w:t>
      </w:r>
      <w:r>
        <w:rPr>
          <w:rFonts w:ascii="Times New Roman" w:eastAsia="Calibri" w:hAnsi="Times New Roman" w:cs="Times New Roman"/>
          <w:sz w:val="12"/>
          <w:szCs w:val="12"/>
        </w:rPr>
        <w:t>размещения линейных объектов;</w:t>
      </w:r>
      <w:r>
        <w:rPr>
          <w:rFonts w:ascii="Times New Roman" w:eastAsia="Calibri" w:hAnsi="Times New Roman" w:cs="Times New Roman"/>
          <w:sz w:val="12"/>
          <w:szCs w:val="12"/>
        </w:rPr>
        <w:tab/>
      </w:r>
    </w:p>
    <w:p w:rsidR="00A243FA" w:rsidRPr="00A243FA" w:rsidRDefault="00A243FA" w:rsidP="00A243FA">
      <w:pPr>
        <w:tabs>
          <w:tab w:val="left" w:pos="284"/>
        </w:tabs>
        <w:spacing w:after="0"/>
        <w:rPr>
          <w:rFonts w:ascii="Times New Roman" w:eastAsia="Calibri" w:hAnsi="Times New Roman" w:cs="Times New Roman"/>
          <w:sz w:val="12"/>
          <w:szCs w:val="12"/>
        </w:rPr>
      </w:pPr>
      <w:r w:rsidRPr="00A243FA">
        <w:rPr>
          <w:rFonts w:ascii="Times New Roman" w:eastAsia="Calibri" w:hAnsi="Times New Roman" w:cs="Times New Roman"/>
          <w:sz w:val="12"/>
          <w:szCs w:val="12"/>
        </w:rPr>
        <w:t>2.5</w:t>
      </w:r>
      <w:r w:rsidRPr="00A243FA">
        <w:rPr>
          <w:rFonts w:ascii="Times New Roman" w:eastAsia="Calibri" w:hAnsi="Times New Roman" w:cs="Times New Roman"/>
          <w:sz w:val="12"/>
          <w:szCs w:val="12"/>
        </w:rPr>
        <w:tab/>
        <w:t>Предельные параметры разрешенного строительства, реконструкции объектов капитального строительства, входящих в состав линейных объектов в границах зо</w:t>
      </w:r>
      <w:r>
        <w:rPr>
          <w:rFonts w:ascii="Times New Roman" w:eastAsia="Calibri" w:hAnsi="Times New Roman" w:cs="Times New Roman"/>
          <w:sz w:val="12"/>
          <w:szCs w:val="12"/>
        </w:rPr>
        <w:t>н их планируемого размещения:</w:t>
      </w:r>
      <w:r>
        <w:rPr>
          <w:rFonts w:ascii="Times New Roman" w:eastAsia="Calibri" w:hAnsi="Times New Roman" w:cs="Times New Roman"/>
          <w:sz w:val="12"/>
          <w:szCs w:val="12"/>
        </w:rPr>
        <w:tab/>
      </w:r>
    </w:p>
    <w:p w:rsidR="00A243FA" w:rsidRPr="00A243FA" w:rsidRDefault="00A243FA" w:rsidP="00A243FA">
      <w:pPr>
        <w:tabs>
          <w:tab w:val="left" w:pos="284"/>
        </w:tabs>
        <w:spacing w:after="0"/>
        <w:rPr>
          <w:rFonts w:ascii="Times New Roman" w:eastAsia="Calibri" w:hAnsi="Times New Roman" w:cs="Times New Roman"/>
          <w:sz w:val="12"/>
          <w:szCs w:val="12"/>
        </w:rPr>
      </w:pPr>
      <w:proofErr w:type="gramStart"/>
      <w:r w:rsidRPr="00A243FA">
        <w:rPr>
          <w:rFonts w:ascii="Times New Roman" w:eastAsia="Calibri" w:hAnsi="Times New Roman" w:cs="Times New Roman"/>
          <w:sz w:val="12"/>
          <w:szCs w:val="12"/>
        </w:rPr>
        <w:t>2.6 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w:t>
      </w:r>
      <w:r>
        <w:rPr>
          <w:rFonts w:ascii="Times New Roman" w:eastAsia="Calibri" w:hAnsi="Times New Roman" w:cs="Times New Roman"/>
          <w:sz w:val="12"/>
          <w:szCs w:val="12"/>
        </w:rPr>
        <w:t>азмещением линейных объектов;</w:t>
      </w:r>
      <w:proofErr w:type="gramEnd"/>
    </w:p>
    <w:p w:rsidR="00A243FA" w:rsidRPr="00A243FA" w:rsidRDefault="00A243FA" w:rsidP="00A243FA">
      <w:pPr>
        <w:tabs>
          <w:tab w:val="left" w:pos="284"/>
        </w:tabs>
        <w:spacing w:after="0"/>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2.7 Информация </w:t>
      </w:r>
      <w:proofErr w:type="gramStart"/>
      <w:r w:rsidRPr="00A243FA">
        <w:rPr>
          <w:rFonts w:ascii="Times New Roman" w:eastAsia="Calibri" w:hAnsi="Times New Roman" w:cs="Times New Roman"/>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w:t>
      </w:r>
      <w:r>
        <w:rPr>
          <w:rFonts w:ascii="Times New Roman" w:eastAsia="Calibri" w:hAnsi="Times New Roman" w:cs="Times New Roman"/>
          <w:sz w:val="12"/>
          <w:szCs w:val="12"/>
        </w:rPr>
        <w:t>азмещением</w:t>
      </w:r>
      <w:proofErr w:type="gramEnd"/>
      <w:r>
        <w:rPr>
          <w:rFonts w:ascii="Times New Roman" w:eastAsia="Calibri" w:hAnsi="Times New Roman" w:cs="Times New Roman"/>
          <w:sz w:val="12"/>
          <w:szCs w:val="12"/>
        </w:rPr>
        <w:t xml:space="preserve"> линейных объектов;</w:t>
      </w:r>
    </w:p>
    <w:p w:rsidR="00A243FA" w:rsidRPr="00A243FA" w:rsidRDefault="00A243FA" w:rsidP="00A243FA">
      <w:pPr>
        <w:tabs>
          <w:tab w:val="left" w:pos="284"/>
        </w:tabs>
        <w:spacing w:after="0"/>
        <w:rPr>
          <w:rFonts w:ascii="Times New Roman" w:eastAsia="Calibri" w:hAnsi="Times New Roman" w:cs="Times New Roman"/>
          <w:sz w:val="12"/>
          <w:szCs w:val="12"/>
        </w:rPr>
      </w:pPr>
      <w:r w:rsidRPr="00A243FA">
        <w:rPr>
          <w:rFonts w:ascii="Times New Roman" w:eastAsia="Calibri" w:hAnsi="Times New Roman" w:cs="Times New Roman"/>
          <w:sz w:val="12"/>
          <w:szCs w:val="12"/>
        </w:rPr>
        <w:t>2.8 Информация о необходимости осуществления мероприятий по охране о</w:t>
      </w:r>
      <w:r>
        <w:rPr>
          <w:rFonts w:ascii="Times New Roman" w:eastAsia="Calibri" w:hAnsi="Times New Roman" w:cs="Times New Roman"/>
          <w:sz w:val="12"/>
          <w:szCs w:val="12"/>
        </w:rPr>
        <w:t>кружающей среды;</w:t>
      </w:r>
      <w:r>
        <w:rPr>
          <w:rFonts w:ascii="Times New Roman" w:eastAsia="Calibri" w:hAnsi="Times New Roman" w:cs="Times New Roman"/>
          <w:sz w:val="12"/>
          <w:szCs w:val="12"/>
        </w:rPr>
        <w:tab/>
      </w:r>
    </w:p>
    <w:p w:rsidR="00A243FA" w:rsidRDefault="00A243FA" w:rsidP="00A243FA">
      <w:pPr>
        <w:tabs>
          <w:tab w:val="left" w:pos="284"/>
        </w:tabs>
        <w:spacing w:after="0"/>
        <w:rPr>
          <w:rFonts w:ascii="Times New Roman" w:eastAsia="Calibri" w:hAnsi="Times New Roman" w:cs="Times New Roman"/>
          <w:sz w:val="12"/>
          <w:szCs w:val="12"/>
        </w:rPr>
      </w:pPr>
      <w:r w:rsidRPr="00A243FA">
        <w:rPr>
          <w:rFonts w:ascii="Times New Roman" w:eastAsia="Calibri" w:hAnsi="Times New Roman" w:cs="Times New Roman"/>
          <w:sz w:val="12"/>
          <w:szCs w:val="12"/>
        </w:rPr>
        <w:t>2.9</w:t>
      </w:r>
      <w:r w:rsidRPr="00A243FA">
        <w:rPr>
          <w:rFonts w:ascii="Times New Roman" w:eastAsia="Calibri" w:hAnsi="Times New Roman" w:cs="Times New Roman"/>
          <w:sz w:val="12"/>
          <w:szCs w:val="12"/>
        </w:rPr>
        <w:tab/>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w:t>
      </w:r>
      <w:r>
        <w:rPr>
          <w:rFonts w:ascii="Times New Roman" w:eastAsia="Calibri" w:hAnsi="Times New Roman" w:cs="Times New Roman"/>
          <w:sz w:val="12"/>
          <w:szCs w:val="12"/>
        </w:rPr>
        <w:t>сности и гражданской обороне;</w:t>
      </w:r>
    </w:p>
    <w:p w:rsidR="00A243FA" w:rsidRDefault="00A243FA" w:rsidP="00A243FA">
      <w:pPr>
        <w:tabs>
          <w:tab w:val="left" w:pos="284"/>
        </w:tabs>
        <w:spacing w:after="0"/>
        <w:rPr>
          <w:rFonts w:ascii="Times New Roman" w:eastAsia="Calibri" w:hAnsi="Times New Roman" w:cs="Times New Roman"/>
          <w:b/>
          <w:sz w:val="12"/>
          <w:szCs w:val="12"/>
        </w:rPr>
      </w:pPr>
    </w:p>
    <w:p w:rsidR="00A243FA" w:rsidRPr="00A243FA" w:rsidRDefault="00A243FA" w:rsidP="00A243FA">
      <w:pPr>
        <w:tabs>
          <w:tab w:val="left" w:pos="284"/>
        </w:tabs>
        <w:spacing w:after="0"/>
        <w:rPr>
          <w:rFonts w:ascii="Times New Roman" w:eastAsia="Calibri" w:hAnsi="Times New Roman" w:cs="Times New Roman"/>
          <w:b/>
          <w:sz w:val="12"/>
          <w:szCs w:val="12"/>
        </w:rPr>
      </w:pPr>
      <w:r w:rsidRPr="00A243FA">
        <w:rPr>
          <w:rFonts w:ascii="Times New Roman" w:eastAsia="Calibri" w:hAnsi="Times New Roman" w:cs="Times New Roman"/>
          <w:b/>
          <w:sz w:val="12"/>
          <w:szCs w:val="12"/>
        </w:rPr>
        <w:t>Дополнительный документ приложен в начале отчета:</w:t>
      </w:r>
    </w:p>
    <w:p w:rsidR="00A243FA" w:rsidRPr="00A243FA" w:rsidRDefault="00A243FA" w:rsidP="00A243FA">
      <w:pPr>
        <w:tabs>
          <w:tab w:val="left" w:pos="284"/>
        </w:tabs>
        <w:spacing w:after="0"/>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Постановление Администрации сельского поселения Сергиевск муниципального района Сергиевский Самарской области от 13.07.2018 г. № 35 </w:t>
      </w:r>
    </w:p>
    <w:p w:rsidR="00A243FA" w:rsidRDefault="00A243FA" w:rsidP="00A243FA">
      <w:pPr>
        <w:tabs>
          <w:tab w:val="left" w:pos="284"/>
        </w:tabs>
        <w:spacing w:after="0"/>
        <w:rPr>
          <w:rFonts w:ascii="Times New Roman" w:eastAsia="Calibri" w:hAnsi="Times New Roman" w:cs="Times New Roman"/>
          <w:sz w:val="12"/>
          <w:szCs w:val="12"/>
        </w:rPr>
      </w:pPr>
      <w:r w:rsidRPr="00A243FA">
        <w:rPr>
          <w:rFonts w:ascii="Times New Roman" w:eastAsia="Calibri" w:hAnsi="Times New Roman" w:cs="Times New Roman"/>
          <w:sz w:val="12"/>
          <w:szCs w:val="12"/>
        </w:rPr>
        <w:t>«О подготовке проекта планировки территории и проекта межевания территории объекта:  «Обустройство Михайловского нефтяного месторождения» в границах сельского поселения Сергиевск муниципального района Сергиевский Самарской области.</w:t>
      </w:r>
    </w:p>
    <w:p w:rsidR="00A243FA" w:rsidRDefault="00A243FA" w:rsidP="00A243FA">
      <w:pPr>
        <w:tabs>
          <w:tab w:val="left" w:pos="284"/>
        </w:tabs>
        <w:spacing w:after="0"/>
        <w:rPr>
          <w:rFonts w:ascii="Times New Roman" w:eastAsia="Calibri" w:hAnsi="Times New Roman" w:cs="Times New Roman"/>
          <w:sz w:val="12"/>
          <w:szCs w:val="12"/>
        </w:rPr>
      </w:pPr>
    </w:p>
    <w:p w:rsidR="00A243FA" w:rsidRPr="00A243FA" w:rsidRDefault="00A243FA" w:rsidP="00A243FA">
      <w:pPr>
        <w:tabs>
          <w:tab w:val="left" w:pos="284"/>
        </w:tabs>
        <w:spacing w:after="0"/>
        <w:jc w:val="center"/>
        <w:rPr>
          <w:rFonts w:ascii="Times New Roman" w:eastAsia="Calibri" w:hAnsi="Times New Roman" w:cs="Times New Roman"/>
          <w:b/>
          <w:sz w:val="12"/>
          <w:szCs w:val="12"/>
        </w:rPr>
      </w:pPr>
      <w:r w:rsidRPr="00A243FA">
        <w:rPr>
          <w:rFonts w:ascii="Times New Roman" w:eastAsia="Calibri" w:hAnsi="Times New Roman" w:cs="Times New Roman"/>
          <w:b/>
          <w:sz w:val="12"/>
          <w:szCs w:val="12"/>
        </w:rPr>
        <w:t>Раздел 1. Проект планировки территории. Графическая часть</w:t>
      </w:r>
    </w:p>
    <w:p w:rsidR="00A243FA" w:rsidRPr="000035E5" w:rsidRDefault="00A243FA" w:rsidP="00A243FA">
      <w:pPr>
        <w:tabs>
          <w:tab w:val="left" w:pos="284"/>
        </w:tabs>
        <w:spacing w:after="0"/>
        <w:rPr>
          <w:rFonts w:ascii="Times New Roman" w:eastAsia="Calibri" w:hAnsi="Times New Roman" w:cs="Times New Roman"/>
          <w:sz w:val="12"/>
          <w:szCs w:val="12"/>
        </w:rPr>
      </w:pPr>
      <w:r>
        <w:rPr>
          <w:noProof/>
          <w:lang w:eastAsia="ru-RU"/>
        </w:rPr>
        <w:lastRenderedPageBreak/>
        <w:drawing>
          <wp:inline distT="0" distB="0" distL="0" distR="0">
            <wp:extent cx="4695825" cy="2219325"/>
            <wp:effectExtent l="0" t="0" r="0" b="0"/>
            <wp:docPr id="33" name="Рисунок 33" descr="C:\Users\user\AppData\Local\Microsoft\Windows\Temporary Internet Files\Content.Word\роьн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user\AppData\Local\Microsoft\Windows\Temporary Internet Files\Content.Word\роьно.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95825" cy="2219325"/>
                    </a:xfrm>
                    <a:prstGeom prst="rect">
                      <a:avLst/>
                    </a:prstGeom>
                    <a:noFill/>
                    <a:ln>
                      <a:noFill/>
                    </a:ln>
                  </pic:spPr>
                </pic:pic>
              </a:graphicData>
            </a:graphic>
          </wp:inline>
        </w:drawing>
      </w:r>
    </w:p>
    <w:p w:rsidR="009C5030" w:rsidRDefault="00A243FA" w:rsidP="00A243FA">
      <w:pPr>
        <w:tabs>
          <w:tab w:val="left" w:pos="284"/>
        </w:tabs>
        <w:spacing w:after="0"/>
        <w:rPr>
          <w:rFonts w:ascii="Times New Roman" w:eastAsia="Calibri" w:hAnsi="Times New Roman" w:cs="Times New Roman"/>
          <w:b/>
          <w:sz w:val="12"/>
          <w:szCs w:val="12"/>
        </w:rPr>
      </w:pPr>
      <w:r>
        <w:rPr>
          <w:noProof/>
          <w:lang w:eastAsia="ru-RU"/>
        </w:rPr>
        <w:drawing>
          <wp:inline distT="0" distB="0" distL="0" distR="0" wp14:anchorId="33E7960E" wp14:editId="56746AC8">
            <wp:extent cx="4743450" cy="1219200"/>
            <wp:effectExtent l="0" t="0" r="0" b="0"/>
            <wp:docPr id="34" name="Рисунок 34" descr="C:\Users\user\AppData\Local\Microsoft\Windows\Temporary Internet Files\Content.Word\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user\AppData\Local\Microsoft\Windows\Temporary Internet Files\Content.Word\П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43450" cy="1219200"/>
                    </a:xfrm>
                    <a:prstGeom prst="rect">
                      <a:avLst/>
                    </a:prstGeom>
                    <a:noFill/>
                    <a:ln>
                      <a:noFill/>
                    </a:ln>
                  </pic:spPr>
                </pic:pic>
              </a:graphicData>
            </a:graphic>
          </wp:inline>
        </w:drawing>
      </w:r>
    </w:p>
    <w:p w:rsidR="009C5030" w:rsidRPr="009C5030" w:rsidRDefault="00A243FA" w:rsidP="009C5030">
      <w:pPr>
        <w:tabs>
          <w:tab w:val="left" w:pos="284"/>
        </w:tabs>
        <w:spacing w:after="0"/>
        <w:jc w:val="both"/>
        <w:rPr>
          <w:rFonts w:ascii="Times New Roman" w:eastAsia="Calibri" w:hAnsi="Times New Roman" w:cs="Times New Roman"/>
          <w:sz w:val="12"/>
          <w:szCs w:val="12"/>
        </w:rPr>
      </w:pPr>
      <w:r>
        <w:rPr>
          <w:noProof/>
          <w:lang w:eastAsia="ru-RU"/>
        </w:rPr>
        <w:drawing>
          <wp:inline distT="0" distB="0" distL="0" distR="0">
            <wp:extent cx="4743450" cy="1666875"/>
            <wp:effectExtent l="0" t="0" r="0" b="0"/>
            <wp:docPr id="35" name="Рисунок 35" descr="C:\Users\user\AppData\Local\Microsoft\Windows\Temporary Internet Files\Content.Word\П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user\AppData\Local\Microsoft\Windows\Temporary Internet Files\Content.Word\П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43450" cy="1666875"/>
                    </a:xfrm>
                    <a:prstGeom prst="rect">
                      <a:avLst/>
                    </a:prstGeom>
                    <a:noFill/>
                    <a:ln>
                      <a:noFill/>
                    </a:ln>
                  </pic:spPr>
                </pic:pic>
              </a:graphicData>
            </a:graphic>
          </wp:inline>
        </w:drawing>
      </w:r>
    </w:p>
    <w:p w:rsidR="00051CDB" w:rsidRDefault="00A243FA" w:rsidP="00A243FA">
      <w:pPr>
        <w:tabs>
          <w:tab w:val="left" w:pos="284"/>
        </w:tabs>
        <w:spacing w:after="0"/>
        <w:rPr>
          <w:rFonts w:ascii="Times New Roman" w:eastAsia="Calibri" w:hAnsi="Times New Roman" w:cs="Times New Roman"/>
          <w:sz w:val="12"/>
          <w:szCs w:val="12"/>
        </w:rPr>
      </w:pPr>
      <w:r>
        <w:rPr>
          <w:noProof/>
          <w:lang w:eastAsia="ru-RU"/>
        </w:rPr>
        <w:drawing>
          <wp:inline distT="0" distB="0" distL="0" distR="0">
            <wp:extent cx="4743450" cy="1323975"/>
            <wp:effectExtent l="0" t="0" r="0" b="0"/>
            <wp:docPr id="36" name="Рисунок 36" descr="C:\Users\user\AppData\Local\Microsoft\Windows\Temporary Internet Files\Content.Word\П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user\AppData\Local\Microsoft\Windows\Temporary Internet Files\Content.Word\П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43450" cy="1323975"/>
                    </a:xfrm>
                    <a:prstGeom prst="rect">
                      <a:avLst/>
                    </a:prstGeom>
                    <a:noFill/>
                    <a:ln>
                      <a:noFill/>
                    </a:ln>
                  </pic:spPr>
                </pic:pic>
              </a:graphicData>
            </a:graphic>
          </wp:inline>
        </w:drawing>
      </w:r>
    </w:p>
    <w:p w:rsidR="00051CDB" w:rsidRDefault="00A243FA" w:rsidP="00A243FA">
      <w:pPr>
        <w:tabs>
          <w:tab w:val="left" w:pos="284"/>
        </w:tabs>
        <w:spacing w:after="0"/>
        <w:jc w:val="right"/>
        <w:rPr>
          <w:rFonts w:ascii="Times New Roman" w:eastAsia="Calibri" w:hAnsi="Times New Roman" w:cs="Times New Roman"/>
          <w:sz w:val="12"/>
          <w:szCs w:val="12"/>
        </w:rPr>
      </w:pPr>
      <w:r>
        <w:rPr>
          <w:noProof/>
          <w:lang w:eastAsia="ru-RU"/>
        </w:rPr>
        <w:lastRenderedPageBreak/>
        <w:drawing>
          <wp:inline distT="0" distB="0" distL="0" distR="0" wp14:anchorId="0CECFD83" wp14:editId="7AC63AC4">
            <wp:extent cx="4819650" cy="1743075"/>
            <wp:effectExtent l="0" t="0" r="0" b="0"/>
            <wp:docPr id="37" name="Рисунок 37" descr="C:\Users\user\AppData\Local\Microsoft\Windows\Temporary Internet Files\Content.Word\П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user\AppData\Local\Microsoft\Windows\Temporary Internet Files\Content.Word\П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19650" cy="1743075"/>
                    </a:xfrm>
                    <a:prstGeom prst="rect">
                      <a:avLst/>
                    </a:prstGeom>
                    <a:noFill/>
                    <a:ln>
                      <a:noFill/>
                    </a:ln>
                  </pic:spPr>
                </pic:pic>
              </a:graphicData>
            </a:graphic>
          </wp:inline>
        </w:drawing>
      </w:r>
    </w:p>
    <w:p w:rsidR="00051CDB" w:rsidRDefault="00A243FA" w:rsidP="00051CDB">
      <w:pPr>
        <w:tabs>
          <w:tab w:val="left" w:pos="284"/>
        </w:tabs>
        <w:spacing w:after="0"/>
        <w:jc w:val="right"/>
        <w:rPr>
          <w:rFonts w:ascii="Times New Roman" w:eastAsia="Calibri" w:hAnsi="Times New Roman" w:cs="Times New Roman"/>
          <w:sz w:val="12"/>
          <w:szCs w:val="12"/>
        </w:rPr>
      </w:pPr>
      <w:r>
        <w:rPr>
          <w:noProof/>
          <w:lang w:eastAsia="ru-RU"/>
        </w:rPr>
        <w:drawing>
          <wp:inline distT="0" distB="0" distL="0" distR="0" wp14:anchorId="5E279415" wp14:editId="2F68CAE3">
            <wp:extent cx="4819650" cy="1485900"/>
            <wp:effectExtent l="0" t="0" r="0" b="0"/>
            <wp:docPr id="38" name="Рисунок 38" descr="C:\Users\user\AppData\Local\Microsoft\Windows\Temporary Internet Files\Content.Word\П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user\AppData\Local\Microsoft\Windows\Temporary Internet Files\Content.Word\П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19650" cy="1485900"/>
                    </a:xfrm>
                    <a:prstGeom prst="rect">
                      <a:avLst/>
                    </a:prstGeom>
                    <a:noFill/>
                    <a:ln>
                      <a:noFill/>
                    </a:ln>
                  </pic:spPr>
                </pic:pic>
              </a:graphicData>
            </a:graphic>
          </wp:inline>
        </w:drawing>
      </w:r>
    </w:p>
    <w:p w:rsidR="00051CDB" w:rsidRDefault="00A243FA" w:rsidP="00A243FA">
      <w:pPr>
        <w:tabs>
          <w:tab w:val="left" w:pos="284"/>
        </w:tabs>
        <w:spacing w:after="0"/>
        <w:rPr>
          <w:rFonts w:ascii="Times New Roman" w:eastAsia="Calibri" w:hAnsi="Times New Roman" w:cs="Times New Roman"/>
          <w:sz w:val="12"/>
          <w:szCs w:val="12"/>
        </w:rPr>
      </w:pPr>
      <w:r>
        <w:rPr>
          <w:noProof/>
          <w:lang w:eastAsia="ru-RU"/>
        </w:rPr>
        <w:drawing>
          <wp:inline distT="0" distB="0" distL="0" distR="0">
            <wp:extent cx="4819650" cy="1600200"/>
            <wp:effectExtent l="0" t="0" r="0" b="0"/>
            <wp:docPr id="39" name="Рисунок 39" descr="C:\Users\user\AppData\Local\Microsoft\Windows\Temporary Internet Files\Content.Word\П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user\AppData\Local\Microsoft\Windows\Temporary Internet Files\Content.Word\П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19650" cy="1600200"/>
                    </a:xfrm>
                    <a:prstGeom prst="rect">
                      <a:avLst/>
                    </a:prstGeom>
                    <a:noFill/>
                    <a:ln>
                      <a:noFill/>
                    </a:ln>
                  </pic:spPr>
                </pic:pic>
              </a:graphicData>
            </a:graphic>
          </wp:inline>
        </w:drawing>
      </w:r>
    </w:p>
    <w:p w:rsidR="00A243FA" w:rsidRPr="00A243FA" w:rsidRDefault="00A243FA" w:rsidP="00A243FA">
      <w:pPr>
        <w:tabs>
          <w:tab w:val="left" w:pos="284"/>
        </w:tabs>
        <w:spacing w:after="0"/>
        <w:ind w:firstLine="284"/>
        <w:jc w:val="center"/>
        <w:rPr>
          <w:rFonts w:ascii="Times New Roman" w:eastAsia="Calibri" w:hAnsi="Times New Roman" w:cs="Times New Roman"/>
          <w:b/>
          <w:sz w:val="12"/>
          <w:szCs w:val="12"/>
        </w:rPr>
      </w:pPr>
      <w:r w:rsidRPr="00A243FA">
        <w:rPr>
          <w:rFonts w:ascii="Times New Roman" w:eastAsia="Calibri" w:hAnsi="Times New Roman" w:cs="Times New Roman"/>
          <w:b/>
          <w:sz w:val="12"/>
          <w:szCs w:val="12"/>
        </w:rPr>
        <w:t>2.</w:t>
      </w:r>
      <w:r w:rsidRPr="00A243FA">
        <w:rPr>
          <w:rFonts w:ascii="Times New Roman" w:eastAsia="Calibri" w:hAnsi="Times New Roman" w:cs="Times New Roman"/>
          <w:b/>
          <w:sz w:val="12"/>
          <w:szCs w:val="12"/>
        </w:rPr>
        <w:tab/>
        <w:t>Раздел 2 "Положение о размещении линейных объектов"</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2.1</w:t>
      </w:r>
      <w:r w:rsidRPr="00A243FA">
        <w:rPr>
          <w:rFonts w:ascii="Times New Roman" w:eastAsia="Calibri" w:hAnsi="Times New Roman" w:cs="Times New Roman"/>
          <w:sz w:val="12"/>
          <w:szCs w:val="12"/>
        </w:rPr>
        <w:tab/>
        <w:t>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Данный проект подготовлен в целях планировки территории по объекту «Обустройство Михайловского нефтяного месторождения» в границах сельского поселения Сергиевск муниципального района Сергиевский Самарской области разработан в 2019 г. специалистами отдела инженерных изысканий ООО НПФ «</w:t>
      </w:r>
      <w:proofErr w:type="spellStart"/>
      <w:r w:rsidRPr="00A243FA">
        <w:rPr>
          <w:rFonts w:ascii="Times New Roman" w:eastAsia="Calibri" w:hAnsi="Times New Roman" w:cs="Times New Roman"/>
          <w:sz w:val="12"/>
          <w:szCs w:val="12"/>
        </w:rPr>
        <w:t>Нефтетехпроект</w:t>
      </w:r>
      <w:proofErr w:type="spellEnd"/>
      <w:r w:rsidRPr="00A243FA">
        <w:rPr>
          <w:rFonts w:ascii="Times New Roman" w:eastAsia="Calibri" w:hAnsi="Times New Roman" w:cs="Times New Roman"/>
          <w:sz w:val="12"/>
          <w:szCs w:val="12"/>
        </w:rPr>
        <w:t>» на основании:</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договора № 048/18, заключенного АО «</w:t>
      </w:r>
      <w:proofErr w:type="spellStart"/>
      <w:r w:rsidRPr="00A243FA">
        <w:rPr>
          <w:rFonts w:ascii="Times New Roman" w:eastAsia="Calibri" w:hAnsi="Times New Roman" w:cs="Times New Roman"/>
          <w:sz w:val="12"/>
          <w:szCs w:val="12"/>
        </w:rPr>
        <w:t>Самараинвестнефть</w:t>
      </w:r>
      <w:proofErr w:type="spellEnd"/>
      <w:r w:rsidRPr="00A243FA">
        <w:rPr>
          <w:rFonts w:ascii="Times New Roman" w:eastAsia="Calibri" w:hAnsi="Times New Roman" w:cs="Times New Roman"/>
          <w:sz w:val="12"/>
          <w:szCs w:val="12"/>
        </w:rPr>
        <w:t>»;</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технического задания на выполнение работ по разработке и утверждению проекта по планировке и межеванию территории по объекту: «Обустройство Михайловского нефтяного месторождения» в границах сельского поселения Сергиевск муниципального района Сергиевский Самарской области;</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  постановление Администрации сельского поселения Сергиевск муниципального района Сергиевский Самарской области от 13.07.2018 г. № 35 </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«О подготовке проекта планировки территории и проекта межевания территории объекта:  «Обустройство Михайловского нефтяного месторождения» в границах сельского поселения Сергиевск муниципального района Сергиевский Самарской области.</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Проектируемый объект «Обустройство Михайловского нефтяного месторождения», относится к опасному производственному объекту согласно п.1 приложения 1 ФЗ №116 от 21.07.1997 (ред. от 07.03.2017 г.) «О промышленной безопасности опасных производственных объектов».</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Основными </w:t>
      </w:r>
      <w:proofErr w:type="spellStart"/>
      <w:r w:rsidRPr="00A243FA">
        <w:rPr>
          <w:rFonts w:ascii="Times New Roman" w:eastAsia="Calibri" w:hAnsi="Times New Roman" w:cs="Times New Roman"/>
          <w:sz w:val="12"/>
          <w:szCs w:val="12"/>
        </w:rPr>
        <w:t>пожаровзрывоопасными</w:t>
      </w:r>
      <w:proofErr w:type="spellEnd"/>
      <w:r w:rsidRPr="00A243FA">
        <w:rPr>
          <w:rFonts w:ascii="Times New Roman" w:eastAsia="Calibri" w:hAnsi="Times New Roman" w:cs="Times New Roman"/>
          <w:sz w:val="12"/>
          <w:szCs w:val="12"/>
        </w:rPr>
        <w:t xml:space="preserve"> веществами, обращающимися на проектируемом объекте, являются нефть и попутный нефтяной газ.</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lastRenderedPageBreak/>
        <w:t>На основании п.3 приложения 2 ФЗ №116 от 21.07.1997 (ред. от 07.03.2017 г.) предполагаемый класс опасности для проектируемого объекта - IV (наличие сероводорода в нефти менее 1%).</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На основании п.1 приложения 2 ФЗ №116 от 21.07.1997 (ред. от 07.03.2017 г.) предполагаемый класс опасности для проектируемого объекта - IV. Точный класс опасности будет установлен объекту в момент его регистрации в государственном реестре </w:t>
      </w:r>
      <w:proofErr w:type="spellStart"/>
      <w:r w:rsidRPr="00A243FA">
        <w:rPr>
          <w:rFonts w:ascii="Times New Roman" w:eastAsia="Calibri" w:hAnsi="Times New Roman" w:cs="Times New Roman"/>
          <w:sz w:val="12"/>
          <w:szCs w:val="12"/>
        </w:rPr>
        <w:t>Ростехнадзора</w:t>
      </w:r>
      <w:proofErr w:type="spellEnd"/>
      <w:r w:rsidRPr="00A243FA">
        <w:rPr>
          <w:rFonts w:ascii="Times New Roman" w:eastAsia="Calibri" w:hAnsi="Times New Roman" w:cs="Times New Roman"/>
          <w:sz w:val="12"/>
          <w:szCs w:val="12"/>
        </w:rPr>
        <w:t>.</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В состав сооружений на площадке обустройства скважины входят:</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приустьевая площадка;</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станок-качалка;</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площадка под ремонтный агрегат;</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площадка под передвижные мостки;</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КТП;</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технологические трубопроводы с соединительными деталями, запорной и регулирующей арматурой;</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емкость производственно-дождевых стоков;</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молниеотвод.</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Добыча продукции проектируемых скважин предполагается двумя вариантами:</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УЭЦН;</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ШГН.</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Поднятая на поверхность продукция скважин №№6, 60, 61, 62, 63, 64, 65, 66, 67 избыточным давлением, по выкидным трубопроводам </w:t>
      </w:r>
      <w:r w:rsidRPr="00A243FA">
        <w:rPr>
          <w:rFonts w:ascii="Times New Roman" w:eastAsia="Calibri" w:hAnsi="Times New Roman" w:cs="Times New Roman"/>
          <w:sz w:val="12"/>
          <w:szCs w:val="12"/>
        </w:rPr>
        <w:t>89х6,0 мм поступает на проектируемую автоматизированную замерную установку АГЗУ, где происходит измерение дебитов скважины.</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После замера на АГЗУ продукция скважин по проектируемому трубопроводу </w:t>
      </w:r>
      <w:r w:rsidRPr="00A243FA">
        <w:rPr>
          <w:rFonts w:ascii="Times New Roman" w:eastAsia="Calibri" w:hAnsi="Times New Roman" w:cs="Times New Roman"/>
          <w:sz w:val="12"/>
          <w:szCs w:val="12"/>
        </w:rPr>
        <w:t>159х6,0 мм поступает в существующий узел запорной арматуры УЗ-1 в районе АГЗУ Северо-</w:t>
      </w:r>
      <w:proofErr w:type="spellStart"/>
      <w:r w:rsidRPr="00A243FA">
        <w:rPr>
          <w:rFonts w:ascii="Times New Roman" w:eastAsia="Calibri" w:hAnsi="Times New Roman" w:cs="Times New Roman"/>
          <w:sz w:val="12"/>
          <w:szCs w:val="12"/>
        </w:rPr>
        <w:t>Базарского</w:t>
      </w:r>
      <w:proofErr w:type="spellEnd"/>
      <w:r w:rsidRPr="00A243FA">
        <w:rPr>
          <w:rFonts w:ascii="Times New Roman" w:eastAsia="Calibri" w:hAnsi="Times New Roman" w:cs="Times New Roman"/>
          <w:sz w:val="12"/>
          <w:szCs w:val="12"/>
        </w:rPr>
        <w:t xml:space="preserve"> месторождения.</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Камеры пуска и приема СОД</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Для периодического запуска в нефтесборный трубопровод средств очистки и диагностики при очистке нефтесборного трубопровода от </w:t>
      </w:r>
      <w:proofErr w:type="spellStart"/>
      <w:r w:rsidRPr="00A243FA">
        <w:rPr>
          <w:rFonts w:ascii="Times New Roman" w:eastAsia="Calibri" w:hAnsi="Times New Roman" w:cs="Times New Roman"/>
          <w:sz w:val="12"/>
          <w:szCs w:val="12"/>
        </w:rPr>
        <w:t>грязепарафиноотложений</w:t>
      </w:r>
      <w:proofErr w:type="spellEnd"/>
      <w:r w:rsidRPr="00A243FA">
        <w:rPr>
          <w:rFonts w:ascii="Times New Roman" w:eastAsia="Calibri" w:hAnsi="Times New Roman" w:cs="Times New Roman"/>
          <w:sz w:val="12"/>
          <w:szCs w:val="12"/>
        </w:rPr>
        <w:t xml:space="preserve"> в районе площадки проектируемой АГЗУ предусматривается устройство запуска средств очистки и диагностики нефтепровода Ø159х6,0 мм в блочном исполнении III-УПП-1-150-4,0-У1 по ТУ 3689-003-50265270-01.</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Для приема очистных устрой</w:t>
      </w:r>
      <w:proofErr w:type="gramStart"/>
      <w:r w:rsidRPr="00A243FA">
        <w:rPr>
          <w:rFonts w:ascii="Times New Roman" w:eastAsia="Calibri" w:hAnsi="Times New Roman" w:cs="Times New Roman"/>
          <w:sz w:val="12"/>
          <w:szCs w:val="12"/>
        </w:rPr>
        <w:t>ств пр</w:t>
      </w:r>
      <w:proofErr w:type="gramEnd"/>
      <w:r w:rsidRPr="00A243FA">
        <w:rPr>
          <w:rFonts w:ascii="Times New Roman" w:eastAsia="Calibri" w:hAnsi="Times New Roman" w:cs="Times New Roman"/>
          <w:sz w:val="12"/>
          <w:szCs w:val="12"/>
        </w:rPr>
        <w:t xml:space="preserve">и очистке трубопровода от </w:t>
      </w:r>
      <w:proofErr w:type="spellStart"/>
      <w:r w:rsidRPr="00A243FA">
        <w:rPr>
          <w:rFonts w:ascii="Times New Roman" w:eastAsia="Calibri" w:hAnsi="Times New Roman" w:cs="Times New Roman"/>
          <w:sz w:val="12"/>
          <w:szCs w:val="12"/>
        </w:rPr>
        <w:t>грязепарафиноотложений</w:t>
      </w:r>
      <w:proofErr w:type="spellEnd"/>
      <w:r w:rsidRPr="00A243FA">
        <w:rPr>
          <w:rFonts w:ascii="Times New Roman" w:eastAsia="Calibri" w:hAnsi="Times New Roman" w:cs="Times New Roman"/>
          <w:sz w:val="12"/>
          <w:szCs w:val="12"/>
        </w:rPr>
        <w:t xml:space="preserve"> в районе существующего узла запорной арматуры предусматривается камера приема средств очистки и диагностики нефтепровода Ø159х6,0 мм в блочном исполнении III-УПП-2-150-4,0-У1 по ТУ 3689-003-50265270-01.</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Дренажная емкость</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Подземная дренажная емкость ЕД-1 объемом V=8 м3 предназначена для приема дренажа с проектируемых АГЗУ и камер пуска СОД.</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Прием дренажа с камеры приема СОД осуществляется в существующую емкость </w:t>
      </w:r>
      <w:proofErr w:type="gramStart"/>
      <w:r w:rsidRPr="00A243FA">
        <w:rPr>
          <w:rFonts w:ascii="Times New Roman" w:eastAsia="Calibri" w:hAnsi="Times New Roman" w:cs="Times New Roman"/>
          <w:sz w:val="12"/>
          <w:szCs w:val="12"/>
        </w:rPr>
        <w:t>ЕД</w:t>
      </w:r>
      <w:proofErr w:type="gramEnd"/>
      <w:r w:rsidRPr="00A243FA">
        <w:rPr>
          <w:rFonts w:ascii="Times New Roman" w:eastAsia="Calibri" w:hAnsi="Times New Roman" w:cs="Times New Roman"/>
          <w:sz w:val="12"/>
          <w:szCs w:val="12"/>
        </w:rPr>
        <w:t xml:space="preserve"> 2 объемом V=5 м3.</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Установка измерительная «ОЗНА-МАССОМЕР»</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Установка измерительная «ОЗНА-МАССОМЕР-Е-400-14» предназначена для прямых и косвенных измерений массы сепарированной сырой нефти, массы сепарированной безводной нефти и объема свободного нефтяного газа, а также для измерений среднего массового расхода сырой нефти, среднего массового расхода обезвоженной нефти и среднего объемного расхода нефтяного газа.</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Установка включают в себя технологический, аппаратурный блоки и элементы системы жизнеобеспечения.</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Промысловые трубопроводы</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К промысловым трубопроводам относятся:</w:t>
      </w:r>
      <w:r w:rsidRPr="00A243FA">
        <w:rPr>
          <w:rFonts w:ascii="Times New Roman" w:eastAsia="Calibri" w:hAnsi="Times New Roman" w:cs="Times New Roman"/>
          <w:sz w:val="12"/>
          <w:szCs w:val="12"/>
        </w:rPr>
        <w:tab/>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 xml:space="preserve">выкидные трубопроводы от границ обвалования площадок до </w:t>
      </w:r>
      <w:proofErr w:type="gramStart"/>
      <w:r w:rsidRPr="00A243FA">
        <w:rPr>
          <w:rFonts w:ascii="Times New Roman" w:eastAsia="Calibri" w:hAnsi="Times New Roman" w:cs="Times New Roman"/>
          <w:sz w:val="12"/>
          <w:szCs w:val="12"/>
        </w:rPr>
        <w:t>проектируемой</w:t>
      </w:r>
      <w:proofErr w:type="gramEnd"/>
      <w:r w:rsidRPr="00A243FA">
        <w:rPr>
          <w:rFonts w:ascii="Times New Roman" w:eastAsia="Calibri" w:hAnsi="Times New Roman" w:cs="Times New Roman"/>
          <w:sz w:val="12"/>
          <w:szCs w:val="12"/>
        </w:rPr>
        <w:t xml:space="preserve"> АГЗУ;</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нефтесборный трубопровод от проектируемой АГЗУ-1 до существующего узла запорной арматуры УЗ-1.</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Выкидные трубопроводы от скважин №№6, 60, 61, 62, 63, 64, 65, 66, 67 предназначены для транспорта продукции скважин от устья скважины </w:t>
      </w:r>
      <w:proofErr w:type="gramStart"/>
      <w:r w:rsidRPr="00A243FA">
        <w:rPr>
          <w:rFonts w:ascii="Times New Roman" w:eastAsia="Calibri" w:hAnsi="Times New Roman" w:cs="Times New Roman"/>
          <w:sz w:val="12"/>
          <w:szCs w:val="12"/>
        </w:rPr>
        <w:t>до</w:t>
      </w:r>
      <w:proofErr w:type="gramEnd"/>
      <w:r w:rsidRPr="00A243FA">
        <w:rPr>
          <w:rFonts w:ascii="Times New Roman" w:eastAsia="Calibri" w:hAnsi="Times New Roman" w:cs="Times New Roman"/>
          <w:sz w:val="12"/>
          <w:szCs w:val="12"/>
        </w:rPr>
        <w:t xml:space="preserve"> проектируемой АГЗУ. В соответствии с ГОСТ </w:t>
      </w:r>
      <w:proofErr w:type="gramStart"/>
      <w:r w:rsidRPr="00A243FA">
        <w:rPr>
          <w:rFonts w:ascii="Times New Roman" w:eastAsia="Calibri" w:hAnsi="Times New Roman" w:cs="Times New Roman"/>
          <w:sz w:val="12"/>
          <w:szCs w:val="12"/>
        </w:rPr>
        <w:t>Р</w:t>
      </w:r>
      <w:proofErr w:type="gramEnd"/>
      <w:r w:rsidRPr="00A243FA">
        <w:rPr>
          <w:rFonts w:ascii="Times New Roman" w:eastAsia="Calibri" w:hAnsi="Times New Roman" w:cs="Times New Roman"/>
          <w:sz w:val="12"/>
          <w:szCs w:val="12"/>
        </w:rPr>
        <w:t xml:space="preserve"> 55990 2014 и ВСН 51 2.38 85 выкидные трубопроводы от скважин относятся к:</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III классу в зависимости от рабочего давления;</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III классу в зависимости от диаметра;</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категории Н</w:t>
      </w:r>
      <w:proofErr w:type="gramStart"/>
      <w:r w:rsidRPr="00A243FA">
        <w:rPr>
          <w:rFonts w:ascii="Times New Roman" w:eastAsia="Calibri" w:hAnsi="Times New Roman" w:cs="Times New Roman"/>
          <w:sz w:val="12"/>
          <w:szCs w:val="12"/>
        </w:rPr>
        <w:t>2</w:t>
      </w:r>
      <w:proofErr w:type="gramEnd"/>
      <w:r w:rsidRPr="00A243FA">
        <w:rPr>
          <w:rFonts w:ascii="Times New Roman" w:eastAsia="Calibri" w:hAnsi="Times New Roman" w:cs="Times New Roman"/>
          <w:sz w:val="12"/>
          <w:szCs w:val="12"/>
        </w:rPr>
        <w:t xml:space="preserve"> в зависимости от их назначения.</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Нефтесборный трубопровод от АГЗУ до существующего узла запорной арматуры УЗ-1 предназначен для транспорта продукции скважин. В соответствии с ГОСТ </w:t>
      </w:r>
      <w:proofErr w:type="gramStart"/>
      <w:r w:rsidRPr="00A243FA">
        <w:rPr>
          <w:rFonts w:ascii="Times New Roman" w:eastAsia="Calibri" w:hAnsi="Times New Roman" w:cs="Times New Roman"/>
          <w:sz w:val="12"/>
          <w:szCs w:val="12"/>
        </w:rPr>
        <w:t>Р</w:t>
      </w:r>
      <w:proofErr w:type="gramEnd"/>
      <w:r w:rsidRPr="00A243FA">
        <w:rPr>
          <w:rFonts w:ascii="Times New Roman" w:eastAsia="Calibri" w:hAnsi="Times New Roman" w:cs="Times New Roman"/>
          <w:sz w:val="12"/>
          <w:szCs w:val="12"/>
        </w:rPr>
        <w:t xml:space="preserve"> 55990 2014 и ВСН 51 2.38 85 нефтесборный трубопровод относятся к:</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III классу в зависимости от рабочего давления;</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III классу в зависимости от диаметра;</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категории Н</w:t>
      </w:r>
      <w:proofErr w:type="gramStart"/>
      <w:r w:rsidRPr="00A243FA">
        <w:rPr>
          <w:rFonts w:ascii="Times New Roman" w:eastAsia="Calibri" w:hAnsi="Times New Roman" w:cs="Times New Roman"/>
          <w:sz w:val="12"/>
          <w:szCs w:val="12"/>
        </w:rPr>
        <w:t>2</w:t>
      </w:r>
      <w:proofErr w:type="gramEnd"/>
      <w:r w:rsidRPr="00A243FA">
        <w:rPr>
          <w:rFonts w:ascii="Times New Roman" w:eastAsia="Calibri" w:hAnsi="Times New Roman" w:cs="Times New Roman"/>
          <w:sz w:val="12"/>
          <w:szCs w:val="12"/>
        </w:rPr>
        <w:t xml:space="preserve"> в зависимости от его назначения.</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В соответствии с ГОСТ 55990-2014 транспортируемый по трубопроводу продукт относится к 7 категории.</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Рабочее (нормативное) давление выкидных трубопроводов принято равным 4,0 МПа.</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Для промысловых трубопроводов проектом предусматривается применение стальных бесшовных труб из стали 20В по ГОСТ 8732-78.</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Для защиты проектируемых выкидных трубопроводов от внутренней коррозии предусматривается:</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применение труб из стали 20В по ГОСТ 8732-78;</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подача в </w:t>
      </w:r>
      <w:proofErr w:type="spellStart"/>
      <w:r w:rsidRPr="00A243FA">
        <w:rPr>
          <w:rFonts w:ascii="Times New Roman" w:eastAsia="Calibri" w:hAnsi="Times New Roman" w:cs="Times New Roman"/>
          <w:sz w:val="12"/>
          <w:szCs w:val="12"/>
        </w:rPr>
        <w:t>затрубное</w:t>
      </w:r>
      <w:proofErr w:type="spellEnd"/>
      <w:r w:rsidRPr="00A243FA">
        <w:rPr>
          <w:rFonts w:ascii="Times New Roman" w:eastAsia="Calibri" w:hAnsi="Times New Roman" w:cs="Times New Roman"/>
          <w:sz w:val="12"/>
          <w:szCs w:val="12"/>
        </w:rPr>
        <w:t xml:space="preserve"> пространство скважин и в выкидные трубопроводы ингибитора коррозии от установок дозирования реагента.</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Для защиты от почвенной коррозии наружную поверхность подземных трубопроводов покрыть изоляцией усиленного типа по ГОСТ </w:t>
      </w:r>
      <w:proofErr w:type="gramStart"/>
      <w:r w:rsidRPr="00A243FA">
        <w:rPr>
          <w:rFonts w:ascii="Times New Roman" w:eastAsia="Calibri" w:hAnsi="Times New Roman" w:cs="Times New Roman"/>
          <w:sz w:val="12"/>
          <w:szCs w:val="12"/>
        </w:rPr>
        <w:t>Р</w:t>
      </w:r>
      <w:proofErr w:type="gramEnd"/>
      <w:r w:rsidRPr="00A243FA">
        <w:rPr>
          <w:rFonts w:ascii="Times New Roman" w:eastAsia="Calibri" w:hAnsi="Times New Roman" w:cs="Times New Roman"/>
          <w:sz w:val="12"/>
          <w:szCs w:val="12"/>
        </w:rPr>
        <w:t xml:space="preserve"> 51164-98 «Трубопроводы стальные магистральные. Общие требования к защите от коррозии».</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Конструкция изоляции подземных трубопроводов:</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грунтовка «</w:t>
      </w:r>
      <w:proofErr w:type="spellStart"/>
      <w:r w:rsidRPr="00A243FA">
        <w:rPr>
          <w:rFonts w:ascii="Times New Roman" w:eastAsia="Calibri" w:hAnsi="Times New Roman" w:cs="Times New Roman"/>
          <w:sz w:val="12"/>
          <w:szCs w:val="12"/>
        </w:rPr>
        <w:t>Праймер</w:t>
      </w:r>
      <w:proofErr w:type="spellEnd"/>
      <w:r w:rsidRPr="00A243FA">
        <w:rPr>
          <w:rFonts w:ascii="Times New Roman" w:eastAsia="Calibri" w:hAnsi="Times New Roman" w:cs="Times New Roman"/>
          <w:sz w:val="12"/>
          <w:szCs w:val="12"/>
        </w:rPr>
        <w:t xml:space="preserve"> П-НК-50» по ТУ 5775-001-01297859-95 – 1 слой;</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лента полиэтиленовая «</w:t>
      </w:r>
      <w:proofErr w:type="spellStart"/>
      <w:r w:rsidRPr="00A243FA">
        <w:rPr>
          <w:rFonts w:ascii="Times New Roman" w:eastAsia="Calibri" w:hAnsi="Times New Roman" w:cs="Times New Roman"/>
          <w:sz w:val="12"/>
          <w:szCs w:val="12"/>
        </w:rPr>
        <w:t>Полилен</w:t>
      </w:r>
      <w:proofErr w:type="spellEnd"/>
      <w:r w:rsidRPr="00A243FA">
        <w:rPr>
          <w:rFonts w:ascii="Times New Roman" w:eastAsia="Calibri" w:hAnsi="Times New Roman" w:cs="Times New Roman"/>
          <w:sz w:val="12"/>
          <w:szCs w:val="12"/>
        </w:rPr>
        <w:t>» по ТУ 2245-003-01297859-99 толщиной 0,63 мм – 1 слой;</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защитный слой – лента «</w:t>
      </w:r>
      <w:proofErr w:type="spellStart"/>
      <w:r w:rsidRPr="00A243FA">
        <w:rPr>
          <w:rFonts w:ascii="Times New Roman" w:eastAsia="Calibri" w:hAnsi="Times New Roman" w:cs="Times New Roman"/>
          <w:sz w:val="12"/>
          <w:szCs w:val="12"/>
        </w:rPr>
        <w:t>Полилен</w:t>
      </w:r>
      <w:proofErr w:type="spellEnd"/>
      <w:r w:rsidRPr="00A243FA">
        <w:rPr>
          <w:rFonts w:ascii="Times New Roman" w:eastAsia="Calibri" w:hAnsi="Times New Roman" w:cs="Times New Roman"/>
          <w:sz w:val="12"/>
          <w:szCs w:val="12"/>
        </w:rPr>
        <w:t>-ОБ» по ТУ 2245-004-01297859-99 толщиной 0,63 мм – 1 слой.</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Для защиты надземных стальных трубопроводов и металлоконструкций от атмосферной коррозии необходимо:</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наружную поверхность трубопроводов и арматуры очистить от продуктов коррозии, обезжирить, покрыть грунтовкой ХС-010 (ГОСТ 9355-81) – 1 слой и эмалью ХВ-125 (ГОСТ 10144-89*) – 2 слоя. Степень очистки «четвертая» по ГОСТ 9.402-2004;</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Pr="00A243FA">
        <w:rPr>
          <w:rFonts w:ascii="Times New Roman" w:eastAsia="Calibri" w:hAnsi="Times New Roman" w:cs="Times New Roman"/>
          <w:sz w:val="12"/>
          <w:szCs w:val="12"/>
        </w:rPr>
        <w:t>металлоконструкции очистить от продуктов коррозии и обезжирить согласно СНиП 3.04.03-85 «Защита строительных конструкций и сооружений от коррозии», покрыть эмалью ПФ-115 (ГОСТ 6465-76*) – 2 слоя по грунтовке ГФ-0119 (ГОСТ 23343-78).</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Для мониторинга коррозии выкидных трубопроводов установлены зонды LPR, которые предназначены для использования в качестве датчика измерения параметров коррозии методом линейной поляризации трубопроводов.</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Проектируемый нефтесборный трубопровод от АГЗУ пересекает ручей.</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Строительство перехода через ручей на ПК28+6,7 предусматривается </w:t>
      </w:r>
      <w:proofErr w:type="spellStart"/>
      <w:r w:rsidRPr="00A243FA">
        <w:rPr>
          <w:rFonts w:ascii="Times New Roman" w:eastAsia="Calibri" w:hAnsi="Times New Roman" w:cs="Times New Roman"/>
          <w:sz w:val="12"/>
          <w:szCs w:val="12"/>
        </w:rPr>
        <w:t>подземно</w:t>
      </w:r>
      <w:proofErr w:type="spellEnd"/>
      <w:r w:rsidRPr="00A243FA">
        <w:rPr>
          <w:rFonts w:ascii="Times New Roman" w:eastAsia="Calibri" w:hAnsi="Times New Roman" w:cs="Times New Roman"/>
          <w:sz w:val="12"/>
          <w:szCs w:val="12"/>
        </w:rPr>
        <w:t>, методом ННБ.</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В соответствии с ГОСТ </w:t>
      </w:r>
      <w:proofErr w:type="gramStart"/>
      <w:r w:rsidRPr="00A243FA">
        <w:rPr>
          <w:rFonts w:ascii="Times New Roman" w:eastAsia="Calibri" w:hAnsi="Times New Roman" w:cs="Times New Roman"/>
          <w:sz w:val="12"/>
          <w:szCs w:val="12"/>
        </w:rPr>
        <w:t>Р</w:t>
      </w:r>
      <w:proofErr w:type="gramEnd"/>
      <w:r w:rsidRPr="00A243FA">
        <w:rPr>
          <w:rFonts w:ascii="Times New Roman" w:eastAsia="Calibri" w:hAnsi="Times New Roman" w:cs="Times New Roman"/>
          <w:sz w:val="12"/>
          <w:szCs w:val="12"/>
        </w:rPr>
        <w:t xml:space="preserve"> 55990-2014 категория участка промыслового трубопровода при пересечении водных преград принята С.</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Величина заглубления нефтепровода принята, согласно требованиям ГОСТ </w:t>
      </w:r>
      <w:proofErr w:type="gramStart"/>
      <w:r w:rsidRPr="00A243FA">
        <w:rPr>
          <w:rFonts w:ascii="Times New Roman" w:eastAsia="Calibri" w:hAnsi="Times New Roman" w:cs="Times New Roman"/>
          <w:sz w:val="12"/>
          <w:szCs w:val="12"/>
        </w:rPr>
        <w:t>Р</w:t>
      </w:r>
      <w:proofErr w:type="gramEnd"/>
      <w:r w:rsidRPr="00A243FA">
        <w:rPr>
          <w:rFonts w:ascii="Times New Roman" w:eastAsia="Calibri" w:hAnsi="Times New Roman" w:cs="Times New Roman"/>
          <w:sz w:val="12"/>
          <w:szCs w:val="12"/>
        </w:rPr>
        <w:t xml:space="preserve"> 55990-2014, на 0,5 м ниже прогнозируемого предельного профиля размыва русла, но не менее 1 м от естественных отметок дна водоема.</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Переход предусмотрен в однониточном исполнении без резервных ниток.</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Для исключения поступления транспортируемого продукта в водоем на обоих концах перехода трубопровода через ручей установлена запорная арматура. Запорная арматура размещается на обоих берегах на отметках не ниже отметок ГВВ 10% обеспеченности и не менее чем на 0,2 м выше отметки наивысшего уровня ледохода.</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Электроснабжение</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Категория электроснабжения данного объекта - вторая.</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Проектные решения приняты в соответствии с техническим заданием на проектирование объекта «Обустройство Михайловского нефтяного месторождения».</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Для электроснабжения проектируемых нагрузок данного объекта данным проектом предусматриваются:</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 xml:space="preserve">для электроснабжения площадок скважин №№60, 61, 62, 63, АГЗУ, УДЭ  предусматривается строительство </w:t>
      </w:r>
      <w:proofErr w:type="gramStart"/>
      <w:r w:rsidRPr="00A243FA">
        <w:rPr>
          <w:rFonts w:ascii="Times New Roman" w:eastAsia="Calibri" w:hAnsi="Times New Roman" w:cs="Times New Roman"/>
          <w:sz w:val="12"/>
          <w:szCs w:val="12"/>
        </w:rPr>
        <w:t>ВЛ</w:t>
      </w:r>
      <w:proofErr w:type="gramEnd"/>
      <w:r w:rsidRPr="00A243FA">
        <w:rPr>
          <w:rFonts w:ascii="Times New Roman" w:eastAsia="Calibri" w:hAnsi="Times New Roman" w:cs="Times New Roman"/>
          <w:sz w:val="12"/>
          <w:szCs w:val="12"/>
        </w:rPr>
        <w:t xml:space="preserve"> 10 </w:t>
      </w:r>
      <w:proofErr w:type="spellStart"/>
      <w:r w:rsidRPr="00A243FA">
        <w:rPr>
          <w:rFonts w:ascii="Times New Roman" w:eastAsia="Calibri" w:hAnsi="Times New Roman" w:cs="Times New Roman"/>
          <w:sz w:val="12"/>
          <w:szCs w:val="12"/>
        </w:rPr>
        <w:t>кВ</w:t>
      </w:r>
      <w:proofErr w:type="spellEnd"/>
      <w:r w:rsidRPr="00A243FA">
        <w:rPr>
          <w:rFonts w:ascii="Times New Roman" w:eastAsia="Calibri" w:hAnsi="Times New Roman" w:cs="Times New Roman"/>
          <w:sz w:val="12"/>
          <w:szCs w:val="12"/>
        </w:rPr>
        <w:t xml:space="preserve"> от ПС 110/10 «Сергиевская» фидер «СРГ-16» до КТП-1 ( КТП(ВК)-250/10/0,4кВ);</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 xml:space="preserve">для электроснабжения площадки скважины №6 предусматривается строительство </w:t>
      </w:r>
      <w:proofErr w:type="gramStart"/>
      <w:r w:rsidRPr="00A243FA">
        <w:rPr>
          <w:rFonts w:ascii="Times New Roman" w:eastAsia="Calibri" w:hAnsi="Times New Roman" w:cs="Times New Roman"/>
          <w:sz w:val="12"/>
          <w:szCs w:val="12"/>
        </w:rPr>
        <w:t>ВЛ</w:t>
      </w:r>
      <w:proofErr w:type="gramEnd"/>
      <w:r w:rsidRPr="00A243FA">
        <w:rPr>
          <w:rFonts w:ascii="Times New Roman" w:eastAsia="Calibri" w:hAnsi="Times New Roman" w:cs="Times New Roman"/>
          <w:sz w:val="12"/>
          <w:szCs w:val="12"/>
        </w:rPr>
        <w:t xml:space="preserve"> 10 </w:t>
      </w:r>
      <w:proofErr w:type="spellStart"/>
      <w:r w:rsidRPr="00A243FA">
        <w:rPr>
          <w:rFonts w:ascii="Times New Roman" w:eastAsia="Calibri" w:hAnsi="Times New Roman" w:cs="Times New Roman"/>
          <w:sz w:val="12"/>
          <w:szCs w:val="12"/>
        </w:rPr>
        <w:t>кВ</w:t>
      </w:r>
      <w:proofErr w:type="spellEnd"/>
      <w:r w:rsidRPr="00A243FA">
        <w:rPr>
          <w:rFonts w:ascii="Times New Roman" w:eastAsia="Calibri" w:hAnsi="Times New Roman" w:cs="Times New Roman"/>
          <w:sz w:val="12"/>
          <w:szCs w:val="12"/>
        </w:rPr>
        <w:t xml:space="preserve"> от опоры № 213 в районе Северно-Базарного месторождения до проектируемой КТП-2 ( КТП(ВК)-63/10/0,4кВ )  (АО «</w:t>
      </w:r>
      <w:proofErr w:type="spellStart"/>
      <w:r w:rsidRPr="00A243FA">
        <w:rPr>
          <w:rFonts w:ascii="Times New Roman" w:eastAsia="Calibri" w:hAnsi="Times New Roman" w:cs="Times New Roman"/>
          <w:sz w:val="12"/>
          <w:szCs w:val="12"/>
        </w:rPr>
        <w:t>Самараинвестнефть</w:t>
      </w:r>
      <w:proofErr w:type="spellEnd"/>
      <w:r w:rsidRPr="00A243FA">
        <w:rPr>
          <w:rFonts w:ascii="Times New Roman" w:eastAsia="Calibri" w:hAnsi="Times New Roman" w:cs="Times New Roman"/>
          <w:sz w:val="12"/>
          <w:szCs w:val="12"/>
        </w:rPr>
        <w:t xml:space="preserve">»). Пункт питания ПС 110/10 </w:t>
      </w:r>
      <w:proofErr w:type="spellStart"/>
      <w:r w:rsidRPr="00A243FA">
        <w:rPr>
          <w:rFonts w:ascii="Times New Roman" w:eastAsia="Calibri" w:hAnsi="Times New Roman" w:cs="Times New Roman"/>
          <w:sz w:val="12"/>
          <w:szCs w:val="12"/>
        </w:rPr>
        <w:t>кВ</w:t>
      </w:r>
      <w:proofErr w:type="spellEnd"/>
      <w:r w:rsidRPr="00A243FA">
        <w:rPr>
          <w:rFonts w:ascii="Times New Roman" w:eastAsia="Calibri" w:hAnsi="Times New Roman" w:cs="Times New Roman"/>
          <w:sz w:val="12"/>
          <w:szCs w:val="12"/>
        </w:rPr>
        <w:t xml:space="preserve"> «</w:t>
      </w:r>
      <w:proofErr w:type="spellStart"/>
      <w:r w:rsidRPr="00A243FA">
        <w:rPr>
          <w:rFonts w:ascii="Times New Roman" w:eastAsia="Calibri" w:hAnsi="Times New Roman" w:cs="Times New Roman"/>
          <w:sz w:val="12"/>
          <w:szCs w:val="12"/>
        </w:rPr>
        <w:t>Красносельская</w:t>
      </w:r>
      <w:proofErr w:type="spellEnd"/>
      <w:r w:rsidRPr="00A243FA">
        <w:rPr>
          <w:rFonts w:ascii="Times New Roman" w:eastAsia="Calibri" w:hAnsi="Times New Roman" w:cs="Times New Roman"/>
          <w:sz w:val="12"/>
          <w:szCs w:val="12"/>
        </w:rPr>
        <w:t xml:space="preserve">», ячейка 13 фидера 10 </w:t>
      </w:r>
      <w:proofErr w:type="spellStart"/>
      <w:r w:rsidRPr="00A243FA">
        <w:rPr>
          <w:rFonts w:ascii="Times New Roman" w:eastAsia="Calibri" w:hAnsi="Times New Roman" w:cs="Times New Roman"/>
          <w:sz w:val="12"/>
          <w:szCs w:val="12"/>
        </w:rPr>
        <w:t>кВ</w:t>
      </w:r>
      <w:proofErr w:type="spellEnd"/>
      <w:r w:rsidRPr="00A243FA">
        <w:rPr>
          <w:rFonts w:ascii="Times New Roman" w:eastAsia="Calibri" w:hAnsi="Times New Roman" w:cs="Times New Roman"/>
          <w:sz w:val="12"/>
          <w:szCs w:val="12"/>
        </w:rPr>
        <w:t xml:space="preserve"> «КР-19»;</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 xml:space="preserve">для электроснабжения площадок скважин №№64, 65, 66, 67 предусматривается строительство </w:t>
      </w:r>
      <w:proofErr w:type="gramStart"/>
      <w:r w:rsidRPr="00A243FA">
        <w:rPr>
          <w:rFonts w:ascii="Times New Roman" w:eastAsia="Calibri" w:hAnsi="Times New Roman" w:cs="Times New Roman"/>
          <w:sz w:val="12"/>
          <w:szCs w:val="12"/>
        </w:rPr>
        <w:t>ВЛ</w:t>
      </w:r>
      <w:proofErr w:type="gramEnd"/>
      <w:r w:rsidRPr="00A243FA">
        <w:rPr>
          <w:rFonts w:ascii="Times New Roman" w:eastAsia="Calibri" w:hAnsi="Times New Roman" w:cs="Times New Roman"/>
          <w:sz w:val="12"/>
          <w:szCs w:val="12"/>
        </w:rPr>
        <w:t xml:space="preserve"> 10 </w:t>
      </w:r>
      <w:proofErr w:type="spellStart"/>
      <w:r w:rsidRPr="00A243FA">
        <w:rPr>
          <w:rFonts w:ascii="Times New Roman" w:eastAsia="Calibri" w:hAnsi="Times New Roman" w:cs="Times New Roman"/>
          <w:sz w:val="12"/>
          <w:szCs w:val="12"/>
        </w:rPr>
        <w:t>кВ</w:t>
      </w:r>
      <w:proofErr w:type="spellEnd"/>
      <w:r w:rsidRPr="00A243FA">
        <w:rPr>
          <w:rFonts w:ascii="Times New Roman" w:eastAsia="Calibri" w:hAnsi="Times New Roman" w:cs="Times New Roman"/>
          <w:sz w:val="12"/>
          <w:szCs w:val="12"/>
        </w:rPr>
        <w:t xml:space="preserve"> от ПС 110/10 «Сергиевская» фидер «СРГ-16» КТП-3</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 КТ</w:t>
      </w:r>
      <w:proofErr w:type="gramStart"/>
      <w:r w:rsidRPr="00A243FA">
        <w:rPr>
          <w:rFonts w:ascii="Times New Roman" w:eastAsia="Calibri" w:hAnsi="Times New Roman" w:cs="Times New Roman"/>
          <w:sz w:val="12"/>
          <w:szCs w:val="12"/>
        </w:rPr>
        <w:t>П(</w:t>
      </w:r>
      <w:proofErr w:type="gramEnd"/>
      <w:r w:rsidRPr="00A243FA">
        <w:rPr>
          <w:rFonts w:ascii="Times New Roman" w:eastAsia="Calibri" w:hAnsi="Times New Roman" w:cs="Times New Roman"/>
          <w:sz w:val="12"/>
          <w:szCs w:val="12"/>
        </w:rPr>
        <w:t>ВК)-250/10/0,4кВ)</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 xml:space="preserve">комплексная система заземления и </w:t>
      </w:r>
      <w:proofErr w:type="spellStart"/>
      <w:r w:rsidRPr="00A243FA">
        <w:rPr>
          <w:rFonts w:ascii="Times New Roman" w:eastAsia="Calibri" w:hAnsi="Times New Roman" w:cs="Times New Roman"/>
          <w:sz w:val="12"/>
          <w:szCs w:val="12"/>
        </w:rPr>
        <w:t>молниезащиты</w:t>
      </w:r>
      <w:proofErr w:type="spellEnd"/>
      <w:r w:rsidRPr="00A243FA">
        <w:rPr>
          <w:rFonts w:ascii="Times New Roman" w:eastAsia="Calibri" w:hAnsi="Times New Roman" w:cs="Times New Roman"/>
          <w:sz w:val="12"/>
          <w:szCs w:val="12"/>
        </w:rPr>
        <w:t>.</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Электроснабжение площадок скважин №№ 6, 60, 61, 62, 63, 64, 65, 66, 67 рассматривается в 2-х вариантах проектных решений:</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вариант 1 – с применением на проектируемой скважине погружной насосной установки типа ЭЦН;</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вариант 2 – с применением на проектируемой скважине погружной насосной установки типа «станок-качалка» с применением насосов типа ШГН (СКДР-10).</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По надежности электроснабжения нагрузки вспомогательного эл. оборудования инженерного обеспечения относятся к II категории, приборы </w:t>
      </w:r>
      <w:proofErr w:type="spellStart"/>
      <w:r w:rsidRPr="00A243FA">
        <w:rPr>
          <w:rFonts w:ascii="Times New Roman" w:eastAsia="Calibri" w:hAnsi="Times New Roman" w:cs="Times New Roman"/>
          <w:sz w:val="12"/>
          <w:szCs w:val="12"/>
        </w:rPr>
        <w:t>КИПиА</w:t>
      </w:r>
      <w:proofErr w:type="spellEnd"/>
      <w:r w:rsidRPr="00A243FA">
        <w:rPr>
          <w:rFonts w:ascii="Times New Roman" w:eastAsia="Calibri" w:hAnsi="Times New Roman" w:cs="Times New Roman"/>
          <w:sz w:val="12"/>
          <w:szCs w:val="12"/>
        </w:rPr>
        <w:t xml:space="preserve"> – к I категории, с использованием источников бесперебойного питания.</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Промышленная КТП-1 типа КТ</w:t>
      </w:r>
      <w:proofErr w:type="gramStart"/>
      <w:r w:rsidRPr="00A243FA">
        <w:rPr>
          <w:rFonts w:ascii="Times New Roman" w:eastAsia="Calibri" w:hAnsi="Times New Roman" w:cs="Times New Roman"/>
          <w:sz w:val="12"/>
          <w:szCs w:val="12"/>
        </w:rPr>
        <w:t>П(</w:t>
      </w:r>
      <w:proofErr w:type="gramEnd"/>
      <w:r w:rsidRPr="00A243FA">
        <w:rPr>
          <w:rFonts w:ascii="Times New Roman" w:eastAsia="Calibri" w:hAnsi="Times New Roman" w:cs="Times New Roman"/>
          <w:sz w:val="12"/>
          <w:szCs w:val="12"/>
        </w:rPr>
        <w:t xml:space="preserve">ВК) 250/10/0,4 </w:t>
      </w:r>
      <w:proofErr w:type="spellStart"/>
      <w:r w:rsidRPr="00A243FA">
        <w:rPr>
          <w:rFonts w:ascii="Times New Roman" w:eastAsia="Calibri" w:hAnsi="Times New Roman" w:cs="Times New Roman"/>
          <w:sz w:val="12"/>
          <w:szCs w:val="12"/>
        </w:rPr>
        <w:t>кВ</w:t>
      </w:r>
      <w:proofErr w:type="spellEnd"/>
      <w:r w:rsidRPr="00A243FA">
        <w:rPr>
          <w:rFonts w:ascii="Times New Roman" w:eastAsia="Calibri" w:hAnsi="Times New Roman" w:cs="Times New Roman"/>
          <w:sz w:val="12"/>
          <w:szCs w:val="12"/>
        </w:rPr>
        <w:t xml:space="preserve"> является основным источником электроснабжения площадок скважин №№ 60, 61, 62, 63 Михайловского месторождения и площадки АГЗУ. </w:t>
      </w:r>
      <w:proofErr w:type="gramStart"/>
      <w:r w:rsidRPr="00A243FA">
        <w:rPr>
          <w:rFonts w:ascii="Times New Roman" w:eastAsia="Calibri" w:hAnsi="Times New Roman" w:cs="Times New Roman"/>
          <w:sz w:val="12"/>
          <w:szCs w:val="12"/>
        </w:rPr>
        <w:t xml:space="preserve">В проектируемой КТП применяется силовой трансформатор марки ТМГ мощностью 250 </w:t>
      </w:r>
      <w:proofErr w:type="spellStart"/>
      <w:r w:rsidRPr="00A243FA">
        <w:rPr>
          <w:rFonts w:ascii="Times New Roman" w:eastAsia="Calibri" w:hAnsi="Times New Roman" w:cs="Times New Roman"/>
          <w:sz w:val="12"/>
          <w:szCs w:val="12"/>
        </w:rPr>
        <w:t>кВА</w:t>
      </w:r>
      <w:proofErr w:type="spellEnd"/>
      <w:r w:rsidRPr="00A243FA">
        <w:rPr>
          <w:rFonts w:ascii="Times New Roman" w:eastAsia="Calibri" w:hAnsi="Times New Roman" w:cs="Times New Roman"/>
          <w:sz w:val="12"/>
          <w:szCs w:val="12"/>
        </w:rPr>
        <w:t>.</w:t>
      </w:r>
      <w:proofErr w:type="gramEnd"/>
      <w:r w:rsidRPr="00A243FA">
        <w:rPr>
          <w:rFonts w:ascii="Times New Roman" w:eastAsia="Calibri" w:hAnsi="Times New Roman" w:cs="Times New Roman"/>
          <w:sz w:val="12"/>
          <w:szCs w:val="12"/>
        </w:rPr>
        <w:t xml:space="preserve"> Схема соединения обмоток трансформаторов – Y/Y0.</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Промышленная КТП-2 типа КТ</w:t>
      </w:r>
      <w:proofErr w:type="gramStart"/>
      <w:r w:rsidRPr="00A243FA">
        <w:rPr>
          <w:rFonts w:ascii="Times New Roman" w:eastAsia="Calibri" w:hAnsi="Times New Roman" w:cs="Times New Roman"/>
          <w:sz w:val="12"/>
          <w:szCs w:val="12"/>
        </w:rPr>
        <w:t>П(</w:t>
      </w:r>
      <w:proofErr w:type="gramEnd"/>
      <w:r w:rsidRPr="00A243FA">
        <w:rPr>
          <w:rFonts w:ascii="Times New Roman" w:eastAsia="Calibri" w:hAnsi="Times New Roman" w:cs="Times New Roman"/>
          <w:sz w:val="12"/>
          <w:szCs w:val="12"/>
        </w:rPr>
        <w:t xml:space="preserve">ВК) 63/10/0,4 </w:t>
      </w:r>
      <w:proofErr w:type="spellStart"/>
      <w:r w:rsidRPr="00A243FA">
        <w:rPr>
          <w:rFonts w:ascii="Times New Roman" w:eastAsia="Calibri" w:hAnsi="Times New Roman" w:cs="Times New Roman"/>
          <w:sz w:val="12"/>
          <w:szCs w:val="12"/>
        </w:rPr>
        <w:t>кВ</w:t>
      </w:r>
      <w:proofErr w:type="spellEnd"/>
      <w:r w:rsidRPr="00A243FA">
        <w:rPr>
          <w:rFonts w:ascii="Times New Roman" w:eastAsia="Calibri" w:hAnsi="Times New Roman" w:cs="Times New Roman"/>
          <w:sz w:val="12"/>
          <w:szCs w:val="12"/>
        </w:rPr>
        <w:t xml:space="preserve"> является основным источником электроснабжения площадки скважины №6 Михайловского месторождения. </w:t>
      </w:r>
      <w:proofErr w:type="gramStart"/>
      <w:r w:rsidRPr="00A243FA">
        <w:rPr>
          <w:rFonts w:ascii="Times New Roman" w:eastAsia="Calibri" w:hAnsi="Times New Roman" w:cs="Times New Roman"/>
          <w:sz w:val="12"/>
          <w:szCs w:val="12"/>
        </w:rPr>
        <w:t xml:space="preserve">В проектируемой КТП применён силовой трансформатор марки ТМГ мощностью 63 </w:t>
      </w:r>
      <w:proofErr w:type="spellStart"/>
      <w:r w:rsidRPr="00A243FA">
        <w:rPr>
          <w:rFonts w:ascii="Times New Roman" w:eastAsia="Calibri" w:hAnsi="Times New Roman" w:cs="Times New Roman"/>
          <w:sz w:val="12"/>
          <w:szCs w:val="12"/>
        </w:rPr>
        <w:t>кВА</w:t>
      </w:r>
      <w:proofErr w:type="spellEnd"/>
      <w:r w:rsidRPr="00A243FA">
        <w:rPr>
          <w:rFonts w:ascii="Times New Roman" w:eastAsia="Calibri" w:hAnsi="Times New Roman" w:cs="Times New Roman"/>
          <w:sz w:val="12"/>
          <w:szCs w:val="12"/>
        </w:rPr>
        <w:t>.</w:t>
      </w:r>
      <w:proofErr w:type="gramEnd"/>
      <w:r w:rsidRPr="00A243FA">
        <w:rPr>
          <w:rFonts w:ascii="Times New Roman" w:eastAsia="Calibri" w:hAnsi="Times New Roman" w:cs="Times New Roman"/>
          <w:sz w:val="12"/>
          <w:szCs w:val="12"/>
        </w:rPr>
        <w:t xml:space="preserve"> Схема соединения обмоток трансформатора – Y /Y0.</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Промышленная КТП-3 типа КТ</w:t>
      </w:r>
      <w:proofErr w:type="gramStart"/>
      <w:r w:rsidRPr="00A243FA">
        <w:rPr>
          <w:rFonts w:ascii="Times New Roman" w:eastAsia="Calibri" w:hAnsi="Times New Roman" w:cs="Times New Roman"/>
          <w:sz w:val="12"/>
          <w:szCs w:val="12"/>
        </w:rPr>
        <w:t>П(</w:t>
      </w:r>
      <w:proofErr w:type="gramEnd"/>
      <w:r w:rsidRPr="00A243FA">
        <w:rPr>
          <w:rFonts w:ascii="Times New Roman" w:eastAsia="Calibri" w:hAnsi="Times New Roman" w:cs="Times New Roman"/>
          <w:sz w:val="12"/>
          <w:szCs w:val="12"/>
        </w:rPr>
        <w:t xml:space="preserve">ВК) 250/10/0,4 </w:t>
      </w:r>
      <w:proofErr w:type="spellStart"/>
      <w:r w:rsidRPr="00A243FA">
        <w:rPr>
          <w:rFonts w:ascii="Times New Roman" w:eastAsia="Calibri" w:hAnsi="Times New Roman" w:cs="Times New Roman"/>
          <w:sz w:val="12"/>
          <w:szCs w:val="12"/>
        </w:rPr>
        <w:t>кВ</w:t>
      </w:r>
      <w:proofErr w:type="spellEnd"/>
      <w:r w:rsidRPr="00A243FA">
        <w:rPr>
          <w:rFonts w:ascii="Times New Roman" w:eastAsia="Calibri" w:hAnsi="Times New Roman" w:cs="Times New Roman"/>
          <w:sz w:val="12"/>
          <w:szCs w:val="12"/>
        </w:rPr>
        <w:t xml:space="preserve"> является основным источником электроснабжения площадок скважин №№ 64, 65, 66, 67 Михайловского месторождения. </w:t>
      </w:r>
      <w:proofErr w:type="gramStart"/>
      <w:r w:rsidRPr="00A243FA">
        <w:rPr>
          <w:rFonts w:ascii="Times New Roman" w:eastAsia="Calibri" w:hAnsi="Times New Roman" w:cs="Times New Roman"/>
          <w:sz w:val="12"/>
          <w:szCs w:val="12"/>
        </w:rPr>
        <w:t xml:space="preserve">В проектируемой КТП применён силовой трансформатор марки ТМГ мощностью 250 </w:t>
      </w:r>
      <w:proofErr w:type="spellStart"/>
      <w:r w:rsidRPr="00A243FA">
        <w:rPr>
          <w:rFonts w:ascii="Times New Roman" w:eastAsia="Calibri" w:hAnsi="Times New Roman" w:cs="Times New Roman"/>
          <w:sz w:val="12"/>
          <w:szCs w:val="12"/>
        </w:rPr>
        <w:t>кВА</w:t>
      </w:r>
      <w:proofErr w:type="spellEnd"/>
      <w:r w:rsidRPr="00A243FA">
        <w:rPr>
          <w:rFonts w:ascii="Times New Roman" w:eastAsia="Calibri" w:hAnsi="Times New Roman" w:cs="Times New Roman"/>
          <w:sz w:val="12"/>
          <w:szCs w:val="12"/>
        </w:rPr>
        <w:t>.</w:t>
      </w:r>
      <w:proofErr w:type="gramEnd"/>
      <w:r w:rsidRPr="00A243FA">
        <w:rPr>
          <w:rFonts w:ascii="Times New Roman" w:eastAsia="Calibri" w:hAnsi="Times New Roman" w:cs="Times New Roman"/>
          <w:sz w:val="12"/>
          <w:szCs w:val="12"/>
        </w:rPr>
        <w:t xml:space="preserve"> Схема соединения обмоток трансформатора – Y /Y0.</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Резервными источниками электроснабжения при двух проектируемых вариантах электроснабжения с насосом ШГН и с насосом УЭЦН являются передвижные ДЭС ЭД 250-Т400, мощностью 250 кВт.</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Проектируемые КТ</w:t>
      </w:r>
      <w:proofErr w:type="gramStart"/>
      <w:r w:rsidRPr="00A243FA">
        <w:rPr>
          <w:rFonts w:ascii="Times New Roman" w:eastAsia="Calibri" w:hAnsi="Times New Roman" w:cs="Times New Roman"/>
          <w:sz w:val="12"/>
          <w:szCs w:val="12"/>
        </w:rPr>
        <w:t>П(</w:t>
      </w:r>
      <w:proofErr w:type="gramEnd"/>
      <w:r w:rsidRPr="00A243FA">
        <w:rPr>
          <w:rFonts w:ascii="Times New Roman" w:eastAsia="Calibri" w:hAnsi="Times New Roman" w:cs="Times New Roman"/>
          <w:sz w:val="12"/>
          <w:szCs w:val="12"/>
        </w:rPr>
        <w:t xml:space="preserve">ВК)-63/10/0,4 </w:t>
      </w:r>
      <w:proofErr w:type="spellStart"/>
      <w:r w:rsidRPr="00A243FA">
        <w:rPr>
          <w:rFonts w:ascii="Times New Roman" w:eastAsia="Calibri" w:hAnsi="Times New Roman" w:cs="Times New Roman"/>
          <w:sz w:val="12"/>
          <w:szCs w:val="12"/>
        </w:rPr>
        <w:t>кВ</w:t>
      </w:r>
      <w:proofErr w:type="spellEnd"/>
      <w:r w:rsidRPr="00A243FA">
        <w:rPr>
          <w:rFonts w:ascii="Times New Roman" w:eastAsia="Calibri" w:hAnsi="Times New Roman" w:cs="Times New Roman"/>
          <w:sz w:val="12"/>
          <w:szCs w:val="12"/>
        </w:rPr>
        <w:t xml:space="preserve"> и КТП(ВК) 250/10/0,4 </w:t>
      </w:r>
      <w:proofErr w:type="spellStart"/>
      <w:r w:rsidRPr="00A243FA">
        <w:rPr>
          <w:rFonts w:ascii="Times New Roman" w:eastAsia="Calibri" w:hAnsi="Times New Roman" w:cs="Times New Roman"/>
          <w:sz w:val="12"/>
          <w:szCs w:val="12"/>
        </w:rPr>
        <w:t>кВ</w:t>
      </w:r>
      <w:proofErr w:type="spellEnd"/>
      <w:r w:rsidRPr="00A243FA">
        <w:rPr>
          <w:rFonts w:ascii="Times New Roman" w:eastAsia="Calibri" w:hAnsi="Times New Roman" w:cs="Times New Roman"/>
          <w:sz w:val="12"/>
          <w:szCs w:val="12"/>
        </w:rPr>
        <w:t xml:space="preserve"> запитаны по третьей категории электроснабжения. В случае аварийной ситуации в качестве резервирования электроснабжения используются передвижные ДЭС ЭД 250-Т400, мощностью 250 кВт. </w:t>
      </w:r>
      <w:proofErr w:type="gramStart"/>
      <w:r w:rsidRPr="00A243FA">
        <w:rPr>
          <w:rFonts w:ascii="Times New Roman" w:eastAsia="Calibri" w:hAnsi="Times New Roman" w:cs="Times New Roman"/>
          <w:sz w:val="12"/>
          <w:szCs w:val="12"/>
        </w:rPr>
        <w:t>Проектируемые</w:t>
      </w:r>
      <w:proofErr w:type="gramEnd"/>
      <w:r w:rsidRPr="00A243FA">
        <w:rPr>
          <w:rFonts w:ascii="Times New Roman" w:eastAsia="Calibri" w:hAnsi="Times New Roman" w:cs="Times New Roman"/>
          <w:sz w:val="12"/>
          <w:szCs w:val="12"/>
        </w:rPr>
        <w:t xml:space="preserve"> ДЭС в каждом из проектируемых вариантов находятся на балансе заказчика. В каждом из двух вариантов электроснабжения переключение нагрузок с основного источника питания на </w:t>
      </w:r>
      <w:proofErr w:type="gramStart"/>
      <w:r w:rsidRPr="00A243FA">
        <w:rPr>
          <w:rFonts w:ascii="Times New Roman" w:eastAsia="Calibri" w:hAnsi="Times New Roman" w:cs="Times New Roman"/>
          <w:sz w:val="12"/>
          <w:szCs w:val="12"/>
        </w:rPr>
        <w:t>резервный</w:t>
      </w:r>
      <w:proofErr w:type="gramEnd"/>
      <w:r w:rsidRPr="00A243FA">
        <w:rPr>
          <w:rFonts w:ascii="Times New Roman" w:eastAsia="Calibri" w:hAnsi="Times New Roman" w:cs="Times New Roman"/>
          <w:sz w:val="12"/>
          <w:szCs w:val="12"/>
        </w:rPr>
        <w:t xml:space="preserve"> выполняется при помощи перекидного рубильника марки ВР 32-37 А8 (</w:t>
      </w:r>
      <w:proofErr w:type="spellStart"/>
      <w:r w:rsidRPr="00A243FA">
        <w:rPr>
          <w:rFonts w:ascii="Times New Roman" w:eastAsia="Calibri" w:hAnsi="Times New Roman" w:cs="Times New Roman"/>
          <w:sz w:val="12"/>
          <w:szCs w:val="12"/>
        </w:rPr>
        <w:t>Iном</w:t>
      </w:r>
      <w:proofErr w:type="spellEnd"/>
      <w:r w:rsidRPr="00A243FA">
        <w:rPr>
          <w:rFonts w:ascii="Times New Roman" w:eastAsia="Calibri" w:hAnsi="Times New Roman" w:cs="Times New Roman"/>
          <w:sz w:val="12"/>
          <w:szCs w:val="12"/>
        </w:rPr>
        <w:t>=630 А) и автоматического выключателя ВА 57-35 (</w:t>
      </w:r>
      <w:proofErr w:type="spellStart"/>
      <w:r w:rsidRPr="00A243FA">
        <w:rPr>
          <w:rFonts w:ascii="Times New Roman" w:eastAsia="Calibri" w:hAnsi="Times New Roman" w:cs="Times New Roman"/>
          <w:sz w:val="12"/>
          <w:szCs w:val="12"/>
        </w:rPr>
        <w:t>Iном</w:t>
      </w:r>
      <w:proofErr w:type="spellEnd"/>
      <w:r w:rsidRPr="00A243FA">
        <w:rPr>
          <w:rFonts w:ascii="Times New Roman" w:eastAsia="Calibri" w:hAnsi="Times New Roman" w:cs="Times New Roman"/>
          <w:sz w:val="12"/>
          <w:szCs w:val="12"/>
        </w:rPr>
        <w:t xml:space="preserve">=400 А). Место установки рубильника - в РУНН 0,4 </w:t>
      </w:r>
      <w:proofErr w:type="spellStart"/>
      <w:r w:rsidRPr="00A243FA">
        <w:rPr>
          <w:rFonts w:ascii="Times New Roman" w:eastAsia="Calibri" w:hAnsi="Times New Roman" w:cs="Times New Roman"/>
          <w:sz w:val="12"/>
          <w:szCs w:val="12"/>
        </w:rPr>
        <w:t>кВ</w:t>
      </w:r>
      <w:proofErr w:type="spellEnd"/>
      <w:r w:rsidRPr="00A243FA">
        <w:rPr>
          <w:rFonts w:ascii="Times New Roman" w:eastAsia="Calibri" w:hAnsi="Times New Roman" w:cs="Times New Roman"/>
          <w:sz w:val="12"/>
          <w:szCs w:val="12"/>
        </w:rPr>
        <w:t xml:space="preserve"> проектируемых КТ</w:t>
      </w:r>
      <w:proofErr w:type="gramStart"/>
      <w:r w:rsidRPr="00A243FA">
        <w:rPr>
          <w:rFonts w:ascii="Times New Roman" w:eastAsia="Calibri" w:hAnsi="Times New Roman" w:cs="Times New Roman"/>
          <w:sz w:val="12"/>
          <w:szCs w:val="12"/>
        </w:rPr>
        <w:t>П(</w:t>
      </w:r>
      <w:proofErr w:type="gramEnd"/>
      <w:r w:rsidRPr="00A243FA">
        <w:rPr>
          <w:rFonts w:ascii="Times New Roman" w:eastAsia="Calibri" w:hAnsi="Times New Roman" w:cs="Times New Roman"/>
          <w:sz w:val="12"/>
          <w:szCs w:val="12"/>
        </w:rPr>
        <w:t xml:space="preserve">ВК) 63/10/0,4кВ и КТП(ВК) 250/10/0,4кВ. Не допускается работа ДЭС на холостом ходу более 10 мин. </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Способ прокладки кабелей по проектируемой площадке выполняется кабельными линиями, проложенными в траншее на глубине 0,7 м. При прокладке кабеля в земле, пересекая внутриплощадочные дороги – способ прокладки в стальных </w:t>
      </w:r>
      <w:proofErr w:type="spellStart"/>
      <w:r w:rsidRPr="00A243FA">
        <w:rPr>
          <w:rFonts w:ascii="Times New Roman" w:eastAsia="Calibri" w:hAnsi="Times New Roman" w:cs="Times New Roman"/>
          <w:sz w:val="12"/>
          <w:szCs w:val="12"/>
        </w:rPr>
        <w:t>водогазопроводных</w:t>
      </w:r>
      <w:proofErr w:type="spellEnd"/>
      <w:r w:rsidRPr="00A243FA">
        <w:rPr>
          <w:rFonts w:ascii="Times New Roman" w:eastAsia="Calibri" w:hAnsi="Times New Roman" w:cs="Times New Roman"/>
          <w:sz w:val="12"/>
          <w:szCs w:val="12"/>
        </w:rPr>
        <w:t xml:space="preserve"> трубах, либо двустенных трубах ПНД на глубине 1,0 м.</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Силовые кабели до 1кВ приняты с медными токопроводящими жилами марки </w:t>
      </w:r>
      <w:proofErr w:type="spellStart"/>
      <w:r w:rsidRPr="00A243FA">
        <w:rPr>
          <w:rFonts w:ascii="Times New Roman" w:eastAsia="Calibri" w:hAnsi="Times New Roman" w:cs="Times New Roman"/>
          <w:sz w:val="12"/>
          <w:szCs w:val="12"/>
        </w:rPr>
        <w:t>ВБбШвнг</w:t>
      </w:r>
      <w:proofErr w:type="spellEnd"/>
      <w:r w:rsidRPr="00A243FA">
        <w:rPr>
          <w:rFonts w:ascii="Times New Roman" w:eastAsia="Calibri" w:hAnsi="Times New Roman" w:cs="Times New Roman"/>
          <w:sz w:val="12"/>
          <w:szCs w:val="12"/>
        </w:rPr>
        <w:t>(A) – для прокладки в траншее. Основные рабочие и резервные кабели 0,4кВ при прокладке разделены между собой перегородкой. Кабели выбраны с учетом нагрузок, рассчитаны по току короткого замыкания и проверены по потерям напряжения в сети.</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Проектом предусматривается:</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 xml:space="preserve">строительство </w:t>
      </w:r>
      <w:proofErr w:type="gramStart"/>
      <w:r w:rsidRPr="00A243FA">
        <w:rPr>
          <w:rFonts w:ascii="Times New Roman" w:eastAsia="Calibri" w:hAnsi="Times New Roman" w:cs="Times New Roman"/>
          <w:sz w:val="12"/>
          <w:szCs w:val="12"/>
        </w:rPr>
        <w:t>ВЛ</w:t>
      </w:r>
      <w:proofErr w:type="gramEnd"/>
      <w:r w:rsidRPr="00A243FA">
        <w:rPr>
          <w:rFonts w:ascii="Times New Roman" w:eastAsia="Calibri" w:hAnsi="Times New Roman" w:cs="Times New Roman"/>
          <w:sz w:val="12"/>
          <w:szCs w:val="12"/>
        </w:rPr>
        <w:t xml:space="preserve"> 10 </w:t>
      </w:r>
      <w:proofErr w:type="spellStart"/>
      <w:r w:rsidRPr="00A243FA">
        <w:rPr>
          <w:rFonts w:ascii="Times New Roman" w:eastAsia="Calibri" w:hAnsi="Times New Roman" w:cs="Times New Roman"/>
          <w:sz w:val="12"/>
          <w:szCs w:val="12"/>
        </w:rPr>
        <w:t>кВ</w:t>
      </w:r>
      <w:proofErr w:type="spellEnd"/>
      <w:r w:rsidRPr="00A243FA">
        <w:rPr>
          <w:rFonts w:ascii="Times New Roman" w:eastAsia="Calibri" w:hAnsi="Times New Roman" w:cs="Times New Roman"/>
          <w:sz w:val="12"/>
          <w:szCs w:val="12"/>
        </w:rPr>
        <w:t xml:space="preserve"> от опоры № 213 в районе Северно-Базарного месторождения до проектируемой КТП-2 (АО «</w:t>
      </w:r>
      <w:proofErr w:type="spellStart"/>
      <w:r w:rsidRPr="00A243FA">
        <w:rPr>
          <w:rFonts w:ascii="Times New Roman" w:eastAsia="Calibri" w:hAnsi="Times New Roman" w:cs="Times New Roman"/>
          <w:sz w:val="12"/>
          <w:szCs w:val="12"/>
        </w:rPr>
        <w:t>Самараинвестнефть</w:t>
      </w:r>
      <w:proofErr w:type="spellEnd"/>
      <w:r w:rsidRPr="00A243FA">
        <w:rPr>
          <w:rFonts w:ascii="Times New Roman" w:eastAsia="Calibri" w:hAnsi="Times New Roman" w:cs="Times New Roman"/>
          <w:sz w:val="12"/>
          <w:szCs w:val="12"/>
        </w:rPr>
        <w:t xml:space="preserve">»). Пункт питания ПС 110/10 </w:t>
      </w:r>
      <w:proofErr w:type="spellStart"/>
      <w:r w:rsidRPr="00A243FA">
        <w:rPr>
          <w:rFonts w:ascii="Times New Roman" w:eastAsia="Calibri" w:hAnsi="Times New Roman" w:cs="Times New Roman"/>
          <w:sz w:val="12"/>
          <w:szCs w:val="12"/>
        </w:rPr>
        <w:t>кВ</w:t>
      </w:r>
      <w:proofErr w:type="spellEnd"/>
      <w:r w:rsidRPr="00A243FA">
        <w:rPr>
          <w:rFonts w:ascii="Times New Roman" w:eastAsia="Calibri" w:hAnsi="Times New Roman" w:cs="Times New Roman"/>
          <w:sz w:val="12"/>
          <w:szCs w:val="12"/>
        </w:rPr>
        <w:t xml:space="preserve"> «</w:t>
      </w:r>
      <w:proofErr w:type="spellStart"/>
      <w:r w:rsidRPr="00A243FA">
        <w:rPr>
          <w:rFonts w:ascii="Times New Roman" w:eastAsia="Calibri" w:hAnsi="Times New Roman" w:cs="Times New Roman"/>
          <w:sz w:val="12"/>
          <w:szCs w:val="12"/>
        </w:rPr>
        <w:t>Красносельская</w:t>
      </w:r>
      <w:proofErr w:type="spellEnd"/>
      <w:r w:rsidRPr="00A243FA">
        <w:rPr>
          <w:rFonts w:ascii="Times New Roman" w:eastAsia="Calibri" w:hAnsi="Times New Roman" w:cs="Times New Roman"/>
          <w:sz w:val="12"/>
          <w:szCs w:val="12"/>
        </w:rPr>
        <w:t xml:space="preserve">», ячейка 13 фидера 10 </w:t>
      </w:r>
      <w:proofErr w:type="spellStart"/>
      <w:r w:rsidRPr="00A243FA">
        <w:rPr>
          <w:rFonts w:ascii="Times New Roman" w:eastAsia="Calibri" w:hAnsi="Times New Roman" w:cs="Times New Roman"/>
          <w:sz w:val="12"/>
          <w:szCs w:val="12"/>
        </w:rPr>
        <w:t>кВ</w:t>
      </w:r>
      <w:proofErr w:type="spellEnd"/>
      <w:r w:rsidRPr="00A243FA">
        <w:rPr>
          <w:rFonts w:ascii="Times New Roman" w:eastAsia="Calibri" w:hAnsi="Times New Roman" w:cs="Times New Roman"/>
          <w:sz w:val="12"/>
          <w:szCs w:val="12"/>
        </w:rPr>
        <w:t xml:space="preserve"> «КР-19»</w:t>
      </w:r>
      <w:proofErr w:type="gramStart"/>
      <w:r w:rsidRPr="00A243FA">
        <w:rPr>
          <w:rFonts w:ascii="Times New Roman" w:eastAsia="Calibri" w:hAnsi="Times New Roman" w:cs="Times New Roman"/>
          <w:sz w:val="12"/>
          <w:szCs w:val="12"/>
        </w:rPr>
        <w:t>.</w:t>
      </w:r>
      <w:proofErr w:type="gramEnd"/>
      <w:r w:rsidRPr="00A243FA">
        <w:rPr>
          <w:rFonts w:ascii="Times New Roman" w:eastAsia="Calibri" w:hAnsi="Times New Roman" w:cs="Times New Roman"/>
          <w:sz w:val="12"/>
          <w:szCs w:val="12"/>
        </w:rPr>
        <w:t xml:space="preserve"> </w:t>
      </w:r>
      <w:proofErr w:type="gramStart"/>
      <w:r w:rsidRPr="00A243FA">
        <w:rPr>
          <w:rFonts w:ascii="Times New Roman" w:eastAsia="Calibri" w:hAnsi="Times New Roman" w:cs="Times New Roman"/>
          <w:sz w:val="12"/>
          <w:szCs w:val="12"/>
        </w:rPr>
        <w:t>д</w:t>
      </w:r>
      <w:proofErr w:type="gramEnd"/>
      <w:r w:rsidRPr="00A243FA">
        <w:rPr>
          <w:rFonts w:ascii="Times New Roman" w:eastAsia="Calibri" w:hAnsi="Times New Roman" w:cs="Times New Roman"/>
          <w:sz w:val="12"/>
          <w:szCs w:val="12"/>
        </w:rPr>
        <w:t>ля электроснабжения технологических нагрузок объекта «Обустройство Михайловского месторождения применён провод СИП-3 и стойки СВ-110-5, СВ-105-5, С-112-1;</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 xml:space="preserve">строительство </w:t>
      </w:r>
      <w:proofErr w:type="gramStart"/>
      <w:r w:rsidRPr="00A243FA">
        <w:rPr>
          <w:rFonts w:ascii="Times New Roman" w:eastAsia="Calibri" w:hAnsi="Times New Roman" w:cs="Times New Roman"/>
          <w:sz w:val="12"/>
          <w:szCs w:val="12"/>
        </w:rPr>
        <w:t>ВЛ</w:t>
      </w:r>
      <w:proofErr w:type="gramEnd"/>
      <w:r w:rsidRPr="00A243FA">
        <w:rPr>
          <w:rFonts w:ascii="Times New Roman" w:eastAsia="Calibri" w:hAnsi="Times New Roman" w:cs="Times New Roman"/>
          <w:sz w:val="12"/>
          <w:szCs w:val="12"/>
        </w:rPr>
        <w:t xml:space="preserve"> 10 </w:t>
      </w:r>
      <w:proofErr w:type="spellStart"/>
      <w:r w:rsidRPr="00A243FA">
        <w:rPr>
          <w:rFonts w:ascii="Times New Roman" w:eastAsia="Calibri" w:hAnsi="Times New Roman" w:cs="Times New Roman"/>
          <w:sz w:val="12"/>
          <w:szCs w:val="12"/>
        </w:rPr>
        <w:t>кВ</w:t>
      </w:r>
      <w:proofErr w:type="spellEnd"/>
      <w:r w:rsidRPr="00A243FA">
        <w:rPr>
          <w:rFonts w:ascii="Times New Roman" w:eastAsia="Calibri" w:hAnsi="Times New Roman" w:cs="Times New Roman"/>
          <w:sz w:val="12"/>
          <w:szCs w:val="12"/>
        </w:rPr>
        <w:t xml:space="preserve"> от Северно-Успенского месторождения до КТП-1 (в районе площадок скважин №№60, 61, 62, 63, 64, 65, 66, 67, для электроснабжения технологических нагрузок объекта «Обустройство Михайловского месторождения применён провод СИП-3 и стойки СВ-110-5, СВ-105-5, СВ-16,4-12.</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Pr="00A243FA">
        <w:rPr>
          <w:rFonts w:ascii="Times New Roman" w:eastAsia="Calibri" w:hAnsi="Times New Roman" w:cs="Times New Roman"/>
          <w:sz w:val="12"/>
          <w:szCs w:val="12"/>
        </w:rPr>
        <w:t xml:space="preserve">строительство </w:t>
      </w:r>
      <w:proofErr w:type="gramStart"/>
      <w:r w:rsidRPr="00A243FA">
        <w:rPr>
          <w:rFonts w:ascii="Times New Roman" w:eastAsia="Calibri" w:hAnsi="Times New Roman" w:cs="Times New Roman"/>
          <w:sz w:val="12"/>
          <w:szCs w:val="12"/>
        </w:rPr>
        <w:t>ВЛ</w:t>
      </w:r>
      <w:proofErr w:type="gramEnd"/>
      <w:r w:rsidRPr="00A243FA">
        <w:rPr>
          <w:rFonts w:ascii="Times New Roman" w:eastAsia="Calibri" w:hAnsi="Times New Roman" w:cs="Times New Roman"/>
          <w:sz w:val="12"/>
          <w:szCs w:val="12"/>
        </w:rPr>
        <w:t xml:space="preserve"> 10 </w:t>
      </w:r>
      <w:proofErr w:type="spellStart"/>
      <w:r w:rsidRPr="00A243FA">
        <w:rPr>
          <w:rFonts w:ascii="Times New Roman" w:eastAsia="Calibri" w:hAnsi="Times New Roman" w:cs="Times New Roman"/>
          <w:sz w:val="12"/>
          <w:szCs w:val="12"/>
        </w:rPr>
        <w:t>кВ</w:t>
      </w:r>
      <w:proofErr w:type="spellEnd"/>
      <w:r w:rsidRPr="00A243FA">
        <w:rPr>
          <w:rFonts w:ascii="Times New Roman" w:eastAsia="Calibri" w:hAnsi="Times New Roman" w:cs="Times New Roman"/>
          <w:sz w:val="12"/>
          <w:szCs w:val="12"/>
        </w:rPr>
        <w:t xml:space="preserve"> от проектируемой опоры № 1/109 до проектируемой КТП-3, для электроснабжения технологических нагрузок объекта «Обустройство Михайловского месторождения применён провод СИП-3 и стойки СВ-110-5, СВ-105-5.</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Протяженность проектируемой </w:t>
      </w:r>
      <w:proofErr w:type="gramStart"/>
      <w:r w:rsidRPr="00A243FA">
        <w:rPr>
          <w:rFonts w:ascii="Times New Roman" w:eastAsia="Calibri" w:hAnsi="Times New Roman" w:cs="Times New Roman"/>
          <w:sz w:val="12"/>
          <w:szCs w:val="12"/>
        </w:rPr>
        <w:t>ВЛ</w:t>
      </w:r>
      <w:proofErr w:type="gramEnd"/>
      <w:r w:rsidRPr="00A243FA">
        <w:rPr>
          <w:rFonts w:ascii="Times New Roman" w:eastAsia="Calibri" w:hAnsi="Times New Roman" w:cs="Times New Roman"/>
          <w:sz w:val="12"/>
          <w:szCs w:val="12"/>
        </w:rPr>
        <w:t xml:space="preserve"> 10 </w:t>
      </w:r>
      <w:proofErr w:type="spellStart"/>
      <w:r w:rsidRPr="00A243FA">
        <w:rPr>
          <w:rFonts w:ascii="Times New Roman" w:eastAsia="Calibri" w:hAnsi="Times New Roman" w:cs="Times New Roman"/>
          <w:sz w:val="12"/>
          <w:szCs w:val="12"/>
        </w:rPr>
        <w:t>кВ</w:t>
      </w:r>
      <w:proofErr w:type="spellEnd"/>
      <w:r w:rsidRPr="00A243FA">
        <w:rPr>
          <w:rFonts w:ascii="Times New Roman" w:eastAsia="Calibri" w:hAnsi="Times New Roman" w:cs="Times New Roman"/>
          <w:sz w:val="12"/>
          <w:szCs w:val="12"/>
        </w:rPr>
        <w:t xml:space="preserve"> от отпайки до проектируемой КТП-1 типа КТП(ВК) 250/10/0,4кВ на данном объекте составляет – 5116 м.</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Протяженность проектируемой </w:t>
      </w:r>
      <w:proofErr w:type="gramStart"/>
      <w:r w:rsidRPr="00A243FA">
        <w:rPr>
          <w:rFonts w:ascii="Times New Roman" w:eastAsia="Calibri" w:hAnsi="Times New Roman" w:cs="Times New Roman"/>
          <w:sz w:val="12"/>
          <w:szCs w:val="12"/>
        </w:rPr>
        <w:t>ВЛ</w:t>
      </w:r>
      <w:proofErr w:type="gramEnd"/>
      <w:r w:rsidRPr="00A243FA">
        <w:rPr>
          <w:rFonts w:ascii="Times New Roman" w:eastAsia="Calibri" w:hAnsi="Times New Roman" w:cs="Times New Roman"/>
          <w:sz w:val="12"/>
          <w:szCs w:val="12"/>
        </w:rPr>
        <w:t xml:space="preserve"> 10 </w:t>
      </w:r>
      <w:proofErr w:type="spellStart"/>
      <w:r w:rsidRPr="00A243FA">
        <w:rPr>
          <w:rFonts w:ascii="Times New Roman" w:eastAsia="Calibri" w:hAnsi="Times New Roman" w:cs="Times New Roman"/>
          <w:sz w:val="12"/>
          <w:szCs w:val="12"/>
        </w:rPr>
        <w:t>кВ</w:t>
      </w:r>
      <w:proofErr w:type="spellEnd"/>
      <w:r w:rsidRPr="00A243FA">
        <w:rPr>
          <w:rFonts w:ascii="Times New Roman" w:eastAsia="Calibri" w:hAnsi="Times New Roman" w:cs="Times New Roman"/>
          <w:sz w:val="12"/>
          <w:szCs w:val="12"/>
        </w:rPr>
        <w:t xml:space="preserve"> от отпайки до проектируемой КТП-2 типа КТП(ВК) 63/10/0,4кВ на данном объекте составляет – 3497 м.</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Протяженность проектируемой </w:t>
      </w:r>
      <w:proofErr w:type="gramStart"/>
      <w:r w:rsidRPr="00A243FA">
        <w:rPr>
          <w:rFonts w:ascii="Times New Roman" w:eastAsia="Calibri" w:hAnsi="Times New Roman" w:cs="Times New Roman"/>
          <w:sz w:val="12"/>
          <w:szCs w:val="12"/>
        </w:rPr>
        <w:t>ВЛ</w:t>
      </w:r>
      <w:proofErr w:type="gramEnd"/>
      <w:r w:rsidRPr="00A243FA">
        <w:rPr>
          <w:rFonts w:ascii="Times New Roman" w:eastAsia="Calibri" w:hAnsi="Times New Roman" w:cs="Times New Roman"/>
          <w:sz w:val="12"/>
          <w:szCs w:val="12"/>
        </w:rPr>
        <w:t xml:space="preserve"> 10 </w:t>
      </w:r>
      <w:proofErr w:type="spellStart"/>
      <w:r w:rsidRPr="00A243FA">
        <w:rPr>
          <w:rFonts w:ascii="Times New Roman" w:eastAsia="Calibri" w:hAnsi="Times New Roman" w:cs="Times New Roman"/>
          <w:sz w:val="12"/>
          <w:szCs w:val="12"/>
        </w:rPr>
        <w:t>кВ</w:t>
      </w:r>
      <w:proofErr w:type="spellEnd"/>
      <w:r w:rsidRPr="00A243FA">
        <w:rPr>
          <w:rFonts w:ascii="Times New Roman" w:eastAsia="Calibri" w:hAnsi="Times New Roman" w:cs="Times New Roman"/>
          <w:sz w:val="12"/>
          <w:szCs w:val="12"/>
        </w:rPr>
        <w:t xml:space="preserve"> от отпайки до проектируемой КТП-3 типа КТП(ВК) 250/10/0,4кВ на данном объекте составляет – 141,69 м.</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Проектируемая ВЛ-10кВ пересекает ручей (ПК</w:t>
      </w:r>
      <w:proofErr w:type="gramStart"/>
      <w:r w:rsidRPr="00A243FA">
        <w:rPr>
          <w:rFonts w:ascii="Times New Roman" w:eastAsia="Calibri" w:hAnsi="Times New Roman" w:cs="Times New Roman"/>
          <w:sz w:val="12"/>
          <w:szCs w:val="12"/>
        </w:rPr>
        <w:t>2</w:t>
      </w:r>
      <w:proofErr w:type="gramEnd"/>
      <w:r w:rsidRPr="00A243FA">
        <w:rPr>
          <w:rFonts w:ascii="Times New Roman" w:eastAsia="Calibri" w:hAnsi="Times New Roman" w:cs="Times New Roman"/>
          <w:sz w:val="12"/>
          <w:szCs w:val="12"/>
        </w:rPr>
        <w:t xml:space="preserve"> + 10).</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Для предотвращения риска гибели птиц от поражения электрическим током на </w:t>
      </w:r>
      <w:proofErr w:type="gramStart"/>
      <w:r w:rsidRPr="00A243FA">
        <w:rPr>
          <w:rFonts w:ascii="Times New Roman" w:eastAsia="Calibri" w:hAnsi="Times New Roman" w:cs="Times New Roman"/>
          <w:sz w:val="12"/>
          <w:szCs w:val="12"/>
        </w:rPr>
        <w:t>ВЛ</w:t>
      </w:r>
      <w:proofErr w:type="gramEnd"/>
      <w:r w:rsidRPr="00A243FA">
        <w:rPr>
          <w:rFonts w:ascii="Times New Roman" w:eastAsia="Calibri" w:hAnsi="Times New Roman" w:cs="Times New Roman"/>
          <w:sz w:val="12"/>
          <w:szCs w:val="12"/>
        </w:rPr>
        <w:t xml:space="preserve"> 10 </w:t>
      </w:r>
      <w:proofErr w:type="spellStart"/>
      <w:r w:rsidRPr="00A243FA">
        <w:rPr>
          <w:rFonts w:ascii="Times New Roman" w:eastAsia="Calibri" w:hAnsi="Times New Roman" w:cs="Times New Roman"/>
          <w:sz w:val="12"/>
          <w:szCs w:val="12"/>
        </w:rPr>
        <w:t>кВ</w:t>
      </w:r>
      <w:proofErr w:type="spellEnd"/>
      <w:r w:rsidRPr="00A243FA">
        <w:rPr>
          <w:rFonts w:ascii="Times New Roman" w:eastAsia="Calibri" w:hAnsi="Times New Roman" w:cs="Times New Roman"/>
          <w:sz w:val="12"/>
          <w:szCs w:val="12"/>
        </w:rPr>
        <w:t xml:space="preserve"> используются защитные устройства ПЗУ ВЛ 10 </w:t>
      </w:r>
      <w:proofErr w:type="spellStart"/>
      <w:r w:rsidRPr="00A243FA">
        <w:rPr>
          <w:rFonts w:ascii="Times New Roman" w:eastAsia="Calibri" w:hAnsi="Times New Roman" w:cs="Times New Roman"/>
          <w:sz w:val="12"/>
          <w:szCs w:val="12"/>
        </w:rPr>
        <w:t>кВ</w:t>
      </w:r>
      <w:proofErr w:type="spellEnd"/>
      <w:r w:rsidRPr="00A243FA">
        <w:rPr>
          <w:rFonts w:ascii="Times New Roman" w:eastAsia="Calibri" w:hAnsi="Times New Roman" w:cs="Times New Roman"/>
          <w:sz w:val="12"/>
          <w:szCs w:val="12"/>
        </w:rPr>
        <w:t xml:space="preserve">, в виде защитных кожухов из полимерных материалов. </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На проектируемой </w:t>
      </w:r>
      <w:proofErr w:type="gramStart"/>
      <w:r w:rsidRPr="00A243FA">
        <w:rPr>
          <w:rFonts w:ascii="Times New Roman" w:eastAsia="Calibri" w:hAnsi="Times New Roman" w:cs="Times New Roman"/>
          <w:sz w:val="12"/>
          <w:szCs w:val="12"/>
        </w:rPr>
        <w:t>ВЛ</w:t>
      </w:r>
      <w:proofErr w:type="gramEnd"/>
      <w:r w:rsidRPr="00A243FA">
        <w:rPr>
          <w:rFonts w:ascii="Times New Roman" w:eastAsia="Calibri" w:hAnsi="Times New Roman" w:cs="Times New Roman"/>
          <w:sz w:val="12"/>
          <w:szCs w:val="12"/>
        </w:rPr>
        <w:t xml:space="preserve"> 10 </w:t>
      </w:r>
      <w:proofErr w:type="spellStart"/>
      <w:r w:rsidRPr="00A243FA">
        <w:rPr>
          <w:rFonts w:ascii="Times New Roman" w:eastAsia="Calibri" w:hAnsi="Times New Roman" w:cs="Times New Roman"/>
          <w:sz w:val="12"/>
          <w:szCs w:val="12"/>
        </w:rPr>
        <w:t>кВ</w:t>
      </w:r>
      <w:proofErr w:type="spellEnd"/>
      <w:r w:rsidRPr="00A243FA">
        <w:rPr>
          <w:rFonts w:ascii="Times New Roman" w:eastAsia="Calibri" w:hAnsi="Times New Roman" w:cs="Times New Roman"/>
          <w:sz w:val="12"/>
          <w:szCs w:val="12"/>
        </w:rPr>
        <w:t xml:space="preserve"> приняты железобетонные опоры по типовой серии 3.407.1 143 «Железобетонные опоры ВЛ 10 </w:t>
      </w:r>
      <w:proofErr w:type="spellStart"/>
      <w:r w:rsidRPr="00A243FA">
        <w:rPr>
          <w:rFonts w:ascii="Times New Roman" w:eastAsia="Calibri" w:hAnsi="Times New Roman" w:cs="Times New Roman"/>
          <w:sz w:val="12"/>
          <w:szCs w:val="12"/>
        </w:rPr>
        <w:t>кВ</w:t>
      </w:r>
      <w:proofErr w:type="spellEnd"/>
      <w:r w:rsidRPr="00A243FA">
        <w:rPr>
          <w:rFonts w:ascii="Times New Roman" w:eastAsia="Calibri" w:hAnsi="Times New Roman" w:cs="Times New Roman"/>
          <w:sz w:val="12"/>
          <w:szCs w:val="12"/>
        </w:rPr>
        <w:t>» на стойках СВ 110 5.</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Оперативно-технический учет потребляемой электроэнергии проектируемых нагрузок осуществляется трехфазным, активно/реактивным, многофункциональным электронным счетчиком марки «ПСЧ-4ТМ.05МК», с включение через трансформаторы тока. Прибор учёта устанавливается по стороне напряжения 0,4 </w:t>
      </w:r>
      <w:proofErr w:type="spellStart"/>
      <w:r w:rsidRPr="00A243FA">
        <w:rPr>
          <w:rFonts w:ascii="Times New Roman" w:eastAsia="Calibri" w:hAnsi="Times New Roman" w:cs="Times New Roman"/>
          <w:sz w:val="12"/>
          <w:szCs w:val="12"/>
        </w:rPr>
        <w:t>кВ</w:t>
      </w:r>
      <w:proofErr w:type="spellEnd"/>
      <w:r w:rsidRPr="00A243FA">
        <w:rPr>
          <w:rFonts w:ascii="Times New Roman" w:eastAsia="Calibri" w:hAnsi="Times New Roman" w:cs="Times New Roman"/>
          <w:sz w:val="12"/>
          <w:szCs w:val="12"/>
        </w:rPr>
        <w:t xml:space="preserve"> в РУНН 0,4 </w:t>
      </w:r>
      <w:proofErr w:type="spellStart"/>
      <w:r w:rsidRPr="00A243FA">
        <w:rPr>
          <w:rFonts w:ascii="Times New Roman" w:eastAsia="Calibri" w:hAnsi="Times New Roman" w:cs="Times New Roman"/>
          <w:sz w:val="12"/>
          <w:szCs w:val="12"/>
        </w:rPr>
        <w:t>кВ</w:t>
      </w:r>
      <w:proofErr w:type="spellEnd"/>
      <w:r w:rsidRPr="00A243FA">
        <w:rPr>
          <w:rFonts w:ascii="Times New Roman" w:eastAsia="Calibri" w:hAnsi="Times New Roman" w:cs="Times New Roman"/>
          <w:sz w:val="12"/>
          <w:szCs w:val="12"/>
        </w:rPr>
        <w:t xml:space="preserve"> проектируемых КТП 10/0,4кВ, поставляется в составе проектируемого электрооборудования.</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Стационарное наружное прожекторное освещение на площадке скважин не предусматривается. Для безопасности эксплуатации объекта и при проведении ремонтных работ на данном объекте обслуживающим персоналом предполагается использование переносных взрывозащищенных фонарей и светильников.</w:t>
      </w:r>
    </w:p>
    <w:p w:rsidR="00A243FA" w:rsidRPr="00A243FA"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Ситуационная схема расположения объектов представлена на рисунке 2.1. </w:t>
      </w:r>
    </w:p>
    <w:p w:rsidR="00051CDB" w:rsidRDefault="00A243FA" w:rsidP="00A243FA">
      <w:pPr>
        <w:tabs>
          <w:tab w:val="left" w:pos="284"/>
        </w:tabs>
        <w:spacing w:after="0"/>
        <w:ind w:firstLine="284"/>
        <w:jc w:val="both"/>
        <w:rPr>
          <w:rFonts w:ascii="Times New Roman" w:eastAsia="Calibri" w:hAnsi="Times New Roman" w:cs="Times New Roman"/>
          <w:sz w:val="12"/>
          <w:szCs w:val="12"/>
        </w:rPr>
      </w:pPr>
      <w:r w:rsidRPr="00A243FA">
        <w:rPr>
          <w:rFonts w:ascii="Times New Roman" w:eastAsia="Calibri" w:hAnsi="Times New Roman" w:cs="Times New Roman"/>
          <w:sz w:val="12"/>
          <w:szCs w:val="12"/>
        </w:rPr>
        <w:t>Рисунок 2.1 – Ситуационная схема</w:t>
      </w:r>
    </w:p>
    <w:p w:rsidR="00A243FA" w:rsidRDefault="00A243FA" w:rsidP="00A243FA">
      <w:pPr>
        <w:tabs>
          <w:tab w:val="left" w:pos="284"/>
        </w:tabs>
        <w:spacing w:after="0"/>
        <w:jc w:val="both"/>
        <w:rPr>
          <w:rFonts w:ascii="Times New Roman" w:eastAsia="Calibri" w:hAnsi="Times New Roman" w:cs="Times New Roman"/>
          <w:sz w:val="12"/>
          <w:szCs w:val="12"/>
        </w:rPr>
      </w:pPr>
      <w:r>
        <w:rPr>
          <w:noProof/>
          <w:lang w:eastAsia="ru-RU"/>
        </w:rPr>
        <w:drawing>
          <wp:inline distT="0" distB="0" distL="0" distR="0" wp14:anchorId="1373E2C1" wp14:editId="5FCEC2E1">
            <wp:extent cx="4657725" cy="1476375"/>
            <wp:effectExtent l="0" t="0" r="0" b="0"/>
            <wp:docPr id="40" name="Рисунок 40" descr="C:\Users\user\AppData\Local\Microsoft\Windows\Temporary Internet Files\Content.Word\мьар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user\AppData\Local\Microsoft\Windows\Temporary Internet Files\Content.Word\мьарь.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57725" cy="1476375"/>
                    </a:xfrm>
                    <a:prstGeom prst="rect">
                      <a:avLst/>
                    </a:prstGeom>
                    <a:noFill/>
                    <a:ln>
                      <a:noFill/>
                    </a:ln>
                  </pic:spPr>
                </pic:pic>
              </a:graphicData>
            </a:graphic>
          </wp:inline>
        </w:drawing>
      </w:r>
    </w:p>
    <w:p w:rsidR="00063041" w:rsidRDefault="00063041" w:rsidP="00063041">
      <w:pPr>
        <w:tabs>
          <w:tab w:val="left" w:pos="284"/>
        </w:tabs>
        <w:spacing w:after="0"/>
        <w:rPr>
          <w:rFonts w:ascii="Times New Roman" w:eastAsia="Calibri" w:hAnsi="Times New Roman" w:cs="Times New Roman"/>
          <w:sz w:val="12"/>
          <w:szCs w:val="12"/>
        </w:rPr>
      </w:pPr>
    </w:p>
    <w:p w:rsidR="00A243FA" w:rsidRPr="00A243FA" w:rsidRDefault="00A243FA" w:rsidP="00A243FA">
      <w:pPr>
        <w:tabs>
          <w:tab w:val="left" w:pos="284"/>
        </w:tabs>
        <w:spacing w:after="0"/>
        <w:jc w:val="center"/>
        <w:rPr>
          <w:rFonts w:ascii="Times New Roman" w:eastAsia="Calibri" w:hAnsi="Times New Roman" w:cs="Times New Roman"/>
          <w:b/>
          <w:sz w:val="12"/>
          <w:szCs w:val="12"/>
        </w:rPr>
      </w:pPr>
      <w:r w:rsidRPr="00A243FA">
        <w:rPr>
          <w:rFonts w:ascii="Times New Roman" w:eastAsia="Calibri" w:hAnsi="Times New Roman" w:cs="Times New Roman"/>
          <w:b/>
          <w:sz w:val="12"/>
          <w:szCs w:val="12"/>
        </w:rPr>
        <w:t>2.2</w:t>
      </w:r>
      <w:r w:rsidRPr="00A243FA">
        <w:rPr>
          <w:rFonts w:ascii="Times New Roman" w:eastAsia="Calibri" w:hAnsi="Times New Roman" w:cs="Times New Roman"/>
          <w:b/>
          <w:sz w:val="12"/>
          <w:szCs w:val="12"/>
        </w:rPr>
        <w:tab/>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В административном отношении изыскиваемый объект расположен в Сергиевском районе Самарской области. Ближайшими населенными пунктами являются: Успенка, Михайловка.</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Районный центр Сергиевск находится в 6,4 км к юго-юго-западу от района работ.</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Дорожная сеть в районе проектируемых работ развита достаточно. </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Расположение ближайших населенных пунктов относительно проектируемых сооружений представлено на графическом приложении 2.2.</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Район работ в физико-географическом отношении принадлежит к лесостепной зоне Высокого Заволжья, расчлененной глубокими долинами рек. Рельеф носит холмистый характер. Абсолютные отметки поверхности изменяются в пределах 150-210 м.</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Гидрографическая сеть представлена р. Сок с притоками, оврагами и балками, пересекающими правый склон ее долины, а также р. </w:t>
      </w:r>
      <w:proofErr w:type="spellStart"/>
      <w:r w:rsidRPr="00A243FA">
        <w:rPr>
          <w:rFonts w:ascii="Times New Roman" w:eastAsia="Calibri" w:hAnsi="Times New Roman" w:cs="Times New Roman"/>
          <w:sz w:val="12"/>
          <w:szCs w:val="12"/>
        </w:rPr>
        <w:t>Кондурчой</w:t>
      </w:r>
      <w:proofErr w:type="spellEnd"/>
      <w:r w:rsidRPr="00A243FA">
        <w:rPr>
          <w:rFonts w:ascii="Times New Roman" w:eastAsia="Calibri" w:hAnsi="Times New Roman" w:cs="Times New Roman"/>
          <w:sz w:val="12"/>
          <w:szCs w:val="12"/>
        </w:rPr>
        <w:t xml:space="preserve"> с притоками, оврагами и балками, пересекающими левый склон ее долины. </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Основной почвенный фон – типичные и выщелоченные черноземы и  серые лесные почвы. Почвообразующие породы – глины и тяжелые суглинки. Лесные массивы чередуются с участками безлесной, травянистой степи. В настоящее время степи почти полностью распаханы. В лесных массивах преобладают осина, дуб, береза.</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Основное занятие населения - сельское хозяйство, животноводство. Сельхозпроизводители специализируются на производстве зерна, мяса, молока и сахарной свеклы. В промышленности основное значение имеют отрасли по переработке сельскохозяйственного сырья, производству строительных материалов из местного сырья и ремонту сельскохозяйственной техники. Часть населения работает на нефтяных мест</w:t>
      </w:r>
      <w:r>
        <w:rPr>
          <w:rFonts w:ascii="Times New Roman" w:eastAsia="Calibri" w:hAnsi="Times New Roman" w:cs="Times New Roman"/>
          <w:sz w:val="12"/>
          <w:szCs w:val="12"/>
        </w:rPr>
        <w:t>орождениях.</w:t>
      </w:r>
    </w:p>
    <w:p w:rsidR="006E6A74" w:rsidRDefault="00A243FA" w:rsidP="00A243FA">
      <w:pPr>
        <w:tabs>
          <w:tab w:val="left" w:pos="284"/>
        </w:tabs>
        <w:spacing w:after="0"/>
        <w:rPr>
          <w:rFonts w:ascii="Times New Roman" w:eastAsia="Calibri" w:hAnsi="Times New Roman" w:cs="Times New Roman"/>
          <w:sz w:val="12"/>
          <w:szCs w:val="12"/>
        </w:rPr>
      </w:pPr>
      <w:r w:rsidRPr="00A243FA">
        <w:rPr>
          <w:rFonts w:ascii="Times New Roman" w:eastAsia="Calibri" w:hAnsi="Times New Roman" w:cs="Times New Roman"/>
          <w:sz w:val="12"/>
          <w:szCs w:val="12"/>
        </w:rPr>
        <w:t>Ситуационная карта района работ представлена на рис. 2.2.</w:t>
      </w:r>
    </w:p>
    <w:p w:rsidR="00A243FA" w:rsidRDefault="00A243FA" w:rsidP="00A243FA">
      <w:pPr>
        <w:tabs>
          <w:tab w:val="left" w:pos="284"/>
        </w:tabs>
        <w:spacing w:after="0"/>
        <w:rPr>
          <w:rFonts w:ascii="Times New Roman" w:eastAsia="Calibri" w:hAnsi="Times New Roman" w:cs="Times New Roman"/>
          <w:sz w:val="12"/>
          <w:szCs w:val="12"/>
        </w:rPr>
      </w:pPr>
      <w:r>
        <w:rPr>
          <w:noProof/>
          <w:lang w:eastAsia="ru-RU"/>
        </w:rPr>
        <w:lastRenderedPageBreak/>
        <w:drawing>
          <wp:inline distT="0" distB="0" distL="0" distR="0">
            <wp:extent cx="4657725" cy="1343025"/>
            <wp:effectExtent l="0" t="0" r="0" b="0"/>
            <wp:docPr id="41" name="Рисунок 41" descr="C:\Users\user\AppData\Local\Microsoft\Windows\Temporary Internet Files\Content.Word\ас аи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user\AppData\Local\Microsoft\Windows\Temporary Internet Files\Content.Word\ас аирь.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57725" cy="1343025"/>
                    </a:xfrm>
                    <a:prstGeom prst="rect">
                      <a:avLst/>
                    </a:prstGeom>
                    <a:noFill/>
                    <a:ln>
                      <a:noFill/>
                    </a:ln>
                  </pic:spPr>
                </pic:pic>
              </a:graphicData>
            </a:graphic>
          </wp:inline>
        </w:drawing>
      </w:r>
    </w:p>
    <w:p w:rsidR="00A243FA" w:rsidRPr="00A243FA" w:rsidRDefault="00A243FA" w:rsidP="00A243FA">
      <w:pPr>
        <w:tabs>
          <w:tab w:val="left" w:pos="284"/>
        </w:tabs>
        <w:spacing w:after="0"/>
        <w:jc w:val="center"/>
        <w:rPr>
          <w:rFonts w:ascii="Times New Roman" w:eastAsia="Calibri" w:hAnsi="Times New Roman" w:cs="Times New Roman"/>
          <w:b/>
          <w:sz w:val="12"/>
          <w:szCs w:val="12"/>
        </w:rPr>
      </w:pPr>
      <w:r w:rsidRPr="00A243FA">
        <w:rPr>
          <w:rFonts w:ascii="Times New Roman" w:eastAsia="Calibri" w:hAnsi="Times New Roman" w:cs="Times New Roman"/>
          <w:b/>
          <w:sz w:val="12"/>
          <w:szCs w:val="12"/>
        </w:rPr>
        <w:t>2.3</w:t>
      </w:r>
      <w:r w:rsidRPr="00A243FA">
        <w:rPr>
          <w:rFonts w:ascii="Times New Roman" w:eastAsia="Calibri" w:hAnsi="Times New Roman" w:cs="Times New Roman"/>
          <w:b/>
          <w:sz w:val="12"/>
          <w:szCs w:val="12"/>
        </w:rPr>
        <w:tab/>
        <w:t xml:space="preserve">Перечень </w:t>
      </w:r>
      <w:proofErr w:type="gramStart"/>
      <w:r w:rsidRPr="00A243FA">
        <w:rPr>
          <w:rFonts w:ascii="Times New Roman" w:eastAsia="Calibri" w:hAnsi="Times New Roman" w:cs="Times New Roman"/>
          <w:b/>
          <w:sz w:val="12"/>
          <w:szCs w:val="12"/>
        </w:rPr>
        <w:t>координат характерных точек границ зон планируемого размещения линейных объектов</w:t>
      </w:r>
      <w:proofErr w:type="gramEnd"/>
      <w:r w:rsidRPr="00A243FA">
        <w:rPr>
          <w:rFonts w:ascii="Times New Roman" w:eastAsia="Calibri" w:hAnsi="Times New Roman" w:cs="Times New Roman"/>
          <w:b/>
          <w:sz w:val="12"/>
          <w:szCs w:val="12"/>
        </w:rPr>
        <w:t>;</w:t>
      </w:r>
    </w:p>
    <w:p w:rsidR="00E32874"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Каталог </w:t>
      </w:r>
      <w:proofErr w:type="gramStart"/>
      <w:r w:rsidRPr="00A243FA">
        <w:rPr>
          <w:rFonts w:ascii="Times New Roman" w:eastAsia="Calibri" w:hAnsi="Times New Roman" w:cs="Times New Roman"/>
          <w:sz w:val="12"/>
          <w:szCs w:val="12"/>
        </w:rPr>
        <w:t>координат характерных точек границ зон планируемого размещения линейного объекта</w:t>
      </w:r>
      <w:proofErr w:type="gramEnd"/>
      <w:r w:rsidRPr="00A243FA">
        <w:rPr>
          <w:rFonts w:ascii="Times New Roman" w:eastAsia="Calibri" w:hAnsi="Times New Roman" w:cs="Times New Roman"/>
          <w:sz w:val="12"/>
          <w:szCs w:val="12"/>
        </w:rPr>
        <w:t>: «Обустройство Михайловского нефтяного месторождения»</w:t>
      </w:r>
    </w:p>
    <w:tbl>
      <w:tblPr>
        <w:tblW w:w="4994" w:type="pct"/>
        <w:jc w:val="center"/>
        <w:tblInd w:w="9" w:type="dxa"/>
        <w:tblLook w:val="04A0" w:firstRow="1" w:lastRow="0" w:firstColumn="1" w:lastColumn="0" w:noHBand="0" w:noVBand="1"/>
      </w:tblPr>
      <w:tblGrid>
        <w:gridCol w:w="692"/>
        <w:gridCol w:w="1522"/>
        <w:gridCol w:w="1627"/>
        <w:gridCol w:w="1280"/>
        <w:gridCol w:w="1396"/>
        <w:gridCol w:w="1203"/>
      </w:tblGrid>
      <w:tr w:rsidR="00A243FA" w:rsidRPr="00A243FA" w:rsidTr="00A243FA">
        <w:trPr>
          <w:trHeight w:val="70"/>
          <w:jc w:val="center"/>
        </w:trPr>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Номер</w:t>
            </w:r>
          </w:p>
        </w:tc>
        <w:tc>
          <w:tcPr>
            <w:tcW w:w="986" w:type="pct"/>
            <w:tcBorders>
              <w:top w:val="single" w:sz="4" w:space="0" w:color="auto"/>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Х</w:t>
            </w:r>
          </w:p>
        </w:tc>
        <w:tc>
          <w:tcPr>
            <w:tcW w:w="1054" w:type="pct"/>
            <w:tcBorders>
              <w:top w:val="single" w:sz="4" w:space="0" w:color="auto"/>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Y</w:t>
            </w:r>
          </w:p>
        </w:tc>
        <w:tc>
          <w:tcPr>
            <w:tcW w:w="829" w:type="pct"/>
            <w:tcBorders>
              <w:top w:val="single" w:sz="4" w:space="0" w:color="auto"/>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Расстояние</w:t>
            </w:r>
          </w:p>
        </w:tc>
        <w:tc>
          <w:tcPr>
            <w:tcW w:w="904" w:type="pct"/>
            <w:tcBorders>
              <w:top w:val="single" w:sz="4" w:space="0" w:color="auto"/>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Угол</w:t>
            </w:r>
          </w:p>
        </w:tc>
        <w:tc>
          <w:tcPr>
            <w:tcW w:w="779" w:type="pct"/>
            <w:tcBorders>
              <w:top w:val="single" w:sz="4" w:space="0" w:color="auto"/>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Направление</w:t>
            </w:r>
          </w:p>
        </w:tc>
      </w:tr>
      <w:tr w:rsidR="00A243FA" w:rsidRPr="00A243FA" w:rsidTr="00A243FA">
        <w:trPr>
          <w:trHeight w:val="7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1</w:t>
            </w:r>
          </w:p>
        </w:tc>
        <w:tc>
          <w:tcPr>
            <w:tcW w:w="986"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478095,672</w:t>
            </w:r>
          </w:p>
        </w:tc>
        <w:tc>
          <w:tcPr>
            <w:tcW w:w="1054"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2241012,313</w:t>
            </w:r>
          </w:p>
        </w:tc>
        <w:tc>
          <w:tcPr>
            <w:tcW w:w="829"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526,78</w:t>
            </w:r>
          </w:p>
        </w:tc>
        <w:tc>
          <w:tcPr>
            <w:tcW w:w="904"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87°42´48´´</w:t>
            </w:r>
          </w:p>
        </w:tc>
        <w:tc>
          <w:tcPr>
            <w:tcW w:w="779"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1-2</w:t>
            </w:r>
          </w:p>
        </w:tc>
      </w:tr>
      <w:tr w:rsidR="00A243FA" w:rsidRPr="00A243FA" w:rsidTr="00A243FA">
        <w:trPr>
          <w:trHeight w:val="7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2</w:t>
            </w:r>
          </w:p>
        </w:tc>
        <w:tc>
          <w:tcPr>
            <w:tcW w:w="986"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478116,690</w:t>
            </w:r>
          </w:p>
        </w:tc>
        <w:tc>
          <w:tcPr>
            <w:tcW w:w="1054"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2241538,675</w:t>
            </w:r>
          </w:p>
        </w:tc>
        <w:tc>
          <w:tcPr>
            <w:tcW w:w="829"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994,68</w:t>
            </w:r>
          </w:p>
        </w:tc>
        <w:tc>
          <w:tcPr>
            <w:tcW w:w="904"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96°8´28´´</w:t>
            </w:r>
          </w:p>
        </w:tc>
        <w:tc>
          <w:tcPr>
            <w:tcW w:w="779"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2-3</w:t>
            </w:r>
          </w:p>
        </w:tc>
      </w:tr>
      <w:tr w:rsidR="00A243FA" w:rsidRPr="00A243FA" w:rsidTr="00A243FA">
        <w:trPr>
          <w:trHeight w:val="7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3</w:t>
            </w:r>
          </w:p>
        </w:tc>
        <w:tc>
          <w:tcPr>
            <w:tcW w:w="986"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478010,281</w:t>
            </w:r>
          </w:p>
        </w:tc>
        <w:tc>
          <w:tcPr>
            <w:tcW w:w="1054"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2242527,644</w:t>
            </w:r>
          </w:p>
        </w:tc>
        <w:tc>
          <w:tcPr>
            <w:tcW w:w="829"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1841,73</w:t>
            </w:r>
          </w:p>
        </w:tc>
        <w:tc>
          <w:tcPr>
            <w:tcW w:w="904"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1°29´16´´</w:t>
            </w:r>
          </w:p>
        </w:tc>
        <w:tc>
          <w:tcPr>
            <w:tcW w:w="779"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3-4</w:t>
            </w:r>
          </w:p>
        </w:tc>
      </w:tr>
      <w:tr w:rsidR="00A243FA" w:rsidRPr="00A243FA" w:rsidTr="00A243FA">
        <w:trPr>
          <w:trHeight w:val="7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4</w:t>
            </w:r>
          </w:p>
        </w:tc>
        <w:tc>
          <w:tcPr>
            <w:tcW w:w="986"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479851,391</w:t>
            </w:r>
          </w:p>
        </w:tc>
        <w:tc>
          <w:tcPr>
            <w:tcW w:w="1054"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2242575,464</w:t>
            </w:r>
          </w:p>
        </w:tc>
        <w:tc>
          <w:tcPr>
            <w:tcW w:w="829"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1093,2</w:t>
            </w:r>
          </w:p>
        </w:tc>
        <w:tc>
          <w:tcPr>
            <w:tcW w:w="904"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18°40´57´´</w:t>
            </w:r>
          </w:p>
        </w:tc>
        <w:tc>
          <w:tcPr>
            <w:tcW w:w="779"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4-5</w:t>
            </w:r>
          </w:p>
        </w:tc>
      </w:tr>
      <w:tr w:rsidR="00A243FA" w:rsidRPr="00A243FA" w:rsidTr="00A243FA">
        <w:trPr>
          <w:trHeight w:val="7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5</w:t>
            </w:r>
          </w:p>
        </w:tc>
        <w:tc>
          <w:tcPr>
            <w:tcW w:w="986"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480886,986</w:t>
            </w:r>
          </w:p>
        </w:tc>
        <w:tc>
          <w:tcPr>
            <w:tcW w:w="1054"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2242925,644</w:t>
            </w:r>
          </w:p>
        </w:tc>
        <w:tc>
          <w:tcPr>
            <w:tcW w:w="829"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366,63</w:t>
            </w:r>
          </w:p>
        </w:tc>
        <w:tc>
          <w:tcPr>
            <w:tcW w:w="904"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83°6´57´´</w:t>
            </w:r>
          </w:p>
        </w:tc>
        <w:tc>
          <w:tcPr>
            <w:tcW w:w="779"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5-6</w:t>
            </w:r>
          </w:p>
        </w:tc>
      </w:tr>
      <w:tr w:rsidR="00A243FA" w:rsidRPr="00A243FA" w:rsidTr="00A243FA">
        <w:trPr>
          <w:trHeight w:val="7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6</w:t>
            </w:r>
          </w:p>
        </w:tc>
        <w:tc>
          <w:tcPr>
            <w:tcW w:w="986"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480930,930</w:t>
            </w:r>
          </w:p>
        </w:tc>
        <w:tc>
          <w:tcPr>
            <w:tcW w:w="1054"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2243289,633</w:t>
            </w:r>
          </w:p>
        </w:tc>
        <w:tc>
          <w:tcPr>
            <w:tcW w:w="829"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1227,77</w:t>
            </w:r>
          </w:p>
        </w:tc>
        <w:tc>
          <w:tcPr>
            <w:tcW w:w="904"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264°23´52´´</w:t>
            </w:r>
          </w:p>
        </w:tc>
        <w:tc>
          <w:tcPr>
            <w:tcW w:w="779"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6-7</w:t>
            </w:r>
          </w:p>
        </w:tc>
      </w:tr>
      <w:tr w:rsidR="00A243FA" w:rsidRPr="00A243FA" w:rsidTr="00A243FA">
        <w:trPr>
          <w:trHeight w:val="7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7</w:t>
            </w:r>
          </w:p>
        </w:tc>
        <w:tc>
          <w:tcPr>
            <w:tcW w:w="986"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480811,075</w:t>
            </w:r>
          </w:p>
        </w:tc>
        <w:tc>
          <w:tcPr>
            <w:tcW w:w="1054"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2242067,731</w:t>
            </w:r>
          </w:p>
        </w:tc>
        <w:tc>
          <w:tcPr>
            <w:tcW w:w="829"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568,13</w:t>
            </w:r>
          </w:p>
        </w:tc>
        <w:tc>
          <w:tcPr>
            <w:tcW w:w="904"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356°6´57´´</w:t>
            </w:r>
          </w:p>
        </w:tc>
        <w:tc>
          <w:tcPr>
            <w:tcW w:w="779"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7-8</w:t>
            </w:r>
          </w:p>
        </w:tc>
      </w:tr>
      <w:tr w:rsidR="00A243FA" w:rsidRPr="00A243FA" w:rsidTr="00A243FA">
        <w:trPr>
          <w:trHeight w:val="7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8</w:t>
            </w:r>
          </w:p>
        </w:tc>
        <w:tc>
          <w:tcPr>
            <w:tcW w:w="986"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481377,902</w:t>
            </w:r>
          </w:p>
        </w:tc>
        <w:tc>
          <w:tcPr>
            <w:tcW w:w="1054"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2242029,248</w:t>
            </w:r>
          </w:p>
        </w:tc>
        <w:tc>
          <w:tcPr>
            <w:tcW w:w="829"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404,22</w:t>
            </w:r>
          </w:p>
        </w:tc>
        <w:tc>
          <w:tcPr>
            <w:tcW w:w="904"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323°6´57´´</w:t>
            </w:r>
          </w:p>
        </w:tc>
        <w:tc>
          <w:tcPr>
            <w:tcW w:w="779"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8-9</w:t>
            </w:r>
          </w:p>
        </w:tc>
      </w:tr>
      <w:tr w:rsidR="00A243FA" w:rsidRPr="00A243FA" w:rsidTr="00A243FA">
        <w:trPr>
          <w:trHeight w:val="7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9</w:t>
            </w:r>
          </w:p>
        </w:tc>
        <w:tc>
          <w:tcPr>
            <w:tcW w:w="986"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481701,215</w:t>
            </w:r>
          </w:p>
        </w:tc>
        <w:tc>
          <w:tcPr>
            <w:tcW w:w="1054"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2241786,639</w:t>
            </w:r>
          </w:p>
        </w:tc>
        <w:tc>
          <w:tcPr>
            <w:tcW w:w="829"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279,11</w:t>
            </w:r>
          </w:p>
        </w:tc>
        <w:tc>
          <w:tcPr>
            <w:tcW w:w="904"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293°6´57´´</w:t>
            </w:r>
          </w:p>
        </w:tc>
        <w:tc>
          <w:tcPr>
            <w:tcW w:w="779"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9-10</w:t>
            </w:r>
          </w:p>
        </w:tc>
      </w:tr>
      <w:tr w:rsidR="00A243FA" w:rsidRPr="00A243FA" w:rsidTr="00A243FA">
        <w:trPr>
          <w:trHeight w:val="7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10</w:t>
            </w:r>
          </w:p>
        </w:tc>
        <w:tc>
          <w:tcPr>
            <w:tcW w:w="986"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481810,793</w:t>
            </w:r>
          </w:p>
        </w:tc>
        <w:tc>
          <w:tcPr>
            <w:tcW w:w="1054"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2241529,936</w:t>
            </w:r>
          </w:p>
        </w:tc>
        <w:tc>
          <w:tcPr>
            <w:tcW w:w="829"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356,44</w:t>
            </w:r>
          </w:p>
        </w:tc>
        <w:tc>
          <w:tcPr>
            <w:tcW w:w="904"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314°6´57´´</w:t>
            </w:r>
          </w:p>
        </w:tc>
        <w:tc>
          <w:tcPr>
            <w:tcW w:w="779"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10-11</w:t>
            </w:r>
          </w:p>
        </w:tc>
      </w:tr>
      <w:tr w:rsidR="00A243FA" w:rsidRPr="00A243FA" w:rsidTr="00A243FA">
        <w:trPr>
          <w:trHeight w:val="7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11</w:t>
            </w:r>
          </w:p>
        </w:tc>
        <w:tc>
          <w:tcPr>
            <w:tcW w:w="986"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482058,915</w:t>
            </w:r>
          </w:p>
        </w:tc>
        <w:tc>
          <w:tcPr>
            <w:tcW w:w="1054"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2241274,037</w:t>
            </w:r>
          </w:p>
        </w:tc>
        <w:tc>
          <w:tcPr>
            <w:tcW w:w="829"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185,1</w:t>
            </w:r>
          </w:p>
        </w:tc>
        <w:tc>
          <w:tcPr>
            <w:tcW w:w="904"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359°6´58´´</w:t>
            </w:r>
          </w:p>
        </w:tc>
        <w:tc>
          <w:tcPr>
            <w:tcW w:w="779"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11-12</w:t>
            </w:r>
          </w:p>
        </w:tc>
      </w:tr>
      <w:tr w:rsidR="00A243FA" w:rsidRPr="00A243FA" w:rsidTr="00A243FA">
        <w:trPr>
          <w:trHeight w:val="70"/>
          <w:jc w:val="center"/>
        </w:trPr>
        <w:tc>
          <w:tcPr>
            <w:tcW w:w="448" w:type="pct"/>
            <w:tcBorders>
              <w:top w:val="nil"/>
              <w:left w:val="single" w:sz="4" w:space="0" w:color="auto"/>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12</w:t>
            </w:r>
          </w:p>
        </w:tc>
        <w:tc>
          <w:tcPr>
            <w:tcW w:w="986"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482243,996</w:t>
            </w:r>
          </w:p>
        </w:tc>
        <w:tc>
          <w:tcPr>
            <w:tcW w:w="1054"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2241271,182</w:t>
            </w:r>
          </w:p>
        </w:tc>
        <w:tc>
          <w:tcPr>
            <w:tcW w:w="829"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217,33</w:t>
            </w:r>
          </w:p>
        </w:tc>
        <w:tc>
          <w:tcPr>
            <w:tcW w:w="904"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14°6´41´´</w:t>
            </w:r>
          </w:p>
        </w:tc>
        <w:tc>
          <w:tcPr>
            <w:tcW w:w="779" w:type="pct"/>
            <w:tcBorders>
              <w:top w:val="nil"/>
              <w:left w:val="nil"/>
              <w:bottom w:val="single" w:sz="4" w:space="0" w:color="auto"/>
              <w:right w:val="single" w:sz="4" w:space="0" w:color="auto"/>
            </w:tcBorders>
            <w:shd w:val="clear" w:color="auto" w:fill="auto"/>
            <w:noWrap/>
            <w:vAlign w:val="bottom"/>
            <w:hideMark/>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12-13</w:t>
            </w:r>
          </w:p>
        </w:tc>
      </w:tr>
      <w:tr w:rsidR="00A243FA" w:rsidRPr="00A243FA" w:rsidTr="00A243FA">
        <w:trPr>
          <w:trHeight w:val="70"/>
          <w:jc w:val="center"/>
        </w:trPr>
        <w:tc>
          <w:tcPr>
            <w:tcW w:w="448" w:type="pct"/>
            <w:tcBorders>
              <w:top w:val="nil"/>
              <w:left w:val="single" w:sz="4" w:space="0" w:color="auto"/>
              <w:bottom w:val="single" w:sz="4" w:space="0" w:color="auto"/>
              <w:right w:val="single" w:sz="4" w:space="0" w:color="auto"/>
            </w:tcBorders>
            <w:shd w:val="clear" w:color="auto" w:fill="auto"/>
            <w:noWrap/>
            <w:vAlign w:val="bottom"/>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13</w:t>
            </w:r>
          </w:p>
        </w:tc>
        <w:tc>
          <w:tcPr>
            <w:tcW w:w="986" w:type="pct"/>
            <w:tcBorders>
              <w:top w:val="nil"/>
              <w:left w:val="nil"/>
              <w:bottom w:val="single" w:sz="4" w:space="0" w:color="auto"/>
              <w:right w:val="single" w:sz="4" w:space="0" w:color="auto"/>
            </w:tcBorders>
            <w:shd w:val="clear" w:color="auto" w:fill="auto"/>
            <w:noWrap/>
            <w:vAlign w:val="bottom"/>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482454,763</w:t>
            </w:r>
          </w:p>
        </w:tc>
        <w:tc>
          <w:tcPr>
            <w:tcW w:w="1054" w:type="pct"/>
            <w:tcBorders>
              <w:top w:val="nil"/>
              <w:left w:val="nil"/>
              <w:bottom w:val="single" w:sz="4" w:space="0" w:color="auto"/>
              <w:right w:val="single" w:sz="4" w:space="0" w:color="auto"/>
            </w:tcBorders>
            <w:shd w:val="clear" w:color="auto" w:fill="auto"/>
            <w:noWrap/>
            <w:vAlign w:val="bottom"/>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2241324,168</w:t>
            </w:r>
          </w:p>
        </w:tc>
        <w:tc>
          <w:tcPr>
            <w:tcW w:w="829" w:type="pct"/>
            <w:tcBorders>
              <w:top w:val="nil"/>
              <w:left w:val="nil"/>
              <w:bottom w:val="single" w:sz="4" w:space="0" w:color="auto"/>
              <w:right w:val="single" w:sz="4" w:space="0" w:color="auto"/>
            </w:tcBorders>
            <w:shd w:val="clear" w:color="auto" w:fill="auto"/>
            <w:noWrap/>
            <w:vAlign w:val="bottom"/>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150,87</w:t>
            </w:r>
          </w:p>
        </w:tc>
        <w:tc>
          <w:tcPr>
            <w:tcW w:w="904" w:type="pct"/>
            <w:tcBorders>
              <w:top w:val="nil"/>
              <w:left w:val="nil"/>
              <w:bottom w:val="single" w:sz="4" w:space="0" w:color="auto"/>
              <w:right w:val="single" w:sz="4" w:space="0" w:color="auto"/>
            </w:tcBorders>
            <w:shd w:val="clear" w:color="auto" w:fill="auto"/>
            <w:noWrap/>
            <w:vAlign w:val="bottom"/>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278°6´57´´</w:t>
            </w:r>
          </w:p>
        </w:tc>
        <w:tc>
          <w:tcPr>
            <w:tcW w:w="779" w:type="pct"/>
            <w:tcBorders>
              <w:top w:val="nil"/>
              <w:left w:val="nil"/>
              <w:bottom w:val="single" w:sz="4" w:space="0" w:color="auto"/>
              <w:right w:val="single" w:sz="4" w:space="0" w:color="auto"/>
            </w:tcBorders>
            <w:shd w:val="clear" w:color="auto" w:fill="auto"/>
            <w:noWrap/>
            <w:vAlign w:val="bottom"/>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13-14</w:t>
            </w:r>
          </w:p>
        </w:tc>
      </w:tr>
      <w:tr w:rsidR="00A243FA" w:rsidRPr="00A243FA" w:rsidTr="00A243FA">
        <w:trPr>
          <w:trHeight w:val="70"/>
          <w:jc w:val="center"/>
        </w:trPr>
        <w:tc>
          <w:tcPr>
            <w:tcW w:w="448" w:type="pct"/>
            <w:tcBorders>
              <w:top w:val="nil"/>
              <w:left w:val="single" w:sz="4" w:space="0" w:color="auto"/>
              <w:bottom w:val="single" w:sz="4" w:space="0" w:color="auto"/>
              <w:right w:val="single" w:sz="4" w:space="0" w:color="auto"/>
            </w:tcBorders>
            <w:shd w:val="clear" w:color="auto" w:fill="auto"/>
            <w:noWrap/>
            <w:vAlign w:val="bottom"/>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14</w:t>
            </w:r>
          </w:p>
        </w:tc>
        <w:tc>
          <w:tcPr>
            <w:tcW w:w="986" w:type="pct"/>
            <w:tcBorders>
              <w:top w:val="nil"/>
              <w:left w:val="nil"/>
              <w:bottom w:val="single" w:sz="4" w:space="0" w:color="auto"/>
              <w:right w:val="single" w:sz="4" w:space="0" w:color="auto"/>
            </w:tcBorders>
            <w:shd w:val="clear" w:color="auto" w:fill="auto"/>
            <w:noWrap/>
            <w:vAlign w:val="bottom"/>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482476,062</w:t>
            </w:r>
          </w:p>
        </w:tc>
        <w:tc>
          <w:tcPr>
            <w:tcW w:w="1054" w:type="pct"/>
            <w:tcBorders>
              <w:top w:val="nil"/>
              <w:left w:val="nil"/>
              <w:bottom w:val="single" w:sz="4" w:space="0" w:color="auto"/>
              <w:right w:val="single" w:sz="4" w:space="0" w:color="auto"/>
            </w:tcBorders>
            <w:shd w:val="clear" w:color="auto" w:fill="auto"/>
            <w:noWrap/>
            <w:vAlign w:val="bottom"/>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2241174,810</w:t>
            </w:r>
          </w:p>
        </w:tc>
        <w:tc>
          <w:tcPr>
            <w:tcW w:w="829" w:type="pct"/>
            <w:tcBorders>
              <w:top w:val="nil"/>
              <w:left w:val="nil"/>
              <w:bottom w:val="single" w:sz="4" w:space="0" w:color="auto"/>
              <w:right w:val="single" w:sz="4" w:space="0" w:color="auto"/>
            </w:tcBorders>
            <w:shd w:val="clear" w:color="auto" w:fill="auto"/>
            <w:noWrap/>
            <w:vAlign w:val="bottom"/>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4383,4</w:t>
            </w:r>
          </w:p>
        </w:tc>
        <w:tc>
          <w:tcPr>
            <w:tcW w:w="904" w:type="pct"/>
            <w:tcBorders>
              <w:top w:val="nil"/>
              <w:left w:val="nil"/>
              <w:bottom w:val="single" w:sz="4" w:space="0" w:color="auto"/>
              <w:right w:val="single" w:sz="4" w:space="0" w:color="auto"/>
            </w:tcBorders>
            <w:shd w:val="clear" w:color="auto" w:fill="auto"/>
            <w:noWrap/>
            <w:vAlign w:val="bottom"/>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182°7´28´´</w:t>
            </w:r>
          </w:p>
        </w:tc>
        <w:tc>
          <w:tcPr>
            <w:tcW w:w="779" w:type="pct"/>
            <w:tcBorders>
              <w:top w:val="nil"/>
              <w:left w:val="nil"/>
              <w:bottom w:val="single" w:sz="4" w:space="0" w:color="auto"/>
              <w:right w:val="single" w:sz="4" w:space="0" w:color="auto"/>
            </w:tcBorders>
            <w:shd w:val="clear" w:color="auto" w:fill="auto"/>
            <w:noWrap/>
            <w:vAlign w:val="bottom"/>
          </w:tcPr>
          <w:p w:rsidR="00A243FA" w:rsidRPr="00A243FA" w:rsidRDefault="00A243FA" w:rsidP="00A243FA">
            <w:pPr>
              <w:spacing w:after="0"/>
              <w:jc w:val="center"/>
              <w:rPr>
                <w:rFonts w:ascii="Times New Roman" w:hAnsi="Times New Roman" w:cs="Times New Roman"/>
                <w:color w:val="000000"/>
                <w:sz w:val="12"/>
                <w:szCs w:val="12"/>
              </w:rPr>
            </w:pPr>
            <w:r w:rsidRPr="00A243FA">
              <w:rPr>
                <w:rFonts w:ascii="Times New Roman" w:hAnsi="Times New Roman" w:cs="Times New Roman"/>
                <w:color w:val="000000"/>
                <w:sz w:val="12"/>
                <w:szCs w:val="12"/>
              </w:rPr>
              <w:t>14-1</w:t>
            </w:r>
          </w:p>
        </w:tc>
      </w:tr>
    </w:tbl>
    <w:p w:rsidR="00A243FA" w:rsidRPr="00A243FA" w:rsidRDefault="00A243FA" w:rsidP="00A243FA">
      <w:pPr>
        <w:tabs>
          <w:tab w:val="left" w:pos="284"/>
        </w:tabs>
        <w:spacing w:after="0"/>
        <w:ind w:firstLine="284"/>
        <w:jc w:val="center"/>
        <w:rPr>
          <w:rFonts w:ascii="Times New Roman" w:eastAsia="Calibri" w:hAnsi="Times New Roman" w:cs="Times New Roman"/>
          <w:b/>
          <w:sz w:val="12"/>
          <w:szCs w:val="12"/>
        </w:rPr>
      </w:pPr>
      <w:r w:rsidRPr="00A243FA">
        <w:rPr>
          <w:rFonts w:ascii="Times New Roman" w:eastAsia="Calibri" w:hAnsi="Times New Roman" w:cs="Times New Roman"/>
          <w:b/>
          <w:sz w:val="12"/>
          <w:szCs w:val="12"/>
        </w:rPr>
        <w:t xml:space="preserve">2.4  Перечень </w:t>
      </w:r>
      <w:proofErr w:type="gramStart"/>
      <w:r w:rsidRPr="00A243FA">
        <w:rPr>
          <w:rFonts w:ascii="Times New Roman" w:eastAsia="Calibri" w:hAnsi="Times New Roman" w:cs="Times New Roman"/>
          <w:b/>
          <w:sz w:val="12"/>
          <w:szCs w:val="12"/>
        </w:rPr>
        <w:t>координат характерных точек границ зон планируемого размещения линейных</w:t>
      </w:r>
      <w:proofErr w:type="gramEnd"/>
      <w:r w:rsidRPr="00A243FA">
        <w:rPr>
          <w:rFonts w:ascii="Times New Roman" w:eastAsia="Calibri" w:hAnsi="Times New Roman" w:cs="Times New Roman"/>
          <w:b/>
          <w:sz w:val="12"/>
          <w:szCs w:val="12"/>
        </w:rPr>
        <w:t xml:space="preserve"> объектов, подлежащих переносу (переустройству) из зон планируемого размещения линейных объектов;</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Данным проектом планировки не предусмотрен перенос (переустройство) зон размещения линейных объектов из зон планируемого размещения линейных объектов.</w:t>
      </w:r>
    </w:p>
    <w:p w:rsidR="00A243FA" w:rsidRPr="00A243FA" w:rsidRDefault="00A243FA" w:rsidP="00A243FA">
      <w:pPr>
        <w:tabs>
          <w:tab w:val="left" w:pos="284"/>
        </w:tabs>
        <w:spacing w:after="0"/>
        <w:ind w:firstLine="284"/>
        <w:jc w:val="center"/>
        <w:rPr>
          <w:rFonts w:ascii="Times New Roman" w:eastAsia="Calibri" w:hAnsi="Times New Roman" w:cs="Times New Roman"/>
          <w:b/>
          <w:sz w:val="12"/>
          <w:szCs w:val="12"/>
        </w:rPr>
      </w:pPr>
      <w:r w:rsidRPr="00A243FA">
        <w:rPr>
          <w:rFonts w:ascii="Times New Roman" w:eastAsia="Calibri" w:hAnsi="Times New Roman" w:cs="Times New Roman"/>
          <w:b/>
          <w:sz w:val="12"/>
          <w:szCs w:val="12"/>
        </w:rPr>
        <w:t>2.5</w:t>
      </w:r>
      <w:r w:rsidRPr="00A243FA">
        <w:rPr>
          <w:rFonts w:ascii="Times New Roman" w:eastAsia="Calibri" w:hAnsi="Times New Roman" w:cs="Times New Roman"/>
          <w:b/>
          <w:sz w:val="12"/>
          <w:szCs w:val="12"/>
        </w:rPr>
        <w:tab/>
        <w:t>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Проектом планировки территории устанавливаются следующие параметры разрешенного строительства объектов капитального строительства, входящих в состав линейных объектов в границах зон их планируемого размещения:</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Камеры пуска и приема СОД</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Для периодического запуска в нефтесборный трубопровод средств очистки и диагностики при очистке нефтесборного трубопровода от </w:t>
      </w:r>
      <w:proofErr w:type="spellStart"/>
      <w:r w:rsidRPr="00A243FA">
        <w:rPr>
          <w:rFonts w:ascii="Times New Roman" w:eastAsia="Calibri" w:hAnsi="Times New Roman" w:cs="Times New Roman"/>
          <w:sz w:val="12"/>
          <w:szCs w:val="12"/>
        </w:rPr>
        <w:t>грязепарафиноотложений</w:t>
      </w:r>
      <w:proofErr w:type="spellEnd"/>
      <w:r w:rsidRPr="00A243FA">
        <w:rPr>
          <w:rFonts w:ascii="Times New Roman" w:eastAsia="Calibri" w:hAnsi="Times New Roman" w:cs="Times New Roman"/>
          <w:sz w:val="12"/>
          <w:szCs w:val="12"/>
        </w:rPr>
        <w:t xml:space="preserve"> в районе площадки проектируемой АГЗУ предусматривается устройство запуска средств очистки и диагностики нефтепровода Ø159х6,0 мм в блочном исполнении III-УПП-1-150-4,0-У1 по ТУ 3689-003-50265270-01.</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Для приема очистных устрой</w:t>
      </w:r>
      <w:proofErr w:type="gramStart"/>
      <w:r w:rsidRPr="00A243FA">
        <w:rPr>
          <w:rFonts w:ascii="Times New Roman" w:eastAsia="Calibri" w:hAnsi="Times New Roman" w:cs="Times New Roman"/>
          <w:sz w:val="12"/>
          <w:szCs w:val="12"/>
        </w:rPr>
        <w:t>ств пр</w:t>
      </w:r>
      <w:proofErr w:type="gramEnd"/>
      <w:r w:rsidRPr="00A243FA">
        <w:rPr>
          <w:rFonts w:ascii="Times New Roman" w:eastAsia="Calibri" w:hAnsi="Times New Roman" w:cs="Times New Roman"/>
          <w:sz w:val="12"/>
          <w:szCs w:val="12"/>
        </w:rPr>
        <w:t xml:space="preserve">и очистке трубопровода от </w:t>
      </w:r>
      <w:proofErr w:type="spellStart"/>
      <w:r w:rsidRPr="00A243FA">
        <w:rPr>
          <w:rFonts w:ascii="Times New Roman" w:eastAsia="Calibri" w:hAnsi="Times New Roman" w:cs="Times New Roman"/>
          <w:sz w:val="12"/>
          <w:szCs w:val="12"/>
        </w:rPr>
        <w:t>грязепарафиноотложений</w:t>
      </w:r>
      <w:proofErr w:type="spellEnd"/>
      <w:r w:rsidRPr="00A243FA">
        <w:rPr>
          <w:rFonts w:ascii="Times New Roman" w:eastAsia="Calibri" w:hAnsi="Times New Roman" w:cs="Times New Roman"/>
          <w:sz w:val="12"/>
          <w:szCs w:val="12"/>
        </w:rPr>
        <w:t xml:space="preserve"> в районе существующего узла запорной арматуры предусматривается камера приема средств очистки и диагностики нефтепровода Ø159х6,0 мм в блочном исполнении III-УПП-2-150-4,0-У1 по ТУ 3689-003-50265270-01.</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Дренажная емкость</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Подземная дренажная емкость ЕД-1 объемом V=8 м3 предназначена для приема дренажа с проектируемых АГЗУ и камер пуска СОД.</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Прием дренажа с камеры приема СОД осуществляется в существующую емкость </w:t>
      </w:r>
      <w:proofErr w:type="gramStart"/>
      <w:r w:rsidRPr="00A243FA">
        <w:rPr>
          <w:rFonts w:ascii="Times New Roman" w:eastAsia="Calibri" w:hAnsi="Times New Roman" w:cs="Times New Roman"/>
          <w:sz w:val="12"/>
          <w:szCs w:val="12"/>
        </w:rPr>
        <w:t>ЕД</w:t>
      </w:r>
      <w:proofErr w:type="gramEnd"/>
      <w:r w:rsidRPr="00A243FA">
        <w:rPr>
          <w:rFonts w:ascii="Times New Roman" w:eastAsia="Calibri" w:hAnsi="Times New Roman" w:cs="Times New Roman"/>
          <w:sz w:val="12"/>
          <w:szCs w:val="12"/>
        </w:rPr>
        <w:t xml:space="preserve"> 2 объемом V=5 м3.</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Установка измерительная «ОЗНА-МАССОМЕР»</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Установка измерительная «ОЗНА-МАССОМЕР-Е-400-14» предназначена для прямых и косвенных измерений массы сепарированной сырой нефти, массы сепарированной безводной нефти и объема свободного нефтяного газа, а также для измерений среднего массового расхода сырой нефти, среднего массового расхода обезвоженной нефти и среднего объемного расхода нефтяного газа.</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Установка включают в себя технологический, аппаратурный блоки и элементы системы жизнеобеспечения.</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Промысловые трубопроводы</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К промысловым трубопроводам относятся:</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 xml:space="preserve">выкидные трубопроводы от границ обвалования площадок до </w:t>
      </w:r>
      <w:proofErr w:type="gramStart"/>
      <w:r w:rsidRPr="00A243FA">
        <w:rPr>
          <w:rFonts w:ascii="Times New Roman" w:eastAsia="Calibri" w:hAnsi="Times New Roman" w:cs="Times New Roman"/>
          <w:sz w:val="12"/>
          <w:szCs w:val="12"/>
        </w:rPr>
        <w:t>проектируемой</w:t>
      </w:r>
      <w:proofErr w:type="gramEnd"/>
      <w:r w:rsidRPr="00A243FA">
        <w:rPr>
          <w:rFonts w:ascii="Times New Roman" w:eastAsia="Calibri" w:hAnsi="Times New Roman" w:cs="Times New Roman"/>
          <w:sz w:val="12"/>
          <w:szCs w:val="12"/>
        </w:rPr>
        <w:t xml:space="preserve"> АГЗУ;</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нефтесборный трубопровод от проектируемой АГЗУ-1 до существующего узла запорной арматуры УЗ-1.</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Выкидные трубопроводы от скважин №№6, 60, 61, 62, 63, 64, 65, 66, 67 предназначены для транспорта продукции скважин от устья скважины </w:t>
      </w:r>
      <w:proofErr w:type="gramStart"/>
      <w:r w:rsidRPr="00A243FA">
        <w:rPr>
          <w:rFonts w:ascii="Times New Roman" w:eastAsia="Calibri" w:hAnsi="Times New Roman" w:cs="Times New Roman"/>
          <w:sz w:val="12"/>
          <w:szCs w:val="12"/>
        </w:rPr>
        <w:t>до</w:t>
      </w:r>
      <w:proofErr w:type="gramEnd"/>
      <w:r w:rsidRPr="00A243FA">
        <w:rPr>
          <w:rFonts w:ascii="Times New Roman" w:eastAsia="Calibri" w:hAnsi="Times New Roman" w:cs="Times New Roman"/>
          <w:sz w:val="12"/>
          <w:szCs w:val="12"/>
        </w:rPr>
        <w:t xml:space="preserve"> проектируемой АГЗУ. В соответствии с ГОСТ </w:t>
      </w:r>
      <w:proofErr w:type="gramStart"/>
      <w:r w:rsidRPr="00A243FA">
        <w:rPr>
          <w:rFonts w:ascii="Times New Roman" w:eastAsia="Calibri" w:hAnsi="Times New Roman" w:cs="Times New Roman"/>
          <w:sz w:val="12"/>
          <w:szCs w:val="12"/>
        </w:rPr>
        <w:t>Р</w:t>
      </w:r>
      <w:proofErr w:type="gramEnd"/>
      <w:r w:rsidRPr="00A243FA">
        <w:rPr>
          <w:rFonts w:ascii="Times New Roman" w:eastAsia="Calibri" w:hAnsi="Times New Roman" w:cs="Times New Roman"/>
          <w:sz w:val="12"/>
          <w:szCs w:val="12"/>
        </w:rPr>
        <w:t xml:space="preserve"> 55990 2014 и ВСН 51 2.38 85 выкидные трубопроводы от скважин относятся к:</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III классу в зависимости от рабочего давления;</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III классу в зависимости от диаметра;</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категории Н</w:t>
      </w:r>
      <w:proofErr w:type="gramStart"/>
      <w:r w:rsidRPr="00A243FA">
        <w:rPr>
          <w:rFonts w:ascii="Times New Roman" w:eastAsia="Calibri" w:hAnsi="Times New Roman" w:cs="Times New Roman"/>
          <w:sz w:val="12"/>
          <w:szCs w:val="12"/>
        </w:rPr>
        <w:t>2</w:t>
      </w:r>
      <w:proofErr w:type="gramEnd"/>
      <w:r w:rsidRPr="00A243FA">
        <w:rPr>
          <w:rFonts w:ascii="Times New Roman" w:eastAsia="Calibri" w:hAnsi="Times New Roman" w:cs="Times New Roman"/>
          <w:sz w:val="12"/>
          <w:szCs w:val="12"/>
        </w:rPr>
        <w:t xml:space="preserve"> в зависимости от их назначения.</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lastRenderedPageBreak/>
        <w:t xml:space="preserve">Нефтесборный трубопровод от АГЗУ до существующего узла запорной арматуры УЗ-1 предназначен для транспорта продукции скважин. В соответствии с ГОСТ </w:t>
      </w:r>
      <w:proofErr w:type="gramStart"/>
      <w:r w:rsidRPr="00A243FA">
        <w:rPr>
          <w:rFonts w:ascii="Times New Roman" w:eastAsia="Calibri" w:hAnsi="Times New Roman" w:cs="Times New Roman"/>
          <w:sz w:val="12"/>
          <w:szCs w:val="12"/>
        </w:rPr>
        <w:t>Р</w:t>
      </w:r>
      <w:proofErr w:type="gramEnd"/>
      <w:r w:rsidRPr="00A243FA">
        <w:rPr>
          <w:rFonts w:ascii="Times New Roman" w:eastAsia="Calibri" w:hAnsi="Times New Roman" w:cs="Times New Roman"/>
          <w:sz w:val="12"/>
          <w:szCs w:val="12"/>
        </w:rPr>
        <w:t xml:space="preserve"> 55990 2014 и ВСН 51 2.38 85 нефтесборный трубопровод относятся к:</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III классу в зависимости от рабочего давления;</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III классу в зависимости от диаметра;</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категории Н</w:t>
      </w:r>
      <w:proofErr w:type="gramStart"/>
      <w:r w:rsidRPr="00A243FA">
        <w:rPr>
          <w:rFonts w:ascii="Times New Roman" w:eastAsia="Calibri" w:hAnsi="Times New Roman" w:cs="Times New Roman"/>
          <w:sz w:val="12"/>
          <w:szCs w:val="12"/>
        </w:rPr>
        <w:t>2</w:t>
      </w:r>
      <w:proofErr w:type="gramEnd"/>
      <w:r w:rsidRPr="00A243FA">
        <w:rPr>
          <w:rFonts w:ascii="Times New Roman" w:eastAsia="Calibri" w:hAnsi="Times New Roman" w:cs="Times New Roman"/>
          <w:sz w:val="12"/>
          <w:szCs w:val="12"/>
        </w:rPr>
        <w:t xml:space="preserve"> в зависимости от его назначения.</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В соответствии с ГОСТ 55990-2014 транспортируемый по трубопроводу продукт относится к 7 категории.</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Рабочее (нормативное) давление выкидных трубопроводов принято равным 4,0 МПа.</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Для промысловых трубопроводов проектом предусматривается применение стальных бесшовных труб из стали 20В по ГОСТ 8732-78.</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Для защиты проектируемых выкидных трубопроводов от внутренней коррозии предусматривается:</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применение труб из стали 20В по ГОСТ 8732-78;</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подача в </w:t>
      </w:r>
      <w:proofErr w:type="spellStart"/>
      <w:r w:rsidRPr="00A243FA">
        <w:rPr>
          <w:rFonts w:ascii="Times New Roman" w:eastAsia="Calibri" w:hAnsi="Times New Roman" w:cs="Times New Roman"/>
          <w:sz w:val="12"/>
          <w:szCs w:val="12"/>
        </w:rPr>
        <w:t>затрубное</w:t>
      </w:r>
      <w:proofErr w:type="spellEnd"/>
      <w:r w:rsidRPr="00A243FA">
        <w:rPr>
          <w:rFonts w:ascii="Times New Roman" w:eastAsia="Calibri" w:hAnsi="Times New Roman" w:cs="Times New Roman"/>
          <w:sz w:val="12"/>
          <w:szCs w:val="12"/>
        </w:rPr>
        <w:t xml:space="preserve"> пространство скважин и в выкидные трубопроводы ингибитора коррозии от установок дозирования реагента.</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Для защиты от почвенной коррозии наружную поверхность подземных трубопроводов покрыть изоляцией усиленного типа по ГОСТ </w:t>
      </w:r>
      <w:proofErr w:type="gramStart"/>
      <w:r w:rsidRPr="00A243FA">
        <w:rPr>
          <w:rFonts w:ascii="Times New Roman" w:eastAsia="Calibri" w:hAnsi="Times New Roman" w:cs="Times New Roman"/>
          <w:sz w:val="12"/>
          <w:szCs w:val="12"/>
        </w:rPr>
        <w:t>Р</w:t>
      </w:r>
      <w:proofErr w:type="gramEnd"/>
      <w:r w:rsidRPr="00A243FA">
        <w:rPr>
          <w:rFonts w:ascii="Times New Roman" w:eastAsia="Calibri" w:hAnsi="Times New Roman" w:cs="Times New Roman"/>
          <w:sz w:val="12"/>
          <w:szCs w:val="12"/>
        </w:rPr>
        <w:t xml:space="preserve"> 51164-98 «Трубопроводы стальные магистральные. Общие требования к защите от коррозии».</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Конструкция изоляции подземных трубопроводов:</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грунтовка «</w:t>
      </w:r>
      <w:proofErr w:type="spellStart"/>
      <w:r w:rsidRPr="00A243FA">
        <w:rPr>
          <w:rFonts w:ascii="Times New Roman" w:eastAsia="Calibri" w:hAnsi="Times New Roman" w:cs="Times New Roman"/>
          <w:sz w:val="12"/>
          <w:szCs w:val="12"/>
        </w:rPr>
        <w:t>Праймер</w:t>
      </w:r>
      <w:proofErr w:type="spellEnd"/>
      <w:r w:rsidRPr="00A243FA">
        <w:rPr>
          <w:rFonts w:ascii="Times New Roman" w:eastAsia="Calibri" w:hAnsi="Times New Roman" w:cs="Times New Roman"/>
          <w:sz w:val="12"/>
          <w:szCs w:val="12"/>
        </w:rPr>
        <w:t xml:space="preserve"> П-НК-50» по ТУ 5775-001-01297859-95 – 1 слой;</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лента полиэтиленовая «</w:t>
      </w:r>
      <w:proofErr w:type="spellStart"/>
      <w:r w:rsidRPr="00A243FA">
        <w:rPr>
          <w:rFonts w:ascii="Times New Roman" w:eastAsia="Calibri" w:hAnsi="Times New Roman" w:cs="Times New Roman"/>
          <w:sz w:val="12"/>
          <w:szCs w:val="12"/>
        </w:rPr>
        <w:t>Полилен</w:t>
      </w:r>
      <w:proofErr w:type="spellEnd"/>
      <w:r w:rsidRPr="00A243FA">
        <w:rPr>
          <w:rFonts w:ascii="Times New Roman" w:eastAsia="Calibri" w:hAnsi="Times New Roman" w:cs="Times New Roman"/>
          <w:sz w:val="12"/>
          <w:szCs w:val="12"/>
        </w:rPr>
        <w:t>» по ТУ 2245-003-01297859-99 толщиной 0,63 мм – 1 слой;</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защитный слой – лента «</w:t>
      </w:r>
      <w:proofErr w:type="spellStart"/>
      <w:r w:rsidRPr="00A243FA">
        <w:rPr>
          <w:rFonts w:ascii="Times New Roman" w:eastAsia="Calibri" w:hAnsi="Times New Roman" w:cs="Times New Roman"/>
          <w:sz w:val="12"/>
          <w:szCs w:val="12"/>
        </w:rPr>
        <w:t>Полилен</w:t>
      </w:r>
      <w:proofErr w:type="spellEnd"/>
      <w:r w:rsidRPr="00A243FA">
        <w:rPr>
          <w:rFonts w:ascii="Times New Roman" w:eastAsia="Calibri" w:hAnsi="Times New Roman" w:cs="Times New Roman"/>
          <w:sz w:val="12"/>
          <w:szCs w:val="12"/>
        </w:rPr>
        <w:t>-ОБ» по ТУ 2245-004-01297859-99 толщиной 0,63 мм – 1 слой.</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Для защиты надземных стальных трубопроводов и металлоконструкций от атмосферной коррозии необходимо:</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наружную поверхность трубопроводов и арматуры очистить от продуктов коррозии, обезжирить, покрыть грунтовкой ХС-010 (ГОСТ 9355-81) – 1 слой и эмалью ХВ-125 (ГОСТ 10144-89*) – 2 слоя. Степень очистки «четвертая» по ГОСТ 9.402-2004;</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металлоконструкции очистить от продуктов коррозии и обезжирить согласно СНиП 3.04.03-85 «Защита строительных конструкций и сооружений от коррозии», покрыть эмалью ПФ-115 (ГОСТ 6465-76*) – 2 слоя по грунтовке ГФ-0119 (ГОСТ 23343-78).</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Для мониторинга коррозии выкидных трубопроводов установлены зонды LPR, которые предназначены для использования в качестве датчика измерения параметров коррозии методом линейной поляризации трубопроводов.</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Проектируемый нефтесборный трубопровод от АГЗУ пересекает ручей.</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Строительство перехода через ручей на ПК28+6,7 предусматривается </w:t>
      </w:r>
      <w:proofErr w:type="spellStart"/>
      <w:r w:rsidRPr="00A243FA">
        <w:rPr>
          <w:rFonts w:ascii="Times New Roman" w:eastAsia="Calibri" w:hAnsi="Times New Roman" w:cs="Times New Roman"/>
          <w:sz w:val="12"/>
          <w:szCs w:val="12"/>
        </w:rPr>
        <w:t>подземно</w:t>
      </w:r>
      <w:proofErr w:type="spellEnd"/>
      <w:r w:rsidRPr="00A243FA">
        <w:rPr>
          <w:rFonts w:ascii="Times New Roman" w:eastAsia="Calibri" w:hAnsi="Times New Roman" w:cs="Times New Roman"/>
          <w:sz w:val="12"/>
          <w:szCs w:val="12"/>
        </w:rPr>
        <w:t>, методом ННБ.</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В соответствии с ГОСТ </w:t>
      </w:r>
      <w:proofErr w:type="gramStart"/>
      <w:r w:rsidRPr="00A243FA">
        <w:rPr>
          <w:rFonts w:ascii="Times New Roman" w:eastAsia="Calibri" w:hAnsi="Times New Roman" w:cs="Times New Roman"/>
          <w:sz w:val="12"/>
          <w:szCs w:val="12"/>
        </w:rPr>
        <w:t>Р</w:t>
      </w:r>
      <w:proofErr w:type="gramEnd"/>
      <w:r w:rsidRPr="00A243FA">
        <w:rPr>
          <w:rFonts w:ascii="Times New Roman" w:eastAsia="Calibri" w:hAnsi="Times New Roman" w:cs="Times New Roman"/>
          <w:sz w:val="12"/>
          <w:szCs w:val="12"/>
        </w:rPr>
        <w:t xml:space="preserve"> 55990-2014 категория участка промыслового трубопровода при пересечении водных преград принята С.</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Величина заглубления нефтепровода принята, согласно требованиям ГОСТ </w:t>
      </w:r>
      <w:proofErr w:type="gramStart"/>
      <w:r w:rsidRPr="00A243FA">
        <w:rPr>
          <w:rFonts w:ascii="Times New Roman" w:eastAsia="Calibri" w:hAnsi="Times New Roman" w:cs="Times New Roman"/>
          <w:sz w:val="12"/>
          <w:szCs w:val="12"/>
        </w:rPr>
        <w:t>Р</w:t>
      </w:r>
      <w:proofErr w:type="gramEnd"/>
      <w:r w:rsidRPr="00A243FA">
        <w:rPr>
          <w:rFonts w:ascii="Times New Roman" w:eastAsia="Calibri" w:hAnsi="Times New Roman" w:cs="Times New Roman"/>
          <w:sz w:val="12"/>
          <w:szCs w:val="12"/>
        </w:rPr>
        <w:t xml:space="preserve"> 55990-2014, на 0,5 м ниже прогнозируемого предельного профиля размыва русла, но не менее 1 м от естественных отметок дна водоема.</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Переход предусмотрен в однониточном исполнении без резервных ниток.</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Для исключения поступления транспортируемого продукта в водоем на обоих концах перехода трубопровода через ручей установлена запорная арматура. Запорная арматура размещается на обоих берегах на отметках не ниже отметок ГВВ 10% обеспеченности и не менее чем на 0,2 м выше отметки наивысшего уровня ледохода.</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Электроснабжение</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Категория электроснабжения данного объекта - вторая.</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Проектные решения приняты в соответствии с техническим заданием на проектирование объекта «Обустройство Михайловского нефтяного месторождения».</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Для электроснабжения проектируемых нагрузок данного объекта данным проектом предусматриваются:</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 xml:space="preserve">для электроснабжения площадок скважин №№60, 61, 62, 63, АГЗУ, УДЭ  предусматривается строительство </w:t>
      </w:r>
      <w:proofErr w:type="gramStart"/>
      <w:r w:rsidRPr="00A243FA">
        <w:rPr>
          <w:rFonts w:ascii="Times New Roman" w:eastAsia="Calibri" w:hAnsi="Times New Roman" w:cs="Times New Roman"/>
          <w:sz w:val="12"/>
          <w:szCs w:val="12"/>
        </w:rPr>
        <w:t>ВЛ</w:t>
      </w:r>
      <w:proofErr w:type="gramEnd"/>
      <w:r w:rsidRPr="00A243FA">
        <w:rPr>
          <w:rFonts w:ascii="Times New Roman" w:eastAsia="Calibri" w:hAnsi="Times New Roman" w:cs="Times New Roman"/>
          <w:sz w:val="12"/>
          <w:szCs w:val="12"/>
        </w:rPr>
        <w:t xml:space="preserve"> 10 </w:t>
      </w:r>
      <w:proofErr w:type="spellStart"/>
      <w:r w:rsidRPr="00A243FA">
        <w:rPr>
          <w:rFonts w:ascii="Times New Roman" w:eastAsia="Calibri" w:hAnsi="Times New Roman" w:cs="Times New Roman"/>
          <w:sz w:val="12"/>
          <w:szCs w:val="12"/>
        </w:rPr>
        <w:t>кВ</w:t>
      </w:r>
      <w:proofErr w:type="spellEnd"/>
      <w:r w:rsidRPr="00A243FA">
        <w:rPr>
          <w:rFonts w:ascii="Times New Roman" w:eastAsia="Calibri" w:hAnsi="Times New Roman" w:cs="Times New Roman"/>
          <w:sz w:val="12"/>
          <w:szCs w:val="12"/>
        </w:rPr>
        <w:t xml:space="preserve"> от ПС 110/10 «Сергиевская» фидер «СРГ-16» до КТП-1 ( КТП(ВК)-250/10/0,4кВ);</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 xml:space="preserve">для электроснабжения площадки скважины №6 предусматривается строительство </w:t>
      </w:r>
      <w:proofErr w:type="gramStart"/>
      <w:r w:rsidRPr="00A243FA">
        <w:rPr>
          <w:rFonts w:ascii="Times New Roman" w:eastAsia="Calibri" w:hAnsi="Times New Roman" w:cs="Times New Roman"/>
          <w:sz w:val="12"/>
          <w:szCs w:val="12"/>
        </w:rPr>
        <w:t>ВЛ</w:t>
      </w:r>
      <w:proofErr w:type="gramEnd"/>
      <w:r w:rsidRPr="00A243FA">
        <w:rPr>
          <w:rFonts w:ascii="Times New Roman" w:eastAsia="Calibri" w:hAnsi="Times New Roman" w:cs="Times New Roman"/>
          <w:sz w:val="12"/>
          <w:szCs w:val="12"/>
        </w:rPr>
        <w:t xml:space="preserve"> 10 </w:t>
      </w:r>
      <w:proofErr w:type="spellStart"/>
      <w:r w:rsidRPr="00A243FA">
        <w:rPr>
          <w:rFonts w:ascii="Times New Roman" w:eastAsia="Calibri" w:hAnsi="Times New Roman" w:cs="Times New Roman"/>
          <w:sz w:val="12"/>
          <w:szCs w:val="12"/>
        </w:rPr>
        <w:t>кВ</w:t>
      </w:r>
      <w:proofErr w:type="spellEnd"/>
      <w:r w:rsidRPr="00A243FA">
        <w:rPr>
          <w:rFonts w:ascii="Times New Roman" w:eastAsia="Calibri" w:hAnsi="Times New Roman" w:cs="Times New Roman"/>
          <w:sz w:val="12"/>
          <w:szCs w:val="12"/>
        </w:rPr>
        <w:t xml:space="preserve"> от опоры № 213 в районе Северно-Базарного месторождения до проектируемой КТП-2 ( КТП(ВК)-63/10/0,4кВ )  (АО «</w:t>
      </w:r>
      <w:proofErr w:type="spellStart"/>
      <w:r w:rsidRPr="00A243FA">
        <w:rPr>
          <w:rFonts w:ascii="Times New Roman" w:eastAsia="Calibri" w:hAnsi="Times New Roman" w:cs="Times New Roman"/>
          <w:sz w:val="12"/>
          <w:szCs w:val="12"/>
        </w:rPr>
        <w:t>Самараинвестнефть</w:t>
      </w:r>
      <w:proofErr w:type="spellEnd"/>
      <w:r w:rsidRPr="00A243FA">
        <w:rPr>
          <w:rFonts w:ascii="Times New Roman" w:eastAsia="Calibri" w:hAnsi="Times New Roman" w:cs="Times New Roman"/>
          <w:sz w:val="12"/>
          <w:szCs w:val="12"/>
        </w:rPr>
        <w:t xml:space="preserve">»). Пункт питания ПС 110/10 </w:t>
      </w:r>
      <w:proofErr w:type="spellStart"/>
      <w:r w:rsidRPr="00A243FA">
        <w:rPr>
          <w:rFonts w:ascii="Times New Roman" w:eastAsia="Calibri" w:hAnsi="Times New Roman" w:cs="Times New Roman"/>
          <w:sz w:val="12"/>
          <w:szCs w:val="12"/>
        </w:rPr>
        <w:t>кВ</w:t>
      </w:r>
      <w:proofErr w:type="spellEnd"/>
      <w:r w:rsidRPr="00A243FA">
        <w:rPr>
          <w:rFonts w:ascii="Times New Roman" w:eastAsia="Calibri" w:hAnsi="Times New Roman" w:cs="Times New Roman"/>
          <w:sz w:val="12"/>
          <w:szCs w:val="12"/>
        </w:rPr>
        <w:t xml:space="preserve"> «</w:t>
      </w:r>
      <w:proofErr w:type="spellStart"/>
      <w:r w:rsidRPr="00A243FA">
        <w:rPr>
          <w:rFonts w:ascii="Times New Roman" w:eastAsia="Calibri" w:hAnsi="Times New Roman" w:cs="Times New Roman"/>
          <w:sz w:val="12"/>
          <w:szCs w:val="12"/>
        </w:rPr>
        <w:t>Красносельская</w:t>
      </w:r>
      <w:proofErr w:type="spellEnd"/>
      <w:r w:rsidRPr="00A243FA">
        <w:rPr>
          <w:rFonts w:ascii="Times New Roman" w:eastAsia="Calibri" w:hAnsi="Times New Roman" w:cs="Times New Roman"/>
          <w:sz w:val="12"/>
          <w:szCs w:val="12"/>
        </w:rPr>
        <w:t xml:space="preserve">», ячейка 13 фидера 10 </w:t>
      </w:r>
      <w:proofErr w:type="spellStart"/>
      <w:r w:rsidRPr="00A243FA">
        <w:rPr>
          <w:rFonts w:ascii="Times New Roman" w:eastAsia="Calibri" w:hAnsi="Times New Roman" w:cs="Times New Roman"/>
          <w:sz w:val="12"/>
          <w:szCs w:val="12"/>
        </w:rPr>
        <w:t>кВ</w:t>
      </w:r>
      <w:proofErr w:type="spellEnd"/>
      <w:r w:rsidRPr="00A243FA">
        <w:rPr>
          <w:rFonts w:ascii="Times New Roman" w:eastAsia="Calibri" w:hAnsi="Times New Roman" w:cs="Times New Roman"/>
          <w:sz w:val="12"/>
          <w:szCs w:val="12"/>
        </w:rPr>
        <w:t xml:space="preserve"> «КР-19»;</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 xml:space="preserve">для электроснабжения площадок скважин №№64, 65, 66, 67 предусматривается строительство </w:t>
      </w:r>
      <w:proofErr w:type="gramStart"/>
      <w:r w:rsidRPr="00A243FA">
        <w:rPr>
          <w:rFonts w:ascii="Times New Roman" w:eastAsia="Calibri" w:hAnsi="Times New Roman" w:cs="Times New Roman"/>
          <w:sz w:val="12"/>
          <w:szCs w:val="12"/>
        </w:rPr>
        <w:t>ВЛ</w:t>
      </w:r>
      <w:proofErr w:type="gramEnd"/>
      <w:r w:rsidRPr="00A243FA">
        <w:rPr>
          <w:rFonts w:ascii="Times New Roman" w:eastAsia="Calibri" w:hAnsi="Times New Roman" w:cs="Times New Roman"/>
          <w:sz w:val="12"/>
          <w:szCs w:val="12"/>
        </w:rPr>
        <w:t xml:space="preserve"> 10 </w:t>
      </w:r>
      <w:proofErr w:type="spellStart"/>
      <w:r w:rsidRPr="00A243FA">
        <w:rPr>
          <w:rFonts w:ascii="Times New Roman" w:eastAsia="Calibri" w:hAnsi="Times New Roman" w:cs="Times New Roman"/>
          <w:sz w:val="12"/>
          <w:szCs w:val="12"/>
        </w:rPr>
        <w:t>кВ</w:t>
      </w:r>
      <w:proofErr w:type="spellEnd"/>
      <w:r w:rsidRPr="00A243FA">
        <w:rPr>
          <w:rFonts w:ascii="Times New Roman" w:eastAsia="Calibri" w:hAnsi="Times New Roman" w:cs="Times New Roman"/>
          <w:sz w:val="12"/>
          <w:szCs w:val="12"/>
        </w:rPr>
        <w:t xml:space="preserve"> от ПС 110/10 «Сергиевская» фидер «СРГ-16» КТП-3</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 КТ</w:t>
      </w:r>
      <w:proofErr w:type="gramStart"/>
      <w:r w:rsidRPr="00A243FA">
        <w:rPr>
          <w:rFonts w:ascii="Times New Roman" w:eastAsia="Calibri" w:hAnsi="Times New Roman" w:cs="Times New Roman"/>
          <w:sz w:val="12"/>
          <w:szCs w:val="12"/>
        </w:rPr>
        <w:t>П(</w:t>
      </w:r>
      <w:proofErr w:type="gramEnd"/>
      <w:r w:rsidRPr="00A243FA">
        <w:rPr>
          <w:rFonts w:ascii="Times New Roman" w:eastAsia="Calibri" w:hAnsi="Times New Roman" w:cs="Times New Roman"/>
          <w:sz w:val="12"/>
          <w:szCs w:val="12"/>
        </w:rPr>
        <w:t>ВК)-250/10/0,4кВ)</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 xml:space="preserve">комплексная система заземления и </w:t>
      </w:r>
      <w:proofErr w:type="spellStart"/>
      <w:r w:rsidRPr="00A243FA">
        <w:rPr>
          <w:rFonts w:ascii="Times New Roman" w:eastAsia="Calibri" w:hAnsi="Times New Roman" w:cs="Times New Roman"/>
          <w:sz w:val="12"/>
          <w:szCs w:val="12"/>
        </w:rPr>
        <w:t>молниезащиты</w:t>
      </w:r>
      <w:proofErr w:type="spellEnd"/>
      <w:r w:rsidRPr="00A243FA">
        <w:rPr>
          <w:rFonts w:ascii="Times New Roman" w:eastAsia="Calibri" w:hAnsi="Times New Roman" w:cs="Times New Roman"/>
          <w:sz w:val="12"/>
          <w:szCs w:val="12"/>
        </w:rPr>
        <w:t>.</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Электроснабжение площадок скважин №№ 6, 60, 61, 62, 63, 64, 65, 66, 67 рассматривается в 2-х вариантах проектных решений:</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вариант 1 – с применением на проектируемой скважине погружной насосной установки типа ЭЦН;</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вариант 2 – с применением на проектируемой скважине погружной насосной установки типа «станок-качалка» с применением насосов типа ШГН (СКДР-10).</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По надежности электроснабжения нагрузки вспомогательного эл. оборудования инженерного обеспечения относятся к II категории, приборы </w:t>
      </w:r>
      <w:proofErr w:type="spellStart"/>
      <w:r w:rsidRPr="00A243FA">
        <w:rPr>
          <w:rFonts w:ascii="Times New Roman" w:eastAsia="Calibri" w:hAnsi="Times New Roman" w:cs="Times New Roman"/>
          <w:sz w:val="12"/>
          <w:szCs w:val="12"/>
        </w:rPr>
        <w:t>КИПиА</w:t>
      </w:r>
      <w:proofErr w:type="spellEnd"/>
      <w:r w:rsidRPr="00A243FA">
        <w:rPr>
          <w:rFonts w:ascii="Times New Roman" w:eastAsia="Calibri" w:hAnsi="Times New Roman" w:cs="Times New Roman"/>
          <w:sz w:val="12"/>
          <w:szCs w:val="12"/>
        </w:rPr>
        <w:t xml:space="preserve"> – к I категории, с использованием источников бесперебойного питания.</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Промышленная КТП-1 типа КТ</w:t>
      </w:r>
      <w:proofErr w:type="gramStart"/>
      <w:r w:rsidRPr="00A243FA">
        <w:rPr>
          <w:rFonts w:ascii="Times New Roman" w:eastAsia="Calibri" w:hAnsi="Times New Roman" w:cs="Times New Roman"/>
          <w:sz w:val="12"/>
          <w:szCs w:val="12"/>
        </w:rPr>
        <w:t>П(</w:t>
      </w:r>
      <w:proofErr w:type="gramEnd"/>
      <w:r w:rsidRPr="00A243FA">
        <w:rPr>
          <w:rFonts w:ascii="Times New Roman" w:eastAsia="Calibri" w:hAnsi="Times New Roman" w:cs="Times New Roman"/>
          <w:sz w:val="12"/>
          <w:szCs w:val="12"/>
        </w:rPr>
        <w:t xml:space="preserve">ВК) 250/10/0,4 </w:t>
      </w:r>
      <w:proofErr w:type="spellStart"/>
      <w:r w:rsidRPr="00A243FA">
        <w:rPr>
          <w:rFonts w:ascii="Times New Roman" w:eastAsia="Calibri" w:hAnsi="Times New Roman" w:cs="Times New Roman"/>
          <w:sz w:val="12"/>
          <w:szCs w:val="12"/>
        </w:rPr>
        <w:t>кВ</w:t>
      </w:r>
      <w:proofErr w:type="spellEnd"/>
      <w:r w:rsidRPr="00A243FA">
        <w:rPr>
          <w:rFonts w:ascii="Times New Roman" w:eastAsia="Calibri" w:hAnsi="Times New Roman" w:cs="Times New Roman"/>
          <w:sz w:val="12"/>
          <w:szCs w:val="12"/>
        </w:rPr>
        <w:t xml:space="preserve"> является основным источником электроснабжения площадок скважин №№ 60, 61, 62, 63 Михайловского месторождения и площадки АГЗУ. </w:t>
      </w:r>
      <w:proofErr w:type="gramStart"/>
      <w:r w:rsidRPr="00A243FA">
        <w:rPr>
          <w:rFonts w:ascii="Times New Roman" w:eastAsia="Calibri" w:hAnsi="Times New Roman" w:cs="Times New Roman"/>
          <w:sz w:val="12"/>
          <w:szCs w:val="12"/>
        </w:rPr>
        <w:t xml:space="preserve">В проектируемой КТП применяется силовой трансформатор марки ТМГ мощностью 250 </w:t>
      </w:r>
      <w:proofErr w:type="spellStart"/>
      <w:r w:rsidRPr="00A243FA">
        <w:rPr>
          <w:rFonts w:ascii="Times New Roman" w:eastAsia="Calibri" w:hAnsi="Times New Roman" w:cs="Times New Roman"/>
          <w:sz w:val="12"/>
          <w:szCs w:val="12"/>
        </w:rPr>
        <w:t>кВА</w:t>
      </w:r>
      <w:proofErr w:type="spellEnd"/>
      <w:r w:rsidRPr="00A243FA">
        <w:rPr>
          <w:rFonts w:ascii="Times New Roman" w:eastAsia="Calibri" w:hAnsi="Times New Roman" w:cs="Times New Roman"/>
          <w:sz w:val="12"/>
          <w:szCs w:val="12"/>
        </w:rPr>
        <w:t>.</w:t>
      </w:r>
      <w:proofErr w:type="gramEnd"/>
      <w:r w:rsidRPr="00A243FA">
        <w:rPr>
          <w:rFonts w:ascii="Times New Roman" w:eastAsia="Calibri" w:hAnsi="Times New Roman" w:cs="Times New Roman"/>
          <w:sz w:val="12"/>
          <w:szCs w:val="12"/>
        </w:rPr>
        <w:t xml:space="preserve"> Схема соединения обмоток трансформаторов – Y/Y0.</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Промышленная КТП-2 типа КТ</w:t>
      </w:r>
      <w:proofErr w:type="gramStart"/>
      <w:r w:rsidRPr="00A243FA">
        <w:rPr>
          <w:rFonts w:ascii="Times New Roman" w:eastAsia="Calibri" w:hAnsi="Times New Roman" w:cs="Times New Roman"/>
          <w:sz w:val="12"/>
          <w:szCs w:val="12"/>
        </w:rPr>
        <w:t>П(</w:t>
      </w:r>
      <w:proofErr w:type="gramEnd"/>
      <w:r w:rsidRPr="00A243FA">
        <w:rPr>
          <w:rFonts w:ascii="Times New Roman" w:eastAsia="Calibri" w:hAnsi="Times New Roman" w:cs="Times New Roman"/>
          <w:sz w:val="12"/>
          <w:szCs w:val="12"/>
        </w:rPr>
        <w:t xml:space="preserve">ВК) 63/10/0,4 </w:t>
      </w:r>
      <w:proofErr w:type="spellStart"/>
      <w:r w:rsidRPr="00A243FA">
        <w:rPr>
          <w:rFonts w:ascii="Times New Roman" w:eastAsia="Calibri" w:hAnsi="Times New Roman" w:cs="Times New Roman"/>
          <w:sz w:val="12"/>
          <w:szCs w:val="12"/>
        </w:rPr>
        <w:t>кВ</w:t>
      </w:r>
      <w:proofErr w:type="spellEnd"/>
      <w:r w:rsidRPr="00A243FA">
        <w:rPr>
          <w:rFonts w:ascii="Times New Roman" w:eastAsia="Calibri" w:hAnsi="Times New Roman" w:cs="Times New Roman"/>
          <w:sz w:val="12"/>
          <w:szCs w:val="12"/>
        </w:rPr>
        <w:t xml:space="preserve"> является основным источником электроснабжения площадки скважины №6 Михайловского месторождения. </w:t>
      </w:r>
      <w:proofErr w:type="gramStart"/>
      <w:r w:rsidRPr="00A243FA">
        <w:rPr>
          <w:rFonts w:ascii="Times New Roman" w:eastAsia="Calibri" w:hAnsi="Times New Roman" w:cs="Times New Roman"/>
          <w:sz w:val="12"/>
          <w:szCs w:val="12"/>
        </w:rPr>
        <w:t xml:space="preserve">В проектируемой КТП применён силовой трансформатор марки ТМГ мощностью 63 </w:t>
      </w:r>
      <w:proofErr w:type="spellStart"/>
      <w:r w:rsidRPr="00A243FA">
        <w:rPr>
          <w:rFonts w:ascii="Times New Roman" w:eastAsia="Calibri" w:hAnsi="Times New Roman" w:cs="Times New Roman"/>
          <w:sz w:val="12"/>
          <w:szCs w:val="12"/>
        </w:rPr>
        <w:t>кВА</w:t>
      </w:r>
      <w:proofErr w:type="spellEnd"/>
      <w:r w:rsidRPr="00A243FA">
        <w:rPr>
          <w:rFonts w:ascii="Times New Roman" w:eastAsia="Calibri" w:hAnsi="Times New Roman" w:cs="Times New Roman"/>
          <w:sz w:val="12"/>
          <w:szCs w:val="12"/>
        </w:rPr>
        <w:t>.</w:t>
      </w:r>
      <w:proofErr w:type="gramEnd"/>
      <w:r w:rsidRPr="00A243FA">
        <w:rPr>
          <w:rFonts w:ascii="Times New Roman" w:eastAsia="Calibri" w:hAnsi="Times New Roman" w:cs="Times New Roman"/>
          <w:sz w:val="12"/>
          <w:szCs w:val="12"/>
        </w:rPr>
        <w:t xml:space="preserve"> Схема соединения обмоток трансформатора – Y /Y0.</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Промышленная КТП-3 типа КТ</w:t>
      </w:r>
      <w:proofErr w:type="gramStart"/>
      <w:r w:rsidRPr="00A243FA">
        <w:rPr>
          <w:rFonts w:ascii="Times New Roman" w:eastAsia="Calibri" w:hAnsi="Times New Roman" w:cs="Times New Roman"/>
          <w:sz w:val="12"/>
          <w:szCs w:val="12"/>
        </w:rPr>
        <w:t>П(</w:t>
      </w:r>
      <w:proofErr w:type="gramEnd"/>
      <w:r w:rsidRPr="00A243FA">
        <w:rPr>
          <w:rFonts w:ascii="Times New Roman" w:eastAsia="Calibri" w:hAnsi="Times New Roman" w:cs="Times New Roman"/>
          <w:sz w:val="12"/>
          <w:szCs w:val="12"/>
        </w:rPr>
        <w:t xml:space="preserve">ВК) 250/10/0,4 </w:t>
      </w:r>
      <w:proofErr w:type="spellStart"/>
      <w:r w:rsidRPr="00A243FA">
        <w:rPr>
          <w:rFonts w:ascii="Times New Roman" w:eastAsia="Calibri" w:hAnsi="Times New Roman" w:cs="Times New Roman"/>
          <w:sz w:val="12"/>
          <w:szCs w:val="12"/>
        </w:rPr>
        <w:t>кВ</w:t>
      </w:r>
      <w:proofErr w:type="spellEnd"/>
      <w:r w:rsidRPr="00A243FA">
        <w:rPr>
          <w:rFonts w:ascii="Times New Roman" w:eastAsia="Calibri" w:hAnsi="Times New Roman" w:cs="Times New Roman"/>
          <w:sz w:val="12"/>
          <w:szCs w:val="12"/>
        </w:rPr>
        <w:t xml:space="preserve"> является основным источником электроснабжения площадок скважин №№ 64, 65, 66, 67 Михайловского месторождения. </w:t>
      </w:r>
      <w:proofErr w:type="gramStart"/>
      <w:r w:rsidRPr="00A243FA">
        <w:rPr>
          <w:rFonts w:ascii="Times New Roman" w:eastAsia="Calibri" w:hAnsi="Times New Roman" w:cs="Times New Roman"/>
          <w:sz w:val="12"/>
          <w:szCs w:val="12"/>
        </w:rPr>
        <w:t xml:space="preserve">В проектируемой КТП применён силовой трансформатор марки ТМГ мощностью 250 </w:t>
      </w:r>
      <w:proofErr w:type="spellStart"/>
      <w:r w:rsidRPr="00A243FA">
        <w:rPr>
          <w:rFonts w:ascii="Times New Roman" w:eastAsia="Calibri" w:hAnsi="Times New Roman" w:cs="Times New Roman"/>
          <w:sz w:val="12"/>
          <w:szCs w:val="12"/>
        </w:rPr>
        <w:t>кВА</w:t>
      </w:r>
      <w:proofErr w:type="spellEnd"/>
      <w:r w:rsidRPr="00A243FA">
        <w:rPr>
          <w:rFonts w:ascii="Times New Roman" w:eastAsia="Calibri" w:hAnsi="Times New Roman" w:cs="Times New Roman"/>
          <w:sz w:val="12"/>
          <w:szCs w:val="12"/>
        </w:rPr>
        <w:t>.</w:t>
      </w:r>
      <w:proofErr w:type="gramEnd"/>
      <w:r w:rsidRPr="00A243FA">
        <w:rPr>
          <w:rFonts w:ascii="Times New Roman" w:eastAsia="Calibri" w:hAnsi="Times New Roman" w:cs="Times New Roman"/>
          <w:sz w:val="12"/>
          <w:szCs w:val="12"/>
        </w:rPr>
        <w:t xml:space="preserve"> Схема соединения обмоток трансформатора – Y /Y0.</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Резервными источниками электроснабжения при двух проектируемых вариантах электроснабжения с насосом ШГН и с насосом УЭЦН являются передвижные ДЭС ЭД 250-Т400, мощностью 250 кВт.</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lastRenderedPageBreak/>
        <w:t>Проектируемые КТ</w:t>
      </w:r>
      <w:proofErr w:type="gramStart"/>
      <w:r w:rsidRPr="00A243FA">
        <w:rPr>
          <w:rFonts w:ascii="Times New Roman" w:eastAsia="Calibri" w:hAnsi="Times New Roman" w:cs="Times New Roman"/>
          <w:sz w:val="12"/>
          <w:szCs w:val="12"/>
        </w:rPr>
        <w:t>П(</w:t>
      </w:r>
      <w:proofErr w:type="gramEnd"/>
      <w:r w:rsidRPr="00A243FA">
        <w:rPr>
          <w:rFonts w:ascii="Times New Roman" w:eastAsia="Calibri" w:hAnsi="Times New Roman" w:cs="Times New Roman"/>
          <w:sz w:val="12"/>
          <w:szCs w:val="12"/>
        </w:rPr>
        <w:t xml:space="preserve">ВК)-63/10/0,4 </w:t>
      </w:r>
      <w:proofErr w:type="spellStart"/>
      <w:r w:rsidRPr="00A243FA">
        <w:rPr>
          <w:rFonts w:ascii="Times New Roman" w:eastAsia="Calibri" w:hAnsi="Times New Roman" w:cs="Times New Roman"/>
          <w:sz w:val="12"/>
          <w:szCs w:val="12"/>
        </w:rPr>
        <w:t>кВ</w:t>
      </w:r>
      <w:proofErr w:type="spellEnd"/>
      <w:r w:rsidRPr="00A243FA">
        <w:rPr>
          <w:rFonts w:ascii="Times New Roman" w:eastAsia="Calibri" w:hAnsi="Times New Roman" w:cs="Times New Roman"/>
          <w:sz w:val="12"/>
          <w:szCs w:val="12"/>
        </w:rPr>
        <w:t xml:space="preserve"> и КТП(ВК) 250/10/0,4 </w:t>
      </w:r>
      <w:proofErr w:type="spellStart"/>
      <w:r w:rsidRPr="00A243FA">
        <w:rPr>
          <w:rFonts w:ascii="Times New Roman" w:eastAsia="Calibri" w:hAnsi="Times New Roman" w:cs="Times New Roman"/>
          <w:sz w:val="12"/>
          <w:szCs w:val="12"/>
        </w:rPr>
        <w:t>кВ</w:t>
      </w:r>
      <w:proofErr w:type="spellEnd"/>
      <w:r w:rsidRPr="00A243FA">
        <w:rPr>
          <w:rFonts w:ascii="Times New Roman" w:eastAsia="Calibri" w:hAnsi="Times New Roman" w:cs="Times New Roman"/>
          <w:sz w:val="12"/>
          <w:szCs w:val="12"/>
        </w:rPr>
        <w:t xml:space="preserve"> запитаны по третьей категории электроснабжения. В случае аварийной ситуации в качестве резервирования электроснабжения используются передвижные ДЭС ЭД 250-Т400, мощностью 250 кВт. </w:t>
      </w:r>
      <w:proofErr w:type="gramStart"/>
      <w:r w:rsidRPr="00A243FA">
        <w:rPr>
          <w:rFonts w:ascii="Times New Roman" w:eastAsia="Calibri" w:hAnsi="Times New Roman" w:cs="Times New Roman"/>
          <w:sz w:val="12"/>
          <w:szCs w:val="12"/>
        </w:rPr>
        <w:t>Проектируемые</w:t>
      </w:r>
      <w:proofErr w:type="gramEnd"/>
      <w:r w:rsidRPr="00A243FA">
        <w:rPr>
          <w:rFonts w:ascii="Times New Roman" w:eastAsia="Calibri" w:hAnsi="Times New Roman" w:cs="Times New Roman"/>
          <w:sz w:val="12"/>
          <w:szCs w:val="12"/>
        </w:rPr>
        <w:t xml:space="preserve"> ДЭС в каждом из проектируемых вариантов находятся на балансе заказчика. В каждом из двух вариантов электроснабжения переключение нагрузок с основного источника питания на </w:t>
      </w:r>
      <w:proofErr w:type="gramStart"/>
      <w:r w:rsidRPr="00A243FA">
        <w:rPr>
          <w:rFonts w:ascii="Times New Roman" w:eastAsia="Calibri" w:hAnsi="Times New Roman" w:cs="Times New Roman"/>
          <w:sz w:val="12"/>
          <w:szCs w:val="12"/>
        </w:rPr>
        <w:t>резервный</w:t>
      </w:r>
      <w:proofErr w:type="gramEnd"/>
      <w:r w:rsidRPr="00A243FA">
        <w:rPr>
          <w:rFonts w:ascii="Times New Roman" w:eastAsia="Calibri" w:hAnsi="Times New Roman" w:cs="Times New Roman"/>
          <w:sz w:val="12"/>
          <w:szCs w:val="12"/>
        </w:rPr>
        <w:t xml:space="preserve"> выполняется при помощи перекидного рубильника марки ВР 32-37 А8 (</w:t>
      </w:r>
      <w:proofErr w:type="spellStart"/>
      <w:r w:rsidRPr="00A243FA">
        <w:rPr>
          <w:rFonts w:ascii="Times New Roman" w:eastAsia="Calibri" w:hAnsi="Times New Roman" w:cs="Times New Roman"/>
          <w:sz w:val="12"/>
          <w:szCs w:val="12"/>
        </w:rPr>
        <w:t>Iном</w:t>
      </w:r>
      <w:proofErr w:type="spellEnd"/>
      <w:r w:rsidRPr="00A243FA">
        <w:rPr>
          <w:rFonts w:ascii="Times New Roman" w:eastAsia="Calibri" w:hAnsi="Times New Roman" w:cs="Times New Roman"/>
          <w:sz w:val="12"/>
          <w:szCs w:val="12"/>
        </w:rPr>
        <w:t>=630 А) и автоматического выключателя ВА 57-35 (</w:t>
      </w:r>
      <w:proofErr w:type="spellStart"/>
      <w:r w:rsidRPr="00A243FA">
        <w:rPr>
          <w:rFonts w:ascii="Times New Roman" w:eastAsia="Calibri" w:hAnsi="Times New Roman" w:cs="Times New Roman"/>
          <w:sz w:val="12"/>
          <w:szCs w:val="12"/>
        </w:rPr>
        <w:t>Iном</w:t>
      </w:r>
      <w:proofErr w:type="spellEnd"/>
      <w:r w:rsidRPr="00A243FA">
        <w:rPr>
          <w:rFonts w:ascii="Times New Roman" w:eastAsia="Calibri" w:hAnsi="Times New Roman" w:cs="Times New Roman"/>
          <w:sz w:val="12"/>
          <w:szCs w:val="12"/>
        </w:rPr>
        <w:t xml:space="preserve">=400 А). Место установки рубильника - в РУНН 0,4 </w:t>
      </w:r>
      <w:proofErr w:type="spellStart"/>
      <w:r w:rsidRPr="00A243FA">
        <w:rPr>
          <w:rFonts w:ascii="Times New Roman" w:eastAsia="Calibri" w:hAnsi="Times New Roman" w:cs="Times New Roman"/>
          <w:sz w:val="12"/>
          <w:szCs w:val="12"/>
        </w:rPr>
        <w:t>кВ</w:t>
      </w:r>
      <w:proofErr w:type="spellEnd"/>
      <w:r w:rsidRPr="00A243FA">
        <w:rPr>
          <w:rFonts w:ascii="Times New Roman" w:eastAsia="Calibri" w:hAnsi="Times New Roman" w:cs="Times New Roman"/>
          <w:sz w:val="12"/>
          <w:szCs w:val="12"/>
        </w:rPr>
        <w:t xml:space="preserve"> проектируемых КТ</w:t>
      </w:r>
      <w:proofErr w:type="gramStart"/>
      <w:r w:rsidRPr="00A243FA">
        <w:rPr>
          <w:rFonts w:ascii="Times New Roman" w:eastAsia="Calibri" w:hAnsi="Times New Roman" w:cs="Times New Roman"/>
          <w:sz w:val="12"/>
          <w:szCs w:val="12"/>
        </w:rPr>
        <w:t>П(</w:t>
      </w:r>
      <w:proofErr w:type="gramEnd"/>
      <w:r w:rsidRPr="00A243FA">
        <w:rPr>
          <w:rFonts w:ascii="Times New Roman" w:eastAsia="Calibri" w:hAnsi="Times New Roman" w:cs="Times New Roman"/>
          <w:sz w:val="12"/>
          <w:szCs w:val="12"/>
        </w:rPr>
        <w:t xml:space="preserve">ВК) 63/10/0,4кВ и КТП(ВК) 250/10/0,4кВ. Не допускается работа ДЭС на холостом ходу более 10 мин. </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Способ прокладки кабелей по проектируемой площадке выполняется кабельными линиями, проложенными в траншее на глубине 0,7 м. При прокладке кабеля в земле, пересекая внутриплощадочные дороги – способ прокладки в стальных </w:t>
      </w:r>
      <w:proofErr w:type="spellStart"/>
      <w:r w:rsidRPr="00A243FA">
        <w:rPr>
          <w:rFonts w:ascii="Times New Roman" w:eastAsia="Calibri" w:hAnsi="Times New Roman" w:cs="Times New Roman"/>
          <w:sz w:val="12"/>
          <w:szCs w:val="12"/>
        </w:rPr>
        <w:t>водогазопроводных</w:t>
      </w:r>
      <w:proofErr w:type="spellEnd"/>
      <w:r w:rsidRPr="00A243FA">
        <w:rPr>
          <w:rFonts w:ascii="Times New Roman" w:eastAsia="Calibri" w:hAnsi="Times New Roman" w:cs="Times New Roman"/>
          <w:sz w:val="12"/>
          <w:szCs w:val="12"/>
        </w:rPr>
        <w:t xml:space="preserve"> трубах, либо двустенных трубах ПНД на глубине 1,0 м.</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Силовые кабели до 1кВ приняты с медными токопроводящими жилами марки </w:t>
      </w:r>
      <w:proofErr w:type="spellStart"/>
      <w:r w:rsidRPr="00A243FA">
        <w:rPr>
          <w:rFonts w:ascii="Times New Roman" w:eastAsia="Calibri" w:hAnsi="Times New Roman" w:cs="Times New Roman"/>
          <w:sz w:val="12"/>
          <w:szCs w:val="12"/>
        </w:rPr>
        <w:t>ВБбШвнг</w:t>
      </w:r>
      <w:proofErr w:type="spellEnd"/>
      <w:r w:rsidRPr="00A243FA">
        <w:rPr>
          <w:rFonts w:ascii="Times New Roman" w:eastAsia="Calibri" w:hAnsi="Times New Roman" w:cs="Times New Roman"/>
          <w:sz w:val="12"/>
          <w:szCs w:val="12"/>
        </w:rPr>
        <w:t>(A) – для прокладки в траншее. Основные рабочие и резервные кабели 0,4кВ при прокладке разделены между собой перегородкой. Кабели выбраны с учетом нагрузок, рассчитаны по току короткого замыкания и проверены по потерям напряжения в сети.</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Проектом предусматривается:</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 xml:space="preserve">строительство </w:t>
      </w:r>
      <w:proofErr w:type="gramStart"/>
      <w:r w:rsidRPr="00A243FA">
        <w:rPr>
          <w:rFonts w:ascii="Times New Roman" w:eastAsia="Calibri" w:hAnsi="Times New Roman" w:cs="Times New Roman"/>
          <w:sz w:val="12"/>
          <w:szCs w:val="12"/>
        </w:rPr>
        <w:t>ВЛ</w:t>
      </w:r>
      <w:proofErr w:type="gramEnd"/>
      <w:r w:rsidRPr="00A243FA">
        <w:rPr>
          <w:rFonts w:ascii="Times New Roman" w:eastAsia="Calibri" w:hAnsi="Times New Roman" w:cs="Times New Roman"/>
          <w:sz w:val="12"/>
          <w:szCs w:val="12"/>
        </w:rPr>
        <w:t xml:space="preserve"> 10 </w:t>
      </w:r>
      <w:proofErr w:type="spellStart"/>
      <w:r w:rsidRPr="00A243FA">
        <w:rPr>
          <w:rFonts w:ascii="Times New Roman" w:eastAsia="Calibri" w:hAnsi="Times New Roman" w:cs="Times New Roman"/>
          <w:sz w:val="12"/>
          <w:szCs w:val="12"/>
        </w:rPr>
        <w:t>кВ</w:t>
      </w:r>
      <w:proofErr w:type="spellEnd"/>
      <w:r w:rsidRPr="00A243FA">
        <w:rPr>
          <w:rFonts w:ascii="Times New Roman" w:eastAsia="Calibri" w:hAnsi="Times New Roman" w:cs="Times New Roman"/>
          <w:sz w:val="12"/>
          <w:szCs w:val="12"/>
        </w:rPr>
        <w:t xml:space="preserve"> от опоры № 213 в районе Северно-Базарного месторожд</w:t>
      </w:r>
      <w:r>
        <w:rPr>
          <w:rFonts w:ascii="Times New Roman" w:eastAsia="Calibri" w:hAnsi="Times New Roman" w:cs="Times New Roman"/>
          <w:sz w:val="12"/>
          <w:szCs w:val="12"/>
        </w:rPr>
        <w:t xml:space="preserve">ения до проектируемой КТП-2 (АО </w:t>
      </w:r>
      <w:r w:rsidRPr="00A243FA">
        <w:rPr>
          <w:rFonts w:ascii="Times New Roman" w:eastAsia="Calibri" w:hAnsi="Times New Roman" w:cs="Times New Roman"/>
          <w:sz w:val="12"/>
          <w:szCs w:val="12"/>
        </w:rPr>
        <w:t>«</w:t>
      </w:r>
      <w:proofErr w:type="spellStart"/>
      <w:r w:rsidRPr="00A243FA">
        <w:rPr>
          <w:rFonts w:ascii="Times New Roman" w:eastAsia="Calibri" w:hAnsi="Times New Roman" w:cs="Times New Roman"/>
          <w:sz w:val="12"/>
          <w:szCs w:val="12"/>
        </w:rPr>
        <w:t>Самараинвестнефть</w:t>
      </w:r>
      <w:proofErr w:type="spellEnd"/>
      <w:r w:rsidRPr="00A243FA">
        <w:rPr>
          <w:rFonts w:ascii="Times New Roman" w:eastAsia="Calibri" w:hAnsi="Times New Roman" w:cs="Times New Roman"/>
          <w:sz w:val="12"/>
          <w:szCs w:val="12"/>
        </w:rPr>
        <w:t xml:space="preserve">»). Пункт питания ПС 110/10 </w:t>
      </w:r>
      <w:proofErr w:type="spellStart"/>
      <w:r w:rsidRPr="00A243FA">
        <w:rPr>
          <w:rFonts w:ascii="Times New Roman" w:eastAsia="Calibri" w:hAnsi="Times New Roman" w:cs="Times New Roman"/>
          <w:sz w:val="12"/>
          <w:szCs w:val="12"/>
        </w:rPr>
        <w:t>кВ</w:t>
      </w:r>
      <w:proofErr w:type="spellEnd"/>
      <w:r w:rsidRPr="00A243FA">
        <w:rPr>
          <w:rFonts w:ascii="Times New Roman" w:eastAsia="Calibri" w:hAnsi="Times New Roman" w:cs="Times New Roman"/>
          <w:sz w:val="12"/>
          <w:szCs w:val="12"/>
        </w:rPr>
        <w:t xml:space="preserve"> «</w:t>
      </w:r>
      <w:proofErr w:type="spellStart"/>
      <w:r w:rsidRPr="00A243FA">
        <w:rPr>
          <w:rFonts w:ascii="Times New Roman" w:eastAsia="Calibri" w:hAnsi="Times New Roman" w:cs="Times New Roman"/>
          <w:sz w:val="12"/>
          <w:szCs w:val="12"/>
        </w:rPr>
        <w:t>Красносельская</w:t>
      </w:r>
      <w:proofErr w:type="spellEnd"/>
      <w:r w:rsidRPr="00A243FA">
        <w:rPr>
          <w:rFonts w:ascii="Times New Roman" w:eastAsia="Calibri" w:hAnsi="Times New Roman" w:cs="Times New Roman"/>
          <w:sz w:val="12"/>
          <w:szCs w:val="12"/>
        </w:rPr>
        <w:t xml:space="preserve">», ячейка 13 фидера 10 </w:t>
      </w:r>
      <w:proofErr w:type="spellStart"/>
      <w:r w:rsidRPr="00A243FA">
        <w:rPr>
          <w:rFonts w:ascii="Times New Roman" w:eastAsia="Calibri" w:hAnsi="Times New Roman" w:cs="Times New Roman"/>
          <w:sz w:val="12"/>
          <w:szCs w:val="12"/>
        </w:rPr>
        <w:t>кВ</w:t>
      </w:r>
      <w:proofErr w:type="spellEnd"/>
      <w:r w:rsidRPr="00A243FA">
        <w:rPr>
          <w:rFonts w:ascii="Times New Roman" w:eastAsia="Calibri" w:hAnsi="Times New Roman" w:cs="Times New Roman"/>
          <w:sz w:val="12"/>
          <w:szCs w:val="12"/>
        </w:rPr>
        <w:t xml:space="preserve"> «КР-19»</w:t>
      </w:r>
      <w:proofErr w:type="gramStart"/>
      <w:r w:rsidRPr="00A243FA">
        <w:rPr>
          <w:rFonts w:ascii="Times New Roman" w:eastAsia="Calibri" w:hAnsi="Times New Roman" w:cs="Times New Roman"/>
          <w:sz w:val="12"/>
          <w:szCs w:val="12"/>
        </w:rPr>
        <w:t>.</w:t>
      </w:r>
      <w:proofErr w:type="gramEnd"/>
      <w:r w:rsidRPr="00A243FA">
        <w:rPr>
          <w:rFonts w:ascii="Times New Roman" w:eastAsia="Calibri" w:hAnsi="Times New Roman" w:cs="Times New Roman"/>
          <w:sz w:val="12"/>
          <w:szCs w:val="12"/>
        </w:rPr>
        <w:t xml:space="preserve"> </w:t>
      </w:r>
      <w:proofErr w:type="gramStart"/>
      <w:r w:rsidRPr="00A243FA">
        <w:rPr>
          <w:rFonts w:ascii="Times New Roman" w:eastAsia="Calibri" w:hAnsi="Times New Roman" w:cs="Times New Roman"/>
          <w:sz w:val="12"/>
          <w:szCs w:val="12"/>
        </w:rPr>
        <w:t>д</w:t>
      </w:r>
      <w:proofErr w:type="gramEnd"/>
      <w:r w:rsidRPr="00A243FA">
        <w:rPr>
          <w:rFonts w:ascii="Times New Roman" w:eastAsia="Calibri" w:hAnsi="Times New Roman" w:cs="Times New Roman"/>
          <w:sz w:val="12"/>
          <w:szCs w:val="12"/>
        </w:rPr>
        <w:t>ля электроснабжения технологических нагрузок объекта «Обустройство Михайловского месторождения применён провод СИП-3 и стойки СВ-110-5, СВ-105-5, С-112-1;</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 xml:space="preserve">строительство </w:t>
      </w:r>
      <w:proofErr w:type="gramStart"/>
      <w:r w:rsidRPr="00A243FA">
        <w:rPr>
          <w:rFonts w:ascii="Times New Roman" w:eastAsia="Calibri" w:hAnsi="Times New Roman" w:cs="Times New Roman"/>
          <w:sz w:val="12"/>
          <w:szCs w:val="12"/>
        </w:rPr>
        <w:t>ВЛ</w:t>
      </w:r>
      <w:proofErr w:type="gramEnd"/>
      <w:r w:rsidRPr="00A243FA">
        <w:rPr>
          <w:rFonts w:ascii="Times New Roman" w:eastAsia="Calibri" w:hAnsi="Times New Roman" w:cs="Times New Roman"/>
          <w:sz w:val="12"/>
          <w:szCs w:val="12"/>
        </w:rPr>
        <w:t xml:space="preserve"> 10 </w:t>
      </w:r>
      <w:proofErr w:type="spellStart"/>
      <w:r w:rsidRPr="00A243FA">
        <w:rPr>
          <w:rFonts w:ascii="Times New Roman" w:eastAsia="Calibri" w:hAnsi="Times New Roman" w:cs="Times New Roman"/>
          <w:sz w:val="12"/>
          <w:szCs w:val="12"/>
        </w:rPr>
        <w:t>кВ</w:t>
      </w:r>
      <w:proofErr w:type="spellEnd"/>
      <w:r w:rsidRPr="00A243FA">
        <w:rPr>
          <w:rFonts w:ascii="Times New Roman" w:eastAsia="Calibri" w:hAnsi="Times New Roman" w:cs="Times New Roman"/>
          <w:sz w:val="12"/>
          <w:szCs w:val="12"/>
        </w:rPr>
        <w:t xml:space="preserve"> от Северно-Успенского месторождения до КТП-1 (в районе площадок скважин №№60, 61, 62, 63, 64, 65, 66, 67, для электроснабжения технологических нагрузок объекта «Обустройство Михайловского месторождения применён провод СИП-3 и стойки СВ-110-5, СВ-105-5, СВ-16,4-12.</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 xml:space="preserve">строительство </w:t>
      </w:r>
      <w:proofErr w:type="gramStart"/>
      <w:r w:rsidRPr="00A243FA">
        <w:rPr>
          <w:rFonts w:ascii="Times New Roman" w:eastAsia="Calibri" w:hAnsi="Times New Roman" w:cs="Times New Roman"/>
          <w:sz w:val="12"/>
          <w:szCs w:val="12"/>
        </w:rPr>
        <w:t>ВЛ</w:t>
      </w:r>
      <w:proofErr w:type="gramEnd"/>
      <w:r w:rsidRPr="00A243FA">
        <w:rPr>
          <w:rFonts w:ascii="Times New Roman" w:eastAsia="Calibri" w:hAnsi="Times New Roman" w:cs="Times New Roman"/>
          <w:sz w:val="12"/>
          <w:szCs w:val="12"/>
        </w:rPr>
        <w:t xml:space="preserve"> 10 </w:t>
      </w:r>
      <w:proofErr w:type="spellStart"/>
      <w:r w:rsidRPr="00A243FA">
        <w:rPr>
          <w:rFonts w:ascii="Times New Roman" w:eastAsia="Calibri" w:hAnsi="Times New Roman" w:cs="Times New Roman"/>
          <w:sz w:val="12"/>
          <w:szCs w:val="12"/>
        </w:rPr>
        <w:t>кВ</w:t>
      </w:r>
      <w:proofErr w:type="spellEnd"/>
      <w:r w:rsidRPr="00A243FA">
        <w:rPr>
          <w:rFonts w:ascii="Times New Roman" w:eastAsia="Calibri" w:hAnsi="Times New Roman" w:cs="Times New Roman"/>
          <w:sz w:val="12"/>
          <w:szCs w:val="12"/>
        </w:rPr>
        <w:t xml:space="preserve"> от проектируемой опоры № 1/109 до проектируемой КТП-3, для электроснабжения технологических нагрузок объекта «Обустройство Михайловского месторождения применён провод СИП-3 и стойки СВ-110-5, СВ-105-5.</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Протяженность проектируемой </w:t>
      </w:r>
      <w:proofErr w:type="gramStart"/>
      <w:r w:rsidRPr="00A243FA">
        <w:rPr>
          <w:rFonts w:ascii="Times New Roman" w:eastAsia="Calibri" w:hAnsi="Times New Roman" w:cs="Times New Roman"/>
          <w:sz w:val="12"/>
          <w:szCs w:val="12"/>
        </w:rPr>
        <w:t>ВЛ</w:t>
      </w:r>
      <w:proofErr w:type="gramEnd"/>
      <w:r w:rsidRPr="00A243FA">
        <w:rPr>
          <w:rFonts w:ascii="Times New Roman" w:eastAsia="Calibri" w:hAnsi="Times New Roman" w:cs="Times New Roman"/>
          <w:sz w:val="12"/>
          <w:szCs w:val="12"/>
        </w:rPr>
        <w:t xml:space="preserve"> 10 </w:t>
      </w:r>
      <w:proofErr w:type="spellStart"/>
      <w:r w:rsidRPr="00A243FA">
        <w:rPr>
          <w:rFonts w:ascii="Times New Roman" w:eastAsia="Calibri" w:hAnsi="Times New Roman" w:cs="Times New Roman"/>
          <w:sz w:val="12"/>
          <w:szCs w:val="12"/>
        </w:rPr>
        <w:t>кВ</w:t>
      </w:r>
      <w:proofErr w:type="spellEnd"/>
      <w:r w:rsidRPr="00A243FA">
        <w:rPr>
          <w:rFonts w:ascii="Times New Roman" w:eastAsia="Calibri" w:hAnsi="Times New Roman" w:cs="Times New Roman"/>
          <w:sz w:val="12"/>
          <w:szCs w:val="12"/>
        </w:rPr>
        <w:t xml:space="preserve"> от отпайки до проектируемой КТП-1 типа КТП(ВК) 250/10/0,4кВ на данном объекте составляет – 5116 м.</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Протяженность проектируемой </w:t>
      </w:r>
      <w:proofErr w:type="gramStart"/>
      <w:r w:rsidRPr="00A243FA">
        <w:rPr>
          <w:rFonts w:ascii="Times New Roman" w:eastAsia="Calibri" w:hAnsi="Times New Roman" w:cs="Times New Roman"/>
          <w:sz w:val="12"/>
          <w:szCs w:val="12"/>
        </w:rPr>
        <w:t>ВЛ</w:t>
      </w:r>
      <w:proofErr w:type="gramEnd"/>
      <w:r w:rsidRPr="00A243FA">
        <w:rPr>
          <w:rFonts w:ascii="Times New Roman" w:eastAsia="Calibri" w:hAnsi="Times New Roman" w:cs="Times New Roman"/>
          <w:sz w:val="12"/>
          <w:szCs w:val="12"/>
        </w:rPr>
        <w:t xml:space="preserve"> 10 </w:t>
      </w:r>
      <w:proofErr w:type="spellStart"/>
      <w:r w:rsidRPr="00A243FA">
        <w:rPr>
          <w:rFonts w:ascii="Times New Roman" w:eastAsia="Calibri" w:hAnsi="Times New Roman" w:cs="Times New Roman"/>
          <w:sz w:val="12"/>
          <w:szCs w:val="12"/>
        </w:rPr>
        <w:t>кВ</w:t>
      </w:r>
      <w:proofErr w:type="spellEnd"/>
      <w:r w:rsidRPr="00A243FA">
        <w:rPr>
          <w:rFonts w:ascii="Times New Roman" w:eastAsia="Calibri" w:hAnsi="Times New Roman" w:cs="Times New Roman"/>
          <w:sz w:val="12"/>
          <w:szCs w:val="12"/>
        </w:rPr>
        <w:t xml:space="preserve"> от отпайки до проектируемой КТП-2 типа КТП(ВК) 63/10/0,4кВ на данном объекте составляет – 3497 м.</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Протяженность проектируемой </w:t>
      </w:r>
      <w:proofErr w:type="gramStart"/>
      <w:r w:rsidRPr="00A243FA">
        <w:rPr>
          <w:rFonts w:ascii="Times New Roman" w:eastAsia="Calibri" w:hAnsi="Times New Roman" w:cs="Times New Roman"/>
          <w:sz w:val="12"/>
          <w:szCs w:val="12"/>
        </w:rPr>
        <w:t>ВЛ</w:t>
      </w:r>
      <w:proofErr w:type="gramEnd"/>
      <w:r w:rsidRPr="00A243FA">
        <w:rPr>
          <w:rFonts w:ascii="Times New Roman" w:eastAsia="Calibri" w:hAnsi="Times New Roman" w:cs="Times New Roman"/>
          <w:sz w:val="12"/>
          <w:szCs w:val="12"/>
        </w:rPr>
        <w:t xml:space="preserve"> 10 </w:t>
      </w:r>
      <w:proofErr w:type="spellStart"/>
      <w:r w:rsidRPr="00A243FA">
        <w:rPr>
          <w:rFonts w:ascii="Times New Roman" w:eastAsia="Calibri" w:hAnsi="Times New Roman" w:cs="Times New Roman"/>
          <w:sz w:val="12"/>
          <w:szCs w:val="12"/>
        </w:rPr>
        <w:t>кВ</w:t>
      </w:r>
      <w:proofErr w:type="spellEnd"/>
      <w:r w:rsidRPr="00A243FA">
        <w:rPr>
          <w:rFonts w:ascii="Times New Roman" w:eastAsia="Calibri" w:hAnsi="Times New Roman" w:cs="Times New Roman"/>
          <w:sz w:val="12"/>
          <w:szCs w:val="12"/>
        </w:rPr>
        <w:t xml:space="preserve"> от отпайки до проектируемой КТП-3 типа КТП(ВК) 250/10/0,4кВ на данном объекте составляет – 141,69 м.</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Проектируемая ВЛ-10кВ пересекает ручей (ПК</w:t>
      </w:r>
      <w:proofErr w:type="gramStart"/>
      <w:r w:rsidRPr="00A243FA">
        <w:rPr>
          <w:rFonts w:ascii="Times New Roman" w:eastAsia="Calibri" w:hAnsi="Times New Roman" w:cs="Times New Roman"/>
          <w:sz w:val="12"/>
          <w:szCs w:val="12"/>
        </w:rPr>
        <w:t>2</w:t>
      </w:r>
      <w:proofErr w:type="gramEnd"/>
      <w:r w:rsidRPr="00A243FA">
        <w:rPr>
          <w:rFonts w:ascii="Times New Roman" w:eastAsia="Calibri" w:hAnsi="Times New Roman" w:cs="Times New Roman"/>
          <w:sz w:val="12"/>
          <w:szCs w:val="12"/>
        </w:rPr>
        <w:t xml:space="preserve"> + 10).</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Для предотвращения риска гибели птиц от поражения электрическим током на </w:t>
      </w:r>
      <w:proofErr w:type="gramStart"/>
      <w:r w:rsidRPr="00A243FA">
        <w:rPr>
          <w:rFonts w:ascii="Times New Roman" w:eastAsia="Calibri" w:hAnsi="Times New Roman" w:cs="Times New Roman"/>
          <w:sz w:val="12"/>
          <w:szCs w:val="12"/>
        </w:rPr>
        <w:t>ВЛ</w:t>
      </w:r>
      <w:proofErr w:type="gramEnd"/>
      <w:r w:rsidRPr="00A243FA">
        <w:rPr>
          <w:rFonts w:ascii="Times New Roman" w:eastAsia="Calibri" w:hAnsi="Times New Roman" w:cs="Times New Roman"/>
          <w:sz w:val="12"/>
          <w:szCs w:val="12"/>
        </w:rPr>
        <w:t xml:space="preserve"> 10 </w:t>
      </w:r>
      <w:proofErr w:type="spellStart"/>
      <w:r w:rsidRPr="00A243FA">
        <w:rPr>
          <w:rFonts w:ascii="Times New Roman" w:eastAsia="Calibri" w:hAnsi="Times New Roman" w:cs="Times New Roman"/>
          <w:sz w:val="12"/>
          <w:szCs w:val="12"/>
        </w:rPr>
        <w:t>кВ</w:t>
      </w:r>
      <w:proofErr w:type="spellEnd"/>
      <w:r w:rsidRPr="00A243FA">
        <w:rPr>
          <w:rFonts w:ascii="Times New Roman" w:eastAsia="Calibri" w:hAnsi="Times New Roman" w:cs="Times New Roman"/>
          <w:sz w:val="12"/>
          <w:szCs w:val="12"/>
        </w:rPr>
        <w:t xml:space="preserve"> используются защитные устройства ПЗУ ВЛ 10 </w:t>
      </w:r>
      <w:proofErr w:type="spellStart"/>
      <w:r w:rsidRPr="00A243FA">
        <w:rPr>
          <w:rFonts w:ascii="Times New Roman" w:eastAsia="Calibri" w:hAnsi="Times New Roman" w:cs="Times New Roman"/>
          <w:sz w:val="12"/>
          <w:szCs w:val="12"/>
        </w:rPr>
        <w:t>кВ</w:t>
      </w:r>
      <w:proofErr w:type="spellEnd"/>
      <w:r w:rsidRPr="00A243FA">
        <w:rPr>
          <w:rFonts w:ascii="Times New Roman" w:eastAsia="Calibri" w:hAnsi="Times New Roman" w:cs="Times New Roman"/>
          <w:sz w:val="12"/>
          <w:szCs w:val="12"/>
        </w:rPr>
        <w:t xml:space="preserve">, в виде защитных кожухов из полимерных материалов. </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На проектируемой </w:t>
      </w:r>
      <w:proofErr w:type="gramStart"/>
      <w:r w:rsidRPr="00A243FA">
        <w:rPr>
          <w:rFonts w:ascii="Times New Roman" w:eastAsia="Calibri" w:hAnsi="Times New Roman" w:cs="Times New Roman"/>
          <w:sz w:val="12"/>
          <w:szCs w:val="12"/>
        </w:rPr>
        <w:t>ВЛ</w:t>
      </w:r>
      <w:proofErr w:type="gramEnd"/>
      <w:r w:rsidRPr="00A243FA">
        <w:rPr>
          <w:rFonts w:ascii="Times New Roman" w:eastAsia="Calibri" w:hAnsi="Times New Roman" w:cs="Times New Roman"/>
          <w:sz w:val="12"/>
          <w:szCs w:val="12"/>
        </w:rPr>
        <w:t xml:space="preserve"> 10 </w:t>
      </w:r>
      <w:proofErr w:type="spellStart"/>
      <w:r w:rsidRPr="00A243FA">
        <w:rPr>
          <w:rFonts w:ascii="Times New Roman" w:eastAsia="Calibri" w:hAnsi="Times New Roman" w:cs="Times New Roman"/>
          <w:sz w:val="12"/>
          <w:szCs w:val="12"/>
        </w:rPr>
        <w:t>кВ</w:t>
      </w:r>
      <w:proofErr w:type="spellEnd"/>
      <w:r w:rsidRPr="00A243FA">
        <w:rPr>
          <w:rFonts w:ascii="Times New Roman" w:eastAsia="Calibri" w:hAnsi="Times New Roman" w:cs="Times New Roman"/>
          <w:sz w:val="12"/>
          <w:szCs w:val="12"/>
        </w:rPr>
        <w:t xml:space="preserve"> приняты железобетонные опоры по типовой серии 3.407.1 143 «Железобетонные опоры ВЛ 10 </w:t>
      </w:r>
      <w:proofErr w:type="spellStart"/>
      <w:r w:rsidRPr="00A243FA">
        <w:rPr>
          <w:rFonts w:ascii="Times New Roman" w:eastAsia="Calibri" w:hAnsi="Times New Roman" w:cs="Times New Roman"/>
          <w:sz w:val="12"/>
          <w:szCs w:val="12"/>
        </w:rPr>
        <w:t>кВ</w:t>
      </w:r>
      <w:proofErr w:type="spellEnd"/>
      <w:r w:rsidRPr="00A243FA">
        <w:rPr>
          <w:rFonts w:ascii="Times New Roman" w:eastAsia="Calibri" w:hAnsi="Times New Roman" w:cs="Times New Roman"/>
          <w:sz w:val="12"/>
          <w:szCs w:val="12"/>
        </w:rPr>
        <w:t>» на стойках СВ 110 5.</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Оперативно-технический учет потребляемой электроэнергии проектируемых нагрузок осуществляется трехфазным, активно/реактивным, многофункциональным электронным счетчиком марки «ПСЧ-4ТМ.05МК», с включение через трансформаторы тока. Прибор учёта устанавливается по стороне напряжения 0,4 </w:t>
      </w:r>
      <w:proofErr w:type="spellStart"/>
      <w:r w:rsidRPr="00A243FA">
        <w:rPr>
          <w:rFonts w:ascii="Times New Roman" w:eastAsia="Calibri" w:hAnsi="Times New Roman" w:cs="Times New Roman"/>
          <w:sz w:val="12"/>
          <w:szCs w:val="12"/>
        </w:rPr>
        <w:t>кВ</w:t>
      </w:r>
      <w:proofErr w:type="spellEnd"/>
      <w:r w:rsidRPr="00A243FA">
        <w:rPr>
          <w:rFonts w:ascii="Times New Roman" w:eastAsia="Calibri" w:hAnsi="Times New Roman" w:cs="Times New Roman"/>
          <w:sz w:val="12"/>
          <w:szCs w:val="12"/>
        </w:rPr>
        <w:t xml:space="preserve"> в РУНН 0,4 </w:t>
      </w:r>
      <w:proofErr w:type="spellStart"/>
      <w:r w:rsidRPr="00A243FA">
        <w:rPr>
          <w:rFonts w:ascii="Times New Roman" w:eastAsia="Calibri" w:hAnsi="Times New Roman" w:cs="Times New Roman"/>
          <w:sz w:val="12"/>
          <w:szCs w:val="12"/>
        </w:rPr>
        <w:t>кВ</w:t>
      </w:r>
      <w:proofErr w:type="spellEnd"/>
      <w:r w:rsidRPr="00A243FA">
        <w:rPr>
          <w:rFonts w:ascii="Times New Roman" w:eastAsia="Calibri" w:hAnsi="Times New Roman" w:cs="Times New Roman"/>
          <w:sz w:val="12"/>
          <w:szCs w:val="12"/>
        </w:rPr>
        <w:t xml:space="preserve"> проектируемых КТП 10/0,4кВ, поставляется в составе проектируемого электрооборудования.</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Стационарное наружное прожекторное освещение на площадке скважин не предусматривается. Для безопасности эксплуатации объекта и при проведении ремонтных работ на данном объекте обслуживающим персоналом предполагается использование переносных взрывозащищенных фонарей и светильников.</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а) предельное количество этажей и (или) предельная высота объектов капитального строительства, входящих в состав линейных объектов, в данном проекте не предусмотрено, в связи с тем, что проект имеет подземное расположение;</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б) максимальный процент застройки каждой зоны планируемого размещения объектов капитального строительства, входящих в состав линейных объектов, определяемый как отношение площади зоны планируемого размещения объекта капитального строительства, входящего в состав линейного объекта, которая может быть застроена, ко всей площади этой зоны не установлена, </w:t>
      </w:r>
      <w:proofErr w:type="gramStart"/>
      <w:r w:rsidRPr="00A243FA">
        <w:rPr>
          <w:rFonts w:ascii="Times New Roman" w:eastAsia="Calibri" w:hAnsi="Times New Roman" w:cs="Times New Roman"/>
          <w:sz w:val="12"/>
          <w:szCs w:val="12"/>
        </w:rPr>
        <w:t>согласно</w:t>
      </w:r>
      <w:proofErr w:type="gramEnd"/>
      <w:r w:rsidRPr="00A243FA">
        <w:rPr>
          <w:rFonts w:ascii="Times New Roman" w:eastAsia="Calibri" w:hAnsi="Times New Roman" w:cs="Times New Roman"/>
          <w:sz w:val="12"/>
          <w:szCs w:val="12"/>
        </w:rPr>
        <w:t xml:space="preserve"> нормативного документа. </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         «Внесение изменений в правила землепользования и застройки сельского поселения Сергиевск муниципального района Сергиевский Самарской области от 10.04.2018 г. № 10» утвержденного Решением Собрания представителей сельского поселения Сергиевский муниципального района Сергиевский Самарской области № 30 от «27»  декабря  2013 года</w:t>
      </w:r>
      <w:proofErr w:type="gramStart"/>
      <w:r w:rsidRPr="00A243FA">
        <w:rPr>
          <w:rFonts w:ascii="Times New Roman" w:eastAsia="Calibri" w:hAnsi="Times New Roman" w:cs="Times New Roman"/>
          <w:sz w:val="12"/>
          <w:szCs w:val="12"/>
        </w:rPr>
        <w:t>.,</w:t>
      </w:r>
      <w:proofErr w:type="gramEnd"/>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в) минимальные отступы от границ земельных участков в целях определения мест допустимого размещения объектов капитального строительства, которые входят в состав линейных объектов и за пределами которых запрещено строительство таких объектов, в границах каждой зоны планируемого размещения объектов капитального строительства, входящих в состав линейных объектов в данном проекте не предусмотрены;</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г) требования к </w:t>
      </w:r>
      <w:proofErr w:type="gramStart"/>
      <w:r w:rsidRPr="00A243FA">
        <w:rPr>
          <w:rFonts w:ascii="Times New Roman" w:eastAsia="Calibri" w:hAnsi="Times New Roman" w:cs="Times New Roman"/>
          <w:sz w:val="12"/>
          <w:szCs w:val="12"/>
        </w:rPr>
        <w:t>архитектурным решениям</w:t>
      </w:r>
      <w:proofErr w:type="gramEnd"/>
      <w:r w:rsidRPr="00A243FA">
        <w:rPr>
          <w:rFonts w:ascii="Times New Roman" w:eastAsia="Calibri" w:hAnsi="Times New Roman" w:cs="Times New Roman"/>
          <w:sz w:val="12"/>
          <w:szCs w:val="12"/>
        </w:rPr>
        <w:t xml:space="preserve"> объектов капитального строительства, входящих в состав линейных объектов, в границах каждой зоны планируемого размещения таких объектов, расположенной в границах территории исторического поселения федерального или регионального значения, с указанием, в данном проекте не предъявляются, в связи с тем, что проект имеет подземное расположение;</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proofErr w:type="gramStart"/>
      <w:r w:rsidRPr="00A243FA">
        <w:rPr>
          <w:rFonts w:ascii="Times New Roman" w:eastAsia="Calibri" w:hAnsi="Times New Roman" w:cs="Times New Roman"/>
          <w:sz w:val="12"/>
          <w:szCs w:val="12"/>
        </w:rPr>
        <w:t>д) требования к цветовому решению внешнего облика таких объектов; требования к объемно-пространственным, требования к строительным материалам, определяющим внешний облик таких объектов; архитектурно-стилистическим и иным характеристикам таких объектов, влияющим на их внешний облик и (или) на композицию, а также на силуэт застройки исторического поселения, в данном проекте не предъявляются, в связи с тем, что проект имеет подземное расположение.</w:t>
      </w:r>
      <w:proofErr w:type="gramEnd"/>
    </w:p>
    <w:p w:rsidR="00A243FA" w:rsidRPr="00A243FA" w:rsidRDefault="00A243FA" w:rsidP="00A243FA">
      <w:pPr>
        <w:tabs>
          <w:tab w:val="left" w:pos="284"/>
        </w:tabs>
        <w:spacing w:after="0"/>
        <w:ind w:firstLine="284"/>
        <w:jc w:val="center"/>
        <w:rPr>
          <w:rFonts w:ascii="Times New Roman" w:eastAsia="Calibri" w:hAnsi="Times New Roman" w:cs="Times New Roman"/>
          <w:b/>
          <w:sz w:val="12"/>
          <w:szCs w:val="12"/>
        </w:rPr>
      </w:pPr>
      <w:proofErr w:type="gramStart"/>
      <w:r w:rsidRPr="00A243FA">
        <w:rPr>
          <w:rFonts w:ascii="Times New Roman" w:eastAsia="Calibri" w:hAnsi="Times New Roman" w:cs="Times New Roman"/>
          <w:b/>
          <w:sz w:val="12"/>
          <w:szCs w:val="12"/>
        </w:rPr>
        <w:t xml:space="preserve">2.6 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w:t>
      </w:r>
      <w:r w:rsidRPr="00A243FA">
        <w:rPr>
          <w:rFonts w:ascii="Times New Roman" w:eastAsia="Calibri" w:hAnsi="Times New Roman" w:cs="Times New Roman"/>
          <w:b/>
          <w:sz w:val="12"/>
          <w:szCs w:val="12"/>
        </w:rPr>
        <w:lastRenderedPageBreak/>
        <w:t>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A243FA" w:rsidRPr="00A243FA" w:rsidRDefault="00A243FA" w:rsidP="00A243FA">
      <w:pPr>
        <w:tabs>
          <w:tab w:val="left" w:pos="284"/>
        </w:tabs>
        <w:spacing w:after="0"/>
        <w:ind w:firstLine="284"/>
        <w:rPr>
          <w:rFonts w:ascii="Times New Roman" w:eastAsia="Calibri" w:hAnsi="Times New Roman" w:cs="Times New Roman"/>
          <w:sz w:val="12"/>
          <w:szCs w:val="12"/>
        </w:rPr>
      </w:pPr>
      <w:proofErr w:type="gramStart"/>
      <w:r w:rsidRPr="00A243FA">
        <w:rPr>
          <w:rFonts w:ascii="Times New Roman" w:eastAsia="Calibri" w:hAnsi="Times New Roman" w:cs="Times New Roman"/>
          <w:sz w:val="12"/>
          <w:szCs w:val="12"/>
        </w:rPr>
        <w:t>Необходимость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 отсутствует ввиду того, что в рамках данного</w:t>
      </w:r>
      <w:proofErr w:type="gramEnd"/>
      <w:r w:rsidRPr="00A243FA">
        <w:rPr>
          <w:rFonts w:ascii="Times New Roman" w:eastAsia="Calibri" w:hAnsi="Times New Roman" w:cs="Times New Roman"/>
          <w:sz w:val="12"/>
          <w:szCs w:val="12"/>
        </w:rPr>
        <w:t xml:space="preserve"> проекта планировки территории отсутствуют сохраняемые существующие, а также планируемые к строительству объекты капитального строительства.</w:t>
      </w:r>
    </w:p>
    <w:p w:rsidR="00A243FA" w:rsidRPr="00A243FA" w:rsidRDefault="00A243FA" w:rsidP="00A243FA">
      <w:pPr>
        <w:tabs>
          <w:tab w:val="left" w:pos="284"/>
        </w:tabs>
        <w:spacing w:after="0"/>
        <w:ind w:firstLine="284"/>
        <w:jc w:val="center"/>
        <w:rPr>
          <w:rFonts w:ascii="Times New Roman" w:eastAsia="Calibri" w:hAnsi="Times New Roman" w:cs="Times New Roman"/>
          <w:b/>
          <w:sz w:val="12"/>
          <w:szCs w:val="12"/>
        </w:rPr>
      </w:pPr>
      <w:r w:rsidRPr="00A243FA">
        <w:rPr>
          <w:rFonts w:ascii="Times New Roman" w:eastAsia="Calibri" w:hAnsi="Times New Roman" w:cs="Times New Roman"/>
          <w:b/>
          <w:sz w:val="12"/>
          <w:szCs w:val="12"/>
        </w:rPr>
        <w:t xml:space="preserve">2.7 Информация </w:t>
      </w:r>
      <w:proofErr w:type="gramStart"/>
      <w:r w:rsidRPr="00A243FA">
        <w:rPr>
          <w:rFonts w:ascii="Times New Roman" w:eastAsia="Calibri" w:hAnsi="Times New Roman" w:cs="Times New Roman"/>
          <w:b/>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A243FA">
        <w:rPr>
          <w:rFonts w:ascii="Times New Roman" w:eastAsia="Calibri" w:hAnsi="Times New Roman" w:cs="Times New Roman"/>
          <w:b/>
          <w:sz w:val="12"/>
          <w:szCs w:val="12"/>
        </w:rPr>
        <w:t xml:space="preserve"> линейных объектов;</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            Согласно письму Министерства культуры Самарской области проведены археологические исследования земельного участка, подлежащего хозяйственному освоению в связи с проектированием и размещением объекта.</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На данном земельном участке объектов культурного наследия, включенных в Единый государственный реестр объектов культурного наследия Российской Федерации, а так же выявленных объектов культурного наследия не имеется.</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По результатам археологического обследования вышеуказанного земельного участка объектов, обладающих признаками объектов культурного наследия с точки зрения археологии, не обнаружено.</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При обнаружении на обследованном земельном участке, после начала строительства объектов, обладающих признаками объектов историко-культурного (археологического) наследия, не выявленных в процессе проведения научно-исследовательских археологических работ, необходимо приостановить проведение земляных (строительных) работ, и сообщить об этом в 2-х </w:t>
      </w:r>
      <w:proofErr w:type="spellStart"/>
      <w:r w:rsidRPr="00A243FA">
        <w:rPr>
          <w:rFonts w:ascii="Times New Roman" w:eastAsia="Calibri" w:hAnsi="Times New Roman" w:cs="Times New Roman"/>
          <w:sz w:val="12"/>
          <w:szCs w:val="12"/>
        </w:rPr>
        <w:t>дневный</w:t>
      </w:r>
      <w:proofErr w:type="spellEnd"/>
      <w:r w:rsidRPr="00A243FA">
        <w:rPr>
          <w:rFonts w:ascii="Times New Roman" w:eastAsia="Calibri" w:hAnsi="Times New Roman" w:cs="Times New Roman"/>
          <w:sz w:val="12"/>
          <w:szCs w:val="12"/>
        </w:rPr>
        <w:t xml:space="preserve"> срок государственному органу охраны объектов историко-культурного (археологического) наследия.</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В соответствии с СанПиН 2.2.1/2.1.1-1200-03 «Санитарно-защитные зоны и санитарная классификация предприятий, сооружений и иных объектов», размер санитарно-защитной зоны для промышленных объектов по добыче нефти при выбросе сероводорода до 0,5 т/сутки с малым содержанием летучих углеводородов, относящихся к III классу, составляет ориентировочно 300 м.</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В пределах указанной санитарно-защитной зоны не размещается жилой застройки, территорий садоводческих товариществ, дачных и садоводческих участков, коттеджной застройки, курортных, спортивных, образовательных, детских и лечебных учреждений.</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Выбранное место размещения объекта в наибольшей степени соответствуют всем требованиям норм и правил, обеспечивающих благоприятное воздействие объекта на окружающую природную среду и население района, а также предупреждение возможных экологических и иных последствий.</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Мероприятия по охране окружающей среды сводятся к рациональному использованию земель и запасов полезных ископаемых и недопущению загрязнения водоемов, почв и атмосферного воздуха.</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Рациональное использование и охрана земель обеспечиваются следующими мероприятиями:</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-размещение площадок и коммуникаций, по возможности, на малоценных и непригодных для сельского и лесного хозяйства землях;</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-прокладкой коммуникаций в существующих коридорах с минимально допустимыми расстояниями между ними;</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-рекультивацией нарушенных при строительстве земель.</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Земельные участки под объекты строительства и демонтажа отводятся во временное и постоянное пользование.</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Размеры отвода земель определены исходя из технологической целесообразности, в соответствии с требованиями нормативных документов и разработанной рабочей документацией.</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Сводная ведомость земельных участков, подлежащих отводу, дана в Приложении Б.</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Отвод земель в долгосрочную аренду предусмотрен под следующие сооружения:</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Опознавательные знаки на углах поворота по трассе проектируемого нефтепровода              10шт х 1,0 м</w:t>
      </w:r>
      <w:proofErr w:type="gramStart"/>
      <w:r w:rsidRPr="00A243FA">
        <w:rPr>
          <w:rFonts w:ascii="Times New Roman" w:eastAsia="Calibri" w:hAnsi="Times New Roman" w:cs="Times New Roman"/>
          <w:sz w:val="12"/>
          <w:szCs w:val="12"/>
        </w:rPr>
        <w:t>2</w:t>
      </w:r>
      <w:proofErr w:type="gramEnd"/>
      <w:r w:rsidRPr="00A243FA">
        <w:rPr>
          <w:rFonts w:ascii="Times New Roman" w:eastAsia="Calibri" w:hAnsi="Times New Roman" w:cs="Times New Roman"/>
          <w:sz w:val="12"/>
          <w:szCs w:val="12"/>
        </w:rPr>
        <w:t xml:space="preserve"> – 10м2;</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w:t>
      </w:r>
      <w:proofErr w:type="spellStart"/>
      <w:r w:rsidRPr="00A243FA">
        <w:rPr>
          <w:rFonts w:ascii="Times New Roman" w:eastAsia="Calibri" w:hAnsi="Times New Roman" w:cs="Times New Roman"/>
          <w:sz w:val="12"/>
          <w:szCs w:val="12"/>
        </w:rPr>
        <w:t>Узеллинейнойарматуры</w:t>
      </w:r>
      <w:proofErr w:type="spellEnd"/>
      <w:r w:rsidRPr="00A243FA">
        <w:rPr>
          <w:rFonts w:ascii="Times New Roman" w:eastAsia="Calibri" w:hAnsi="Times New Roman" w:cs="Times New Roman"/>
          <w:sz w:val="12"/>
          <w:szCs w:val="12"/>
        </w:rPr>
        <w:t xml:space="preserve"> 2шт - 54м2;</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 Площадка под </w:t>
      </w:r>
      <w:proofErr w:type="gramStart"/>
      <w:r w:rsidRPr="00A243FA">
        <w:rPr>
          <w:rFonts w:ascii="Times New Roman" w:eastAsia="Calibri" w:hAnsi="Times New Roman" w:cs="Times New Roman"/>
          <w:sz w:val="12"/>
          <w:szCs w:val="12"/>
        </w:rPr>
        <w:t>кус</w:t>
      </w:r>
      <w:proofErr w:type="gramEnd"/>
      <w:r w:rsidRPr="00A243FA">
        <w:rPr>
          <w:rFonts w:ascii="Times New Roman" w:eastAsia="Calibri" w:hAnsi="Times New Roman" w:cs="Times New Roman"/>
          <w:sz w:val="12"/>
          <w:szCs w:val="12"/>
        </w:rPr>
        <w:t xml:space="preserve"> скважин №№ 60, 61, 62, 63, 6, 64, 65, 66, 67 с полным комплексом сооружений− 27966м2;</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-Узел приема СОД− 41 м2</w:t>
      </w:r>
      <w:proofErr w:type="gramStart"/>
      <w:r w:rsidRPr="00A243FA">
        <w:rPr>
          <w:rFonts w:ascii="Times New Roman" w:eastAsia="Calibri" w:hAnsi="Times New Roman" w:cs="Times New Roman"/>
          <w:sz w:val="12"/>
          <w:szCs w:val="12"/>
        </w:rPr>
        <w:t xml:space="preserve">  ;</w:t>
      </w:r>
      <w:proofErr w:type="gramEnd"/>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-Узел задвижек (узел дополнительных работ)− 120 м2</w:t>
      </w:r>
      <w:proofErr w:type="gramStart"/>
      <w:r w:rsidRPr="00A243FA">
        <w:rPr>
          <w:rFonts w:ascii="Times New Roman" w:eastAsia="Calibri" w:hAnsi="Times New Roman" w:cs="Times New Roman"/>
          <w:sz w:val="12"/>
          <w:szCs w:val="12"/>
        </w:rPr>
        <w:t xml:space="preserve">  ;</w:t>
      </w:r>
      <w:proofErr w:type="gramEnd"/>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 Опоры </w:t>
      </w:r>
      <w:proofErr w:type="spellStart"/>
      <w:proofErr w:type="gramStart"/>
      <w:r w:rsidRPr="00A243FA">
        <w:rPr>
          <w:rFonts w:ascii="Times New Roman" w:eastAsia="Calibri" w:hAnsi="Times New Roman" w:cs="Times New Roman"/>
          <w:sz w:val="12"/>
          <w:szCs w:val="12"/>
        </w:rPr>
        <w:t>Вл</w:t>
      </w:r>
      <w:proofErr w:type="spellEnd"/>
      <w:proofErr w:type="gramEnd"/>
      <w:r w:rsidRPr="00A243FA">
        <w:rPr>
          <w:rFonts w:ascii="Times New Roman" w:eastAsia="Calibri" w:hAnsi="Times New Roman" w:cs="Times New Roman"/>
          <w:sz w:val="12"/>
          <w:szCs w:val="12"/>
        </w:rPr>
        <w:t xml:space="preserve"> (одностоичные159шт х 4 м2, двухстоичные8 </w:t>
      </w:r>
      <w:proofErr w:type="spellStart"/>
      <w:r w:rsidRPr="00A243FA">
        <w:rPr>
          <w:rFonts w:ascii="Times New Roman" w:eastAsia="Calibri" w:hAnsi="Times New Roman" w:cs="Times New Roman"/>
          <w:sz w:val="12"/>
          <w:szCs w:val="12"/>
        </w:rPr>
        <w:t>шт</w:t>
      </w:r>
      <w:proofErr w:type="spellEnd"/>
      <w:r w:rsidRPr="00A243FA">
        <w:rPr>
          <w:rFonts w:ascii="Times New Roman" w:eastAsia="Calibri" w:hAnsi="Times New Roman" w:cs="Times New Roman"/>
          <w:sz w:val="12"/>
          <w:szCs w:val="12"/>
        </w:rPr>
        <w:t xml:space="preserve"> х 13 м2, трехстоичные21шт х 27 м2)-1307м2;</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-Трасса </w:t>
      </w:r>
      <w:proofErr w:type="gramStart"/>
      <w:r w:rsidRPr="00A243FA">
        <w:rPr>
          <w:rFonts w:ascii="Times New Roman" w:eastAsia="Calibri" w:hAnsi="Times New Roman" w:cs="Times New Roman"/>
          <w:sz w:val="12"/>
          <w:szCs w:val="12"/>
        </w:rPr>
        <w:t>проектируемой</w:t>
      </w:r>
      <w:proofErr w:type="gramEnd"/>
      <w:r w:rsidRPr="00A243FA">
        <w:rPr>
          <w:rFonts w:ascii="Times New Roman" w:eastAsia="Calibri" w:hAnsi="Times New Roman" w:cs="Times New Roman"/>
          <w:sz w:val="12"/>
          <w:szCs w:val="12"/>
        </w:rPr>
        <w:t xml:space="preserve"> ВЛ-23396м2;</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-Площадки КИП 14шт-14м2.</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Всего по объекту предстоит отвести в долгосрочную аренду земельные участки общей площадью 52908м2.</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Отвод земель в краткосрочную аренду предусмотрен </w:t>
      </w:r>
      <w:proofErr w:type="gramStart"/>
      <w:r w:rsidRPr="00A243FA">
        <w:rPr>
          <w:rFonts w:ascii="Times New Roman" w:eastAsia="Calibri" w:hAnsi="Times New Roman" w:cs="Times New Roman"/>
          <w:sz w:val="12"/>
          <w:szCs w:val="12"/>
        </w:rPr>
        <w:t>под</w:t>
      </w:r>
      <w:proofErr w:type="gramEnd"/>
      <w:r w:rsidRPr="00A243FA">
        <w:rPr>
          <w:rFonts w:ascii="Times New Roman" w:eastAsia="Calibri" w:hAnsi="Times New Roman" w:cs="Times New Roman"/>
          <w:sz w:val="12"/>
          <w:szCs w:val="12"/>
        </w:rPr>
        <w:t>:</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-Трасса проектируемого нефтепровода– 105091м2;</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-Трасса </w:t>
      </w:r>
      <w:proofErr w:type="gramStart"/>
      <w:r w:rsidRPr="00A243FA">
        <w:rPr>
          <w:rFonts w:ascii="Times New Roman" w:eastAsia="Calibri" w:hAnsi="Times New Roman" w:cs="Times New Roman"/>
          <w:sz w:val="12"/>
          <w:szCs w:val="12"/>
        </w:rPr>
        <w:t>проектируемой</w:t>
      </w:r>
      <w:proofErr w:type="gramEnd"/>
      <w:r w:rsidRPr="00A243FA">
        <w:rPr>
          <w:rFonts w:ascii="Times New Roman" w:eastAsia="Calibri" w:hAnsi="Times New Roman" w:cs="Times New Roman"/>
          <w:sz w:val="12"/>
          <w:szCs w:val="12"/>
        </w:rPr>
        <w:t xml:space="preserve"> ВЛ-43943м2;</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-Монтажная площадка забуривания-16184м2;</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Временная площадка под бытовки строителей, складирования – 5000 м</w:t>
      </w:r>
      <w:proofErr w:type="gramStart"/>
      <w:r w:rsidRPr="00A243FA">
        <w:rPr>
          <w:rFonts w:ascii="Times New Roman" w:eastAsia="Calibri" w:hAnsi="Times New Roman" w:cs="Times New Roman"/>
          <w:sz w:val="12"/>
          <w:szCs w:val="12"/>
        </w:rPr>
        <w:t>2</w:t>
      </w:r>
      <w:proofErr w:type="gramEnd"/>
      <w:r w:rsidRPr="00A243FA">
        <w:rPr>
          <w:rFonts w:ascii="Times New Roman" w:eastAsia="Calibri" w:hAnsi="Times New Roman" w:cs="Times New Roman"/>
          <w:sz w:val="12"/>
          <w:szCs w:val="12"/>
        </w:rPr>
        <w:t>.</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Всего по объекту предстоит отвести в краткосрочную аренду земельные участки общей площадью 170218м2.</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Ширина полосы отвода определена согласно нормативным документам, из условия технологии производства работ, рельефа местности в целях нанесения минимального ущерба и снижения затрат, связанных с краткосрочной арендой земли.</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Размеры земельных участков, ширина полос земель для строительства трубопровода приняты в соответствии с СН 459-74 «Нормы отвода земель для нефтяных и газовых скважин», согласно акту выбора земельных участков и по существующим схемам размещения объектов.</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Ширина полосы отвода определена из условия технологии производства работ, рельефа местности в целях нанесения минимального ущерба и снижения затрат, связанных с краткосрочной арендой земли.</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Ширина полосы временного отвода для трассы проектируемого трубопровода на землях, где должно производиться снятие и восстановление плодородного слоя (земли сельскохозяйственного назначения) составляет 32,0 м.</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Ширина полосы временного отвода для участков трассы проектируемого трубопровода на землях, где не производится снятие и восстановление плодородного слоя (земли несельскохозяйственного назначения, или непригодные для сельског</w:t>
      </w:r>
      <w:r>
        <w:rPr>
          <w:rFonts w:ascii="Times New Roman" w:eastAsia="Calibri" w:hAnsi="Times New Roman" w:cs="Times New Roman"/>
          <w:sz w:val="12"/>
          <w:szCs w:val="12"/>
        </w:rPr>
        <w:t>о хозяйства) составляет 23,0 м.</w:t>
      </w:r>
    </w:p>
    <w:p w:rsid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lastRenderedPageBreak/>
        <w:t xml:space="preserve">Размеры земельных участков, ширина полос земель для строительства ВЛ-10кВ приняты в соответствии с ВСН-14278тм-т1 «Нормы  отвода  земель  для  электрических  сетей напряжением 0,38-750 </w:t>
      </w:r>
      <w:proofErr w:type="spellStart"/>
      <w:r w:rsidRPr="00A243FA">
        <w:rPr>
          <w:rFonts w:ascii="Times New Roman" w:eastAsia="Calibri" w:hAnsi="Times New Roman" w:cs="Times New Roman"/>
          <w:sz w:val="12"/>
          <w:szCs w:val="12"/>
        </w:rPr>
        <w:t>кВ</w:t>
      </w:r>
      <w:proofErr w:type="spellEnd"/>
      <w:r w:rsidRPr="00A243FA">
        <w:rPr>
          <w:rFonts w:ascii="Times New Roman" w:eastAsia="Calibri" w:hAnsi="Times New Roman" w:cs="Times New Roman"/>
          <w:sz w:val="12"/>
          <w:szCs w:val="12"/>
        </w:rPr>
        <w:t xml:space="preserve">». Ширина полосы временного отвода для </w:t>
      </w:r>
      <w:proofErr w:type="gramStart"/>
      <w:r w:rsidRPr="00A243FA">
        <w:rPr>
          <w:rFonts w:ascii="Times New Roman" w:eastAsia="Calibri" w:hAnsi="Times New Roman" w:cs="Times New Roman"/>
          <w:sz w:val="12"/>
          <w:szCs w:val="12"/>
        </w:rPr>
        <w:t>трассы</w:t>
      </w:r>
      <w:proofErr w:type="gramEnd"/>
      <w:r w:rsidRPr="00A243FA">
        <w:rPr>
          <w:rFonts w:ascii="Times New Roman" w:eastAsia="Calibri" w:hAnsi="Times New Roman" w:cs="Times New Roman"/>
          <w:sz w:val="12"/>
          <w:szCs w:val="12"/>
        </w:rPr>
        <w:t xml:space="preserve"> проектиру</w:t>
      </w:r>
      <w:r>
        <w:rPr>
          <w:rFonts w:ascii="Times New Roman" w:eastAsia="Calibri" w:hAnsi="Times New Roman" w:cs="Times New Roman"/>
          <w:sz w:val="12"/>
          <w:szCs w:val="12"/>
        </w:rPr>
        <w:t xml:space="preserve">емой ВЛ-10 </w:t>
      </w:r>
      <w:proofErr w:type="spellStart"/>
      <w:r>
        <w:rPr>
          <w:rFonts w:ascii="Times New Roman" w:eastAsia="Calibri" w:hAnsi="Times New Roman" w:cs="Times New Roman"/>
          <w:sz w:val="12"/>
          <w:szCs w:val="12"/>
        </w:rPr>
        <w:t>кВ</w:t>
      </w:r>
      <w:proofErr w:type="spellEnd"/>
      <w:r>
        <w:rPr>
          <w:rFonts w:ascii="Times New Roman" w:eastAsia="Calibri" w:hAnsi="Times New Roman" w:cs="Times New Roman"/>
          <w:sz w:val="12"/>
          <w:szCs w:val="12"/>
        </w:rPr>
        <w:t xml:space="preserve"> составляет 8,0 м.</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 Проектом предусмотрены временные площадки для размещения зданий и сооружений строителей, площадки складирования оборудования, материалов, строительных конструкций, стоянки техники. Расположение, размеры временных площадок предусмотрены исходя из объемов складирования материалов и оборудования, размещения временных зданий и сооружений, размещения строительных машин и механизмов и приняты на основании раздела 5 «Проект организации строительства».</w:t>
      </w:r>
      <w:r w:rsidRPr="00A243FA">
        <w:rPr>
          <w:rFonts w:ascii="Times New Roman" w:eastAsia="Calibri" w:hAnsi="Times New Roman" w:cs="Times New Roman"/>
          <w:sz w:val="12"/>
          <w:szCs w:val="12"/>
        </w:rPr>
        <w:tab/>
      </w:r>
    </w:p>
    <w:p w:rsidR="00A243FA" w:rsidRPr="00A243FA" w:rsidRDefault="00A243FA" w:rsidP="00A243FA">
      <w:pPr>
        <w:tabs>
          <w:tab w:val="left" w:pos="284"/>
        </w:tabs>
        <w:spacing w:after="0"/>
        <w:ind w:firstLine="284"/>
        <w:jc w:val="center"/>
        <w:rPr>
          <w:rFonts w:ascii="Times New Roman" w:eastAsia="Calibri" w:hAnsi="Times New Roman" w:cs="Times New Roman"/>
          <w:b/>
          <w:sz w:val="12"/>
          <w:szCs w:val="12"/>
        </w:rPr>
      </w:pPr>
      <w:r w:rsidRPr="00A243FA">
        <w:rPr>
          <w:rFonts w:ascii="Times New Roman" w:eastAsia="Calibri" w:hAnsi="Times New Roman" w:cs="Times New Roman"/>
          <w:b/>
          <w:sz w:val="12"/>
          <w:szCs w:val="12"/>
        </w:rPr>
        <w:t>2.8 Информация о необходимости осуществления мероприятий по охране окружающей среды;</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Наряду с режимными наблюдениями рекомендуется выполнять ряд мероприятий, направленных на предупреждение или сведение возможности загрязнения атмосферных вод, почв, а также подземных и поверхностных вод и пород зоны аэрации до минимума:</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вести учет всех выявленных и потенциальных источников загрязнения;</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вести учет всех аварийных ситуаций, повлекших загрязнение окружающей среды, принимать все меры по их ликвидации;</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строго выполнять правила рекультивации земель при строительстве скважин;</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разработать план мероприятий по ликвидации аварий и обучить персонал действиям в аварийных ситуациях.</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Отбор проб из наблюдательных скважин позволит контролировать состояние первого от поверхности водоносного комплекса.</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Места, где были отобраны пробы почв, рекомендуется использовать в качестве пунктов </w:t>
      </w:r>
      <w:proofErr w:type="spellStart"/>
      <w:r w:rsidRPr="00A243FA">
        <w:rPr>
          <w:rFonts w:ascii="Times New Roman" w:eastAsia="Calibri" w:hAnsi="Times New Roman" w:cs="Times New Roman"/>
          <w:sz w:val="12"/>
          <w:szCs w:val="12"/>
        </w:rPr>
        <w:t>режимно</w:t>
      </w:r>
      <w:proofErr w:type="spellEnd"/>
      <w:r w:rsidRPr="00A243FA">
        <w:rPr>
          <w:rFonts w:ascii="Times New Roman" w:eastAsia="Calibri" w:hAnsi="Times New Roman" w:cs="Times New Roman"/>
          <w:sz w:val="12"/>
          <w:szCs w:val="12"/>
        </w:rPr>
        <w:t>-наблюдательной сети.</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Рекомендуется также продолжить ведение мониторинга атмосферного воздуха по ближайшим к площадкам изысканий постам.</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Однако для получения полной картины техногенного влияния проектируемых скважин рекомендуется дополнить и согласовать программу мониторинга окружающей и геологической среды. Разработка такой программы следует поручить специализированной организации, обладающей соответствующим опытом.</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Рекультивация нарушенных земель </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В процессе строительства и эксплуатации проектируемых объектов воздействие на почвенно-растительный покров выражается в загрязнении почвы выбросами вредных веществ, твердыми отходами, возможными утечками нефти, сточными водами, а также в исключении из сельскохозяйственного оборота земель и механическом нарушении плодородного слоя почвы.</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Основное воздействие на почвенный покров главным образом будет выражаться в перераспределение почво-грунтов и нарушение их структуры при снятии и обратном нанесении плодородного и условно плодородного слоя почвы в период технической рекультивации, а так же возможное </w:t>
      </w:r>
      <w:proofErr w:type="spellStart"/>
      <w:r w:rsidRPr="00A243FA">
        <w:rPr>
          <w:rFonts w:ascii="Times New Roman" w:eastAsia="Calibri" w:hAnsi="Times New Roman" w:cs="Times New Roman"/>
          <w:sz w:val="12"/>
          <w:szCs w:val="12"/>
        </w:rPr>
        <w:t>закисление</w:t>
      </w:r>
      <w:proofErr w:type="spellEnd"/>
      <w:r w:rsidRPr="00A243FA">
        <w:rPr>
          <w:rFonts w:ascii="Times New Roman" w:eastAsia="Calibri" w:hAnsi="Times New Roman" w:cs="Times New Roman"/>
          <w:sz w:val="12"/>
          <w:szCs w:val="12"/>
        </w:rPr>
        <w:t xml:space="preserve"> почв прилегающих территорий.</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После завершения работ и проведения технического и биологического этапов рекультивации изменения видового состава растительности не произойдет.</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В ходе полевого обследования площадок предполагаемого строительства растений, относящихся к редким, исчезающим, нуждающимся в охране видам, занесенным в Красную книгу, не обнаружено.</w:t>
      </w:r>
    </w:p>
    <w:p w:rsidR="00A243FA" w:rsidRPr="00A243FA" w:rsidRDefault="00A243FA" w:rsidP="00A243FA">
      <w:pPr>
        <w:tabs>
          <w:tab w:val="left" w:pos="284"/>
        </w:tabs>
        <w:spacing w:after="0"/>
        <w:ind w:firstLine="284"/>
        <w:jc w:val="center"/>
        <w:rPr>
          <w:rFonts w:ascii="Times New Roman" w:eastAsia="Calibri" w:hAnsi="Times New Roman" w:cs="Times New Roman"/>
          <w:b/>
          <w:sz w:val="12"/>
          <w:szCs w:val="12"/>
        </w:rPr>
      </w:pPr>
      <w:r w:rsidRPr="00A243FA">
        <w:rPr>
          <w:rFonts w:ascii="Times New Roman" w:eastAsia="Calibri" w:hAnsi="Times New Roman" w:cs="Times New Roman"/>
          <w:b/>
          <w:sz w:val="12"/>
          <w:szCs w:val="12"/>
        </w:rPr>
        <w:t>2.9</w:t>
      </w:r>
      <w:r w:rsidRPr="00A243FA">
        <w:rPr>
          <w:rFonts w:ascii="Times New Roman" w:eastAsia="Calibri" w:hAnsi="Times New Roman" w:cs="Times New Roman"/>
          <w:b/>
          <w:sz w:val="12"/>
          <w:szCs w:val="12"/>
        </w:rPr>
        <w:tab/>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Мероприятия, направленные на предупреждение развития аварии и локализации выбросов (сбросов) опасных веществ</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proofErr w:type="gramStart"/>
      <w:r w:rsidRPr="00A243FA">
        <w:rPr>
          <w:rFonts w:ascii="Times New Roman" w:eastAsia="Calibri" w:hAnsi="Times New Roman" w:cs="Times New Roman"/>
          <w:sz w:val="12"/>
          <w:szCs w:val="12"/>
        </w:rPr>
        <w:t>В целях уменьшения риска ЧС на проектируемом объекте и в соответствии с требованиями Федеральных норм и правил в области промышленной безопасности «Правила безопасности в нефтяной и газовой промышленности», утвержденных приказом Федеральной службы по экологическому, технологическому и атомному надзору от 12 марта 2013 г. № 101, проектной документацией предусматриваются инженерные и организационные мероприятия:</w:t>
      </w:r>
      <w:proofErr w:type="gramEnd"/>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243FA">
        <w:rPr>
          <w:rFonts w:ascii="Times New Roman" w:eastAsia="Calibri" w:hAnsi="Times New Roman" w:cs="Times New Roman"/>
          <w:sz w:val="12"/>
          <w:szCs w:val="12"/>
        </w:rPr>
        <w:t>по предотвращению разгерметизации оборудования и выбросов опасных веществ в количествах, создающих угрозу производственному персоналу и окружающей среде:</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трубы имеют гарантированное заводское испытание и проходят 100% гидравлическое испытание и проверку неразрушающими методами контроля;</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 xml:space="preserve">для защиты от почвенной коррозии наружную поверхность подземных трубопроводов покрывается изоляцией усиленного типа по ГОСТ </w:t>
      </w:r>
      <w:proofErr w:type="gramStart"/>
      <w:r w:rsidRPr="00A243FA">
        <w:rPr>
          <w:rFonts w:ascii="Times New Roman" w:eastAsia="Calibri" w:hAnsi="Times New Roman" w:cs="Times New Roman"/>
          <w:sz w:val="12"/>
          <w:szCs w:val="12"/>
        </w:rPr>
        <w:t>Р</w:t>
      </w:r>
      <w:proofErr w:type="gramEnd"/>
      <w:r w:rsidRPr="00A243FA">
        <w:rPr>
          <w:rFonts w:ascii="Times New Roman" w:eastAsia="Calibri" w:hAnsi="Times New Roman" w:cs="Times New Roman"/>
          <w:sz w:val="12"/>
          <w:szCs w:val="12"/>
        </w:rPr>
        <w:t xml:space="preserve"> 51164-98 «Трубопроводы стальные магистральные. Общие требования к защите от коррозии»;</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предусматривается защита надземных трубопроводов от атмосферной коррозии покрытием из грунтовки и эмали;</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 xml:space="preserve">в соответствии с ГОСТ </w:t>
      </w:r>
      <w:proofErr w:type="gramStart"/>
      <w:r w:rsidRPr="00A243FA">
        <w:rPr>
          <w:rFonts w:ascii="Times New Roman" w:eastAsia="Calibri" w:hAnsi="Times New Roman" w:cs="Times New Roman"/>
          <w:sz w:val="12"/>
          <w:szCs w:val="12"/>
        </w:rPr>
        <w:t>Р</w:t>
      </w:r>
      <w:proofErr w:type="gramEnd"/>
      <w:r w:rsidRPr="00A243FA">
        <w:rPr>
          <w:rFonts w:ascii="Times New Roman" w:eastAsia="Calibri" w:hAnsi="Times New Roman" w:cs="Times New Roman"/>
          <w:sz w:val="12"/>
          <w:szCs w:val="12"/>
        </w:rPr>
        <w:t xml:space="preserve"> 55990 2014 и ВСН 51 2.38 85 выкидные трубопроводы от скважин относятся к: III классу в зависимости от рабочего давления; III классу в зависимости от диаметра; категории Н</w:t>
      </w:r>
      <w:proofErr w:type="gramStart"/>
      <w:r w:rsidRPr="00A243FA">
        <w:rPr>
          <w:rFonts w:ascii="Times New Roman" w:eastAsia="Calibri" w:hAnsi="Times New Roman" w:cs="Times New Roman"/>
          <w:sz w:val="12"/>
          <w:szCs w:val="12"/>
        </w:rPr>
        <w:t>2</w:t>
      </w:r>
      <w:proofErr w:type="gramEnd"/>
      <w:r w:rsidRPr="00A243FA">
        <w:rPr>
          <w:rFonts w:ascii="Times New Roman" w:eastAsia="Calibri" w:hAnsi="Times New Roman" w:cs="Times New Roman"/>
          <w:sz w:val="12"/>
          <w:szCs w:val="12"/>
        </w:rPr>
        <w:t xml:space="preserve"> в зависимости от их назначения;</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A243FA">
        <w:rPr>
          <w:rFonts w:ascii="Times New Roman" w:eastAsia="Calibri" w:hAnsi="Times New Roman" w:cs="Times New Roman"/>
          <w:sz w:val="12"/>
          <w:szCs w:val="12"/>
        </w:rPr>
        <w:t>по предупреждению развития и локализации аварий, связанных с выбросами (сбросами) опасных веществ и газодинамическими явлениями (внезапные выбросы газа):</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вокруг скважин устраивается оградительный вал высотой 1,00 м;</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предусматривается автоматическая защита и блокировка технологического оборудования при выходе контролируемых параметров за регламентированные значения;</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электрооборудование предусмотрено во взрывозащищенном исполнении и размещено в соответствии с правилами ПУЭ;</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при повышении и понижении давления на приеме насоса, повышении температуры погружного электродвигателя станция управления «Электон-05» обеспечивается автоматическое отключение электродвигателя насоса.</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на выкидном трубопроводе предусматривается установка приборов для дистанционного контроля давления;</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A243FA">
        <w:rPr>
          <w:rFonts w:ascii="Times New Roman" w:eastAsia="Calibri" w:hAnsi="Times New Roman" w:cs="Times New Roman"/>
          <w:sz w:val="12"/>
          <w:szCs w:val="12"/>
        </w:rPr>
        <w:t>предусмотрены запасы материально-технических, продовольственных, медицинских и иных средств, средств индивидуальной защиты;</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A243FA">
        <w:rPr>
          <w:rFonts w:ascii="Times New Roman" w:eastAsia="Calibri" w:hAnsi="Times New Roman" w:cs="Times New Roman"/>
          <w:sz w:val="12"/>
          <w:szCs w:val="12"/>
        </w:rPr>
        <w:t>организационные мероприятия:</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проведение профилактической и плановой работы по выявлению дефектов оборудования, отдельных узлов и деталей, их ремонта или замены;</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 xml:space="preserve">осуществление </w:t>
      </w:r>
      <w:proofErr w:type="gramStart"/>
      <w:r w:rsidRPr="00A243FA">
        <w:rPr>
          <w:rFonts w:ascii="Times New Roman" w:eastAsia="Calibri" w:hAnsi="Times New Roman" w:cs="Times New Roman"/>
          <w:sz w:val="12"/>
          <w:szCs w:val="12"/>
        </w:rPr>
        <w:t>контроля за</w:t>
      </w:r>
      <w:proofErr w:type="gramEnd"/>
      <w:r w:rsidRPr="00A243FA">
        <w:rPr>
          <w:rFonts w:ascii="Times New Roman" w:eastAsia="Calibri" w:hAnsi="Times New Roman" w:cs="Times New Roman"/>
          <w:sz w:val="12"/>
          <w:szCs w:val="12"/>
        </w:rPr>
        <w:t xml:space="preserve"> общим комплексом мероприятий по повышению технологической дисциплины и увеличения ресурса работы оборудования, выполнение аварийно-ремонтных  и восстановительных работ в соответствии с требованиями техники безопасности, охраны труда и правил технической эксплуатации;</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проведение своевременного контроля трубопроводов и запорной арматуры, их техническое обслуживание и текущий ремонт;</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Pr="00A243FA">
        <w:rPr>
          <w:rFonts w:ascii="Times New Roman" w:eastAsia="Calibri" w:hAnsi="Times New Roman" w:cs="Times New Roman"/>
          <w:sz w:val="12"/>
          <w:szCs w:val="12"/>
        </w:rPr>
        <w:t xml:space="preserve">проведение регулярной проверки состояния фундаментных опор под трубопроводами на наличие просадок или каких-либо других дефектов; </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проведение в установленные сроки технических освидетельствований технологического оборудования и технологических трубопроводов;</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проведение систематического наблюдения за состоянием технологических сооружений, коррозионным состоянием металлических конструкций, осадкой фундаментов, своевременным проведением ремонта перечисленных элементов;</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заключение договоров с производителями на сервисное обслуживание оборудования для обеспечения квалифицированного его ремонта;</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проведение сертификации качества применяемого оборудования и материалов с использованием услуг независимых организаций;</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обеспечение надлежащего хранения и ведения проектно-сметной и эксплуатационной документации и поддержание нормативных запасов материально-технических ресурсов для ликвидации аварий;</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совершенствование мероприятий по профессиональной и противоаварийной подготовке производственного персонала, их обучение способам защиты и действиям в аварийных ситуациях;</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A243FA">
        <w:rPr>
          <w:rFonts w:ascii="Times New Roman" w:eastAsia="Calibri" w:hAnsi="Times New Roman" w:cs="Times New Roman"/>
          <w:sz w:val="12"/>
          <w:szCs w:val="12"/>
        </w:rPr>
        <w:t xml:space="preserve">обеспечение эффективного функционирования системы производственного </w:t>
      </w:r>
      <w:proofErr w:type="gramStart"/>
      <w:r w:rsidRPr="00A243FA">
        <w:rPr>
          <w:rFonts w:ascii="Times New Roman" w:eastAsia="Calibri" w:hAnsi="Times New Roman" w:cs="Times New Roman"/>
          <w:sz w:val="12"/>
          <w:szCs w:val="12"/>
        </w:rPr>
        <w:t>контроля за</w:t>
      </w:r>
      <w:proofErr w:type="gramEnd"/>
      <w:r w:rsidRPr="00A243FA">
        <w:rPr>
          <w:rFonts w:ascii="Times New Roman" w:eastAsia="Calibri" w:hAnsi="Times New Roman" w:cs="Times New Roman"/>
          <w:sz w:val="12"/>
          <w:szCs w:val="12"/>
        </w:rPr>
        <w:t xml:space="preserve"> соблюдением требований промышленной безопасности при эксплуатации проектируемого объекта.</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Противопожарные мероприятия</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Производственные объекты АО «</w:t>
      </w:r>
      <w:proofErr w:type="spellStart"/>
      <w:r w:rsidRPr="00A243FA">
        <w:rPr>
          <w:rFonts w:ascii="Times New Roman" w:eastAsia="Calibri" w:hAnsi="Times New Roman" w:cs="Times New Roman"/>
          <w:sz w:val="12"/>
          <w:szCs w:val="12"/>
        </w:rPr>
        <w:t>Самараинвестнефть</w:t>
      </w:r>
      <w:proofErr w:type="spellEnd"/>
      <w:r w:rsidRPr="00A243FA">
        <w:rPr>
          <w:rFonts w:ascii="Times New Roman" w:eastAsia="Calibri" w:hAnsi="Times New Roman" w:cs="Times New Roman"/>
          <w:sz w:val="12"/>
          <w:szCs w:val="12"/>
        </w:rPr>
        <w:t xml:space="preserve">» Сергиевского района в пожарном отношении обслуживает ПЧ №40 с. Сергиевск Самарской области. Место дислокации – с. Сергиевск. Личный состав 5 чел., техники 4 ед. Пожарная автоцистерна АЦ-40-131 – 2 ед., АЦ-40-8-(5557)-25ВР – 1 ед., АЦ-40-2,5-(130)-6ЭБ – 1 ед. Расстояние от ПЧ до Михайловского месторождения - 20 км. </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Время прибытия пожарной техники с момента поступления сигнала составляет ориентировочно 25 минут.</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Основными мероприятиями по обеспечению безопасности подразделений пожарной охраны при ликвидации пожара, в соответствии со ст. 90 ФЗ №123 [3], п.41 </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ПП РФ от 16.2.2008 № 87 [5], являются решения по обеспечению беспрепятственного ввода и передвижения на проектируемом объекте сил и средств ликвидации пожара или аварии, а так же мероприятия, направленные на защиту противопожарных подразделений от опасных воздействий огнем, отрицательной температурой, электричеством.</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Обеспечение коллективными и индивидуальными средствами спасения людей</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Средства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Перед началом боевого развертывания руководитель тушения пожара (РТП) обязан:</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выбрать и указать личному составу наиболее безопасные и кротчайшие пути прокладки рукавных линий, переноса оборудования и инвентаря;</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установить автомобили, оборудование и расположить личный состав на безопасном расстоянии с учетом возможного вскипания, выброса, разлития горящей жидкости и положения зоны задымления, а также, чтобы они не препятствовали расстановке прибывающих сил и средств;</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избегать установки техники с подветренной стороны;</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 установить единые сигналы для быстрого оповещения людей об опасности и </w:t>
      </w:r>
      <w:proofErr w:type="gramStart"/>
      <w:r w:rsidRPr="00A243FA">
        <w:rPr>
          <w:rFonts w:ascii="Times New Roman" w:eastAsia="Calibri" w:hAnsi="Times New Roman" w:cs="Times New Roman"/>
          <w:sz w:val="12"/>
          <w:szCs w:val="12"/>
        </w:rPr>
        <w:t>известить</w:t>
      </w:r>
      <w:proofErr w:type="gramEnd"/>
      <w:r w:rsidRPr="00A243FA">
        <w:rPr>
          <w:rFonts w:ascii="Times New Roman" w:eastAsia="Calibri" w:hAnsi="Times New Roman" w:cs="Times New Roman"/>
          <w:sz w:val="12"/>
          <w:szCs w:val="12"/>
        </w:rPr>
        <w:t xml:space="preserve"> о них весь личный состав, работающий на пожаре;</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определить пути отхода в безопасное место.</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При тушении пожара необходимо обеспечить выполнение требований приказа Министерства труда и социальной защиты Российской Федерации от 23 декабря 2014 г. </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1100н «Об утверждении правил по охране труда в подразделениях федеральной противопожарной службы Государственной противопожарной службы».</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При развертывании сил и средств личным составом подразделений ФПС обеспечивается:</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а) выбор наиболее безопасных и кратчайших путей прокладки рукавных линий, переноса инструмента и инвентаря;</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б) установка пожарных автомобилей и оборудования на безопасном расстоянии от места пожара так, чтобы они не препятствовали расстановке прибывающих сил и средств;</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г) установка единых сигналов об опасности и </w:t>
      </w:r>
      <w:proofErr w:type="gramStart"/>
      <w:r w:rsidRPr="00A243FA">
        <w:rPr>
          <w:rFonts w:ascii="Times New Roman" w:eastAsia="Calibri" w:hAnsi="Times New Roman" w:cs="Times New Roman"/>
          <w:sz w:val="12"/>
          <w:szCs w:val="12"/>
        </w:rPr>
        <w:t>оповещение</w:t>
      </w:r>
      <w:proofErr w:type="gramEnd"/>
      <w:r w:rsidRPr="00A243FA">
        <w:rPr>
          <w:rFonts w:ascii="Times New Roman" w:eastAsia="Calibri" w:hAnsi="Times New Roman" w:cs="Times New Roman"/>
          <w:sz w:val="12"/>
          <w:szCs w:val="12"/>
        </w:rPr>
        <w:t xml:space="preserve"> о них участников тушения пожара, личного состава подразделений ФПС;</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д) вывод участников тушения пожара в безопасное место при явной угрозе взрыва, отравления, радиоактивного облучения, обрушения, вскипания и выброса легковоспламеняющейся и горючей жидкости из оборудования.</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При развертывании сил и средств личному составу подразделений ФПС запрещается:</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а) начинать развертывание сил и средств до полной остановки пожарного автомобиля;</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б) надевать на себя лямку присоединенного к рукавной линии пожарного ствола при подъеме на высоту и при работе на высоте;</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в) находиться под грузом при подъеме или спуске на спасательных веревках инструмента, пожарного оборудования;</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г) переносить ручной механизированный пожарный инструмент с электроприводом или </w:t>
      </w:r>
      <w:proofErr w:type="spellStart"/>
      <w:r w:rsidRPr="00A243FA">
        <w:rPr>
          <w:rFonts w:ascii="Times New Roman" w:eastAsia="Calibri" w:hAnsi="Times New Roman" w:cs="Times New Roman"/>
          <w:sz w:val="12"/>
          <w:szCs w:val="12"/>
        </w:rPr>
        <w:t>мотоприводом</w:t>
      </w:r>
      <w:proofErr w:type="spellEnd"/>
      <w:r w:rsidRPr="00A243FA">
        <w:rPr>
          <w:rFonts w:ascii="Times New Roman" w:eastAsia="Calibri" w:hAnsi="Times New Roman" w:cs="Times New Roman"/>
          <w:sz w:val="12"/>
          <w:szCs w:val="12"/>
        </w:rPr>
        <w:t xml:space="preserve"> в работающем состоянии, обращенный рабочими поверхностями (режущими, колющими) по ходу движения, а поперечные пилы и ножовки - без чехлов;</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д) поднимать на высоту рукавную линию, заполненную водой;</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е) подавать воду в незакрепленные рукавные линии до выхода ствольщиков на исходные позиции или их подъема на высоту.</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Подача огнетушащих веществ разрешается только по приказанию оперативных должностных лиц на пожаре или непосредственных начальников подразделений ФПС.</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Подавать воду в рукавные линии следует постепенно, повышая давление, чтобы избежать падения ствольщиков и разрыва рукавов.</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При прокладке рукавной линии с рукавного и насосно-рукавного пожарных автомобилей водитель контролирует скорость движения (не более 10 км/ч), а пожарный следит за исправностью световой и звуковой сигнализации, надежно фиксирует двери отсеков пожарных автомобилей.</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При ликвидации горения личному составу ФПС:</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запрещается применять пенные огнетушители для тушения горящих приборов и оборудования, находящихся под напряжением, а также веществ и материалов, взаимодействие которых с пеной может привести к вскипанию, выбросу, усилению горения.</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 водителям (мотористам) при работе на пожаре запрещается без команды руководителя тушения пожара и оперативных должностных лиц на пожаре перемещать пожарные автомобили, мотопомпы, производить какие-либо перестановки </w:t>
      </w:r>
      <w:proofErr w:type="spellStart"/>
      <w:r w:rsidRPr="00A243FA">
        <w:rPr>
          <w:rFonts w:ascii="Times New Roman" w:eastAsia="Calibri" w:hAnsi="Times New Roman" w:cs="Times New Roman"/>
          <w:sz w:val="12"/>
          <w:szCs w:val="12"/>
        </w:rPr>
        <w:t>автолестниц</w:t>
      </w:r>
      <w:proofErr w:type="spellEnd"/>
      <w:r w:rsidRPr="00A243FA">
        <w:rPr>
          <w:rFonts w:ascii="Times New Roman" w:eastAsia="Calibri" w:hAnsi="Times New Roman" w:cs="Times New Roman"/>
          <w:sz w:val="12"/>
          <w:szCs w:val="12"/>
        </w:rPr>
        <w:t xml:space="preserve"> и автоподъемников, а также оставлять без надзора пожарные автомобили, мотопомпы и работающие насосы.</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lastRenderedPageBreak/>
        <w:t>Личный состав подразделений ФПС, действующий в условиях крайней необходимости и (или) обоснованного риска, может допустить отступления от установленных Правилами требований, когда их выполнение не позволяет оказать помощь находящимся в беде людям, предотвратить угрозу взрыва (обрушения) или распространения пожара, принимающего размеры стихийного бедствия.</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При отступлении от Правил личный состав подразделений ФПС уведомляет об этом руководителя тушения пожара и (или) иное оперативное должностное лицо пожарной охраны, под руководством которого личный состав подразделений ФПС осуществляет действия на пожаре.</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При проведении действий в зоне высоких температур при тушении пожара и ликвидации аварий используются термостойкие (теплозащитные и </w:t>
      </w:r>
      <w:proofErr w:type="spellStart"/>
      <w:r w:rsidRPr="00A243FA">
        <w:rPr>
          <w:rFonts w:ascii="Times New Roman" w:eastAsia="Calibri" w:hAnsi="Times New Roman" w:cs="Times New Roman"/>
          <w:sz w:val="12"/>
          <w:szCs w:val="12"/>
        </w:rPr>
        <w:t>теплоотражательные</w:t>
      </w:r>
      <w:proofErr w:type="spellEnd"/>
      <w:r w:rsidRPr="00A243FA">
        <w:rPr>
          <w:rFonts w:ascii="Times New Roman" w:eastAsia="Calibri" w:hAnsi="Times New Roman" w:cs="Times New Roman"/>
          <w:sz w:val="12"/>
          <w:szCs w:val="12"/>
        </w:rPr>
        <w:t>) костюмы, а при необходимости работа производится под прикрытием распыленных водяных струй, в задымленной зоне - с использованием средств индивидуальной защиты органов дыхания.</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Специальная защитная одежда пожарных от повышенных тепловых воздействий не предназначена для работы непосредственно в пламени.</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При возможных ожогах, обмораживаниях, отравлениях, поражениях электрическим током и ушибах личному составу подразделений ФПС оказывается первая помощь и вызывается скорая медицинская помощь.</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Для индивидуальной защиты личного состава подразделений ФПС от тепловой радиации и воздействия механических факторов используются </w:t>
      </w:r>
      <w:proofErr w:type="spellStart"/>
      <w:r w:rsidRPr="00A243FA">
        <w:rPr>
          <w:rFonts w:ascii="Times New Roman" w:eastAsia="Calibri" w:hAnsi="Times New Roman" w:cs="Times New Roman"/>
          <w:sz w:val="12"/>
          <w:szCs w:val="12"/>
        </w:rPr>
        <w:t>теплоотражательные</w:t>
      </w:r>
      <w:proofErr w:type="spellEnd"/>
      <w:r w:rsidRPr="00A243FA">
        <w:rPr>
          <w:rFonts w:ascii="Times New Roman" w:eastAsia="Calibri" w:hAnsi="Times New Roman" w:cs="Times New Roman"/>
          <w:sz w:val="12"/>
          <w:szCs w:val="12"/>
        </w:rPr>
        <w:t xml:space="preserve"> костюмы, специальная защитная одежда и снаряжение, теплозащитные экраны, асбестовые или фанерные щитки, прикрепленные к стволам, асбоцементные листы, установленные на земле, ватная одежда с орошением ствольщика распыленной струей.</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Групповая защита личного состава подразделений ФПС и мобильной пожарной техники при работе на участках сильной тепловой радиации обеспечивается водяными завесами (экранами), создаваемыми с помощью распылителей турбинного и веерного типов.</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При ликвидации горения участники тушения пожара следят за изменением обстановки, состоянием строительных конструкций и технологического оборудования, а в случае возникновения опасности немедленно предупреждают о ней всех работающих на участке тушения пожара, руководителя тушения пожара и других оперативных должностных лиц на пожаре.</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Мероприятия, направленные на уменьшение риска ЧС </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Проектируемый объект относится к опасному производственному объекту согласно п.1 приложения 1 ФЗ №116 от 21.07.1997 (ред. от 07.03.2017 г.) «О промышленной безопасности опасных производственных объектов».</w:t>
      </w:r>
    </w:p>
    <w:p w:rsidR="00A243FA" w:rsidRP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Перечень проектируемого технологического оборудования, в котором обращаются опасные вещества, представлен в таблице 3.1.</w:t>
      </w:r>
    </w:p>
    <w:p w:rsid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 xml:space="preserve">Таблица 3.1  </w:t>
      </w:r>
      <w:r w:rsidRPr="00A243FA">
        <w:rPr>
          <w:rFonts w:ascii="Times New Roman" w:eastAsia="Calibri" w:hAnsi="Times New Roman" w:cs="Times New Roman"/>
          <w:sz w:val="12"/>
          <w:szCs w:val="12"/>
        </w:rPr>
        <w:tab/>
        <w:t>Перечень проектируемого технологического оборудования, в котором обращаются опасные вещества</w:t>
      </w:r>
    </w:p>
    <w:tbl>
      <w:tblPr>
        <w:tblW w:w="5000" w:type="pct"/>
        <w:tblCellMar>
          <w:left w:w="105" w:type="dxa"/>
          <w:right w:w="105" w:type="dxa"/>
        </w:tblCellMar>
        <w:tblLook w:val="0000" w:firstRow="0" w:lastRow="0" w:firstColumn="0" w:lastColumn="0" w:noHBand="0" w:noVBand="0"/>
      </w:tblPr>
      <w:tblGrid>
        <w:gridCol w:w="1604"/>
        <w:gridCol w:w="1026"/>
        <w:gridCol w:w="910"/>
        <w:gridCol w:w="914"/>
        <w:gridCol w:w="914"/>
        <w:gridCol w:w="680"/>
        <w:gridCol w:w="796"/>
        <w:gridCol w:w="783"/>
      </w:tblGrid>
      <w:tr w:rsidR="00A243FA" w:rsidRPr="00A243FA" w:rsidTr="00A243FA">
        <w:trPr>
          <w:trHeight w:val="75"/>
        </w:trPr>
        <w:tc>
          <w:tcPr>
            <w:tcW w:w="2321" w:type="pct"/>
            <w:gridSpan w:val="3"/>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ffffffffffffd"/>
              <w:rPr>
                <w:color w:val="auto"/>
                <w:sz w:val="12"/>
                <w:szCs w:val="12"/>
                <w:lang w:val="ru-RU" w:eastAsia="ru-RU"/>
              </w:rPr>
            </w:pPr>
            <w:r w:rsidRPr="00A243FA">
              <w:rPr>
                <w:color w:val="auto"/>
                <w:sz w:val="12"/>
                <w:szCs w:val="12"/>
                <w:lang w:val="ru-RU" w:eastAsia="ru-RU"/>
              </w:rPr>
              <w:t xml:space="preserve">Технологическое оборудование </w:t>
            </w:r>
          </w:p>
        </w:tc>
        <w:tc>
          <w:tcPr>
            <w:tcW w:w="599" w:type="pct"/>
            <w:vMerge w:val="restart"/>
            <w:tcBorders>
              <w:top w:val="single" w:sz="2" w:space="0" w:color="auto"/>
              <w:left w:val="single" w:sz="2" w:space="0" w:color="auto"/>
              <w:right w:val="single" w:sz="2" w:space="0" w:color="auto"/>
            </w:tcBorders>
            <w:tcMar>
              <w:left w:w="57" w:type="dxa"/>
              <w:right w:w="57" w:type="dxa"/>
            </w:tcMar>
          </w:tcPr>
          <w:p w:rsidR="00A243FA" w:rsidRPr="00A243FA" w:rsidRDefault="00A243FA" w:rsidP="003E7D47">
            <w:pPr>
              <w:pStyle w:val="afffffffffffffffd"/>
              <w:rPr>
                <w:color w:val="auto"/>
                <w:sz w:val="12"/>
                <w:szCs w:val="12"/>
                <w:lang w:val="ru-RU" w:eastAsia="ru-RU"/>
              </w:rPr>
            </w:pPr>
            <w:r w:rsidRPr="00A243FA">
              <w:rPr>
                <w:color w:val="auto"/>
                <w:sz w:val="12"/>
                <w:szCs w:val="12"/>
                <w:lang w:val="ru-RU" w:eastAsia="ru-RU"/>
              </w:rPr>
              <w:t xml:space="preserve">Количество опасного вещества в оборудовании, </w:t>
            </w:r>
            <w:proofErr w:type="gramStart"/>
            <w:r w:rsidRPr="00A243FA">
              <w:rPr>
                <w:color w:val="auto"/>
                <w:sz w:val="12"/>
                <w:szCs w:val="12"/>
                <w:lang w:val="ru-RU" w:eastAsia="ru-RU"/>
              </w:rPr>
              <w:t>т</w:t>
            </w:r>
            <w:proofErr w:type="gramEnd"/>
          </w:p>
        </w:tc>
        <w:tc>
          <w:tcPr>
            <w:tcW w:w="2080" w:type="pct"/>
            <w:gridSpan w:val="4"/>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ffffffffffffd"/>
              <w:rPr>
                <w:color w:val="auto"/>
                <w:sz w:val="12"/>
                <w:szCs w:val="12"/>
                <w:lang w:val="ru-RU" w:eastAsia="ru-RU"/>
              </w:rPr>
            </w:pPr>
            <w:r w:rsidRPr="00A243FA">
              <w:rPr>
                <w:color w:val="auto"/>
                <w:sz w:val="12"/>
                <w:szCs w:val="12"/>
                <w:lang w:val="ru-RU" w:eastAsia="ru-RU"/>
              </w:rPr>
              <w:t xml:space="preserve">Физические условия содержания опасного вещества </w:t>
            </w:r>
          </w:p>
        </w:tc>
      </w:tr>
      <w:tr w:rsidR="00A243FA" w:rsidRPr="00A243FA" w:rsidTr="00A243FA">
        <w:trPr>
          <w:trHeight w:val="75"/>
        </w:trPr>
        <w:tc>
          <w:tcPr>
            <w:tcW w:w="1052"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ffffffffffffd"/>
              <w:rPr>
                <w:color w:val="auto"/>
                <w:sz w:val="12"/>
                <w:szCs w:val="12"/>
                <w:lang w:val="ru-RU" w:eastAsia="ru-RU"/>
              </w:rPr>
            </w:pPr>
            <w:r w:rsidRPr="00A243FA">
              <w:rPr>
                <w:color w:val="auto"/>
                <w:sz w:val="12"/>
                <w:szCs w:val="12"/>
                <w:lang w:val="ru-RU" w:eastAsia="ru-RU"/>
              </w:rPr>
              <w:t xml:space="preserve">наименование оборудования </w:t>
            </w:r>
          </w:p>
        </w:tc>
        <w:tc>
          <w:tcPr>
            <w:tcW w:w="673"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ffffffffffffd"/>
              <w:rPr>
                <w:color w:val="auto"/>
                <w:sz w:val="12"/>
                <w:szCs w:val="12"/>
                <w:lang w:val="ru-RU" w:eastAsia="ru-RU"/>
              </w:rPr>
            </w:pPr>
            <w:r w:rsidRPr="00A243FA">
              <w:rPr>
                <w:color w:val="auto"/>
                <w:sz w:val="12"/>
                <w:szCs w:val="12"/>
                <w:lang w:val="ru-RU" w:eastAsia="ru-RU"/>
              </w:rPr>
              <w:t>наименование опасного вещества</w:t>
            </w:r>
          </w:p>
        </w:tc>
        <w:tc>
          <w:tcPr>
            <w:tcW w:w="597"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ffffffffffffd"/>
              <w:rPr>
                <w:color w:val="auto"/>
                <w:sz w:val="12"/>
                <w:szCs w:val="12"/>
                <w:lang w:val="ru-RU" w:eastAsia="ru-RU"/>
              </w:rPr>
            </w:pPr>
            <w:r w:rsidRPr="00A243FA">
              <w:rPr>
                <w:color w:val="auto"/>
                <w:sz w:val="12"/>
                <w:szCs w:val="12"/>
                <w:lang w:val="ru-RU" w:eastAsia="ru-RU"/>
              </w:rPr>
              <w:t xml:space="preserve">количество единиц оборудования </w:t>
            </w:r>
          </w:p>
        </w:tc>
        <w:tc>
          <w:tcPr>
            <w:tcW w:w="599" w:type="pct"/>
            <w:vMerge/>
            <w:tcBorders>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ffffffffffffd"/>
              <w:rPr>
                <w:color w:val="auto"/>
                <w:sz w:val="12"/>
                <w:szCs w:val="12"/>
                <w:lang w:val="ru-RU" w:eastAsia="ru-RU"/>
              </w:rPr>
            </w:pPr>
          </w:p>
        </w:tc>
        <w:tc>
          <w:tcPr>
            <w:tcW w:w="599"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ffffffffffffd"/>
              <w:rPr>
                <w:color w:val="auto"/>
                <w:sz w:val="12"/>
                <w:szCs w:val="12"/>
                <w:lang w:val="ru-RU" w:eastAsia="ru-RU"/>
              </w:rPr>
            </w:pPr>
            <w:r w:rsidRPr="00A243FA">
              <w:rPr>
                <w:color w:val="auto"/>
                <w:sz w:val="12"/>
                <w:szCs w:val="12"/>
                <w:lang w:val="ru-RU" w:eastAsia="ru-RU"/>
              </w:rPr>
              <w:t xml:space="preserve">агрегатное состояние </w:t>
            </w:r>
          </w:p>
        </w:tc>
        <w:tc>
          <w:tcPr>
            <w:tcW w:w="446"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ffffffffffffd"/>
              <w:rPr>
                <w:color w:val="auto"/>
                <w:sz w:val="12"/>
                <w:szCs w:val="12"/>
                <w:lang w:val="ru-RU" w:eastAsia="ru-RU"/>
              </w:rPr>
            </w:pPr>
            <w:r w:rsidRPr="00A243FA">
              <w:rPr>
                <w:color w:val="auto"/>
                <w:sz w:val="12"/>
                <w:szCs w:val="12"/>
                <w:lang w:val="ru-RU" w:eastAsia="ru-RU"/>
              </w:rPr>
              <w:t xml:space="preserve">плотность средняя, </w:t>
            </w:r>
            <w:proofErr w:type="gramStart"/>
            <w:r w:rsidRPr="00A243FA">
              <w:rPr>
                <w:color w:val="auto"/>
                <w:sz w:val="12"/>
                <w:szCs w:val="12"/>
                <w:lang w:val="ru-RU" w:eastAsia="ru-RU"/>
              </w:rPr>
              <w:t>кг</w:t>
            </w:r>
            <w:proofErr w:type="gramEnd"/>
            <w:r w:rsidRPr="00A243FA">
              <w:rPr>
                <w:color w:val="auto"/>
                <w:sz w:val="12"/>
                <w:szCs w:val="12"/>
                <w:lang w:val="ru-RU" w:eastAsia="ru-RU"/>
              </w:rPr>
              <w:t>/м</w:t>
            </w:r>
            <w:r w:rsidRPr="00A243FA">
              <w:rPr>
                <w:color w:val="auto"/>
                <w:sz w:val="12"/>
                <w:szCs w:val="12"/>
                <w:vertAlign w:val="superscript"/>
                <w:lang w:val="ru-RU" w:eastAsia="ru-RU"/>
              </w:rPr>
              <w:t>3</w:t>
            </w:r>
          </w:p>
        </w:tc>
        <w:tc>
          <w:tcPr>
            <w:tcW w:w="522"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ffffffffffffd"/>
              <w:rPr>
                <w:color w:val="auto"/>
                <w:sz w:val="12"/>
                <w:szCs w:val="12"/>
                <w:lang w:val="ru-RU" w:eastAsia="ru-RU"/>
              </w:rPr>
            </w:pPr>
            <w:r w:rsidRPr="00A243FA">
              <w:rPr>
                <w:color w:val="auto"/>
                <w:sz w:val="12"/>
                <w:szCs w:val="12"/>
                <w:lang w:val="ru-RU" w:eastAsia="ru-RU"/>
              </w:rPr>
              <w:t>избыточное давление (</w:t>
            </w:r>
            <w:r w:rsidRPr="00A243FA">
              <w:rPr>
                <w:color w:val="auto"/>
                <w:sz w:val="12"/>
                <w:szCs w:val="12"/>
                <w:lang w:val="en-US" w:eastAsia="ru-RU"/>
              </w:rPr>
              <w:t>max)</w:t>
            </w:r>
            <w:r w:rsidRPr="00A243FA">
              <w:rPr>
                <w:color w:val="auto"/>
                <w:sz w:val="12"/>
                <w:szCs w:val="12"/>
                <w:lang w:val="ru-RU" w:eastAsia="ru-RU"/>
              </w:rPr>
              <w:t>, МПа</w:t>
            </w:r>
          </w:p>
        </w:tc>
        <w:tc>
          <w:tcPr>
            <w:tcW w:w="513"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ffffffffffffd"/>
              <w:rPr>
                <w:color w:val="auto"/>
                <w:sz w:val="12"/>
                <w:szCs w:val="12"/>
                <w:lang w:val="ru-RU" w:eastAsia="ru-RU"/>
              </w:rPr>
            </w:pPr>
            <w:r w:rsidRPr="00A243FA">
              <w:rPr>
                <w:color w:val="auto"/>
                <w:sz w:val="12"/>
                <w:szCs w:val="12"/>
                <w:lang w:val="ru-RU" w:eastAsia="ru-RU"/>
              </w:rPr>
              <w:t>температура, °</w:t>
            </w:r>
            <w:proofErr w:type="gramStart"/>
            <w:r w:rsidRPr="00A243FA">
              <w:rPr>
                <w:color w:val="auto"/>
                <w:sz w:val="12"/>
                <w:szCs w:val="12"/>
                <w:lang w:val="ru-RU" w:eastAsia="ru-RU"/>
              </w:rPr>
              <w:t>С</w:t>
            </w:r>
            <w:proofErr w:type="gramEnd"/>
            <w:r w:rsidRPr="00A243FA">
              <w:rPr>
                <w:color w:val="auto"/>
                <w:sz w:val="12"/>
                <w:szCs w:val="12"/>
                <w:lang w:val="ru-RU" w:eastAsia="ru-RU"/>
              </w:rPr>
              <w:t xml:space="preserve"> </w:t>
            </w:r>
          </w:p>
        </w:tc>
      </w:tr>
      <w:tr w:rsidR="00A243FA" w:rsidRPr="00A243FA" w:rsidTr="00A243FA">
        <w:trPr>
          <w:trHeight w:val="75"/>
        </w:trPr>
        <w:tc>
          <w:tcPr>
            <w:tcW w:w="1052"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ffffffffffffd"/>
              <w:rPr>
                <w:color w:val="auto"/>
                <w:sz w:val="12"/>
                <w:szCs w:val="12"/>
                <w:lang w:val="ru-RU" w:eastAsia="ru-RU"/>
              </w:rPr>
            </w:pPr>
            <w:r w:rsidRPr="00A243FA">
              <w:rPr>
                <w:color w:val="auto"/>
                <w:sz w:val="12"/>
                <w:szCs w:val="12"/>
                <w:lang w:val="ru-RU" w:eastAsia="ru-RU"/>
              </w:rPr>
              <w:t>1</w:t>
            </w:r>
          </w:p>
        </w:tc>
        <w:tc>
          <w:tcPr>
            <w:tcW w:w="673"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ffffffffffffd"/>
              <w:rPr>
                <w:color w:val="auto"/>
                <w:sz w:val="12"/>
                <w:szCs w:val="12"/>
                <w:lang w:val="ru-RU" w:eastAsia="ru-RU"/>
              </w:rPr>
            </w:pPr>
            <w:r w:rsidRPr="00A243FA">
              <w:rPr>
                <w:color w:val="auto"/>
                <w:sz w:val="12"/>
                <w:szCs w:val="12"/>
                <w:lang w:val="ru-RU" w:eastAsia="ru-RU"/>
              </w:rPr>
              <w:t>2</w:t>
            </w:r>
          </w:p>
        </w:tc>
        <w:tc>
          <w:tcPr>
            <w:tcW w:w="597"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ffffffffffffd"/>
              <w:rPr>
                <w:color w:val="auto"/>
                <w:sz w:val="12"/>
                <w:szCs w:val="12"/>
                <w:lang w:val="ru-RU" w:eastAsia="ru-RU"/>
              </w:rPr>
            </w:pPr>
            <w:r w:rsidRPr="00A243FA">
              <w:rPr>
                <w:color w:val="auto"/>
                <w:sz w:val="12"/>
                <w:szCs w:val="12"/>
                <w:lang w:val="ru-RU" w:eastAsia="ru-RU"/>
              </w:rPr>
              <w:t>3</w:t>
            </w:r>
          </w:p>
        </w:tc>
        <w:tc>
          <w:tcPr>
            <w:tcW w:w="599" w:type="pct"/>
            <w:tcBorders>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ffffffffffffd"/>
              <w:rPr>
                <w:color w:val="auto"/>
                <w:sz w:val="12"/>
                <w:szCs w:val="12"/>
                <w:lang w:val="ru-RU" w:eastAsia="ru-RU"/>
              </w:rPr>
            </w:pPr>
            <w:r w:rsidRPr="00A243FA">
              <w:rPr>
                <w:color w:val="auto"/>
                <w:sz w:val="12"/>
                <w:szCs w:val="12"/>
                <w:lang w:val="ru-RU" w:eastAsia="ru-RU"/>
              </w:rPr>
              <w:t>4</w:t>
            </w:r>
          </w:p>
        </w:tc>
        <w:tc>
          <w:tcPr>
            <w:tcW w:w="599"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ffffffffffffd"/>
              <w:rPr>
                <w:color w:val="auto"/>
                <w:sz w:val="12"/>
                <w:szCs w:val="12"/>
                <w:lang w:val="ru-RU" w:eastAsia="ru-RU"/>
              </w:rPr>
            </w:pPr>
            <w:r w:rsidRPr="00A243FA">
              <w:rPr>
                <w:color w:val="auto"/>
                <w:sz w:val="12"/>
                <w:szCs w:val="12"/>
                <w:lang w:val="ru-RU" w:eastAsia="ru-RU"/>
              </w:rPr>
              <w:t>5</w:t>
            </w:r>
          </w:p>
        </w:tc>
        <w:tc>
          <w:tcPr>
            <w:tcW w:w="446"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ffffffffffffd"/>
              <w:rPr>
                <w:color w:val="auto"/>
                <w:sz w:val="12"/>
                <w:szCs w:val="12"/>
                <w:lang w:val="ru-RU" w:eastAsia="ru-RU"/>
              </w:rPr>
            </w:pPr>
            <w:r w:rsidRPr="00A243FA">
              <w:rPr>
                <w:color w:val="auto"/>
                <w:sz w:val="12"/>
                <w:szCs w:val="12"/>
                <w:lang w:val="ru-RU" w:eastAsia="ru-RU"/>
              </w:rPr>
              <w:t>6</w:t>
            </w:r>
          </w:p>
        </w:tc>
        <w:tc>
          <w:tcPr>
            <w:tcW w:w="522"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ffffffffffffd"/>
              <w:rPr>
                <w:color w:val="auto"/>
                <w:sz w:val="12"/>
                <w:szCs w:val="12"/>
                <w:lang w:val="ru-RU" w:eastAsia="ru-RU"/>
              </w:rPr>
            </w:pPr>
            <w:r w:rsidRPr="00A243FA">
              <w:rPr>
                <w:color w:val="auto"/>
                <w:sz w:val="12"/>
                <w:szCs w:val="12"/>
                <w:lang w:val="ru-RU" w:eastAsia="ru-RU"/>
              </w:rPr>
              <w:t>7</w:t>
            </w:r>
          </w:p>
        </w:tc>
        <w:tc>
          <w:tcPr>
            <w:tcW w:w="513"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ffffffffffffd"/>
              <w:rPr>
                <w:color w:val="auto"/>
                <w:sz w:val="12"/>
                <w:szCs w:val="12"/>
                <w:lang w:val="ru-RU" w:eastAsia="ru-RU"/>
              </w:rPr>
            </w:pPr>
            <w:r w:rsidRPr="00A243FA">
              <w:rPr>
                <w:color w:val="auto"/>
                <w:sz w:val="12"/>
                <w:szCs w:val="12"/>
                <w:lang w:val="ru-RU" w:eastAsia="ru-RU"/>
              </w:rPr>
              <w:t>8</w:t>
            </w:r>
          </w:p>
        </w:tc>
      </w:tr>
      <w:tr w:rsidR="00A243FA" w:rsidRPr="00A243FA" w:rsidTr="00A243FA">
        <w:trPr>
          <w:trHeight w:val="109"/>
        </w:trPr>
        <w:tc>
          <w:tcPr>
            <w:tcW w:w="1052"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ffffffffffc"/>
              <w:jc w:val="left"/>
              <w:rPr>
                <w:i/>
                <w:color w:val="auto"/>
                <w:sz w:val="12"/>
                <w:szCs w:val="12"/>
              </w:rPr>
            </w:pPr>
            <w:r w:rsidRPr="00A243FA">
              <w:rPr>
                <w:color w:val="auto"/>
                <w:sz w:val="12"/>
                <w:szCs w:val="12"/>
              </w:rPr>
              <w:t xml:space="preserve">Устье </w:t>
            </w:r>
            <w:proofErr w:type="spellStart"/>
            <w:r w:rsidRPr="00A243FA">
              <w:rPr>
                <w:color w:val="auto"/>
                <w:sz w:val="12"/>
                <w:szCs w:val="12"/>
              </w:rPr>
              <w:t>скв</w:t>
            </w:r>
            <w:proofErr w:type="spellEnd"/>
            <w:r w:rsidRPr="00A243FA">
              <w:rPr>
                <w:color w:val="auto"/>
                <w:sz w:val="12"/>
                <w:szCs w:val="12"/>
              </w:rPr>
              <w:t>. №6 (надземный участок трубопровода над устьем)</w:t>
            </w:r>
          </w:p>
        </w:tc>
        <w:tc>
          <w:tcPr>
            <w:tcW w:w="673"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Нефтяная эмульсия</w:t>
            </w:r>
          </w:p>
        </w:tc>
        <w:tc>
          <w:tcPr>
            <w:tcW w:w="597"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1,64 м</w:t>
            </w:r>
          </w:p>
        </w:tc>
        <w:tc>
          <w:tcPr>
            <w:tcW w:w="599"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0,0078</w:t>
            </w:r>
          </w:p>
        </w:tc>
        <w:tc>
          <w:tcPr>
            <w:tcW w:w="599"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жидкость</w:t>
            </w:r>
          </w:p>
        </w:tc>
        <w:tc>
          <w:tcPr>
            <w:tcW w:w="446"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3"/>
              <w:spacing w:before="0"/>
              <w:ind w:firstLine="0"/>
              <w:jc w:val="left"/>
              <w:rPr>
                <w:rFonts w:ascii="Times New Roman" w:hAnsi="Times New Roman"/>
                <w:sz w:val="12"/>
                <w:szCs w:val="12"/>
              </w:rPr>
            </w:pPr>
            <w:r w:rsidRPr="00A243FA">
              <w:rPr>
                <w:rFonts w:ascii="Times New Roman" w:hAnsi="Times New Roman"/>
                <w:sz w:val="12"/>
                <w:szCs w:val="12"/>
              </w:rPr>
              <w:t>889,8</w:t>
            </w:r>
          </w:p>
        </w:tc>
        <w:tc>
          <w:tcPr>
            <w:tcW w:w="522"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rPr>
                <w:rFonts w:ascii="Times New Roman" w:hAnsi="Times New Roman" w:cs="Times New Roman"/>
                <w:sz w:val="12"/>
                <w:szCs w:val="12"/>
              </w:rPr>
            </w:pPr>
            <w:r w:rsidRPr="00A243FA">
              <w:rPr>
                <w:rFonts w:ascii="Times New Roman" w:hAnsi="Times New Roman" w:cs="Times New Roman"/>
                <w:sz w:val="12"/>
                <w:szCs w:val="12"/>
              </w:rPr>
              <w:t>2,86</w:t>
            </w:r>
          </w:p>
        </w:tc>
        <w:tc>
          <w:tcPr>
            <w:tcW w:w="513"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+20</w:t>
            </w:r>
          </w:p>
        </w:tc>
      </w:tr>
      <w:tr w:rsidR="00A243FA" w:rsidRPr="00A243FA" w:rsidTr="00A243FA">
        <w:trPr>
          <w:trHeight w:val="75"/>
        </w:trPr>
        <w:tc>
          <w:tcPr>
            <w:tcW w:w="1052"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 xml:space="preserve">Выкидной трубопровод от </w:t>
            </w:r>
            <w:proofErr w:type="spellStart"/>
            <w:r w:rsidRPr="00A243FA">
              <w:rPr>
                <w:sz w:val="12"/>
                <w:szCs w:val="12"/>
              </w:rPr>
              <w:t>скв</w:t>
            </w:r>
            <w:proofErr w:type="spellEnd"/>
            <w:r w:rsidRPr="00A243FA">
              <w:rPr>
                <w:sz w:val="12"/>
                <w:szCs w:val="12"/>
              </w:rPr>
              <w:t>. №6 до АГЗУ-1 (проект.)</w:t>
            </w:r>
          </w:p>
        </w:tc>
        <w:tc>
          <w:tcPr>
            <w:tcW w:w="673"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A243FA">
            <w:pPr>
              <w:spacing w:after="0"/>
              <w:rPr>
                <w:rFonts w:ascii="Times New Roman" w:hAnsi="Times New Roman" w:cs="Times New Roman"/>
                <w:sz w:val="12"/>
                <w:szCs w:val="12"/>
              </w:rPr>
            </w:pPr>
            <w:r w:rsidRPr="00A243FA">
              <w:rPr>
                <w:rFonts w:ascii="Times New Roman" w:hAnsi="Times New Roman" w:cs="Times New Roman"/>
                <w:sz w:val="12"/>
                <w:szCs w:val="12"/>
              </w:rPr>
              <w:t>Нефтяная эмульсия</w:t>
            </w:r>
          </w:p>
        </w:tc>
        <w:tc>
          <w:tcPr>
            <w:tcW w:w="597"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226,25 м</w:t>
            </w:r>
          </w:p>
        </w:tc>
        <w:tc>
          <w:tcPr>
            <w:tcW w:w="599"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1,1</w:t>
            </w:r>
          </w:p>
        </w:tc>
        <w:tc>
          <w:tcPr>
            <w:tcW w:w="599"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rPr>
                <w:rFonts w:ascii="Times New Roman" w:hAnsi="Times New Roman" w:cs="Times New Roman"/>
                <w:sz w:val="12"/>
                <w:szCs w:val="12"/>
              </w:rPr>
            </w:pPr>
            <w:r w:rsidRPr="00A243FA">
              <w:rPr>
                <w:rFonts w:ascii="Times New Roman" w:hAnsi="Times New Roman" w:cs="Times New Roman"/>
                <w:sz w:val="12"/>
                <w:szCs w:val="12"/>
              </w:rPr>
              <w:t>жидкость</w:t>
            </w:r>
          </w:p>
        </w:tc>
        <w:tc>
          <w:tcPr>
            <w:tcW w:w="446"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3"/>
              <w:spacing w:before="0"/>
              <w:ind w:firstLine="0"/>
              <w:jc w:val="left"/>
              <w:rPr>
                <w:rFonts w:ascii="Times New Roman" w:hAnsi="Times New Roman"/>
                <w:sz w:val="12"/>
                <w:szCs w:val="12"/>
              </w:rPr>
            </w:pPr>
            <w:r w:rsidRPr="00A243FA">
              <w:rPr>
                <w:rFonts w:ascii="Times New Roman" w:hAnsi="Times New Roman"/>
                <w:sz w:val="12"/>
                <w:szCs w:val="12"/>
              </w:rPr>
              <w:t>889,8</w:t>
            </w:r>
          </w:p>
        </w:tc>
        <w:tc>
          <w:tcPr>
            <w:tcW w:w="522"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rPr>
                <w:rFonts w:ascii="Times New Roman" w:hAnsi="Times New Roman" w:cs="Times New Roman"/>
                <w:sz w:val="12"/>
                <w:szCs w:val="12"/>
              </w:rPr>
            </w:pPr>
            <w:r w:rsidRPr="00A243FA">
              <w:rPr>
                <w:rFonts w:ascii="Times New Roman" w:hAnsi="Times New Roman" w:cs="Times New Roman"/>
                <w:sz w:val="12"/>
                <w:szCs w:val="12"/>
              </w:rPr>
              <w:t>2,86</w:t>
            </w:r>
          </w:p>
        </w:tc>
        <w:tc>
          <w:tcPr>
            <w:tcW w:w="513"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+20</w:t>
            </w:r>
          </w:p>
        </w:tc>
      </w:tr>
      <w:tr w:rsidR="00A243FA" w:rsidRPr="00A243FA" w:rsidTr="00A243FA">
        <w:trPr>
          <w:trHeight w:val="340"/>
        </w:trPr>
        <w:tc>
          <w:tcPr>
            <w:tcW w:w="1052"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A243FA">
            <w:pPr>
              <w:pStyle w:val="afffffffffffffc"/>
              <w:jc w:val="left"/>
              <w:rPr>
                <w:i/>
                <w:color w:val="auto"/>
                <w:sz w:val="12"/>
                <w:szCs w:val="12"/>
              </w:rPr>
            </w:pPr>
            <w:r w:rsidRPr="00A243FA">
              <w:rPr>
                <w:color w:val="auto"/>
                <w:sz w:val="12"/>
                <w:szCs w:val="12"/>
              </w:rPr>
              <w:t xml:space="preserve">Устье </w:t>
            </w:r>
            <w:proofErr w:type="spellStart"/>
            <w:r w:rsidRPr="00A243FA">
              <w:rPr>
                <w:color w:val="auto"/>
                <w:sz w:val="12"/>
                <w:szCs w:val="12"/>
              </w:rPr>
              <w:t>скв</w:t>
            </w:r>
            <w:proofErr w:type="spellEnd"/>
            <w:r w:rsidRPr="00A243FA">
              <w:rPr>
                <w:color w:val="auto"/>
                <w:sz w:val="12"/>
                <w:szCs w:val="12"/>
              </w:rPr>
              <w:t>. №60 (надземный участок трубопровода над устьем)</w:t>
            </w:r>
          </w:p>
        </w:tc>
        <w:tc>
          <w:tcPr>
            <w:tcW w:w="673"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A243FA">
            <w:pPr>
              <w:spacing w:after="0" w:line="240" w:lineRule="auto"/>
              <w:rPr>
                <w:rFonts w:ascii="Times New Roman" w:hAnsi="Times New Roman" w:cs="Times New Roman"/>
                <w:sz w:val="12"/>
                <w:szCs w:val="12"/>
              </w:rPr>
            </w:pPr>
            <w:r w:rsidRPr="00A243FA">
              <w:rPr>
                <w:rFonts w:ascii="Times New Roman" w:hAnsi="Times New Roman" w:cs="Times New Roman"/>
                <w:sz w:val="12"/>
                <w:szCs w:val="12"/>
              </w:rPr>
              <w:t>Нефтяная эмульсия</w:t>
            </w:r>
          </w:p>
        </w:tc>
        <w:tc>
          <w:tcPr>
            <w:tcW w:w="597"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A243FA">
            <w:pPr>
              <w:pStyle w:val="afffffffffffff1"/>
              <w:spacing w:line="240" w:lineRule="auto"/>
              <w:ind w:firstLine="0"/>
              <w:jc w:val="left"/>
              <w:rPr>
                <w:sz w:val="12"/>
                <w:szCs w:val="12"/>
              </w:rPr>
            </w:pPr>
            <w:r w:rsidRPr="00A243FA">
              <w:rPr>
                <w:sz w:val="12"/>
                <w:szCs w:val="12"/>
              </w:rPr>
              <w:t>1,64 м</w:t>
            </w:r>
          </w:p>
        </w:tc>
        <w:tc>
          <w:tcPr>
            <w:tcW w:w="599"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A243FA">
            <w:pPr>
              <w:pStyle w:val="afffffffffffff1"/>
              <w:spacing w:line="240" w:lineRule="auto"/>
              <w:ind w:firstLine="0"/>
              <w:jc w:val="left"/>
              <w:rPr>
                <w:sz w:val="12"/>
                <w:szCs w:val="12"/>
              </w:rPr>
            </w:pPr>
            <w:r w:rsidRPr="00A243FA">
              <w:rPr>
                <w:sz w:val="12"/>
                <w:szCs w:val="12"/>
              </w:rPr>
              <w:t>0,0078</w:t>
            </w:r>
          </w:p>
        </w:tc>
        <w:tc>
          <w:tcPr>
            <w:tcW w:w="599"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A243FA">
            <w:pPr>
              <w:pStyle w:val="afffffffffffff1"/>
              <w:spacing w:line="240" w:lineRule="auto"/>
              <w:ind w:firstLine="0"/>
              <w:jc w:val="left"/>
              <w:rPr>
                <w:sz w:val="12"/>
                <w:szCs w:val="12"/>
              </w:rPr>
            </w:pPr>
            <w:r w:rsidRPr="00A243FA">
              <w:rPr>
                <w:sz w:val="12"/>
                <w:szCs w:val="12"/>
              </w:rPr>
              <w:t>жидкость</w:t>
            </w:r>
          </w:p>
        </w:tc>
        <w:tc>
          <w:tcPr>
            <w:tcW w:w="446"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A243FA">
            <w:pPr>
              <w:pStyle w:val="afff3"/>
              <w:spacing w:before="0"/>
              <w:ind w:firstLine="0"/>
              <w:jc w:val="left"/>
              <w:rPr>
                <w:rFonts w:ascii="Times New Roman" w:hAnsi="Times New Roman"/>
                <w:sz w:val="12"/>
                <w:szCs w:val="12"/>
              </w:rPr>
            </w:pPr>
            <w:r w:rsidRPr="00A243FA">
              <w:rPr>
                <w:rFonts w:ascii="Times New Roman" w:hAnsi="Times New Roman"/>
                <w:sz w:val="12"/>
                <w:szCs w:val="12"/>
              </w:rPr>
              <w:t>889,8</w:t>
            </w:r>
          </w:p>
        </w:tc>
        <w:tc>
          <w:tcPr>
            <w:tcW w:w="522"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A243FA">
            <w:pPr>
              <w:spacing w:after="0"/>
              <w:rPr>
                <w:rFonts w:ascii="Times New Roman" w:hAnsi="Times New Roman" w:cs="Times New Roman"/>
                <w:sz w:val="12"/>
                <w:szCs w:val="12"/>
              </w:rPr>
            </w:pPr>
            <w:r w:rsidRPr="00A243FA">
              <w:rPr>
                <w:rFonts w:ascii="Times New Roman" w:hAnsi="Times New Roman" w:cs="Times New Roman"/>
                <w:sz w:val="12"/>
                <w:szCs w:val="12"/>
              </w:rPr>
              <w:t>2,85</w:t>
            </w:r>
          </w:p>
        </w:tc>
        <w:tc>
          <w:tcPr>
            <w:tcW w:w="513"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A243FA">
            <w:pPr>
              <w:pStyle w:val="afffffffffffff1"/>
              <w:spacing w:line="240" w:lineRule="auto"/>
              <w:ind w:firstLine="0"/>
              <w:jc w:val="left"/>
              <w:rPr>
                <w:sz w:val="12"/>
                <w:szCs w:val="12"/>
              </w:rPr>
            </w:pPr>
            <w:r w:rsidRPr="00A243FA">
              <w:rPr>
                <w:sz w:val="12"/>
                <w:szCs w:val="12"/>
              </w:rPr>
              <w:t>+20</w:t>
            </w:r>
          </w:p>
        </w:tc>
      </w:tr>
      <w:tr w:rsidR="00A243FA" w:rsidRPr="00A243FA" w:rsidTr="00A243FA">
        <w:trPr>
          <w:trHeight w:val="340"/>
        </w:trPr>
        <w:tc>
          <w:tcPr>
            <w:tcW w:w="1052"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 xml:space="preserve">Выкидной трубопровод от </w:t>
            </w:r>
            <w:proofErr w:type="spellStart"/>
            <w:r w:rsidRPr="00A243FA">
              <w:rPr>
                <w:sz w:val="12"/>
                <w:szCs w:val="12"/>
              </w:rPr>
              <w:t>скв</w:t>
            </w:r>
            <w:proofErr w:type="spellEnd"/>
            <w:r w:rsidRPr="00A243FA">
              <w:rPr>
                <w:sz w:val="12"/>
                <w:szCs w:val="12"/>
              </w:rPr>
              <w:t>. №60 до АГЗУ-1 (проект.)</w:t>
            </w:r>
          </w:p>
        </w:tc>
        <w:tc>
          <w:tcPr>
            <w:tcW w:w="673"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A243FA">
            <w:pPr>
              <w:spacing w:after="0" w:line="240" w:lineRule="auto"/>
              <w:rPr>
                <w:rFonts w:ascii="Times New Roman" w:hAnsi="Times New Roman" w:cs="Times New Roman"/>
                <w:sz w:val="12"/>
                <w:szCs w:val="12"/>
              </w:rPr>
            </w:pPr>
            <w:r w:rsidRPr="00A243FA">
              <w:rPr>
                <w:rFonts w:ascii="Times New Roman" w:hAnsi="Times New Roman" w:cs="Times New Roman"/>
                <w:sz w:val="12"/>
                <w:szCs w:val="12"/>
              </w:rPr>
              <w:t>Нефтяная эмульсия</w:t>
            </w:r>
          </w:p>
        </w:tc>
        <w:tc>
          <w:tcPr>
            <w:tcW w:w="597"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175,6 м</w:t>
            </w:r>
          </w:p>
        </w:tc>
        <w:tc>
          <w:tcPr>
            <w:tcW w:w="599"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0,84</w:t>
            </w:r>
          </w:p>
        </w:tc>
        <w:tc>
          <w:tcPr>
            <w:tcW w:w="599"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rPr>
                <w:rFonts w:ascii="Times New Roman" w:hAnsi="Times New Roman" w:cs="Times New Roman"/>
                <w:sz w:val="12"/>
                <w:szCs w:val="12"/>
              </w:rPr>
            </w:pPr>
            <w:r w:rsidRPr="00A243FA">
              <w:rPr>
                <w:rFonts w:ascii="Times New Roman" w:hAnsi="Times New Roman" w:cs="Times New Roman"/>
                <w:sz w:val="12"/>
                <w:szCs w:val="12"/>
              </w:rPr>
              <w:t>жидкость</w:t>
            </w:r>
          </w:p>
        </w:tc>
        <w:tc>
          <w:tcPr>
            <w:tcW w:w="446"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3"/>
              <w:spacing w:before="0"/>
              <w:ind w:firstLine="0"/>
              <w:jc w:val="left"/>
              <w:rPr>
                <w:rFonts w:ascii="Times New Roman" w:hAnsi="Times New Roman"/>
                <w:sz w:val="12"/>
                <w:szCs w:val="12"/>
              </w:rPr>
            </w:pPr>
            <w:r w:rsidRPr="00A243FA">
              <w:rPr>
                <w:rFonts w:ascii="Times New Roman" w:hAnsi="Times New Roman"/>
                <w:sz w:val="12"/>
                <w:szCs w:val="12"/>
              </w:rPr>
              <w:t>889,8</w:t>
            </w:r>
          </w:p>
        </w:tc>
        <w:tc>
          <w:tcPr>
            <w:tcW w:w="522"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rPr>
                <w:rFonts w:ascii="Times New Roman" w:hAnsi="Times New Roman" w:cs="Times New Roman"/>
                <w:sz w:val="12"/>
                <w:szCs w:val="12"/>
              </w:rPr>
            </w:pPr>
            <w:r w:rsidRPr="00A243FA">
              <w:rPr>
                <w:rFonts w:ascii="Times New Roman" w:hAnsi="Times New Roman" w:cs="Times New Roman"/>
                <w:sz w:val="12"/>
                <w:szCs w:val="12"/>
              </w:rPr>
              <w:t>2,85</w:t>
            </w:r>
          </w:p>
        </w:tc>
        <w:tc>
          <w:tcPr>
            <w:tcW w:w="513"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+20</w:t>
            </w:r>
          </w:p>
        </w:tc>
      </w:tr>
      <w:tr w:rsidR="00A243FA" w:rsidRPr="00A243FA" w:rsidTr="00A243FA">
        <w:trPr>
          <w:trHeight w:val="340"/>
        </w:trPr>
        <w:tc>
          <w:tcPr>
            <w:tcW w:w="1052"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c"/>
              <w:jc w:val="left"/>
              <w:rPr>
                <w:i/>
                <w:color w:val="auto"/>
                <w:sz w:val="12"/>
                <w:szCs w:val="12"/>
              </w:rPr>
            </w:pPr>
            <w:r w:rsidRPr="00A243FA">
              <w:rPr>
                <w:color w:val="auto"/>
                <w:sz w:val="12"/>
                <w:szCs w:val="12"/>
              </w:rPr>
              <w:t xml:space="preserve">Устье </w:t>
            </w:r>
            <w:proofErr w:type="spellStart"/>
            <w:r w:rsidRPr="00A243FA">
              <w:rPr>
                <w:color w:val="auto"/>
                <w:sz w:val="12"/>
                <w:szCs w:val="12"/>
              </w:rPr>
              <w:t>скв</w:t>
            </w:r>
            <w:proofErr w:type="spellEnd"/>
            <w:r w:rsidRPr="00A243FA">
              <w:rPr>
                <w:color w:val="auto"/>
                <w:sz w:val="12"/>
                <w:szCs w:val="12"/>
              </w:rPr>
              <w:t>. №61 (надземный участок трубопровода над устьем)</w:t>
            </w:r>
          </w:p>
        </w:tc>
        <w:tc>
          <w:tcPr>
            <w:tcW w:w="673"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A243FA">
            <w:pPr>
              <w:spacing w:after="0"/>
              <w:rPr>
                <w:rFonts w:ascii="Times New Roman" w:hAnsi="Times New Roman" w:cs="Times New Roman"/>
                <w:sz w:val="12"/>
                <w:szCs w:val="12"/>
              </w:rPr>
            </w:pPr>
            <w:r w:rsidRPr="00A243FA">
              <w:rPr>
                <w:rFonts w:ascii="Times New Roman" w:hAnsi="Times New Roman" w:cs="Times New Roman"/>
                <w:sz w:val="12"/>
                <w:szCs w:val="12"/>
              </w:rPr>
              <w:t>Нефтяная эмульсия</w:t>
            </w:r>
          </w:p>
        </w:tc>
        <w:tc>
          <w:tcPr>
            <w:tcW w:w="597"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1,64 м</w:t>
            </w:r>
          </w:p>
        </w:tc>
        <w:tc>
          <w:tcPr>
            <w:tcW w:w="599"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0,0078</w:t>
            </w:r>
          </w:p>
        </w:tc>
        <w:tc>
          <w:tcPr>
            <w:tcW w:w="599"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жидкость</w:t>
            </w:r>
          </w:p>
        </w:tc>
        <w:tc>
          <w:tcPr>
            <w:tcW w:w="446"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3"/>
              <w:spacing w:before="0"/>
              <w:ind w:firstLine="0"/>
              <w:jc w:val="left"/>
              <w:rPr>
                <w:rFonts w:ascii="Times New Roman" w:hAnsi="Times New Roman"/>
                <w:sz w:val="12"/>
                <w:szCs w:val="12"/>
              </w:rPr>
            </w:pPr>
            <w:r w:rsidRPr="00A243FA">
              <w:rPr>
                <w:rFonts w:ascii="Times New Roman" w:hAnsi="Times New Roman"/>
                <w:sz w:val="12"/>
                <w:szCs w:val="12"/>
              </w:rPr>
              <w:t>889,8</w:t>
            </w:r>
          </w:p>
        </w:tc>
        <w:tc>
          <w:tcPr>
            <w:tcW w:w="522"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rPr>
                <w:rFonts w:ascii="Times New Roman" w:hAnsi="Times New Roman" w:cs="Times New Roman"/>
                <w:sz w:val="12"/>
                <w:szCs w:val="12"/>
              </w:rPr>
            </w:pPr>
            <w:r w:rsidRPr="00A243FA">
              <w:rPr>
                <w:rFonts w:ascii="Times New Roman" w:hAnsi="Times New Roman" w:cs="Times New Roman"/>
                <w:sz w:val="12"/>
                <w:szCs w:val="12"/>
              </w:rPr>
              <w:t>2,85</w:t>
            </w:r>
          </w:p>
        </w:tc>
        <w:tc>
          <w:tcPr>
            <w:tcW w:w="513"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+20</w:t>
            </w:r>
          </w:p>
        </w:tc>
      </w:tr>
    </w:tbl>
    <w:p w:rsid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Продолжение табл. 3.1</w:t>
      </w:r>
    </w:p>
    <w:tbl>
      <w:tblPr>
        <w:tblW w:w="5000" w:type="pct"/>
        <w:tblCellMar>
          <w:left w:w="105" w:type="dxa"/>
          <w:right w:w="105" w:type="dxa"/>
        </w:tblCellMar>
        <w:tblLook w:val="0000" w:firstRow="0" w:lastRow="0" w:firstColumn="0" w:lastColumn="0" w:noHBand="0" w:noVBand="0"/>
      </w:tblPr>
      <w:tblGrid>
        <w:gridCol w:w="1616"/>
        <w:gridCol w:w="1039"/>
        <w:gridCol w:w="924"/>
        <w:gridCol w:w="926"/>
        <w:gridCol w:w="926"/>
        <w:gridCol w:w="693"/>
        <w:gridCol w:w="810"/>
        <w:gridCol w:w="693"/>
      </w:tblGrid>
      <w:tr w:rsidR="00A243FA" w:rsidRPr="00A243FA" w:rsidTr="00A243FA">
        <w:trPr>
          <w:trHeight w:val="70"/>
        </w:trPr>
        <w:tc>
          <w:tcPr>
            <w:tcW w:w="1059"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ffffffffffffd"/>
              <w:rPr>
                <w:color w:val="auto"/>
                <w:sz w:val="12"/>
                <w:szCs w:val="12"/>
                <w:lang w:val="ru-RU" w:eastAsia="ru-RU"/>
              </w:rPr>
            </w:pPr>
            <w:r w:rsidRPr="00A243FA">
              <w:rPr>
                <w:color w:val="auto"/>
                <w:sz w:val="12"/>
                <w:szCs w:val="12"/>
                <w:lang w:val="ru-RU" w:eastAsia="ru-RU"/>
              </w:rPr>
              <w:t>1</w:t>
            </w:r>
          </w:p>
        </w:tc>
        <w:tc>
          <w:tcPr>
            <w:tcW w:w="681"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ffffffffffffd"/>
              <w:rPr>
                <w:color w:val="auto"/>
                <w:sz w:val="12"/>
                <w:szCs w:val="12"/>
                <w:lang w:val="ru-RU" w:eastAsia="ru-RU"/>
              </w:rPr>
            </w:pPr>
            <w:r w:rsidRPr="00A243FA">
              <w:rPr>
                <w:color w:val="auto"/>
                <w:sz w:val="12"/>
                <w:szCs w:val="12"/>
                <w:lang w:val="ru-RU" w:eastAsia="ru-RU"/>
              </w:rPr>
              <w:t>2</w:t>
            </w:r>
          </w:p>
        </w:tc>
        <w:tc>
          <w:tcPr>
            <w:tcW w:w="606"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ffffffffffffd"/>
              <w:rPr>
                <w:color w:val="auto"/>
                <w:sz w:val="12"/>
                <w:szCs w:val="12"/>
                <w:lang w:val="ru-RU" w:eastAsia="ru-RU"/>
              </w:rPr>
            </w:pPr>
            <w:r w:rsidRPr="00A243FA">
              <w:rPr>
                <w:color w:val="auto"/>
                <w:sz w:val="12"/>
                <w:szCs w:val="12"/>
                <w:lang w:val="ru-RU" w:eastAsia="ru-RU"/>
              </w:rPr>
              <w:t>3</w:t>
            </w:r>
          </w:p>
        </w:tc>
        <w:tc>
          <w:tcPr>
            <w:tcW w:w="607" w:type="pct"/>
            <w:tcBorders>
              <w:top w:val="single" w:sz="4"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ffffffffffffd"/>
              <w:rPr>
                <w:color w:val="auto"/>
                <w:sz w:val="12"/>
                <w:szCs w:val="12"/>
                <w:lang w:val="ru-RU" w:eastAsia="ru-RU"/>
              </w:rPr>
            </w:pPr>
            <w:r w:rsidRPr="00A243FA">
              <w:rPr>
                <w:color w:val="auto"/>
                <w:sz w:val="12"/>
                <w:szCs w:val="12"/>
                <w:lang w:val="ru-RU" w:eastAsia="ru-RU"/>
              </w:rPr>
              <w:t>4</w:t>
            </w:r>
          </w:p>
        </w:tc>
        <w:tc>
          <w:tcPr>
            <w:tcW w:w="607"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ffffffffffffd"/>
              <w:rPr>
                <w:color w:val="auto"/>
                <w:sz w:val="12"/>
                <w:szCs w:val="12"/>
                <w:lang w:val="ru-RU" w:eastAsia="ru-RU"/>
              </w:rPr>
            </w:pPr>
            <w:r w:rsidRPr="00A243FA">
              <w:rPr>
                <w:color w:val="auto"/>
                <w:sz w:val="12"/>
                <w:szCs w:val="12"/>
                <w:lang w:val="ru-RU" w:eastAsia="ru-RU"/>
              </w:rPr>
              <w:t>5</w:t>
            </w:r>
          </w:p>
        </w:tc>
        <w:tc>
          <w:tcPr>
            <w:tcW w:w="454"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ffffffffffffd"/>
              <w:rPr>
                <w:color w:val="auto"/>
                <w:sz w:val="12"/>
                <w:szCs w:val="12"/>
                <w:lang w:val="ru-RU" w:eastAsia="ru-RU"/>
              </w:rPr>
            </w:pPr>
            <w:r w:rsidRPr="00A243FA">
              <w:rPr>
                <w:color w:val="auto"/>
                <w:sz w:val="12"/>
                <w:szCs w:val="12"/>
                <w:lang w:val="ru-RU" w:eastAsia="ru-RU"/>
              </w:rPr>
              <w:t>6</w:t>
            </w:r>
          </w:p>
        </w:tc>
        <w:tc>
          <w:tcPr>
            <w:tcW w:w="531"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ffffffffffffd"/>
              <w:rPr>
                <w:color w:val="auto"/>
                <w:sz w:val="12"/>
                <w:szCs w:val="12"/>
                <w:lang w:val="ru-RU" w:eastAsia="ru-RU"/>
              </w:rPr>
            </w:pPr>
            <w:r w:rsidRPr="00A243FA">
              <w:rPr>
                <w:color w:val="auto"/>
                <w:sz w:val="12"/>
                <w:szCs w:val="12"/>
                <w:lang w:val="ru-RU" w:eastAsia="ru-RU"/>
              </w:rPr>
              <w:t>7</w:t>
            </w:r>
          </w:p>
        </w:tc>
        <w:tc>
          <w:tcPr>
            <w:tcW w:w="454"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ffffffffffffd"/>
              <w:rPr>
                <w:color w:val="auto"/>
                <w:sz w:val="12"/>
                <w:szCs w:val="12"/>
                <w:lang w:val="ru-RU" w:eastAsia="ru-RU"/>
              </w:rPr>
            </w:pPr>
            <w:r w:rsidRPr="00A243FA">
              <w:rPr>
                <w:color w:val="auto"/>
                <w:sz w:val="12"/>
                <w:szCs w:val="12"/>
                <w:lang w:val="ru-RU" w:eastAsia="ru-RU"/>
              </w:rPr>
              <w:t>8</w:t>
            </w:r>
          </w:p>
        </w:tc>
      </w:tr>
      <w:tr w:rsidR="00A243FA" w:rsidRPr="00A243FA" w:rsidTr="00A243FA">
        <w:trPr>
          <w:trHeight w:val="340"/>
        </w:trPr>
        <w:tc>
          <w:tcPr>
            <w:tcW w:w="1059"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 xml:space="preserve">Выкидной трубопровод от </w:t>
            </w:r>
            <w:proofErr w:type="spellStart"/>
            <w:r w:rsidRPr="00A243FA">
              <w:rPr>
                <w:sz w:val="12"/>
                <w:szCs w:val="12"/>
              </w:rPr>
              <w:t>скв</w:t>
            </w:r>
            <w:proofErr w:type="spellEnd"/>
            <w:r w:rsidRPr="00A243FA">
              <w:rPr>
                <w:sz w:val="12"/>
                <w:szCs w:val="12"/>
              </w:rPr>
              <w:t>. №61 до АГЗУ-1 (проект.)</w:t>
            </w:r>
          </w:p>
        </w:tc>
        <w:tc>
          <w:tcPr>
            <w:tcW w:w="681"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A243FA">
            <w:pPr>
              <w:spacing w:after="0"/>
              <w:rPr>
                <w:rFonts w:ascii="Times New Roman" w:hAnsi="Times New Roman" w:cs="Times New Roman"/>
                <w:sz w:val="12"/>
                <w:szCs w:val="12"/>
              </w:rPr>
            </w:pPr>
            <w:r w:rsidRPr="00A243FA">
              <w:rPr>
                <w:rFonts w:ascii="Times New Roman" w:hAnsi="Times New Roman" w:cs="Times New Roman"/>
                <w:sz w:val="12"/>
                <w:szCs w:val="12"/>
              </w:rPr>
              <w:t>Нефтяная эмульсия</w:t>
            </w:r>
          </w:p>
        </w:tc>
        <w:tc>
          <w:tcPr>
            <w:tcW w:w="606"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135,75 м</w:t>
            </w:r>
          </w:p>
        </w:tc>
        <w:tc>
          <w:tcPr>
            <w:tcW w:w="607"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0,65</w:t>
            </w:r>
          </w:p>
        </w:tc>
        <w:tc>
          <w:tcPr>
            <w:tcW w:w="607"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rPr>
                <w:rFonts w:ascii="Times New Roman" w:hAnsi="Times New Roman" w:cs="Times New Roman"/>
                <w:sz w:val="12"/>
                <w:szCs w:val="12"/>
              </w:rPr>
            </w:pPr>
            <w:r w:rsidRPr="00A243FA">
              <w:rPr>
                <w:rFonts w:ascii="Times New Roman" w:hAnsi="Times New Roman" w:cs="Times New Roman"/>
                <w:sz w:val="12"/>
                <w:szCs w:val="12"/>
              </w:rPr>
              <w:t>жидкость</w:t>
            </w:r>
          </w:p>
        </w:tc>
        <w:tc>
          <w:tcPr>
            <w:tcW w:w="454"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3"/>
              <w:spacing w:before="0"/>
              <w:ind w:firstLine="0"/>
              <w:jc w:val="left"/>
              <w:rPr>
                <w:rFonts w:ascii="Times New Roman" w:hAnsi="Times New Roman"/>
                <w:sz w:val="12"/>
                <w:szCs w:val="12"/>
              </w:rPr>
            </w:pPr>
            <w:r w:rsidRPr="00A243FA">
              <w:rPr>
                <w:rFonts w:ascii="Times New Roman" w:hAnsi="Times New Roman"/>
                <w:sz w:val="12"/>
                <w:szCs w:val="12"/>
              </w:rPr>
              <w:t>889,8</w:t>
            </w:r>
          </w:p>
        </w:tc>
        <w:tc>
          <w:tcPr>
            <w:tcW w:w="531"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rPr>
                <w:rFonts w:ascii="Times New Roman" w:hAnsi="Times New Roman" w:cs="Times New Roman"/>
                <w:sz w:val="12"/>
                <w:szCs w:val="12"/>
              </w:rPr>
            </w:pPr>
            <w:r w:rsidRPr="00A243FA">
              <w:rPr>
                <w:rFonts w:ascii="Times New Roman" w:hAnsi="Times New Roman" w:cs="Times New Roman"/>
                <w:sz w:val="12"/>
                <w:szCs w:val="12"/>
              </w:rPr>
              <w:t>2,85</w:t>
            </w:r>
          </w:p>
        </w:tc>
        <w:tc>
          <w:tcPr>
            <w:tcW w:w="454"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+20</w:t>
            </w:r>
          </w:p>
        </w:tc>
      </w:tr>
      <w:tr w:rsidR="00A243FA" w:rsidRPr="00A243FA" w:rsidTr="00A243FA">
        <w:trPr>
          <w:trHeight w:val="340"/>
        </w:trPr>
        <w:tc>
          <w:tcPr>
            <w:tcW w:w="1059"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c"/>
              <w:jc w:val="left"/>
              <w:rPr>
                <w:i/>
                <w:color w:val="auto"/>
                <w:sz w:val="12"/>
                <w:szCs w:val="12"/>
              </w:rPr>
            </w:pPr>
            <w:r w:rsidRPr="00A243FA">
              <w:rPr>
                <w:color w:val="auto"/>
                <w:sz w:val="12"/>
                <w:szCs w:val="12"/>
              </w:rPr>
              <w:t xml:space="preserve">Устье </w:t>
            </w:r>
            <w:proofErr w:type="spellStart"/>
            <w:r w:rsidRPr="00A243FA">
              <w:rPr>
                <w:color w:val="auto"/>
                <w:sz w:val="12"/>
                <w:szCs w:val="12"/>
              </w:rPr>
              <w:t>скв</w:t>
            </w:r>
            <w:proofErr w:type="spellEnd"/>
            <w:r w:rsidRPr="00A243FA">
              <w:rPr>
                <w:color w:val="auto"/>
                <w:sz w:val="12"/>
                <w:szCs w:val="12"/>
              </w:rPr>
              <w:t>. №62 (надземный участок трубопровода над устьем)</w:t>
            </w:r>
          </w:p>
        </w:tc>
        <w:tc>
          <w:tcPr>
            <w:tcW w:w="681"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A243FA">
            <w:pPr>
              <w:spacing w:after="0"/>
              <w:rPr>
                <w:rFonts w:ascii="Times New Roman" w:hAnsi="Times New Roman" w:cs="Times New Roman"/>
                <w:sz w:val="12"/>
                <w:szCs w:val="12"/>
              </w:rPr>
            </w:pPr>
            <w:r w:rsidRPr="00A243FA">
              <w:rPr>
                <w:rFonts w:ascii="Times New Roman" w:hAnsi="Times New Roman" w:cs="Times New Roman"/>
                <w:sz w:val="12"/>
                <w:szCs w:val="12"/>
              </w:rPr>
              <w:t>Нефтяная эмульсия</w:t>
            </w:r>
          </w:p>
        </w:tc>
        <w:tc>
          <w:tcPr>
            <w:tcW w:w="606"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1,64 м</w:t>
            </w:r>
          </w:p>
        </w:tc>
        <w:tc>
          <w:tcPr>
            <w:tcW w:w="607"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0,0078</w:t>
            </w:r>
          </w:p>
        </w:tc>
        <w:tc>
          <w:tcPr>
            <w:tcW w:w="607"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жидкость</w:t>
            </w:r>
          </w:p>
        </w:tc>
        <w:tc>
          <w:tcPr>
            <w:tcW w:w="454"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3"/>
              <w:spacing w:before="0"/>
              <w:ind w:firstLine="0"/>
              <w:jc w:val="left"/>
              <w:rPr>
                <w:rFonts w:ascii="Times New Roman" w:hAnsi="Times New Roman"/>
                <w:sz w:val="12"/>
                <w:szCs w:val="12"/>
              </w:rPr>
            </w:pPr>
            <w:r w:rsidRPr="00A243FA">
              <w:rPr>
                <w:rFonts w:ascii="Times New Roman" w:hAnsi="Times New Roman"/>
                <w:sz w:val="12"/>
                <w:szCs w:val="12"/>
              </w:rPr>
              <w:t>889,8</w:t>
            </w:r>
          </w:p>
        </w:tc>
        <w:tc>
          <w:tcPr>
            <w:tcW w:w="531"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rPr>
                <w:rFonts w:ascii="Times New Roman" w:hAnsi="Times New Roman" w:cs="Times New Roman"/>
                <w:sz w:val="12"/>
                <w:szCs w:val="12"/>
              </w:rPr>
            </w:pPr>
            <w:r w:rsidRPr="00A243FA">
              <w:rPr>
                <w:rFonts w:ascii="Times New Roman" w:hAnsi="Times New Roman" w:cs="Times New Roman"/>
                <w:sz w:val="12"/>
                <w:szCs w:val="12"/>
              </w:rPr>
              <w:t>2,87</w:t>
            </w:r>
          </w:p>
        </w:tc>
        <w:tc>
          <w:tcPr>
            <w:tcW w:w="454"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+20</w:t>
            </w:r>
          </w:p>
        </w:tc>
      </w:tr>
      <w:tr w:rsidR="00A243FA" w:rsidRPr="00A243FA" w:rsidTr="00A243FA">
        <w:trPr>
          <w:trHeight w:val="340"/>
        </w:trPr>
        <w:tc>
          <w:tcPr>
            <w:tcW w:w="1059"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 xml:space="preserve">Выкидной трубопровод от </w:t>
            </w:r>
            <w:proofErr w:type="spellStart"/>
            <w:r w:rsidRPr="00A243FA">
              <w:rPr>
                <w:sz w:val="12"/>
                <w:szCs w:val="12"/>
              </w:rPr>
              <w:t>скв</w:t>
            </w:r>
            <w:proofErr w:type="spellEnd"/>
            <w:r w:rsidRPr="00A243FA">
              <w:rPr>
                <w:sz w:val="12"/>
                <w:szCs w:val="12"/>
              </w:rPr>
              <w:t>. №62 до АГЗУ-1 (проект.)</w:t>
            </w:r>
          </w:p>
        </w:tc>
        <w:tc>
          <w:tcPr>
            <w:tcW w:w="681"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A243FA">
            <w:pPr>
              <w:spacing w:after="0"/>
              <w:rPr>
                <w:rFonts w:ascii="Times New Roman" w:hAnsi="Times New Roman" w:cs="Times New Roman"/>
                <w:sz w:val="12"/>
                <w:szCs w:val="12"/>
              </w:rPr>
            </w:pPr>
            <w:r w:rsidRPr="00A243FA">
              <w:rPr>
                <w:rFonts w:ascii="Times New Roman" w:hAnsi="Times New Roman" w:cs="Times New Roman"/>
                <w:sz w:val="12"/>
                <w:szCs w:val="12"/>
              </w:rPr>
              <w:t>Нефтяная эмульсия</w:t>
            </w:r>
          </w:p>
        </w:tc>
        <w:tc>
          <w:tcPr>
            <w:tcW w:w="606"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135,15 м</w:t>
            </w:r>
          </w:p>
        </w:tc>
        <w:tc>
          <w:tcPr>
            <w:tcW w:w="607"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0,65</w:t>
            </w:r>
          </w:p>
        </w:tc>
        <w:tc>
          <w:tcPr>
            <w:tcW w:w="607"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rPr>
                <w:rFonts w:ascii="Times New Roman" w:hAnsi="Times New Roman" w:cs="Times New Roman"/>
                <w:sz w:val="12"/>
                <w:szCs w:val="12"/>
              </w:rPr>
            </w:pPr>
            <w:r w:rsidRPr="00A243FA">
              <w:rPr>
                <w:rFonts w:ascii="Times New Roman" w:hAnsi="Times New Roman" w:cs="Times New Roman"/>
                <w:sz w:val="12"/>
                <w:szCs w:val="12"/>
              </w:rPr>
              <w:t>жидкость</w:t>
            </w:r>
          </w:p>
        </w:tc>
        <w:tc>
          <w:tcPr>
            <w:tcW w:w="454"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3"/>
              <w:spacing w:before="0"/>
              <w:ind w:firstLine="0"/>
              <w:jc w:val="left"/>
              <w:rPr>
                <w:rFonts w:ascii="Times New Roman" w:hAnsi="Times New Roman"/>
                <w:sz w:val="12"/>
                <w:szCs w:val="12"/>
              </w:rPr>
            </w:pPr>
            <w:r w:rsidRPr="00A243FA">
              <w:rPr>
                <w:rFonts w:ascii="Times New Roman" w:hAnsi="Times New Roman"/>
                <w:sz w:val="12"/>
                <w:szCs w:val="12"/>
              </w:rPr>
              <w:t>889,8</w:t>
            </w:r>
          </w:p>
        </w:tc>
        <w:tc>
          <w:tcPr>
            <w:tcW w:w="531"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rPr>
                <w:rFonts w:ascii="Times New Roman" w:hAnsi="Times New Roman" w:cs="Times New Roman"/>
                <w:sz w:val="12"/>
                <w:szCs w:val="12"/>
              </w:rPr>
            </w:pPr>
            <w:r w:rsidRPr="00A243FA">
              <w:rPr>
                <w:rFonts w:ascii="Times New Roman" w:hAnsi="Times New Roman" w:cs="Times New Roman"/>
                <w:sz w:val="12"/>
                <w:szCs w:val="12"/>
              </w:rPr>
              <w:t>2,87</w:t>
            </w:r>
          </w:p>
        </w:tc>
        <w:tc>
          <w:tcPr>
            <w:tcW w:w="454"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+20</w:t>
            </w:r>
          </w:p>
        </w:tc>
      </w:tr>
      <w:tr w:rsidR="00A243FA" w:rsidRPr="00A243FA" w:rsidTr="00A243FA">
        <w:trPr>
          <w:trHeight w:val="340"/>
        </w:trPr>
        <w:tc>
          <w:tcPr>
            <w:tcW w:w="1059"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c"/>
              <w:jc w:val="left"/>
              <w:rPr>
                <w:i/>
                <w:color w:val="auto"/>
                <w:sz w:val="12"/>
                <w:szCs w:val="12"/>
              </w:rPr>
            </w:pPr>
            <w:r w:rsidRPr="00A243FA">
              <w:rPr>
                <w:color w:val="auto"/>
                <w:sz w:val="12"/>
                <w:szCs w:val="12"/>
              </w:rPr>
              <w:t xml:space="preserve">Устье </w:t>
            </w:r>
            <w:proofErr w:type="spellStart"/>
            <w:r w:rsidRPr="00A243FA">
              <w:rPr>
                <w:color w:val="auto"/>
                <w:sz w:val="12"/>
                <w:szCs w:val="12"/>
              </w:rPr>
              <w:t>скв</w:t>
            </w:r>
            <w:proofErr w:type="spellEnd"/>
            <w:r w:rsidRPr="00A243FA">
              <w:rPr>
                <w:color w:val="auto"/>
                <w:sz w:val="12"/>
                <w:szCs w:val="12"/>
              </w:rPr>
              <w:t>. №63 (надземный участок трубопровода над устьем)</w:t>
            </w:r>
          </w:p>
        </w:tc>
        <w:tc>
          <w:tcPr>
            <w:tcW w:w="681"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A243FA">
            <w:pPr>
              <w:spacing w:after="0"/>
              <w:rPr>
                <w:rFonts w:ascii="Times New Roman" w:hAnsi="Times New Roman" w:cs="Times New Roman"/>
                <w:sz w:val="12"/>
                <w:szCs w:val="12"/>
              </w:rPr>
            </w:pPr>
            <w:r w:rsidRPr="00A243FA">
              <w:rPr>
                <w:rFonts w:ascii="Times New Roman" w:hAnsi="Times New Roman" w:cs="Times New Roman"/>
                <w:sz w:val="12"/>
                <w:szCs w:val="12"/>
              </w:rPr>
              <w:t>Нефтяная эмульсия</w:t>
            </w:r>
          </w:p>
        </w:tc>
        <w:tc>
          <w:tcPr>
            <w:tcW w:w="606"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1,64 м</w:t>
            </w:r>
          </w:p>
        </w:tc>
        <w:tc>
          <w:tcPr>
            <w:tcW w:w="607"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0,0078</w:t>
            </w:r>
          </w:p>
        </w:tc>
        <w:tc>
          <w:tcPr>
            <w:tcW w:w="607"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жидкость</w:t>
            </w:r>
          </w:p>
        </w:tc>
        <w:tc>
          <w:tcPr>
            <w:tcW w:w="454"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3"/>
              <w:spacing w:before="0"/>
              <w:ind w:firstLine="0"/>
              <w:jc w:val="left"/>
              <w:rPr>
                <w:rFonts w:ascii="Times New Roman" w:hAnsi="Times New Roman"/>
                <w:sz w:val="12"/>
                <w:szCs w:val="12"/>
              </w:rPr>
            </w:pPr>
            <w:r w:rsidRPr="00A243FA">
              <w:rPr>
                <w:rFonts w:ascii="Times New Roman" w:hAnsi="Times New Roman"/>
                <w:sz w:val="12"/>
                <w:szCs w:val="12"/>
              </w:rPr>
              <w:t>889,8</w:t>
            </w:r>
          </w:p>
        </w:tc>
        <w:tc>
          <w:tcPr>
            <w:tcW w:w="531"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rPr>
                <w:rFonts w:ascii="Times New Roman" w:hAnsi="Times New Roman" w:cs="Times New Roman"/>
                <w:sz w:val="12"/>
                <w:szCs w:val="12"/>
              </w:rPr>
            </w:pPr>
            <w:r w:rsidRPr="00A243FA">
              <w:rPr>
                <w:rFonts w:ascii="Times New Roman" w:hAnsi="Times New Roman" w:cs="Times New Roman"/>
                <w:sz w:val="12"/>
                <w:szCs w:val="12"/>
              </w:rPr>
              <w:t>2,85</w:t>
            </w:r>
          </w:p>
        </w:tc>
        <w:tc>
          <w:tcPr>
            <w:tcW w:w="454"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+20</w:t>
            </w:r>
          </w:p>
        </w:tc>
      </w:tr>
      <w:tr w:rsidR="00A243FA" w:rsidRPr="00A243FA" w:rsidTr="00A243FA">
        <w:trPr>
          <w:trHeight w:val="340"/>
        </w:trPr>
        <w:tc>
          <w:tcPr>
            <w:tcW w:w="1059"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 xml:space="preserve">Выкидной трубопровод от </w:t>
            </w:r>
            <w:proofErr w:type="spellStart"/>
            <w:r w:rsidRPr="00A243FA">
              <w:rPr>
                <w:sz w:val="12"/>
                <w:szCs w:val="12"/>
              </w:rPr>
              <w:t>скв</w:t>
            </w:r>
            <w:proofErr w:type="spellEnd"/>
            <w:r w:rsidRPr="00A243FA">
              <w:rPr>
                <w:sz w:val="12"/>
                <w:szCs w:val="12"/>
              </w:rPr>
              <w:t>. №63 до АГЗУ-1 (проект.)</w:t>
            </w:r>
          </w:p>
        </w:tc>
        <w:tc>
          <w:tcPr>
            <w:tcW w:w="681"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A243FA">
            <w:pPr>
              <w:spacing w:after="0"/>
              <w:rPr>
                <w:rFonts w:ascii="Times New Roman" w:hAnsi="Times New Roman" w:cs="Times New Roman"/>
                <w:sz w:val="12"/>
                <w:szCs w:val="12"/>
              </w:rPr>
            </w:pPr>
            <w:r w:rsidRPr="00A243FA">
              <w:rPr>
                <w:rFonts w:ascii="Times New Roman" w:hAnsi="Times New Roman" w:cs="Times New Roman"/>
                <w:sz w:val="12"/>
                <w:szCs w:val="12"/>
              </w:rPr>
              <w:t>Нефтяная эмульсия</w:t>
            </w:r>
          </w:p>
        </w:tc>
        <w:tc>
          <w:tcPr>
            <w:tcW w:w="606"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114,75 м</w:t>
            </w:r>
          </w:p>
        </w:tc>
        <w:tc>
          <w:tcPr>
            <w:tcW w:w="607"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0,55</w:t>
            </w:r>
          </w:p>
        </w:tc>
        <w:tc>
          <w:tcPr>
            <w:tcW w:w="607"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rPr>
                <w:rFonts w:ascii="Times New Roman" w:hAnsi="Times New Roman" w:cs="Times New Roman"/>
                <w:sz w:val="12"/>
                <w:szCs w:val="12"/>
              </w:rPr>
            </w:pPr>
            <w:r w:rsidRPr="00A243FA">
              <w:rPr>
                <w:rFonts w:ascii="Times New Roman" w:hAnsi="Times New Roman" w:cs="Times New Roman"/>
                <w:sz w:val="12"/>
                <w:szCs w:val="12"/>
              </w:rPr>
              <w:t>жидкость</w:t>
            </w:r>
          </w:p>
        </w:tc>
        <w:tc>
          <w:tcPr>
            <w:tcW w:w="454"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3"/>
              <w:spacing w:before="0"/>
              <w:ind w:firstLine="0"/>
              <w:jc w:val="left"/>
              <w:rPr>
                <w:rFonts w:ascii="Times New Roman" w:hAnsi="Times New Roman"/>
                <w:sz w:val="12"/>
                <w:szCs w:val="12"/>
              </w:rPr>
            </w:pPr>
            <w:r w:rsidRPr="00A243FA">
              <w:rPr>
                <w:rFonts w:ascii="Times New Roman" w:hAnsi="Times New Roman"/>
                <w:sz w:val="12"/>
                <w:szCs w:val="12"/>
              </w:rPr>
              <w:t>889,8</w:t>
            </w:r>
          </w:p>
        </w:tc>
        <w:tc>
          <w:tcPr>
            <w:tcW w:w="531"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rPr>
                <w:rFonts w:ascii="Times New Roman" w:hAnsi="Times New Roman" w:cs="Times New Roman"/>
                <w:sz w:val="12"/>
                <w:szCs w:val="12"/>
              </w:rPr>
            </w:pPr>
            <w:r w:rsidRPr="00A243FA">
              <w:rPr>
                <w:rFonts w:ascii="Times New Roman" w:hAnsi="Times New Roman" w:cs="Times New Roman"/>
                <w:sz w:val="12"/>
                <w:szCs w:val="12"/>
              </w:rPr>
              <w:t>2,85</w:t>
            </w:r>
          </w:p>
        </w:tc>
        <w:tc>
          <w:tcPr>
            <w:tcW w:w="454"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+20</w:t>
            </w:r>
          </w:p>
        </w:tc>
      </w:tr>
      <w:tr w:rsidR="00A243FA" w:rsidRPr="00A243FA" w:rsidTr="00A243FA">
        <w:trPr>
          <w:trHeight w:val="340"/>
        </w:trPr>
        <w:tc>
          <w:tcPr>
            <w:tcW w:w="1059"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c"/>
              <w:jc w:val="left"/>
              <w:rPr>
                <w:i/>
                <w:color w:val="auto"/>
                <w:sz w:val="12"/>
                <w:szCs w:val="12"/>
              </w:rPr>
            </w:pPr>
            <w:r w:rsidRPr="00A243FA">
              <w:rPr>
                <w:color w:val="auto"/>
                <w:sz w:val="12"/>
                <w:szCs w:val="12"/>
              </w:rPr>
              <w:t xml:space="preserve">Устье </w:t>
            </w:r>
            <w:proofErr w:type="spellStart"/>
            <w:r w:rsidRPr="00A243FA">
              <w:rPr>
                <w:color w:val="auto"/>
                <w:sz w:val="12"/>
                <w:szCs w:val="12"/>
              </w:rPr>
              <w:t>скв</w:t>
            </w:r>
            <w:proofErr w:type="spellEnd"/>
            <w:r w:rsidRPr="00A243FA">
              <w:rPr>
                <w:color w:val="auto"/>
                <w:sz w:val="12"/>
                <w:szCs w:val="12"/>
              </w:rPr>
              <w:t>. №64 (надземный участок трубопровода над устьем)</w:t>
            </w:r>
          </w:p>
        </w:tc>
        <w:tc>
          <w:tcPr>
            <w:tcW w:w="681"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A243FA">
            <w:pPr>
              <w:spacing w:after="0"/>
              <w:rPr>
                <w:rFonts w:ascii="Times New Roman" w:hAnsi="Times New Roman" w:cs="Times New Roman"/>
                <w:sz w:val="12"/>
                <w:szCs w:val="12"/>
              </w:rPr>
            </w:pPr>
            <w:r w:rsidRPr="00A243FA">
              <w:rPr>
                <w:rFonts w:ascii="Times New Roman" w:hAnsi="Times New Roman" w:cs="Times New Roman"/>
                <w:sz w:val="12"/>
                <w:szCs w:val="12"/>
              </w:rPr>
              <w:t>Нефтяная эмульсия</w:t>
            </w:r>
          </w:p>
        </w:tc>
        <w:tc>
          <w:tcPr>
            <w:tcW w:w="606"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1,64 м</w:t>
            </w:r>
          </w:p>
        </w:tc>
        <w:tc>
          <w:tcPr>
            <w:tcW w:w="607"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0,0078</w:t>
            </w:r>
          </w:p>
        </w:tc>
        <w:tc>
          <w:tcPr>
            <w:tcW w:w="607"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жидкость</w:t>
            </w:r>
          </w:p>
        </w:tc>
        <w:tc>
          <w:tcPr>
            <w:tcW w:w="454"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3"/>
              <w:spacing w:before="0"/>
              <w:ind w:firstLine="0"/>
              <w:jc w:val="left"/>
              <w:rPr>
                <w:rFonts w:ascii="Times New Roman" w:hAnsi="Times New Roman"/>
                <w:sz w:val="12"/>
                <w:szCs w:val="12"/>
              </w:rPr>
            </w:pPr>
            <w:r w:rsidRPr="00A243FA">
              <w:rPr>
                <w:rFonts w:ascii="Times New Roman" w:hAnsi="Times New Roman"/>
                <w:sz w:val="12"/>
                <w:szCs w:val="12"/>
              </w:rPr>
              <w:t>889,8</w:t>
            </w:r>
          </w:p>
        </w:tc>
        <w:tc>
          <w:tcPr>
            <w:tcW w:w="531"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rPr>
                <w:rFonts w:ascii="Times New Roman" w:hAnsi="Times New Roman" w:cs="Times New Roman"/>
                <w:sz w:val="12"/>
                <w:szCs w:val="12"/>
              </w:rPr>
            </w:pPr>
            <w:r w:rsidRPr="00A243FA">
              <w:rPr>
                <w:rFonts w:ascii="Times New Roman" w:hAnsi="Times New Roman" w:cs="Times New Roman"/>
                <w:sz w:val="12"/>
                <w:szCs w:val="12"/>
              </w:rPr>
              <w:t>2,86</w:t>
            </w:r>
          </w:p>
        </w:tc>
        <w:tc>
          <w:tcPr>
            <w:tcW w:w="454"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+20</w:t>
            </w:r>
          </w:p>
        </w:tc>
      </w:tr>
      <w:tr w:rsidR="00A243FA" w:rsidRPr="00A243FA" w:rsidTr="00A243FA">
        <w:trPr>
          <w:trHeight w:val="340"/>
        </w:trPr>
        <w:tc>
          <w:tcPr>
            <w:tcW w:w="1059"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 xml:space="preserve">Выкидной трубопровод от </w:t>
            </w:r>
            <w:proofErr w:type="spellStart"/>
            <w:r w:rsidRPr="00A243FA">
              <w:rPr>
                <w:sz w:val="12"/>
                <w:szCs w:val="12"/>
              </w:rPr>
              <w:t>скв</w:t>
            </w:r>
            <w:proofErr w:type="spellEnd"/>
            <w:r w:rsidRPr="00A243FA">
              <w:rPr>
                <w:sz w:val="12"/>
                <w:szCs w:val="12"/>
              </w:rPr>
              <w:t>. №64 до АГЗУ-1 (проект.)</w:t>
            </w:r>
          </w:p>
        </w:tc>
        <w:tc>
          <w:tcPr>
            <w:tcW w:w="681"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A243FA">
            <w:pPr>
              <w:spacing w:after="0"/>
              <w:rPr>
                <w:rFonts w:ascii="Times New Roman" w:hAnsi="Times New Roman" w:cs="Times New Roman"/>
                <w:sz w:val="12"/>
                <w:szCs w:val="12"/>
              </w:rPr>
            </w:pPr>
            <w:r w:rsidRPr="00A243FA">
              <w:rPr>
                <w:rFonts w:ascii="Times New Roman" w:hAnsi="Times New Roman" w:cs="Times New Roman"/>
                <w:sz w:val="12"/>
                <w:szCs w:val="12"/>
              </w:rPr>
              <w:t>Нефтяная эмульсия</w:t>
            </w:r>
          </w:p>
        </w:tc>
        <w:tc>
          <w:tcPr>
            <w:tcW w:w="606"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269,45 м</w:t>
            </w:r>
          </w:p>
        </w:tc>
        <w:tc>
          <w:tcPr>
            <w:tcW w:w="607"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1,3</w:t>
            </w:r>
          </w:p>
        </w:tc>
        <w:tc>
          <w:tcPr>
            <w:tcW w:w="607"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rPr>
                <w:rFonts w:ascii="Times New Roman" w:hAnsi="Times New Roman" w:cs="Times New Roman"/>
                <w:sz w:val="12"/>
                <w:szCs w:val="12"/>
              </w:rPr>
            </w:pPr>
            <w:r w:rsidRPr="00A243FA">
              <w:rPr>
                <w:rFonts w:ascii="Times New Roman" w:hAnsi="Times New Roman" w:cs="Times New Roman"/>
                <w:sz w:val="12"/>
                <w:szCs w:val="12"/>
              </w:rPr>
              <w:t>жидкость</w:t>
            </w:r>
          </w:p>
        </w:tc>
        <w:tc>
          <w:tcPr>
            <w:tcW w:w="454"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3"/>
              <w:spacing w:before="0"/>
              <w:ind w:firstLine="0"/>
              <w:jc w:val="left"/>
              <w:rPr>
                <w:rFonts w:ascii="Times New Roman" w:hAnsi="Times New Roman"/>
                <w:sz w:val="12"/>
                <w:szCs w:val="12"/>
              </w:rPr>
            </w:pPr>
            <w:r w:rsidRPr="00A243FA">
              <w:rPr>
                <w:rFonts w:ascii="Times New Roman" w:hAnsi="Times New Roman"/>
                <w:sz w:val="12"/>
                <w:szCs w:val="12"/>
              </w:rPr>
              <w:t>889,8</w:t>
            </w:r>
          </w:p>
        </w:tc>
        <w:tc>
          <w:tcPr>
            <w:tcW w:w="531"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rPr>
                <w:rFonts w:ascii="Times New Roman" w:hAnsi="Times New Roman" w:cs="Times New Roman"/>
                <w:sz w:val="12"/>
                <w:szCs w:val="12"/>
              </w:rPr>
            </w:pPr>
            <w:r w:rsidRPr="00A243FA">
              <w:rPr>
                <w:rFonts w:ascii="Times New Roman" w:hAnsi="Times New Roman" w:cs="Times New Roman"/>
                <w:sz w:val="12"/>
                <w:szCs w:val="12"/>
              </w:rPr>
              <w:t>2,86</w:t>
            </w:r>
          </w:p>
        </w:tc>
        <w:tc>
          <w:tcPr>
            <w:tcW w:w="454"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+20</w:t>
            </w:r>
          </w:p>
        </w:tc>
      </w:tr>
      <w:tr w:rsidR="00A243FA" w:rsidRPr="00A243FA" w:rsidTr="00A243FA">
        <w:trPr>
          <w:trHeight w:val="340"/>
        </w:trPr>
        <w:tc>
          <w:tcPr>
            <w:tcW w:w="1059"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c"/>
              <w:jc w:val="left"/>
              <w:rPr>
                <w:i/>
                <w:color w:val="auto"/>
                <w:sz w:val="12"/>
                <w:szCs w:val="12"/>
              </w:rPr>
            </w:pPr>
            <w:r w:rsidRPr="00A243FA">
              <w:rPr>
                <w:color w:val="auto"/>
                <w:sz w:val="12"/>
                <w:szCs w:val="12"/>
              </w:rPr>
              <w:lastRenderedPageBreak/>
              <w:t xml:space="preserve">Устье </w:t>
            </w:r>
            <w:proofErr w:type="spellStart"/>
            <w:r w:rsidRPr="00A243FA">
              <w:rPr>
                <w:color w:val="auto"/>
                <w:sz w:val="12"/>
                <w:szCs w:val="12"/>
              </w:rPr>
              <w:t>скв</w:t>
            </w:r>
            <w:proofErr w:type="spellEnd"/>
            <w:r w:rsidRPr="00A243FA">
              <w:rPr>
                <w:color w:val="auto"/>
                <w:sz w:val="12"/>
                <w:szCs w:val="12"/>
              </w:rPr>
              <w:t>. №65 (надземный участок трубопровода над устьем)</w:t>
            </w:r>
          </w:p>
        </w:tc>
        <w:tc>
          <w:tcPr>
            <w:tcW w:w="681"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A243FA">
            <w:pPr>
              <w:spacing w:after="0"/>
              <w:rPr>
                <w:rFonts w:ascii="Times New Roman" w:hAnsi="Times New Roman" w:cs="Times New Roman"/>
                <w:sz w:val="12"/>
                <w:szCs w:val="12"/>
              </w:rPr>
            </w:pPr>
            <w:r w:rsidRPr="00A243FA">
              <w:rPr>
                <w:rFonts w:ascii="Times New Roman" w:hAnsi="Times New Roman" w:cs="Times New Roman"/>
                <w:sz w:val="12"/>
                <w:szCs w:val="12"/>
              </w:rPr>
              <w:t>Нефтяная эмульсия</w:t>
            </w:r>
          </w:p>
        </w:tc>
        <w:tc>
          <w:tcPr>
            <w:tcW w:w="606"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1,64 м</w:t>
            </w:r>
          </w:p>
        </w:tc>
        <w:tc>
          <w:tcPr>
            <w:tcW w:w="607"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0,0078</w:t>
            </w:r>
          </w:p>
        </w:tc>
        <w:tc>
          <w:tcPr>
            <w:tcW w:w="607"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жидкость</w:t>
            </w:r>
          </w:p>
        </w:tc>
        <w:tc>
          <w:tcPr>
            <w:tcW w:w="454"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3"/>
              <w:spacing w:before="0"/>
              <w:ind w:firstLine="0"/>
              <w:jc w:val="left"/>
              <w:rPr>
                <w:rFonts w:ascii="Times New Roman" w:hAnsi="Times New Roman"/>
                <w:sz w:val="12"/>
                <w:szCs w:val="12"/>
              </w:rPr>
            </w:pPr>
            <w:r w:rsidRPr="00A243FA">
              <w:rPr>
                <w:rFonts w:ascii="Times New Roman" w:hAnsi="Times New Roman"/>
                <w:sz w:val="12"/>
                <w:szCs w:val="12"/>
              </w:rPr>
              <w:t>889,8</w:t>
            </w:r>
          </w:p>
        </w:tc>
        <w:tc>
          <w:tcPr>
            <w:tcW w:w="531"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rPr>
                <w:rFonts w:ascii="Times New Roman" w:hAnsi="Times New Roman" w:cs="Times New Roman"/>
                <w:sz w:val="12"/>
                <w:szCs w:val="12"/>
              </w:rPr>
            </w:pPr>
            <w:r w:rsidRPr="00A243FA">
              <w:rPr>
                <w:rFonts w:ascii="Times New Roman" w:hAnsi="Times New Roman" w:cs="Times New Roman"/>
                <w:sz w:val="12"/>
                <w:szCs w:val="12"/>
              </w:rPr>
              <w:t>2,91</w:t>
            </w:r>
          </w:p>
        </w:tc>
        <w:tc>
          <w:tcPr>
            <w:tcW w:w="454"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+20</w:t>
            </w:r>
          </w:p>
        </w:tc>
      </w:tr>
      <w:tr w:rsidR="00A243FA" w:rsidRPr="00A243FA" w:rsidTr="00A243FA">
        <w:trPr>
          <w:trHeight w:val="340"/>
        </w:trPr>
        <w:tc>
          <w:tcPr>
            <w:tcW w:w="1059"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 xml:space="preserve">Выкидной трубопровод от </w:t>
            </w:r>
            <w:proofErr w:type="spellStart"/>
            <w:r w:rsidRPr="00A243FA">
              <w:rPr>
                <w:sz w:val="12"/>
                <w:szCs w:val="12"/>
              </w:rPr>
              <w:t>скв</w:t>
            </w:r>
            <w:proofErr w:type="spellEnd"/>
            <w:r w:rsidRPr="00A243FA">
              <w:rPr>
                <w:sz w:val="12"/>
                <w:szCs w:val="12"/>
              </w:rPr>
              <w:t>. №65 до АГЗУ-1 (проект.)</w:t>
            </w:r>
          </w:p>
        </w:tc>
        <w:tc>
          <w:tcPr>
            <w:tcW w:w="681"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A243FA">
            <w:pPr>
              <w:spacing w:after="0"/>
              <w:rPr>
                <w:rFonts w:ascii="Times New Roman" w:hAnsi="Times New Roman" w:cs="Times New Roman"/>
                <w:sz w:val="12"/>
                <w:szCs w:val="12"/>
              </w:rPr>
            </w:pPr>
            <w:r w:rsidRPr="00A243FA">
              <w:rPr>
                <w:rFonts w:ascii="Times New Roman" w:hAnsi="Times New Roman" w:cs="Times New Roman"/>
                <w:sz w:val="12"/>
                <w:szCs w:val="12"/>
              </w:rPr>
              <w:t>Нефтяная эмульсия</w:t>
            </w:r>
          </w:p>
        </w:tc>
        <w:tc>
          <w:tcPr>
            <w:tcW w:w="606"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333,65 м</w:t>
            </w:r>
          </w:p>
        </w:tc>
        <w:tc>
          <w:tcPr>
            <w:tcW w:w="607"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1,6</w:t>
            </w:r>
          </w:p>
        </w:tc>
        <w:tc>
          <w:tcPr>
            <w:tcW w:w="607"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rPr>
                <w:rFonts w:ascii="Times New Roman" w:hAnsi="Times New Roman" w:cs="Times New Roman"/>
                <w:sz w:val="12"/>
                <w:szCs w:val="12"/>
              </w:rPr>
            </w:pPr>
            <w:r w:rsidRPr="00A243FA">
              <w:rPr>
                <w:rFonts w:ascii="Times New Roman" w:hAnsi="Times New Roman" w:cs="Times New Roman"/>
                <w:sz w:val="12"/>
                <w:szCs w:val="12"/>
              </w:rPr>
              <w:t>жидкость</w:t>
            </w:r>
          </w:p>
        </w:tc>
        <w:tc>
          <w:tcPr>
            <w:tcW w:w="454"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3"/>
              <w:spacing w:before="0"/>
              <w:ind w:firstLine="0"/>
              <w:jc w:val="left"/>
              <w:rPr>
                <w:rFonts w:ascii="Times New Roman" w:hAnsi="Times New Roman"/>
                <w:sz w:val="12"/>
                <w:szCs w:val="12"/>
              </w:rPr>
            </w:pPr>
            <w:r w:rsidRPr="00A243FA">
              <w:rPr>
                <w:rFonts w:ascii="Times New Roman" w:hAnsi="Times New Roman"/>
                <w:sz w:val="12"/>
                <w:szCs w:val="12"/>
              </w:rPr>
              <w:t>889,8</w:t>
            </w:r>
          </w:p>
        </w:tc>
        <w:tc>
          <w:tcPr>
            <w:tcW w:w="531"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rPr>
                <w:rFonts w:ascii="Times New Roman" w:hAnsi="Times New Roman" w:cs="Times New Roman"/>
                <w:sz w:val="12"/>
                <w:szCs w:val="12"/>
              </w:rPr>
            </w:pPr>
            <w:r w:rsidRPr="00A243FA">
              <w:rPr>
                <w:rFonts w:ascii="Times New Roman" w:hAnsi="Times New Roman" w:cs="Times New Roman"/>
                <w:sz w:val="12"/>
                <w:szCs w:val="12"/>
              </w:rPr>
              <w:t>2,91</w:t>
            </w:r>
          </w:p>
        </w:tc>
        <w:tc>
          <w:tcPr>
            <w:tcW w:w="454"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+20</w:t>
            </w:r>
          </w:p>
        </w:tc>
      </w:tr>
      <w:tr w:rsidR="00A243FA" w:rsidRPr="00A243FA" w:rsidTr="00A243FA">
        <w:trPr>
          <w:trHeight w:val="340"/>
        </w:trPr>
        <w:tc>
          <w:tcPr>
            <w:tcW w:w="1059"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c"/>
              <w:jc w:val="left"/>
              <w:rPr>
                <w:i/>
                <w:color w:val="auto"/>
                <w:sz w:val="12"/>
                <w:szCs w:val="12"/>
              </w:rPr>
            </w:pPr>
            <w:r w:rsidRPr="00A243FA">
              <w:rPr>
                <w:color w:val="auto"/>
                <w:sz w:val="12"/>
                <w:szCs w:val="12"/>
              </w:rPr>
              <w:t xml:space="preserve">Устье </w:t>
            </w:r>
            <w:proofErr w:type="spellStart"/>
            <w:r w:rsidRPr="00A243FA">
              <w:rPr>
                <w:color w:val="auto"/>
                <w:sz w:val="12"/>
                <w:szCs w:val="12"/>
              </w:rPr>
              <w:t>скв</w:t>
            </w:r>
            <w:proofErr w:type="spellEnd"/>
            <w:r w:rsidRPr="00A243FA">
              <w:rPr>
                <w:color w:val="auto"/>
                <w:sz w:val="12"/>
                <w:szCs w:val="12"/>
              </w:rPr>
              <w:t>. №66 (надземный участок трубопровода над устьем)</w:t>
            </w:r>
          </w:p>
        </w:tc>
        <w:tc>
          <w:tcPr>
            <w:tcW w:w="681"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A243FA">
            <w:pPr>
              <w:spacing w:after="0"/>
              <w:rPr>
                <w:rFonts w:ascii="Times New Roman" w:hAnsi="Times New Roman" w:cs="Times New Roman"/>
                <w:sz w:val="12"/>
                <w:szCs w:val="12"/>
              </w:rPr>
            </w:pPr>
            <w:r w:rsidRPr="00A243FA">
              <w:rPr>
                <w:rFonts w:ascii="Times New Roman" w:hAnsi="Times New Roman" w:cs="Times New Roman"/>
                <w:sz w:val="12"/>
                <w:szCs w:val="12"/>
              </w:rPr>
              <w:t>Нефтяная эмульсия</w:t>
            </w:r>
          </w:p>
        </w:tc>
        <w:tc>
          <w:tcPr>
            <w:tcW w:w="606"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1,64 м</w:t>
            </w:r>
          </w:p>
        </w:tc>
        <w:tc>
          <w:tcPr>
            <w:tcW w:w="607"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0,0078</w:t>
            </w:r>
          </w:p>
        </w:tc>
        <w:tc>
          <w:tcPr>
            <w:tcW w:w="607"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жидкость</w:t>
            </w:r>
          </w:p>
        </w:tc>
        <w:tc>
          <w:tcPr>
            <w:tcW w:w="454"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3"/>
              <w:spacing w:before="0"/>
              <w:ind w:firstLine="0"/>
              <w:jc w:val="left"/>
              <w:rPr>
                <w:rFonts w:ascii="Times New Roman" w:hAnsi="Times New Roman"/>
                <w:sz w:val="12"/>
                <w:szCs w:val="12"/>
              </w:rPr>
            </w:pPr>
            <w:r w:rsidRPr="00A243FA">
              <w:rPr>
                <w:rFonts w:ascii="Times New Roman" w:hAnsi="Times New Roman"/>
                <w:sz w:val="12"/>
                <w:szCs w:val="12"/>
              </w:rPr>
              <w:t>889,8</w:t>
            </w:r>
          </w:p>
        </w:tc>
        <w:tc>
          <w:tcPr>
            <w:tcW w:w="531"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rPr>
                <w:rFonts w:ascii="Times New Roman" w:hAnsi="Times New Roman" w:cs="Times New Roman"/>
                <w:sz w:val="12"/>
                <w:szCs w:val="12"/>
              </w:rPr>
            </w:pPr>
            <w:r w:rsidRPr="00A243FA">
              <w:rPr>
                <w:rFonts w:ascii="Times New Roman" w:hAnsi="Times New Roman" w:cs="Times New Roman"/>
                <w:sz w:val="12"/>
                <w:szCs w:val="12"/>
              </w:rPr>
              <w:t>2,87</w:t>
            </w:r>
          </w:p>
        </w:tc>
        <w:tc>
          <w:tcPr>
            <w:tcW w:w="454"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+20</w:t>
            </w:r>
          </w:p>
        </w:tc>
      </w:tr>
      <w:tr w:rsidR="00A243FA" w:rsidRPr="00A243FA" w:rsidTr="00A243FA">
        <w:trPr>
          <w:trHeight w:val="340"/>
        </w:trPr>
        <w:tc>
          <w:tcPr>
            <w:tcW w:w="1059"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 xml:space="preserve">Выкидной трубопровод от </w:t>
            </w:r>
            <w:proofErr w:type="spellStart"/>
            <w:r w:rsidRPr="00A243FA">
              <w:rPr>
                <w:sz w:val="12"/>
                <w:szCs w:val="12"/>
              </w:rPr>
              <w:t>скв</w:t>
            </w:r>
            <w:proofErr w:type="spellEnd"/>
            <w:r w:rsidRPr="00A243FA">
              <w:rPr>
                <w:sz w:val="12"/>
                <w:szCs w:val="12"/>
              </w:rPr>
              <w:t>. №66 до АГЗУ-1 (проект.)</w:t>
            </w:r>
          </w:p>
        </w:tc>
        <w:tc>
          <w:tcPr>
            <w:tcW w:w="681"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A243FA">
            <w:pPr>
              <w:spacing w:after="0"/>
              <w:rPr>
                <w:rFonts w:ascii="Times New Roman" w:hAnsi="Times New Roman" w:cs="Times New Roman"/>
                <w:sz w:val="12"/>
                <w:szCs w:val="12"/>
              </w:rPr>
            </w:pPr>
            <w:r w:rsidRPr="00A243FA">
              <w:rPr>
                <w:rFonts w:ascii="Times New Roman" w:hAnsi="Times New Roman" w:cs="Times New Roman"/>
                <w:sz w:val="12"/>
                <w:szCs w:val="12"/>
              </w:rPr>
              <w:t>Нефтяная эмульсия</w:t>
            </w:r>
          </w:p>
        </w:tc>
        <w:tc>
          <w:tcPr>
            <w:tcW w:w="606"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329,2 м</w:t>
            </w:r>
          </w:p>
        </w:tc>
        <w:tc>
          <w:tcPr>
            <w:tcW w:w="607"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1,58</w:t>
            </w:r>
          </w:p>
        </w:tc>
        <w:tc>
          <w:tcPr>
            <w:tcW w:w="607"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rPr>
                <w:rFonts w:ascii="Times New Roman" w:hAnsi="Times New Roman" w:cs="Times New Roman"/>
                <w:sz w:val="12"/>
                <w:szCs w:val="12"/>
              </w:rPr>
            </w:pPr>
            <w:r w:rsidRPr="00A243FA">
              <w:rPr>
                <w:rFonts w:ascii="Times New Roman" w:hAnsi="Times New Roman" w:cs="Times New Roman"/>
                <w:sz w:val="12"/>
                <w:szCs w:val="12"/>
              </w:rPr>
              <w:t>жидкость</w:t>
            </w:r>
          </w:p>
        </w:tc>
        <w:tc>
          <w:tcPr>
            <w:tcW w:w="454"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3"/>
              <w:spacing w:before="0"/>
              <w:ind w:firstLine="0"/>
              <w:jc w:val="left"/>
              <w:rPr>
                <w:rFonts w:ascii="Times New Roman" w:hAnsi="Times New Roman"/>
                <w:sz w:val="12"/>
                <w:szCs w:val="12"/>
              </w:rPr>
            </w:pPr>
            <w:r w:rsidRPr="00A243FA">
              <w:rPr>
                <w:rFonts w:ascii="Times New Roman" w:hAnsi="Times New Roman"/>
                <w:sz w:val="12"/>
                <w:szCs w:val="12"/>
              </w:rPr>
              <w:t>889,8</w:t>
            </w:r>
          </w:p>
        </w:tc>
        <w:tc>
          <w:tcPr>
            <w:tcW w:w="531"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rPr>
                <w:rFonts w:ascii="Times New Roman" w:hAnsi="Times New Roman" w:cs="Times New Roman"/>
                <w:sz w:val="12"/>
                <w:szCs w:val="12"/>
              </w:rPr>
            </w:pPr>
            <w:r w:rsidRPr="00A243FA">
              <w:rPr>
                <w:rFonts w:ascii="Times New Roman" w:hAnsi="Times New Roman" w:cs="Times New Roman"/>
                <w:sz w:val="12"/>
                <w:szCs w:val="12"/>
              </w:rPr>
              <w:t>2,87</w:t>
            </w:r>
          </w:p>
        </w:tc>
        <w:tc>
          <w:tcPr>
            <w:tcW w:w="454"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+20</w:t>
            </w:r>
          </w:p>
        </w:tc>
      </w:tr>
      <w:tr w:rsidR="00A243FA" w:rsidRPr="00A243FA" w:rsidTr="00A243FA">
        <w:trPr>
          <w:trHeight w:val="340"/>
        </w:trPr>
        <w:tc>
          <w:tcPr>
            <w:tcW w:w="1059"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c"/>
              <w:jc w:val="left"/>
              <w:rPr>
                <w:i/>
                <w:color w:val="auto"/>
                <w:sz w:val="12"/>
                <w:szCs w:val="12"/>
              </w:rPr>
            </w:pPr>
            <w:r w:rsidRPr="00A243FA">
              <w:rPr>
                <w:color w:val="auto"/>
                <w:sz w:val="12"/>
                <w:szCs w:val="12"/>
              </w:rPr>
              <w:t xml:space="preserve">Устье </w:t>
            </w:r>
            <w:proofErr w:type="spellStart"/>
            <w:r w:rsidRPr="00A243FA">
              <w:rPr>
                <w:color w:val="auto"/>
                <w:sz w:val="12"/>
                <w:szCs w:val="12"/>
              </w:rPr>
              <w:t>скв</w:t>
            </w:r>
            <w:proofErr w:type="spellEnd"/>
            <w:r w:rsidRPr="00A243FA">
              <w:rPr>
                <w:color w:val="auto"/>
                <w:sz w:val="12"/>
                <w:szCs w:val="12"/>
              </w:rPr>
              <w:t>. №67 (надземный участок трубопровода над устьем)</w:t>
            </w:r>
          </w:p>
        </w:tc>
        <w:tc>
          <w:tcPr>
            <w:tcW w:w="681"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A243FA">
            <w:pPr>
              <w:spacing w:after="0"/>
              <w:rPr>
                <w:rFonts w:ascii="Times New Roman" w:hAnsi="Times New Roman" w:cs="Times New Roman"/>
                <w:sz w:val="12"/>
                <w:szCs w:val="12"/>
              </w:rPr>
            </w:pPr>
            <w:r w:rsidRPr="00A243FA">
              <w:rPr>
                <w:rFonts w:ascii="Times New Roman" w:hAnsi="Times New Roman" w:cs="Times New Roman"/>
                <w:sz w:val="12"/>
                <w:szCs w:val="12"/>
              </w:rPr>
              <w:t>Нефтяная эмульсия</w:t>
            </w:r>
          </w:p>
        </w:tc>
        <w:tc>
          <w:tcPr>
            <w:tcW w:w="606"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1,64 м</w:t>
            </w:r>
          </w:p>
        </w:tc>
        <w:tc>
          <w:tcPr>
            <w:tcW w:w="607"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0,0078</w:t>
            </w:r>
          </w:p>
        </w:tc>
        <w:tc>
          <w:tcPr>
            <w:tcW w:w="607"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жидкость</w:t>
            </w:r>
          </w:p>
        </w:tc>
        <w:tc>
          <w:tcPr>
            <w:tcW w:w="454"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3"/>
              <w:spacing w:before="0"/>
              <w:ind w:firstLine="0"/>
              <w:jc w:val="left"/>
              <w:rPr>
                <w:rFonts w:ascii="Times New Roman" w:hAnsi="Times New Roman"/>
                <w:sz w:val="12"/>
                <w:szCs w:val="12"/>
              </w:rPr>
            </w:pPr>
            <w:r w:rsidRPr="00A243FA">
              <w:rPr>
                <w:rFonts w:ascii="Times New Roman" w:hAnsi="Times New Roman"/>
                <w:sz w:val="12"/>
                <w:szCs w:val="12"/>
              </w:rPr>
              <w:t>889,8</w:t>
            </w:r>
          </w:p>
        </w:tc>
        <w:tc>
          <w:tcPr>
            <w:tcW w:w="531"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rPr>
                <w:rFonts w:ascii="Times New Roman" w:hAnsi="Times New Roman" w:cs="Times New Roman"/>
                <w:sz w:val="12"/>
                <w:szCs w:val="12"/>
              </w:rPr>
            </w:pPr>
            <w:r w:rsidRPr="00A243FA">
              <w:rPr>
                <w:rFonts w:ascii="Times New Roman" w:hAnsi="Times New Roman" w:cs="Times New Roman"/>
                <w:sz w:val="12"/>
                <w:szCs w:val="12"/>
              </w:rPr>
              <w:t>2,86</w:t>
            </w:r>
          </w:p>
        </w:tc>
        <w:tc>
          <w:tcPr>
            <w:tcW w:w="454"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+20</w:t>
            </w:r>
          </w:p>
        </w:tc>
      </w:tr>
    </w:tbl>
    <w:p w:rsidR="00A243FA" w:rsidRDefault="00A243FA" w:rsidP="00A243FA">
      <w:pPr>
        <w:tabs>
          <w:tab w:val="left" w:pos="284"/>
        </w:tabs>
        <w:spacing w:after="0"/>
        <w:ind w:firstLine="284"/>
        <w:rPr>
          <w:rFonts w:ascii="Times New Roman" w:eastAsia="Calibri" w:hAnsi="Times New Roman" w:cs="Times New Roman"/>
          <w:sz w:val="12"/>
          <w:szCs w:val="12"/>
        </w:rPr>
      </w:pPr>
      <w:r w:rsidRPr="00A243FA">
        <w:rPr>
          <w:rFonts w:ascii="Times New Roman" w:eastAsia="Calibri" w:hAnsi="Times New Roman" w:cs="Times New Roman"/>
          <w:sz w:val="12"/>
          <w:szCs w:val="12"/>
        </w:rPr>
        <w:t>Окончание табл. 3.1</w:t>
      </w:r>
    </w:p>
    <w:tbl>
      <w:tblPr>
        <w:tblW w:w="5000" w:type="pct"/>
        <w:tblCellMar>
          <w:left w:w="105" w:type="dxa"/>
          <w:right w:w="105" w:type="dxa"/>
        </w:tblCellMar>
        <w:tblLook w:val="0000" w:firstRow="0" w:lastRow="0" w:firstColumn="0" w:lastColumn="0" w:noHBand="0" w:noVBand="0"/>
      </w:tblPr>
      <w:tblGrid>
        <w:gridCol w:w="1616"/>
        <w:gridCol w:w="1039"/>
        <w:gridCol w:w="924"/>
        <w:gridCol w:w="926"/>
        <w:gridCol w:w="926"/>
        <w:gridCol w:w="693"/>
        <w:gridCol w:w="810"/>
        <w:gridCol w:w="693"/>
      </w:tblGrid>
      <w:tr w:rsidR="00A243FA" w:rsidRPr="00A243FA" w:rsidTr="00A243FA">
        <w:trPr>
          <w:trHeight w:val="70"/>
        </w:trPr>
        <w:tc>
          <w:tcPr>
            <w:tcW w:w="1060"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ffffffffffffd"/>
              <w:rPr>
                <w:color w:val="auto"/>
                <w:sz w:val="12"/>
                <w:szCs w:val="12"/>
                <w:lang w:val="ru-RU" w:eastAsia="ru-RU"/>
              </w:rPr>
            </w:pPr>
            <w:r w:rsidRPr="00A243FA">
              <w:rPr>
                <w:color w:val="auto"/>
                <w:sz w:val="12"/>
                <w:szCs w:val="12"/>
                <w:lang w:val="ru-RU" w:eastAsia="ru-RU"/>
              </w:rPr>
              <w:t>1</w:t>
            </w:r>
          </w:p>
        </w:tc>
        <w:tc>
          <w:tcPr>
            <w:tcW w:w="681"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ffffffffffffd"/>
              <w:rPr>
                <w:color w:val="auto"/>
                <w:sz w:val="12"/>
                <w:szCs w:val="12"/>
                <w:lang w:val="ru-RU" w:eastAsia="ru-RU"/>
              </w:rPr>
            </w:pPr>
            <w:r w:rsidRPr="00A243FA">
              <w:rPr>
                <w:color w:val="auto"/>
                <w:sz w:val="12"/>
                <w:szCs w:val="12"/>
                <w:lang w:val="ru-RU" w:eastAsia="ru-RU"/>
              </w:rPr>
              <w:t>2</w:t>
            </w:r>
          </w:p>
        </w:tc>
        <w:tc>
          <w:tcPr>
            <w:tcW w:w="606"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ffffffffffffd"/>
              <w:rPr>
                <w:color w:val="auto"/>
                <w:sz w:val="12"/>
                <w:szCs w:val="12"/>
                <w:lang w:val="ru-RU" w:eastAsia="ru-RU"/>
              </w:rPr>
            </w:pPr>
            <w:r w:rsidRPr="00A243FA">
              <w:rPr>
                <w:color w:val="auto"/>
                <w:sz w:val="12"/>
                <w:szCs w:val="12"/>
                <w:lang w:val="ru-RU" w:eastAsia="ru-RU"/>
              </w:rPr>
              <w:t>3</w:t>
            </w:r>
          </w:p>
        </w:tc>
        <w:tc>
          <w:tcPr>
            <w:tcW w:w="607" w:type="pct"/>
            <w:tcBorders>
              <w:top w:val="single" w:sz="4"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ffffffffffffd"/>
              <w:rPr>
                <w:color w:val="auto"/>
                <w:sz w:val="12"/>
                <w:szCs w:val="12"/>
                <w:lang w:val="ru-RU" w:eastAsia="ru-RU"/>
              </w:rPr>
            </w:pPr>
            <w:r w:rsidRPr="00A243FA">
              <w:rPr>
                <w:color w:val="auto"/>
                <w:sz w:val="12"/>
                <w:szCs w:val="12"/>
                <w:lang w:val="ru-RU" w:eastAsia="ru-RU"/>
              </w:rPr>
              <w:t>4</w:t>
            </w:r>
          </w:p>
        </w:tc>
        <w:tc>
          <w:tcPr>
            <w:tcW w:w="607"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ffffffffffffd"/>
              <w:rPr>
                <w:color w:val="auto"/>
                <w:sz w:val="12"/>
                <w:szCs w:val="12"/>
                <w:lang w:val="ru-RU" w:eastAsia="ru-RU"/>
              </w:rPr>
            </w:pPr>
            <w:r w:rsidRPr="00A243FA">
              <w:rPr>
                <w:color w:val="auto"/>
                <w:sz w:val="12"/>
                <w:szCs w:val="12"/>
                <w:lang w:val="ru-RU" w:eastAsia="ru-RU"/>
              </w:rPr>
              <w:t>5</w:t>
            </w:r>
          </w:p>
        </w:tc>
        <w:tc>
          <w:tcPr>
            <w:tcW w:w="454"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ffffffffffffd"/>
              <w:rPr>
                <w:color w:val="auto"/>
                <w:sz w:val="12"/>
                <w:szCs w:val="12"/>
                <w:lang w:val="ru-RU" w:eastAsia="ru-RU"/>
              </w:rPr>
            </w:pPr>
            <w:r w:rsidRPr="00A243FA">
              <w:rPr>
                <w:color w:val="auto"/>
                <w:sz w:val="12"/>
                <w:szCs w:val="12"/>
                <w:lang w:val="ru-RU" w:eastAsia="ru-RU"/>
              </w:rPr>
              <w:t>6</w:t>
            </w:r>
          </w:p>
        </w:tc>
        <w:tc>
          <w:tcPr>
            <w:tcW w:w="531"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ffffffffffffd"/>
              <w:rPr>
                <w:color w:val="auto"/>
                <w:sz w:val="12"/>
                <w:szCs w:val="12"/>
                <w:lang w:val="ru-RU" w:eastAsia="ru-RU"/>
              </w:rPr>
            </w:pPr>
            <w:r w:rsidRPr="00A243FA">
              <w:rPr>
                <w:color w:val="auto"/>
                <w:sz w:val="12"/>
                <w:szCs w:val="12"/>
                <w:lang w:val="ru-RU" w:eastAsia="ru-RU"/>
              </w:rPr>
              <w:t>7</w:t>
            </w:r>
          </w:p>
        </w:tc>
        <w:tc>
          <w:tcPr>
            <w:tcW w:w="455"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ffffffffffffd"/>
              <w:rPr>
                <w:color w:val="auto"/>
                <w:sz w:val="12"/>
                <w:szCs w:val="12"/>
                <w:lang w:val="ru-RU" w:eastAsia="ru-RU"/>
              </w:rPr>
            </w:pPr>
            <w:r w:rsidRPr="00A243FA">
              <w:rPr>
                <w:color w:val="auto"/>
                <w:sz w:val="12"/>
                <w:szCs w:val="12"/>
                <w:lang w:val="ru-RU" w:eastAsia="ru-RU"/>
              </w:rPr>
              <w:t>8</w:t>
            </w:r>
          </w:p>
        </w:tc>
      </w:tr>
      <w:tr w:rsidR="00A243FA" w:rsidRPr="00A243FA" w:rsidTr="00A243FA">
        <w:trPr>
          <w:trHeight w:val="340"/>
        </w:trPr>
        <w:tc>
          <w:tcPr>
            <w:tcW w:w="1060"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 xml:space="preserve">Выкидной трубопровод от </w:t>
            </w:r>
            <w:proofErr w:type="spellStart"/>
            <w:r w:rsidRPr="00A243FA">
              <w:rPr>
                <w:sz w:val="12"/>
                <w:szCs w:val="12"/>
              </w:rPr>
              <w:t>скв</w:t>
            </w:r>
            <w:proofErr w:type="spellEnd"/>
            <w:r w:rsidRPr="00A243FA">
              <w:rPr>
                <w:sz w:val="12"/>
                <w:szCs w:val="12"/>
              </w:rPr>
              <w:t>. №67 до АГЗУ-1 (проект.)</w:t>
            </w:r>
          </w:p>
        </w:tc>
        <w:tc>
          <w:tcPr>
            <w:tcW w:w="681"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A243FA">
            <w:pPr>
              <w:spacing w:after="0"/>
              <w:rPr>
                <w:rFonts w:ascii="Times New Roman" w:hAnsi="Times New Roman" w:cs="Times New Roman"/>
                <w:sz w:val="12"/>
                <w:szCs w:val="12"/>
              </w:rPr>
            </w:pPr>
            <w:r w:rsidRPr="00A243FA">
              <w:rPr>
                <w:rFonts w:ascii="Times New Roman" w:hAnsi="Times New Roman" w:cs="Times New Roman"/>
                <w:sz w:val="12"/>
                <w:szCs w:val="12"/>
              </w:rPr>
              <w:t>Нефтяная эмульсия</w:t>
            </w:r>
          </w:p>
        </w:tc>
        <w:tc>
          <w:tcPr>
            <w:tcW w:w="606"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292 м</w:t>
            </w:r>
          </w:p>
        </w:tc>
        <w:tc>
          <w:tcPr>
            <w:tcW w:w="607"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1,4</w:t>
            </w:r>
          </w:p>
        </w:tc>
        <w:tc>
          <w:tcPr>
            <w:tcW w:w="607"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rPr>
                <w:rFonts w:ascii="Times New Roman" w:hAnsi="Times New Roman" w:cs="Times New Roman"/>
                <w:sz w:val="12"/>
                <w:szCs w:val="12"/>
              </w:rPr>
            </w:pPr>
            <w:r w:rsidRPr="00A243FA">
              <w:rPr>
                <w:rFonts w:ascii="Times New Roman" w:hAnsi="Times New Roman" w:cs="Times New Roman"/>
                <w:sz w:val="12"/>
                <w:szCs w:val="12"/>
              </w:rPr>
              <w:t>жидкость</w:t>
            </w:r>
          </w:p>
        </w:tc>
        <w:tc>
          <w:tcPr>
            <w:tcW w:w="454"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3"/>
              <w:spacing w:before="0"/>
              <w:ind w:firstLine="0"/>
              <w:jc w:val="left"/>
              <w:rPr>
                <w:rFonts w:ascii="Times New Roman" w:hAnsi="Times New Roman"/>
                <w:sz w:val="12"/>
                <w:szCs w:val="12"/>
              </w:rPr>
            </w:pPr>
            <w:r w:rsidRPr="00A243FA">
              <w:rPr>
                <w:rFonts w:ascii="Times New Roman" w:hAnsi="Times New Roman"/>
                <w:sz w:val="12"/>
                <w:szCs w:val="12"/>
              </w:rPr>
              <w:t>889,8</w:t>
            </w:r>
          </w:p>
        </w:tc>
        <w:tc>
          <w:tcPr>
            <w:tcW w:w="531"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rPr>
                <w:rFonts w:ascii="Times New Roman" w:hAnsi="Times New Roman" w:cs="Times New Roman"/>
                <w:sz w:val="12"/>
                <w:szCs w:val="12"/>
              </w:rPr>
            </w:pPr>
            <w:r w:rsidRPr="00A243FA">
              <w:rPr>
                <w:rFonts w:ascii="Times New Roman" w:hAnsi="Times New Roman" w:cs="Times New Roman"/>
                <w:sz w:val="12"/>
                <w:szCs w:val="12"/>
              </w:rPr>
              <w:t>2,86</w:t>
            </w:r>
          </w:p>
        </w:tc>
        <w:tc>
          <w:tcPr>
            <w:tcW w:w="455"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+20</w:t>
            </w:r>
          </w:p>
        </w:tc>
      </w:tr>
      <w:tr w:rsidR="00A243FA" w:rsidRPr="00A243FA" w:rsidTr="00A243FA">
        <w:trPr>
          <w:trHeight w:val="340"/>
        </w:trPr>
        <w:tc>
          <w:tcPr>
            <w:tcW w:w="1060"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Нефтесборный коллектор от АГЗУ-1 до СОД-1</w:t>
            </w:r>
          </w:p>
        </w:tc>
        <w:tc>
          <w:tcPr>
            <w:tcW w:w="681"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A243FA">
            <w:pPr>
              <w:spacing w:after="0"/>
              <w:rPr>
                <w:rFonts w:ascii="Times New Roman" w:hAnsi="Times New Roman" w:cs="Times New Roman"/>
                <w:sz w:val="12"/>
                <w:szCs w:val="12"/>
              </w:rPr>
            </w:pPr>
            <w:r w:rsidRPr="00A243FA">
              <w:rPr>
                <w:rFonts w:ascii="Times New Roman" w:hAnsi="Times New Roman" w:cs="Times New Roman"/>
                <w:sz w:val="12"/>
                <w:szCs w:val="12"/>
              </w:rPr>
              <w:t>Нефтяная эмульсия</w:t>
            </w:r>
          </w:p>
        </w:tc>
        <w:tc>
          <w:tcPr>
            <w:tcW w:w="606"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20 м</w:t>
            </w:r>
          </w:p>
        </w:tc>
        <w:tc>
          <w:tcPr>
            <w:tcW w:w="607"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0,32</w:t>
            </w:r>
          </w:p>
        </w:tc>
        <w:tc>
          <w:tcPr>
            <w:tcW w:w="607"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rPr>
                <w:rFonts w:ascii="Times New Roman" w:hAnsi="Times New Roman" w:cs="Times New Roman"/>
                <w:sz w:val="12"/>
                <w:szCs w:val="12"/>
              </w:rPr>
            </w:pPr>
            <w:r w:rsidRPr="00A243FA">
              <w:rPr>
                <w:rFonts w:ascii="Times New Roman" w:hAnsi="Times New Roman" w:cs="Times New Roman"/>
                <w:sz w:val="12"/>
                <w:szCs w:val="12"/>
              </w:rPr>
              <w:t>жидкость</w:t>
            </w:r>
          </w:p>
        </w:tc>
        <w:tc>
          <w:tcPr>
            <w:tcW w:w="454"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3"/>
              <w:spacing w:before="0"/>
              <w:ind w:firstLine="0"/>
              <w:jc w:val="left"/>
              <w:rPr>
                <w:rFonts w:ascii="Times New Roman" w:hAnsi="Times New Roman"/>
                <w:sz w:val="12"/>
                <w:szCs w:val="12"/>
              </w:rPr>
            </w:pPr>
            <w:r w:rsidRPr="00A243FA">
              <w:rPr>
                <w:rFonts w:ascii="Times New Roman" w:hAnsi="Times New Roman"/>
                <w:sz w:val="12"/>
                <w:szCs w:val="12"/>
              </w:rPr>
              <w:t>889,8</w:t>
            </w:r>
          </w:p>
        </w:tc>
        <w:tc>
          <w:tcPr>
            <w:tcW w:w="531"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rPr>
                <w:rFonts w:ascii="Times New Roman" w:hAnsi="Times New Roman" w:cs="Times New Roman"/>
                <w:sz w:val="12"/>
                <w:szCs w:val="12"/>
              </w:rPr>
            </w:pPr>
            <w:r w:rsidRPr="00A243FA">
              <w:rPr>
                <w:rFonts w:ascii="Times New Roman" w:hAnsi="Times New Roman" w:cs="Times New Roman"/>
                <w:sz w:val="12"/>
                <w:szCs w:val="12"/>
              </w:rPr>
              <w:t>2,84</w:t>
            </w:r>
          </w:p>
        </w:tc>
        <w:tc>
          <w:tcPr>
            <w:tcW w:w="455"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+5</w:t>
            </w:r>
          </w:p>
        </w:tc>
      </w:tr>
      <w:tr w:rsidR="00A243FA" w:rsidRPr="00A243FA" w:rsidTr="00A243FA">
        <w:trPr>
          <w:trHeight w:val="340"/>
        </w:trPr>
        <w:tc>
          <w:tcPr>
            <w:tcW w:w="1060"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Нефтесборный коллектор от СОД-1 до СОД-2</w:t>
            </w:r>
          </w:p>
        </w:tc>
        <w:tc>
          <w:tcPr>
            <w:tcW w:w="681"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A243FA">
            <w:pPr>
              <w:spacing w:after="0"/>
              <w:rPr>
                <w:rFonts w:ascii="Times New Roman" w:hAnsi="Times New Roman" w:cs="Times New Roman"/>
                <w:sz w:val="12"/>
                <w:szCs w:val="12"/>
              </w:rPr>
            </w:pPr>
            <w:r w:rsidRPr="00A243FA">
              <w:rPr>
                <w:rFonts w:ascii="Times New Roman" w:hAnsi="Times New Roman" w:cs="Times New Roman"/>
                <w:sz w:val="12"/>
                <w:szCs w:val="12"/>
              </w:rPr>
              <w:t>Нефтяная эмульсия</w:t>
            </w:r>
          </w:p>
        </w:tc>
        <w:tc>
          <w:tcPr>
            <w:tcW w:w="606"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3369 м</w:t>
            </w:r>
          </w:p>
        </w:tc>
        <w:tc>
          <w:tcPr>
            <w:tcW w:w="607"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54,9</w:t>
            </w:r>
          </w:p>
        </w:tc>
        <w:tc>
          <w:tcPr>
            <w:tcW w:w="607"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rPr>
                <w:rFonts w:ascii="Times New Roman" w:hAnsi="Times New Roman" w:cs="Times New Roman"/>
                <w:sz w:val="12"/>
                <w:szCs w:val="12"/>
              </w:rPr>
            </w:pPr>
            <w:r w:rsidRPr="00A243FA">
              <w:rPr>
                <w:rFonts w:ascii="Times New Roman" w:hAnsi="Times New Roman" w:cs="Times New Roman"/>
                <w:sz w:val="12"/>
                <w:szCs w:val="12"/>
              </w:rPr>
              <w:t>жидкость</w:t>
            </w:r>
          </w:p>
        </w:tc>
        <w:tc>
          <w:tcPr>
            <w:tcW w:w="454"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3"/>
              <w:spacing w:before="0"/>
              <w:ind w:firstLine="0"/>
              <w:jc w:val="left"/>
              <w:rPr>
                <w:rFonts w:ascii="Times New Roman" w:hAnsi="Times New Roman"/>
                <w:sz w:val="12"/>
                <w:szCs w:val="12"/>
              </w:rPr>
            </w:pPr>
            <w:r w:rsidRPr="00A243FA">
              <w:rPr>
                <w:rFonts w:ascii="Times New Roman" w:hAnsi="Times New Roman"/>
                <w:sz w:val="12"/>
                <w:szCs w:val="12"/>
              </w:rPr>
              <w:t>889,8</w:t>
            </w:r>
          </w:p>
        </w:tc>
        <w:tc>
          <w:tcPr>
            <w:tcW w:w="531"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rPr>
                <w:rFonts w:ascii="Times New Roman" w:hAnsi="Times New Roman" w:cs="Times New Roman"/>
                <w:sz w:val="12"/>
                <w:szCs w:val="12"/>
              </w:rPr>
            </w:pPr>
            <w:r w:rsidRPr="00A243FA">
              <w:rPr>
                <w:rFonts w:ascii="Times New Roman" w:hAnsi="Times New Roman" w:cs="Times New Roman"/>
                <w:sz w:val="12"/>
                <w:szCs w:val="12"/>
              </w:rPr>
              <w:t>2,84</w:t>
            </w:r>
          </w:p>
        </w:tc>
        <w:tc>
          <w:tcPr>
            <w:tcW w:w="455"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+5</w:t>
            </w:r>
          </w:p>
        </w:tc>
      </w:tr>
      <w:tr w:rsidR="00A243FA" w:rsidRPr="00A243FA" w:rsidTr="00A243FA">
        <w:trPr>
          <w:trHeight w:val="340"/>
        </w:trPr>
        <w:tc>
          <w:tcPr>
            <w:tcW w:w="1060"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Нефтесборный коллектор от СОД-2 до УЗ-1</w:t>
            </w:r>
          </w:p>
        </w:tc>
        <w:tc>
          <w:tcPr>
            <w:tcW w:w="681"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A243FA">
            <w:pPr>
              <w:spacing w:after="0"/>
              <w:rPr>
                <w:rFonts w:ascii="Times New Roman" w:hAnsi="Times New Roman" w:cs="Times New Roman"/>
                <w:sz w:val="12"/>
                <w:szCs w:val="12"/>
              </w:rPr>
            </w:pPr>
            <w:r w:rsidRPr="00A243FA">
              <w:rPr>
                <w:rFonts w:ascii="Times New Roman" w:hAnsi="Times New Roman" w:cs="Times New Roman"/>
                <w:sz w:val="12"/>
                <w:szCs w:val="12"/>
              </w:rPr>
              <w:t>Нефтяная эмульсия</w:t>
            </w:r>
          </w:p>
        </w:tc>
        <w:tc>
          <w:tcPr>
            <w:tcW w:w="606"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144,67 м</w:t>
            </w:r>
          </w:p>
        </w:tc>
        <w:tc>
          <w:tcPr>
            <w:tcW w:w="607"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2,4</w:t>
            </w:r>
          </w:p>
        </w:tc>
        <w:tc>
          <w:tcPr>
            <w:tcW w:w="607"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rPr>
                <w:rFonts w:ascii="Times New Roman" w:hAnsi="Times New Roman" w:cs="Times New Roman"/>
                <w:sz w:val="12"/>
                <w:szCs w:val="12"/>
              </w:rPr>
            </w:pPr>
            <w:r w:rsidRPr="00A243FA">
              <w:rPr>
                <w:rFonts w:ascii="Times New Roman" w:hAnsi="Times New Roman" w:cs="Times New Roman"/>
                <w:sz w:val="12"/>
                <w:szCs w:val="12"/>
              </w:rPr>
              <w:t>жидкость</w:t>
            </w:r>
          </w:p>
        </w:tc>
        <w:tc>
          <w:tcPr>
            <w:tcW w:w="454"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3"/>
              <w:spacing w:before="0"/>
              <w:ind w:firstLine="0"/>
              <w:jc w:val="left"/>
              <w:rPr>
                <w:rFonts w:ascii="Times New Roman" w:hAnsi="Times New Roman"/>
                <w:sz w:val="12"/>
                <w:szCs w:val="12"/>
              </w:rPr>
            </w:pPr>
            <w:r w:rsidRPr="00A243FA">
              <w:rPr>
                <w:rFonts w:ascii="Times New Roman" w:hAnsi="Times New Roman"/>
                <w:sz w:val="12"/>
                <w:szCs w:val="12"/>
              </w:rPr>
              <w:t>889,8</w:t>
            </w:r>
          </w:p>
        </w:tc>
        <w:tc>
          <w:tcPr>
            <w:tcW w:w="531"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rPr>
                <w:rFonts w:ascii="Times New Roman" w:hAnsi="Times New Roman" w:cs="Times New Roman"/>
                <w:sz w:val="12"/>
                <w:szCs w:val="12"/>
              </w:rPr>
            </w:pPr>
            <w:r w:rsidRPr="00A243FA">
              <w:rPr>
                <w:rFonts w:ascii="Times New Roman" w:hAnsi="Times New Roman" w:cs="Times New Roman"/>
                <w:sz w:val="12"/>
                <w:szCs w:val="12"/>
              </w:rPr>
              <w:t>2,84</w:t>
            </w:r>
          </w:p>
        </w:tc>
        <w:tc>
          <w:tcPr>
            <w:tcW w:w="455"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+5</w:t>
            </w:r>
          </w:p>
        </w:tc>
      </w:tr>
      <w:tr w:rsidR="00A243FA" w:rsidRPr="00A243FA" w:rsidTr="00A243FA">
        <w:trPr>
          <w:trHeight w:val="340"/>
        </w:trPr>
        <w:tc>
          <w:tcPr>
            <w:tcW w:w="1060"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A243FA">
            <w:pPr>
              <w:spacing w:after="0"/>
              <w:rPr>
                <w:rFonts w:ascii="Times New Roman" w:hAnsi="Times New Roman" w:cs="Times New Roman"/>
                <w:sz w:val="12"/>
                <w:szCs w:val="12"/>
              </w:rPr>
            </w:pPr>
            <w:r w:rsidRPr="00A243FA">
              <w:rPr>
                <w:rFonts w:ascii="Times New Roman" w:hAnsi="Times New Roman" w:cs="Times New Roman"/>
                <w:sz w:val="12"/>
                <w:szCs w:val="12"/>
              </w:rPr>
              <w:t xml:space="preserve">Камера запуска средств очистки и диагностики нефтепровода </w:t>
            </w:r>
            <w:r w:rsidRPr="00A243FA">
              <w:rPr>
                <w:rFonts w:ascii="Times New Roman" w:hAnsi="Times New Roman" w:cs="Times New Roman"/>
                <w:sz w:val="12"/>
                <w:szCs w:val="12"/>
                <w:lang w:val="en-US"/>
              </w:rPr>
              <w:t>III</w:t>
            </w:r>
            <w:r w:rsidRPr="00A243FA">
              <w:rPr>
                <w:rFonts w:ascii="Times New Roman" w:hAnsi="Times New Roman" w:cs="Times New Roman"/>
                <w:sz w:val="12"/>
                <w:szCs w:val="12"/>
              </w:rPr>
              <w:t>-УПП-1-150-4,0-У1 (СОД-1)</w:t>
            </w:r>
          </w:p>
        </w:tc>
        <w:tc>
          <w:tcPr>
            <w:tcW w:w="681"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A243FA">
            <w:pPr>
              <w:spacing w:after="0"/>
              <w:rPr>
                <w:rFonts w:ascii="Times New Roman" w:hAnsi="Times New Roman" w:cs="Times New Roman"/>
                <w:sz w:val="12"/>
                <w:szCs w:val="12"/>
              </w:rPr>
            </w:pPr>
            <w:r w:rsidRPr="00A243FA">
              <w:rPr>
                <w:rFonts w:ascii="Times New Roman" w:hAnsi="Times New Roman" w:cs="Times New Roman"/>
                <w:sz w:val="12"/>
                <w:szCs w:val="12"/>
              </w:rPr>
              <w:t>Нефтяная эмульсия</w:t>
            </w:r>
          </w:p>
        </w:tc>
        <w:tc>
          <w:tcPr>
            <w:tcW w:w="606"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1</w:t>
            </w:r>
          </w:p>
        </w:tc>
        <w:tc>
          <w:tcPr>
            <w:tcW w:w="607"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0,0043</w:t>
            </w:r>
          </w:p>
        </w:tc>
        <w:tc>
          <w:tcPr>
            <w:tcW w:w="607"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rPr>
                <w:rFonts w:ascii="Times New Roman" w:hAnsi="Times New Roman" w:cs="Times New Roman"/>
                <w:sz w:val="12"/>
                <w:szCs w:val="12"/>
              </w:rPr>
            </w:pPr>
            <w:r w:rsidRPr="00A243FA">
              <w:rPr>
                <w:rFonts w:ascii="Times New Roman" w:hAnsi="Times New Roman" w:cs="Times New Roman"/>
                <w:sz w:val="12"/>
                <w:szCs w:val="12"/>
              </w:rPr>
              <w:t>жидкость</w:t>
            </w:r>
          </w:p>
        </w:tc>
        <w:tc>
          <w:tcPr>
            <w:tcW w:w="454"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3"/>
              <w:spacing w:before="0"/>
              <w:ind w:firstLine="0"/>
              <w:jc w:val="left"/>
              <w:rPr>
                <w:rFonts w:ascii="Times New Roman" w:hAnsi="Times New Roman"/>
                <w:sz w:val="12"/>
                <w:szCs w:val="12"/>
              </w:rPr>
            </w:pPr>
            <w:r w:rsidRPr="00A243FA">
              <w:rPr>
                <w:rFonts w:ascii="Times New Roman" w:hAnsi="Times New Roman"/>
                <w:sz w:val="12"/>
                <w:szCs w:val="12"/>
              </w:rPr>
              <w:t>889,8</w:t>
            </w:r>
          </w:p>
        </w:tc>
        <w:tc>
          <w:tcPr>
            <w:tcW w:w="531"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rPr>
                <w:rFonts w:ascii="Times New Roman" w:hAnsi="Times New Roman" w:cs="Times New Roman"/>
                <w:sz w:val="12"/>
                <w:szCs w:val="12"/>
              </w:rPr>
            </w:pPr>
            <w:r w:rsidRPr="00A243FA">
              <w:rPr>
                <w:rFonts w:ascii="Times New Roman" w:hAnsi="Times New Roman" w:cs="Times New Roman"/>
                <w:sz w:val="12"/>
                <w:szCs w:val="12"/>
              </w:rPr>
              <w:t>2,84</w:t>
            </w:r>
          </w:p>
        </w:tc>
        <w:tc>
          <w:tcPr>
            <w:tcW w:w="455"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+5</w:t>
            </w:r>
          </w:p>
        </w:tc>
      </w:tr>
      <w:tr w:rsidR="00A243FA" w:rsidRPr="00A243FA" w:rsidTr="00A243FA">
        <w:trPr>
          <w:trHeight w:val="340"/>
        </w:trPr>
        <w:tc>
          <w:tcPr>
            <w:tcW w:w="1060"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A243FA">
            <w:pPr>
              <w:spacing w:after="0"/>
              <w:rPr>
                <w:rFonts w:ascii="Times New Roman" w:hAnsi="Times New Roman" w:cs="Times New Roman"/>
                <w:sz w:val="12"/>
                <w:szCs w:val="12"/>
              </w:rPr>
            </w:pPr>
            <w:r w:rsidRPr="00A243FA">
              <w:rPr>
                <w:rFonts w:ascii="Times New Roman" w:hAnsi="Times New Roman" w:cs="Times New Roman"/>
                <w:sz w:val="12"/>
                <w:szCs w:val="12"/>
              </w:rPr>
              <w:t xml:space="preserve">Камера приема средств очистки и диагностики нефтепровода </w:t>
            </w:r>
            <w:r w:rsidRPr="00A243FA">
              <w:rPr>
                <w:rFonts w:ascii="Times New Roman" w:hAnsi="Times New Roman" w:cs="Times New Roman"/>
                <w:sz w:val="12"/>
                <w:szCs w:val="12"/>
                <w:lang w:val="en-US"/>
              </w:rPr>
              <w:t>III</w:t>
            </w:r>
            <w:r w:rsidRPr="00A243FA">
              <w:rPr>
                <w:rFonts w:ascii="Times New Roman" w:hAnsi="Times New Roman" w:cs="Times New Roman"/>
                <w:sz w:val="12"/>
                <w:szCs w:val="12"/>
              </w:rPr>
              <w:t>-УПП-2-150-4,0-У1 (СОД-2)</w:t>
            </w:r>
          </w:p>
        </w:tc>
        <w:tc>
          <w:tcPr>
            <w:tcW w:w="681"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rPr>
                <w:rFonts w:ascii="Times New Roman" w:hAnsi="Times New Roman" w:cs="Times New Roman"/>
                <w:sz w:val="12"/>
                <w:szCs w:val="12"/>
              </w:rPr>
            </w:pPr>
            <w:r w:rsidRPr="00A243FA">
              <w:rPr>
                <w:rFonts w:ascii="Times New Roman" w:hAnsi="Times New Roman" w:cs="Times New Roman"/>
                <w:sz w:val="12"/>
                <w:szCs w:val="12"/>
              </w:rPr>
              <w:t>Нефтяная эмульсия</w:t>
            </w:r>
          </w:p>
        </w:tc>
        <w:tc>
          <w:tcPr>
            <w:tcW w:w="606"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1</w:t>
            </w:r>
          </w:p>
        </w:tc>
        <w:tc>
          <w:tcPr>
            <w:tcW w:w="607"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0,0043</w:t>
            </w:r>
          </w:p>
        </w:tc>
        <w:tc>
          <w:tcPr>
            <w:tcW w:w="607"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rPr>
                <w:rFonts w:ascii="Times New Roman" w:hAnsi="Times New Roman" w:cs="Times New Roman"/>
                <w:sz w:val="12"/>
                <w:szCs w:val="12"/>
              </w:rPr>
            </w:pPr>
            <w:r w:rsidRPr="00A243FA">
              <w:rPr>
                <w:rFonts w:ascii="Times New Roman" w:hAnsi="Times New Roman" w:cs="Times New Roman"/>
                <w:sz w:val="12"/>
                <w:szCs w:val="12"/>
              </w:rPr>
              <w:t>жидкость</w:t>
            </w:r>
          </w:p>
        </w:tc>
        <w:tc>
          <w:tcPr>
            <w:tcW w:w="454"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3"/>
              <w:spacing w:before="0"/>
              <w:ind w:firstLine="0"/>
              <w:jc w:val="left"/>
              <w:rPr>
                <w:rFonts w:ascii="Times New Roman" w:hAnsi="Times New Roman"/>
                <w:sz w:val="12"/>
                <w:szCs w:val="12"/>
              </w:rPr>
            </w:pPr>
            <w:r w:rsidRPr="00A243FA">
              <w:rPr>
                <w:rFonts w:ascii="Times New Roman" w:hAnsi="Times New Roman"/>
                <w:sz w:val="12"/>
                <w:szCs w:val="12"/>
              </w:rPr>
              <w:t>889,8</w:t>
            </w:r>
          </w:p>
        </w:tc>
        <w:tc>
          <w:tcPr>
            <w:tcW w:w="531"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rPr>
                <w:rFonts w:ascii="Times New Roman" w:hAnsi="Times New Roman" w:cs="Times New Roman"/>
                <w:sz w:val="12"/>
                <w:szCs w:val="12"/>
              </w:rPr>
            </w:pPr>
            <w:r w:rsidRPr="00A243FA">
              <w:rPr>
                <w:rFonts w:ascii="Times New Roman" w:hAnsi="Times New Roman" w:cs="Times New Roman"/>
                <w:sz w:val="12"/>
                <w:szCs w:val="12"/>
              </w:rPr>
              <w:t>2,84</w:t>
            </w:r>
          </w:p>
        </w:tc>
        <w:tc>
          <w:tcPr>
            <w:tcW w:w="455" w:type="pct"/>
            <w:tcBorders>
              <w:top w:val="single" w:sz="2" w:space="0" w:color="auto"/>
              <w:left w:val="single" w:sz="2" w:space="0" w:color="auto"/>
              <w:bottom w:val="single" w:sz="4"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+5</w:t>
            </w:r>
          </w:p>
        </w:tc>
      </w:tr>
      <w:tr w:rsidR="00A243FA" w:rsidRPr="00A243FA" w:rsidTr="00A243FA">
        <w:trPr>
          <w:trHeight w:val="70"/>
        </w:trPr>
        <w:tc>
          <w:tcPr>
            <w:tcW w:w="1060"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A243FA">
            <w:pPr>
              <w:spacing w:after="0"/>
              <w:rPr>
                <w:rFonts w:ascii="Times New Roman" w:hAnsi="Times New Roman" w:cs="Times New Roman"/>
                <w:sz w:val="12"/>
                <w:szCs w:val="12"/>
              </w:rPr>
            </w:pPr>
            <w:r w:rsidRPr="00A243FA">
              <w:rPr>
                <w:rFonts w:ascii="Times New Roman" w:hAnsi="Times New Roman" w:cs="Times New Roman"/>
                <w:sz w:val="12"/>
                <w:szCs w:val="12"/>
              </w:rPr>
              <w:t xml:space="preserve">КТП (ВК) -250кВА/10/0,4кВ </w:t>
            </w:r>
          </w:p>
        </w:tc>
        <w:tc>
          <w:tcPr>
            <w:tcW w:w="681"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A243FA">
            <w:pPr>
              <w:spacing w:after="0"/>
              <w:rPr>
                <w:rFonts w:ascii="Times New Roman" w:hAnsi="Times New Roman" w:cs="Times New Roman"/>
                <w:sz w:val="12"/>
                <w:szCs w:val="12"/>
              </w:rPr>
            </w:pPr>
            <w:r w:rsidRPr="00A243FA">
              <w:rPr>
                <w:rFonts w:ascii="Times New Roman" w:hAnsi="Times New Roman" w:cs="Times New Roman"/>
                <w:sz w:val="12"/>
                <w:szCs w:val="12"/>
              </w:rPr>
              <w:t>масло</w:t>
            </w:r>
          </w:p>
        </w:tc>
        <w:tc>
          <w:tcPr>
            <w:tcW w:w="606"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2</w:t>
            </w:r>
          </w:p>
        </w:tc>
        <w:tc>
          <w:tcPr>
            <w:tcW w:w="607" w:type="pct"/>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0,484</w:t>
            </w:r>
          </w:p>
        </w:tc>
        <w:tc>
          <w:tcPr>
            <w:tcW w:w="607"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жидкость</w:t>
            </w:r>
          </w:p>
        </w:tc>
        <w:tc>
          <w:tcPr>
            <w:tcW w:w="454"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A243FA">
            <w:pPr>
              <w:spacing w:after="0"/>
              <w:rPr>
                <w:rFonts w:ascii="Times New Roman" w:hAnsi="Times New Roman" w:cs="Times New Roman"/>
                <w:sz w:val="12"/>
                <w:szCs w:val="12"/>
              </w:rPr>
            </w:pPr>
            <w:r w:rsidRPr="00A243FA">
              <w:rPr>
                <w:rFonts w:ascii="Times New Roman" w:hAnsi="Times New Roman" w:cs="Times New Roman"/>
                <w:sz w:val="12"/>
                <w:szCs w:val="12"/>
              </w:rPr>
              <w:t>900</w:t>
            </w:r>
          </w:p>
        </w:tc>
        <w:tc>
          <w:tcPr>
            <w:tcW w:w="531"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атм.</w:t>
            </w:r>
          </w:p>
        </w:tc>
        <w:tc>
          <w:tcPr>
            <w:tcW w:w="455"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A243FA">
            <w:pPr>
              <w:spacing w:after="0"/>
              <w:rPr>
                <w:rFonts w:ascii="Times New Roman" w:hAnsi="Times New Roman" w:cs="Times New Roman"/>
                <w:sz w:val="12"/>
                <w:szCs w:val="12"/>
              </w:rPr>
            </w:pPr>
            <w:r w:rsidRPr="00A243FA">
              <w:rPr>
                <w:rFonts w:ascii="Times New Roman" w:hAnsi="Times New Roman" w:cs="Times New Roman"/>
                <w:sz w:val="12"/>
                <w:szCs w:val="12"/>
              </w:rPr>
              <w:t>+20</w:t>
            </w:r>
          </w:p>
        </w:tc>
      </w:tr>
      <w:tr w:rsidR="00A243FA" w:rsidRPr="00A243FA" w:rsidTr="00A243FA">
        <w:trPr>
          <w:trHeight w:val="340"/>
        </w:trPr>
        <w:tc>
          <w:tcPr>
            <w:tcW w:w="1060"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A243FA">
            <w:pPr>
              <w:spacing w:after="0"/>
              <w:rPr>
                <w:rFonts w:ascii="Times New Roman" w:hAnsi="Times New Roman" w:cs="Times New Roman"/>
                <w:sz w:val="12"/>
                <w:szCs w:val="12"/>
              </w:rPr>
            </w:pPr>
            <w:r w:rsidRPr="00A243FA">
              <w:rPr>
                <w:rFonts w:ascii="Times New Roman" w:hAnsi="Times New Roman" w:cs="Times New Roman"/>
                <w:sz w:val="12"/>
                <w:szCs w:val="12"/>
              </w:rPr>
              <w:t>КТП №3 (ВК) -160кВА/10/0,4кВ</w:t>
            </w:r>
          </w:p>
        </w:tc>
        <w:tc>
          <w:tcPr>
            <w:tcW w:w="681"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A243FA">
            <w:pPr>
              <w:spacing w:after="0"/>
              <w:rPr>
                <w:rFonts w:ascii="Times New Roman" w:hAnsi="Times New Roman" w:cs="Times New Roman"/>
                <w:sz w:val="12"/>
                <w:szCs w:val="12"/>
              </w:rPr>
            </w:pPr>
            <w:r w:rsidRPr="00A243FA">
              <w:rPr>
                <w:rFonts w:ascii="Times New Roman" w:hAnsi="Times New Roman" w:cs="Times New Roman"/>
                <w:sz w:val="12"/>
                <w:szCs w:val="12"/>
              </w:rPr>
              <w:t>масло</w:t>
            </w:r>
          </w:p>
        </w:tc>
        <w:tc>
          <w:tcPr>
            <w:tcW w:w="606"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1</w:t>
            </w:r>
          </w:p>
        </w:tc>
        <w:tc>
          <w:tcPr>
            <w:tcW w:w="607" w:type="pct"/>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0,185</w:t>
            </w:r>
          </w:p>
        </w:tc>
        <w:tc>
          <w:tcPr>
            <w:tcW w:w="607"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жидкость</w:t>
            </w:r>
          </w:p>
        </w:tc>
        <w:tc>
          <w:tcPr>
            <w:tcW w:w="454"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rPr>
                <w:rFonts w:ascii="Times New Roman" w:hAnsi="Times New Roman" w:cs="Times New Roman"/>
                <w:sz w:val="12"/>
                <w:szCs w:val="12"/>
              </w:rPr>
            </w:pPr>
            <w:r w:rsidRPr="00A243FA">
              <w:rPr>
                <w:rFonts w:ascii="Times New Roman" w:hAnsi="Times New Roman" w:cs="Times New Roman"/>
                <w:sz w:val="12"/>
                <w:szCs w:val="12"/>
              </w:rPr>
              <w:t>900</w:t>
            </w:r>
          </w:p>
        </w:tc>
        <w:tc>
          <w:tcPr>
            <w:tcW w:w="531"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атм.</w:t>
            </w:r>
          </w:p>
        </w:tc>
        <w:tc>
          <w:tcPr>
            <w:tcW w:w="455"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rPr>
                <w:rFonts w:ascii="Times New Roman" w:hAnsi="Times New Roman" w:cs="Times New Roman"/>
                <w:sz w:val="12"/>
                <w:szCs w:val="12"/>
              </w:rPr>
            </w:pPr>
            <w:r w:rsidRPr="00A243FA">
              <w:rPr>
                <w:rFonts w:ascii="Times New Roman" w:hAnsi="Times New Roman" w:cs="Times New Roman"/>
                <w:sz w:val="12"/>
                <w:szCs w:val="12"/>
              </w:rPr>
              <w:t>+20</w:t>
            </w:r>
          </w:p>
        </w:tc>
      </w:tr>
      <w:tr w:rsidR="00A243FA" w:rsidRPr="00A243FA" w:rsidTr="00A243FA">
        <w:trPr>
          <w:trHeight w:val="340"/>
        </w:trPr>
        <w:tc>
          <w:tcPr>
            <w:tcW w:w="1060"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Дренажная емкость ЕД-1,2</w:t>
            </w:r>
          </w:p>
        </w:tc>
        <w:tc>
          <w:tcPr>
            <w:tcW w:w="681"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A243FA">
            <w:pPr>
              <w:spacing w:after="0"/>
              <w:rPr>
                <w:rFonts w:ascii="Times New Roman" w:hAnsi="Times New Roman" w:cs="Times New Roman"/>
                <w:sz w:val="12"/>
                <w:szCs w:val="12"/>
              </w:rPr>
            </w:pPr>
            <w:r w:rsidRPr="00A243FA">
              <w:rPr>
                <w:rFonts w:ascii="Times New Roman" w:hAnsi="Times New Roman" w:cs="Times New Roman"/>
                <w:sz w:val="12"/>
                <w:szCs w:val="12"/>
              </w:rPr>
              <w:t xml:space="preserve">Нефть </w:t>
            </w:r>
            <w:proofErr w:type="spellStart"/>
            <w:r w:rsidRPr="00A243FA">
              <w:rPr>
                <w:rFonts w:ascii="Times New Roman" w:hAnsi="Times New Roman" w:cs="Times New Roman"/>
                <w:sz w:val="12"/>
                <w:szCs w:val="12"/>
              </w:rPr>
              <w:t>разгазированная</w:t>
            </w:r>
            <w:proofErr w:type="spellEnd"/>
          </w:p>
        </w:tc>
        <w:tc>
          <w:tcPr>
            <w:tcW w:w="606"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2</w:t>
            </w:r>
          </w:p>
        </w:tc>
        <w:tc>
          <w:tcPr>
            <w:tcW w:w="607"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9,095</w:t>
            </w:r>
          </w:p>
        </w:tc>
        <w:tc>
          <w:tcPr>
            <w:tcW w:w="607"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жидкость</w:t>
            </w:r>
          </w:p>
        </w:tc>
        <w:tc>
          <w:tcPr>
            <w:tcW w:w="454"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rPr>
                <w:rFonts w:ascii="Times New Roman" w:hAnsi="Times New Roman" w:cs="Times New Roman"/>
                <w:sz w:val="12"/>
                <w:szCs w:val="12"/>
              </w:rPr>
            </w:pPr>
            <w:r w:rsidRPr="00A243FA">
              <w:rPr>
                <w:rFonts w:ascii="Times New Roman" w:hAnsi="Times New Roman" w:cs="Times New Roman"/>
                <w:sz w:val="12"/>
                <w:szCs w:val="12"/>
              </w:rPr>
              <w:t>909,5</w:t>
            </w:r>
          </w:p>
        </w:tc>
        <w:tc>
          <w:tcPr>
            <w:tcW w:w="531"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pStyle w:val="afffffffffffff1"/>
              <w:spacing w:line="240" w:lineRule="auto"/>
              <w:ind w:firstLine="0"/>
              <w:jc w:val="left"/>
              <w:rPr>
                <w:sz w:val="12"/>
                <w:szCs w:val="12"/>
              </w:rPr>
            </w:pPr>
            <w:r w:rsidRPr="00A243FA">
              <w:rPr>
                <w:sz w:val="12"/>
                <w:szCs w:val="12"/>
              </w:rPr>
              <w:t>0,07</w:t>
            </w:r>
          </w:p>
        </w:tc>
        <w:tc>
          <w:tcPr>
            <w:tcW w:w="455" w:type="pct"/>
            <w:tcBorders>
              <w:top w:val="single" w:sz="2" w:space="0" w:color="auto"/>
              <w:left w:val="single" w:sz="2" w:space="0" w:color="auto"/>
              <w:bottom w:val="single" w:sz="2" w:space="0" w:color="auto"/>
              <w:right w:val="single" w:sz="2" w:space="0" w:color="auto"/>
            </w:tcBorders>
            <w:tcMar>
              <w:left w:w="57" w:type="dxa"/>
              <w:right w:w="57" w:type="dxa"/>
            </w:tcMar>
          </w:tcPr>
          <w:p w:rsidR="00A243FA" w:rsidRPr="00A243FA" w:rsidRDefault="00A243FA" w:rsidP="003E7D47">
            <w:pPr>
              <w:rPr>
                <w:rFonts w:ascii="Times New Roman" w:hAnsi="Times New Roman" w:cs="Times New Roman"/>
                <w:sz w:val="12"/>
                <w:szCs w:val="12"/>
              </w:rPr>
            </w:pPr>
            <w:r w:rsidRPr="00A243FA">
              <w:rPr>
                <w:rFonts w:ascii="Times New Roman" w:hAnsi="Times New Roman" w:cs="Times New Roman"/>
                <w:sz w:val="12"/>
                <w:szCs w:val="12"/>
              </w:rPr>
              <w:t>+5</w:t>
            </w:r>
          </w:p>
        </w:tc>
      </w:tr>
    </w:tbl>
    <w:p w:rsidR="00A243FA" w:rsidRDefault="00A243FA" w:rsidP="00A243FA">
      <w:pPr>
        <w:tabs>
          <w:tab w:val="left" w:pos="284"/>
        </w:tabs>
        <w:spacing w:after="0"/>
        <w:ind w:firstLine="284"/>
        <w:rPr>
          <w:rFonts w:ascii="Times New Roman" w:eastAsia="Calibri" w:hAnsi="Times New Roman" w:cs="Times New Roman"/>
          <w:sz w:val="12"/>
          <w:szCs w:val="12"/>
        </w:rPr>
      </w:pPr>
    </w:p>
    <w:p w:rsidR="00A243FA" w:rsidRPr="00A243FA" w:rsidRDefault="00A243FA" w:rsidP="00A243FA">
      <w:pPr>
        <w:tabs>
          <w:tab w:val="left" w:pos="0"/>
        </w:tabs>
        <w:spacing w:after="0" w:line="240" w:lineRule="auto"/>
        <w:ind w:firstLine="284"/>
        <w:rPr>
          <w:rFonts w:ascii="Times New Roman" w:eastAsia="Calibri" w:hAnsi="Times New Roman" w:cs="Times New Roman"/>
          <w:iCs/>
          <w:sz w:val="12"/>
          <w:szCs w:val="12"/>
        </w:rPr>
      </w:pPr>
      <w:proofErr w:type="gramStart"/>
      <w:r w:rsidRPr="00A243FA">
        <w:rPr>
          <w:rFonts w:ascii="Times New Roman" w:eastAsia="Calibri" w:hAnsi="Times New Roman" w:cs="Times New Roman"/>
          <w:iCs/>
          <w:sz w:val="12"/>
          <w:szCs w:val="12"/>
        </w:rPr>
        <w:t>В целях уменьшения риска ЧС на проектируемом объекте и в соответствии с требованиями Федеральных норм и правил в области промышленной безопасности «Правила безопасности в нефтяной и газовой промышленности», утвержденных приказом Федеральной службы по экологическому, технологическому и атомному надзору от 12 марта 2013 г. № 101, проектной документацией предусматриваются инженерные и организационные мероприятия:</w:t>
      </w:r>
      <w:proofErr w:type="gramEnd"/>
    </w:p>
    <w:p w:rsidR="00A243FA" w:rsidRPr="00A243FA" w:rsidRDefault="00A243FA" w:rsidP="00A243FA">
      <w:pPr>
        <w:tabs>
          <w:tab w:val="left" w:pos="0"/>
        </w:tabs>
        <w:spacing w:after="0" w:line="240" w:lineRule="auto"/>
        <w:ind w:firstLine="284"/>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5. </w:t>
      </w:r>
      <w:r w:rsidRPr="00A243FA">
        <w:rPr>
          <w:rFonts w:ascii="Times New Roman" w:eastAsia="Calibri" w:hAnsi="Times New Roman" w:cs="Times New Roman"/>
          <w:iCs/>
          <w:sz w:val="12"/>
          <w:szCs w:val="12"/>
        </w:rPr>
        <w:t>по предотвращению разгерметизации оборудования и выбросов опасных веществ в количествах, создающих угрозу производственному персоналу и окружающей среде:</w:t>
      </w:r>
    </w:p>
    <w:p w:rsidR="00A243FA" w:rsidRPr="00A243FA" w:rsidRDefault="00A243FA" w:rsidP="00A243FA">
      <w:pPr>
        <w:tabs>
          <w:tab w:val="left" w:pos="0"/>
        </w:tabs>
        <w:spacing w:after="0" w:line="240" w:lineRule="auto"/>
        <w:ind w:firstLine="284"/>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A243FA">
        <w:rPr>
          <w:rFonts w:ascii="Times New Roman" w:eastAsia="Calibri" w:hAnsi="Times New Roman" w:cs="Times New Roman"/>
          <w:iCs/>
          <w:sz w:val="12"/>
          <w:szCs w:val="12"/>
        </w:rPr>
        <w:t>трубы имеют гарантированное заводское испытание и проходят 100% гидравлическое испытание и проверку неразрушающими методами контроля;</w:t>
      </w:r>
    </w:p>
    <w:p w:rsidR="00A243FA" w:rsidRPr="00A243FA" w:rsidRDefault="00A243FA" w:rsidP="00A243FA">
      <w:pPr>
        <w:tabs>
          <w:tab w:val="left" w:pos="0"/>
        </w:tabs>
        <w:spacing w:after="0" w:line="240" w:lineRule="auto"/>
        <w:ind w:firstLine="284"/>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A243FA">
        <w:rPr>
          <w:rFonts w:ascii="Times New Roman" w:eastAsia="Calibri" w:hAnsi="Times New Roman" w:cs="Times New Roman"/>
          <w:iCs/>
          <w:sz w:val="12"/>
          <w:szCs w:val="12"/>
        </w:rPr>
        <w:t xml:space="preserve">для защиты от почвенной коррозии наружную поверхность подземных трубопроводов покрывается изоляцией усиленного типа по ГОСТ </w:t>
      </w:r>
      <w:proofErr w:type="gramStart"/>
      <w:r w:rsidRPr="00A243FA">
        <w:rPr>
          <w:rFonts w:ascii="Times New Roman" w:eastAsia="Calibri" w:hAnsi="Times New Roman" w:cs="Times New Roman"/>
          <w:iCs/>
          <w:sz w:val="12"/>
          <w:szCs w:val="12"/>
        </w:rPr>
        <w:t>Р</w:t>
      </w:r>
      <w:proofErr w:type="gramEnd"/>
      <w:r w:rsidRPr="00A243FA">
        <w:rPr>
          <w:rFonts w:ascii="Times New Roman" w:eastAsia="Calibri" w:hAnsi="Times New Roman" w:cs="Times New Roman"/>
          <w:iCs/>
          <w:sz w:val="12"/>
          <w:szCs w:val="12"/>
        </w:rPr>
        <w:t xml:space="preserve"> 51164-98 «Трубопроводы стальные магистральные. Общие требования к защите от коррозии»;</w:t>
      </w:r>
    </w:p>
    <w:p w:rsidR="00A243FA" w:rsidRPr="00A243FA" w:rsidRDefault="00A243FA" w:rsidP="00A243FA">
      <w:pPr>
        <w:tabs>
          <w:tab w:val="left" w:pos="0"/>
        </w:tabs>
        <w:spacing w:after="0" w:line="240" w:lineRule="auto"/>
        <w:ind w:firstLine="284"/>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A243FA">
        <w:rPr>
          <w:rFonts w:ascii="Times New Roman" w:eastAsia="Calibri" w:hAnsi="Times New Roman" w:cs="Times New Roman"/>
          <w:iCs/>
          <w:sz w:val="12"/>
          <w:szCs w:val="12"/>
        </w:rPr>
        <w:t>предусматривается защита надземных трубопроводов от атмосферной коррозии покрытием из грунтовки и эмали;</w:t>
      </w:r>
    </w:p>
    <w:p w:rsidR="00A243FA" w:rsidRPr="00A243FA" w:rsidRDefault="00A243FA" w:rsidP="00A243FA">
      <w:pPr>
        <w:tabs>
          <w:tab w:val="left" w:pos="0"/>
        </w:tabs>
        <w:spacing w:after="0" w:line="240" w:lineRule="auto"/>
        <w:ind w:firstLine="284"/>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A243FA">
        <w:rPr>
          <w:rFonts w:ascii="Times New Roman" w:eastAsia="Calibri" w:hAnsi="Times New Roman" w:cs="Times New Roman"/>
          <w:iCs/>
          <w:sz w:val="12"/>
          <w:szCs w:val="12"/>
        </w:rPr>
        <w:t xml:space="preserve">в соответствии с ГОСТ </w:t>
      </w:r>
      <w:proofErr w:type="gramStart"/>
      <w:r w:rsidRPr="00A243FA">
        <w:rPr>
          <w:rFonts w:ascii="Times New Roman" w:eastAsia="Calibri" w:hAnsi="Times New Roman" w:cs="Times New Roman"/>
          <w:iCs/>
          <w:sz w:val="12"/>
          <w:szCs w:val="12"/>
        </w:rPr>
        <w:t>Р</w:t>
      </w:r>
      <w:proofErr w:type="gramEnd"/>
      <w:r w:rsidRPr="00A243FA">
        <w:rPr>
          <w:rFonts w:ascii="Times New Roman" w:eastAsia="Calibri" w:hAnsi="Times New Roman" w:cs="Times New Roman"/>
          <w:iCs/>
          <w:sz w:val="12"/>
          <w:szCs w:val="12"/>
        </w:rPr>
        <w:t xml:space="preserve"> 55990 2014 и ВСН 51 2.38 85 выкидные трубопроводы от скважин относятся к: III классу в зависимости от рабочего давления; III классу в зависимости от диаметра; категории Н</w:t>
      </w:r>
      <w:proofErr w:type="gramStart"/>
      <w:r w:rsidRPr="00A243FA">
        <w:rPr>
          <w:rFonts w:ascii="Times New Roman" w:eastAsia="Calibri" w:hAnsi="Times New Roman" w:cs="Times New Roman"/>
          <w:iCs/>
          <w:sz w:val="12"/>
          <w:szCs w:val="12"/>
        </w:rPr>
        <w:t>2</w:t>
      </w:r>
      <w:proofErr w:type="gramEnd"/>
      <w:r w:rsidRPr="00A243FA">
        <w:rPr>
          <w:rFonts w:ascii="Times New Roman" w:eastAsia="Calibri" w:hAnsi="Times New Roman" w:cs="Times New Roman"/>
          <w:iCs/>
          <w:sz w:val="12"/>
          <w:szCs w:val="12"/>
        </w:rPr>
        <w:t xml:space="preserve"> в зависимости от их назначения;</w:t>
      </w:r>
    </w:p>
    <w:p w:rsidR="00A243FA" w:rsidRPr="00A243FA" w:rsidRDefault="00A243FA" w:rsidP="00A243FA">
      <w:pPr>
        <w:tabs>
          <w:tab w:val="left" w:pos="0"/>
        </w:tabs>
        <w:spacing w:after="0" w:line="240" w:lineRule="auto"/>
        <w:ind w:firstLine="284"/>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6. </w:t>
      </w:r>
      <w:r w:rsidRPr="00A243FA">
        <w:rPr>
          <w:rFonts w:ascii="Times New Roman" w:eastAsia="Calibri" w:hAnsi="Times New Roman" w:cs="Times New Roman"/>
          <w:iCs/>
          <w:sz w:val="12"/>
          <w:szCs w:val="12"/>
        </w:rPr>
        <w:t>по предупреждению развития и локализации аварий, связанных с выбросами (сбросами) опасных веществ и газодинамическими явлениями (внезапные выбросы газа):</w:t>
      </w:r>
    </w:p>
    <w:p w:rsidR="00A243FA" w:rsidRPr="00A243FA" w:rsidRDefault="00A243FA" w:rsidP="00A243FA">
      <w:pPr>
        <w:tabs>
          <w:tab w:val="left" w:pos="0"/>
        </w:tabs>
        <w:spacing w:after="0" w:line="240" w:lineRule="auto"/>
        <w:ind w:firstLine="284"/>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A243FA">
        <w:rPr>
          <w:rFonts w:ascii="Times New Roman" w:eastAsia="Calibri" w:hAnsi="Times New Roman" w:cs="Times New Roman"/>
          <w:iCs/>
          <w:sz w:val="12"/>
          <w:szCs w:val="12"/>
        </w:rPr>
        <w:t>вокруг скважин устраивается оградительный вал высотой 1,00 м;</w:t>
      </w:r>
    </w:p>
    <w:p w:rsidR="00A243FA" w:rsidRPr="00A243FA" w:rsidRDefault="00A243FA" w:rsidP="00A243FA">
      <w:pPr>
        <w:tabs>
          <w:tab w:val="left" w:pos="0"/>
        </w:tabs>
        <w:spacing w:after="0" w:line="240" w:lineRule="auto"/>
        <w:ind w:firstLine="284"/>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A243FA">
        <w:rPr>
          <w:rFonts w:ascii="Times New Roman" w:eastAsia="Calibri" w:hAnsi="Times New Roman" w:cs="Times New Roman"/>
          <w:iCs/>
          <w:sz w:val="12"/>
          <w:szCs w:val="12"/>
        </w:rPr>
        <w:t>предусматривается автоматическая защита и блокировка технологического оборудования при выходе контролируемых параметров за регламентированные значения;</w:t>
      </w:r>
    </w:p>
    <w:p w:rsidR="00A243FA" w:rsidRPr="00A243FA" w:rsidRDefault="00A243FA" w:rsidP="00A243FA">
      <w:pPr>
        <w:tabs>
          <w:tab w:val="left" w:pos="0"/>
        </w:tabs>
        <w:spacing w:after="0" w:line="240" w:lineRule="auto"/>
        <w:ind w:firstLine="284"/>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A243FA">
        <w:rPr>
          <w:rFonts w:ascii="Times New Roman" w:eastAsia="Calibri" w:hAnsi="Times New Roman" w:cs="Times New Roman"/>
          <w:iCs/>
          <w:sz w:val="12"/>
          <w:szCs w:val="12"/>
        </w:rPr>
        <w:t>электрооборудование предусмотрено во взрывозащищенном исполнении и размещено в соответствии с правилами ПУЭ;</w:t>
      </w:r>
    </w:p>
    <w:p w:rsidR="00A243FA" w:rsidRPr="00A243FA" w:rsidRDefault="00A243FA" w:rsidP="00A243FA">
      <w:pPr>
        <w:tabs>
          <w:tab w:val="left" w:pos="0"/>
        </w:tabs>
        <w:spacing w:after="0" w:line="240" w:lineRule="auto"/>
        <w:ind w:firstLine="284"/>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A243FA">
        <w:rPr>
          <w:rFonts w:ascii="Times New Roman" w:eastAsia="Calibri" w:hAnsi="Times New Roman" w:cs="Times New Roman"/>
          <w:iCs/>
          <w:sz w:val="12"/>
          <w:szCs w:val="12"/>
        </w:rPr>
        <w:t>при повышении и понижении давления на приеме насоса, повышении температуры погружного электродвигателя станция управления «Электон-05» обеспечивается автоматическое отключение электродвигателя насоса.</w:t>
      </w:r>
    </w:p>
    <w:p w:rsidR="00A243FA" w:rsidRPr="00A243FA" w:rsidRDefault="00A243FA" w:rsidP="00A243FA">
      <w:pPr>
        <w:tabs>
          <w:tab w:val="left" w:pos="0"/>
        </w:tabs>
        <w:spacing w:after="0" w:line="240" w:lineRule="auto"/>
        <w:ind w:firstLine="284"/>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A243FA">
        <w:rPr>
          <w:rFonts w:ascii="Times New Roman" w:eastAsia="Calibri" w:hAnsi="Times New Roman" w:cs="Times New Roman"/>
          <w:iCs/>
          <w:sz w:val="12"/>
          <w:szCs w:val="12"/>
        </w:rPr>
        <w:t>на выкидном трубопроводе предусматривается установка приборов для дистанционного контроля давления;</w:t>
      </w:r>
    </w:p>
    <w:p w:rsidR="00A243FA" w:rsidRPr="00A243FA" w:rsidRDefault="00A243FA" w:rsidP="00A243FA">
      <w:pPr>
        <w:tabs>
          <w:tab w:val="left" w:pos="0"/>
        </w:tabs>
        <w:spacing w:after="0" w:line="240" w:lineRule="auto"/>
        <w:ind w:firstLine="284"/>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7. </w:t>
      </w:r>
      <w:r w:rsidRPr="00A243FA">
        <w:rPr>
          <w:rFonts w:ascii="Times New Roman" w:eastAsia="Calibri" w:hAnsi="Times New Roman" w:cs="Times New Roman"/>
          <w:iCs/>
          <w:sz w:val="12"/>
          <w:szCs w:val="12"/>
        </w:rPr>
        <w:t>предусмотрены запасы материально-технических, продовольственных, медицинских и иных средств, средств индивидуальной защиты;</w:t>
      </w:r>
    </w:p>
    <w:p w:rsidR="00A243FA" w:rsidRPr="00A243FA" w:rsidRDefault="00A243FA" w:rsidP="00A243FA">
      <w:pPr>
        <w:tabs>
          <w:tab w:val="left" w:pos="0"/>
        </w:tabs>
        <w:spacing w:after="0" w:line="240" w:lineRule="auto"/>
        <w:ind w:firstLine="284"/>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8. </w:t>
      </w:r>
      <w:r w:rsidRPr="00A243FA">
        <w:rPr>
          <w:rFonts w:ascii="Times New Roman" w:eastAsia="Calibri" w:hAnsi="Times New Roman" w:cs="Times New Roman"/>
          <w:iCs/>
          <w:sz w:val="12"/>
          <w:szCs w:val="12"/>
        </w:rPr>
        <w:t>организационные мероприятия:</w:t>
      </w:r>
    </w:p>
    <w:p w:rsidR="00A243FA" w:rsidRPr="00A243FA" w:rsidRDefault="00A243FA" w:rsidP="00A243FA">
      <w:pPr>
        <w:tabs>
          <w:tab w:val="left" w:pos="0"/>
        </w:tabs>
        <w:spacing w:after="0" w:line="240" w:lineRule="auto"/>
        <w:ind w:firstLine="284"/>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A243FA">
        <w:rPr>
          <w:rFonts w:ascii="Times New Roman" w:eastAsia="Calibri" w:hAnsi="Times New Roman" w:cs="Times New Roman"/>
          <w:iCs/>
          <w:sz w:val="12"/>
          <w:szCs w:val="12"/>
        </w:rPr>
        <w:t>проведение профилактической и плановой работы по выявлению дефектов оборудования, отдельных узлов и деталей, их ремонта или замены;</w:t>
      </w:r>
    </w:p>
    <w:p w:rsidR="00A243FA" w:rsidRPr="00A243FA" w:rsidRDefault="00A243FA" w:rsidP="00A243FA">
      <w:pPr>
        <w:tabs>
          <w:tab w:val="left" w:pos="0"/>
        </w:tabs>
        <w:spacing w:after="0" w:line="240" w:lineRule="auto"/>
        <w:ind w:firstLine="284"/>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A243FA">
        <w:rPr>
          <w:rFonts w:ascii="Times New Roman" w:eastAsia="Calibri" w:hAnsi="Times New Roman" w:cs="Times New Roman"/>
          <w:iCs/>
          <w:sz w:val="12"/>
          <w:szCs w:val="12"/>
        </w:rPr>
        <w:t xml:space="preserve">осуществление </w:t>
      </w:r>
      <w:proofErr w:type="gramStart"/>
      <w:r w:rsidRPr="00A243FA">
        <w:rPr>
          <w:rFonts w:ascii="Times New Roman" w:eastAsia="Calibri" w:hAnsi="Times New Roman" w:cs="Times New Roman"/>
          <w:iCs/>
          <w:sz w:val="12"/>
          <w:szCs w:val="12"/>
        </w:rPr>
        <w:t>контроля за</w:t>
      </w:r>
      <w:proofErr w:type="gramEnd"/>
      <w:r w:rsidRPr="00A243FA">
        <w:rPr>
          <w:rFonts w:ascii="Times New Roman" w:eastAsia="Calibri" w:hAnsi="Times New Roman" w:cs="Times New Roman"/>
          <w:iCs/>
          <w:sz w:val="12"/>
          <w:szCs w:val="12"/>
        </w:rPr>
        <w:t xml:space="preserve"> общим комплексом мероприятий по повышению технологической дисциплины и увеличения ресурса работы оборудования, выполнение аварийно-ремонтных и восстановительных работ в соответствии с требованиями техники безопасности, охраны труда и правил технической эксплуатации;</w:t>
      </w:r>
    </w:p>
    <w:p w:rsidR="00A243FA" w:rsidRPr="00A243FA" w:rsidRDefault="00A243FA" w:rsidP="00A243FA">
      <w:pPr>
        <w:tabs>
          <w:tab w:val="left" w:pos="0"/>
        </w:tabs>
        <w:spacing w:after="0" w:line="240" w:lineRule="auto"/>
        <w:ind w:firstLine="284"/>
        <w:rPr>
          <w:rFonts w:ascii="Times New Roman" w:eastAsia="Calibri" w:hAnsi="Times New Roman" w:cs="Times New Roman"/>
          <w:iCs/>
          <w:sz w:val="12"/>
          <w:szCs w:val="12"/>
        </w:rPr>
      </w:pPr>
      <w:r>
        <w:rPr>
          <w:rFonts w:ascii="Times New Roman" w:eastAsia="Calibri" w:hAnsi="Times New Roman" w:cs="Times New Roman"/>
          <w:iCs/>
          <w:sz w:val="12"/>
          <w:szCs w:val="12"/>
        </w:rPr>
        <w:lastRenderedPageBreak/>
        <w:t xml:space="preserve">– </w:t>
      </w:r>
      <w:r w:rsidRPr="00A243FA">
        <w:rPr>
          <w:rFonts w:ascii="Times New Roman" w:eastAsia="Calibri" w:hAnsi="Times New Roman" w:cs="Times New Roman"/>
          <w:iCs/>
          <w:sz w:val="12"/>
          <w:szCs w:val="12"/>
        </w:rPr>
        <w:t>проведение своевременного контроля трубопроводов и запорной арматуры, их техническое обслуживание и текущий ремонт;</w:t>
      </w:r>
    </w:p>
    <w:p w:rsidR="00A243FA" w:rsidRPr="00A243FA" w:rsidRDefault="00A243FA" w:rsidP="00A243FA">
      <w:pPr>
        <w:tabs>
          <w:tab w:val="left" w:pos="0"/>
        </w:tabs>
        <w:spacing w:after="0" w:line="240" w:lineRule="auto"/>
        <w:ind w:firstLine="284"/>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A243FA">
        <w:rPr>
          <w:rFonts w:ascii="Times New Roman" w:eastAsia="Calibri" w:hAnsi="Times New Roman" w:cs="Times New Roman"/>
          <w:iCs/>
          <w:sz w:val="12"/>
          <w:szCs w:val="12"/>
        </w:rPr>
        <w:t xml:space="preserve">проведение регулярной проверки состояния фундаментных опор под трубопроводами на наличие просадок или каких-либо других дефектов; </w:t>
      </w:r>
    </w:p>
    <w:p w:rsidR="00A243FA" w:rsidRPr="00A243FA" w:rsidRDefault="00A243FA" w:rsidP="00A243FA">
      <w:pPr>
        <w:tabs>
          <w:tab w:val="left" w:pos="0"/>
        </w:tabs>
        <w:spacing w:after="0" w:line="240" w:lineRule="auto"/>
        <w:ind w:firstLine="284"/>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A243FA">
        <w:rPr>
          <w:rFonts w:ascii="Times New Roman" w:eastAsia="Calibri" w:hAnsi="Times New Roman" w:cs="Times New Roman"/>
          <w:iCs/>
          <w:sz w:val="12"/>
          <w:szCs w:val="12"/>
        </w:rPr>
        <w:t>проведение в установленные сроки технических освидетельствований технологического оборудования и технологических трубопроводов;</w:t>
      </w:r>
    </w:p>
    <w:p w:rsidR="00A243FA" w:rsidRPr="00A243FA" w:rsidRDefault="00A243FA" w:rsidP="00A243FA">
      <w:pPr>
        <w:tabs>
          <w:tab w:val="left" w:pos="0"/>
        </w:tabs>
        <w:spacing w:after="0" w:line="240" w:lineRule="auto"/>
        <w:ind w:firstLine="284"/>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A243FA">
        <w:rPr>
          <w:rFonts w:ascii="Times New Roman" w:eastAsia="Calibri" w:hAnsi="Times New Roman" w:cs="Times New Roman"/>
          <w:iCs/>
          <w:sz w:val="12"/>
          <w:szCs w:val="12"/>
        </w:rPr>
        <w:t>проведение систематического наблюдения за состоянием технологических сооружений, коррозионным состоянием металлических конструкций, осадкой фундаментов, своевременным проведением ремонта перечисленных элементов;</w:t>
      </w:r>
    </w:p>
    <w:p w:rsidR="00A243FA" w:rsidRPr="00A243FA" w:rsidRDefault="00A243FA" w:rsidP="00A243FA">
      <w:pPr>
        <w:tabs>
          <w:tab w:val="left" w:pos="0"/>
        </w:tabs>
        <w:spacing w:after="0" w:line="240" w:lineRule="auto"/>
        <w:ind w:firstLine="284"/>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A243FA">
        <w:rPr>
          <w:rFonts w:ascii="Times New Roman" w:eastAsia="Calibri" w:hAnsi="Times New Roman" w:cs="Times New Roman"/>
          <w:iCs/>
          <w:sz w:val="12"/>
          <w:szCs w:val="12"/>
        </w:rPr>
        <w:t>заключение договоров с производителями на сервисное обслуживание оборудования для обеспечения квалифицированного его ремонта;</w:t>
      </w:r>
    </w:p>
    <w:p w:rsidR="00A243FA" w:rsidRPr="00A243FA" w:rsidRDefault="00A243FA" w:rsidP="00A243FA">
      <w:pPr>
        <w:tabs>
          <w:tab w:val="left" w:pos="0"/>
        </w:tabs>
        <w:spacing w:after="0" w:line="240" w:lineRule="auto"/>
        <w:ind w:firstLine="284"/>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A243FA">
        <w:rPr>
          <w:rFonts w:ascii="Times New Roman" w:eastAsia="Calibri" w:hAnsi="Times New Roman" w:cs="Times New Roman"/>
          <w:iCs/>
          <w:sz w:val="12"/>
          <w:szCs w:val="12"/>
        </w:rPr>
        <w:t>проведение сертификации качества применяемого оборудования и материалов с использованием услуг независимых организаций;</w:t>
      </w:r>
    </w:p>
    <w:p w:rsidR="00A243FA" w:rsidRPr="00A243FA" w:rsidRDefault="00A243FA" w:rsidP="00A243FA">
      <w:pPr>
        <w:tabs>
          <w:tab w:val="left" w:pos="0"/>
        </w:tabs>
        <w:spacing w:after="0" w:line="240" w:lineRule="auto"/>
        <w:ind w:firstLine="284"/>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A243FA">
        <w:rPr>
          <w:rFonts w:ascii="Times New Roman" w:eastAsia="Calibri" w:hAnsi="Times New Roman" w:cs="Times New Roman"/>
          <w:iCs/>
          <w:sz w:val="12"/>
          <w:szCs w:val="12"/>
        </w:rPr>
        <w:t>обеспечение надлежащего хранения и ведения проектно-сметной и эксплуатационной документации и поддержание нормативных запасов материально-технических ресурсов для ликвидации аварий;</w:t>
      </w:r>
    </w:p>
    <w:p w:rsidR="00A243FA" w:rsidRPr="00A243FA" w:rsidRDefault="00A243FA" w:rsidP="00A243FA">
      <w:pPr>
        <w:tabs>
          <w:tab w:val="left" w:pos="0"/>
        </w:tabs>
        <w:spacing w:after="0" w:line="240" w:lineRule="auto"/>
        <w:ind w:firstLine="284"/>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A243FA">
        <w:rPr>
          <w:rFonts w:ascii="Times New Roman" w:eastAsia="Calibri" w:hAnsi="Times New Roman" w:cs="Times New Roman"/>
          <w:iCs/>
          <w:sz w:val="12"/>
          <w:szCs w:val="12"/>
        </w:rPr>
        <w:t>совершенствование мероприятий по профессиональной и противоаварийной подготовке производственного персонала, их обучение способам защиты и действиям в аварийных ситуациях;</w:t>
      </w:r>
    </w:p>
    <w:p w:rsidR="0099585F" w:rsidRDefault="00A243FA" w:rsidP="00A243FA">
      <w:pPr>
        <w:tabs>
          <w:tab w:val="left" w:pos="0"/>
        </w:tabs>
        <w:spacing w:after="0" w:line="240" w:lineRule="auto"/>
        <w:ind w:firstLine="284"/>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A243FA">
        <w:rPr>
          <w:rFonts w:ascii="Times New Roman" w:eastAsia="Calibri" w:hAnsi="Times New Roman" w:cs="Times New Roman"/>
          <w:iCs/>
          <w:sz w:val="12"/>
          <w:szCs w:val="12"/>
        </w:rPr>
        <w:t xml:space="preserve">обеспечение эффективного функционирования системы производственного </w:t>
      </w:r>
      <w:proofErr w:type="gramStart"/>
      <w:r w:rsidRPr="00A243FA">
        <w:rPr>
          <w:rFonts w:ascii="Times New Roman" w:eastAsia="Calibri" w:hAnsi="Times New Roman" w:cs="Times New Roman"/>
          <w:iCs/>
          <w:sz w:val="12"/>
          <w:szCs w:val="12"/>
        </w:rPr>
        <w:t>контроля за</w:t>
      </w:r>
      <w:proofErr w:type="gramEnd"/>
      <w:r w:rsidRPr="00A243FA">
        <w:rPr>
          <w:rFonts w:ascii="Times New Roman" w:eastAsia="Calibri" w:hAnsi="Times New Roman" w:cs="Times New Roman"/>
          <w:iCs/>
          <w:sz w:val="12"/>
          <w:szCs w:val="12"/>
        </w:rPr>
        <w:t xml:space="preserve"> соблюдением требований промышленной безопасности при эксплуатации проектируемого объекта.</w:t>
      </w:r>
    </w:p>
    <w:p w:rsidR="003E7D47" w:rsidRDefault="003E7D47" w:rsidP="00A243FA">
      <w:pPr>
        <w:tabs>
          <w:tab w:val="left" w:pos="0"/>
        </w:tabs>
        <w:spacing w:after="0" w:line="240" w:lineRule="auto"/>
        <w:ind w:firstLine="284"/>
        <w:rPr>
          <w:rFonts w:ascii="Times New Roman" w:eastAsia="Calibri" w:hAnsi="Times New Roman" w:cs="Times New Roman"/>
          <w:iCs/>
          <w:sz w:val="12"/>
          <w:szCs w:val="12"/>
        </w:rPr>
      </w:pPr>
    </w:p>
    <w:p w:rsidR="003E7D47" w:rsidRDefault="003E7D47" w:rsidP="00A243FA">
      <w:pPr>
        <w:tabs>
          <w:tab w:val="left" w:pos="0"/>
        </w:tabs>
        <w:spacing w:after="0" w:line="240" w:lineRule="auto"/>
        <w:ind w:firstLine="284"/>
        <w:rPr>
          <w:rFonts w:ascii="Times New Roman" w:eastAsia="Calibri" w:hAnsi="Times New Roman" w:cs="Times New Roman"/>
          <w:iCs/>
          <w:sz w:val="12"/>
          <w:szCs w:val="12"/>
        </w:rPr>
      </w:pPr>
    </w:p>
    <w:p w:rsidR="00E925FF" w:rsidRDefault="003E7D47" w:rsidP="00A243FA">
      <w:pPr>
        <w:tabs>
          <w:tab w:val="left" w:pos="0"/>
        </w:tabs>
        <w:spacing w:after="0" w:line="240" w:lineRule="auto"/>
        <w:ind w:firstLine="284"/>
        <w:rPr>
          <w:rFonts w:ascii="Times New Roman" w:eastAsia="Calibri" w:hAnsi="Times New Roman" w:cs="Times New Roman"/>
          <w:iCs/>
          <w:sz w:val="12"/>
          <w:szCs w:val="12"/>
        </w:rPr>
      </w:pPr>
      <w:r>
        <w:rPr>
          <w:rFonts w:ascii="Times New Roman" w:eastAsia="Calibri" w:hAnsi="Times New Roman" w:cs="Times New Roman"/>
          <w:iCs/>
          <w:noProof/>
          <w:sz w:val="12"/>
          <w:szCs w:val="12"/>
          <w:lang w:eastAsia="ru-RU"/>
        </w:rPr>
        <w:drawing>
          <wp:anchor distT="0" distB="0" distL="114300" distR="114300" simplePos="0" relativeHeight="251661312" behindDoc="0" locked="0" layoutInCell="1" allowOverlap="1" wp14:anchorId="05050C74" wp14:editId="2DBB7AE9">
            <wp:simplePos x="0" y="0"/>
            <wp:positionH relativeFrom="column">
              <wp:posOffset>344805</wp:posOffset>
            </wp:positionH>
            <wp:positionV relativeFrom="paragraph">
              <wp:posOffset>78740</wp:posOffset>
            </wp:positionV>
            <wp:extent cx="552450" cy="495300"/>
            <wp:effectExtent l="0" t="0" r="0" b="0"/>
            <wp:wrapTight wrapText="bothSides">
              <wp:wrapPolygon edited="0">
                <wp:start x="0" y="0"/>
                <wp:lineTo x="0" y="20769"/>
                <wp:lineTo x="20855" y="20769"/>
                <wp:lineTo x="20855" y="0"/>
                <wp:lineTo x="0" y="0"/>
              </wp:wrapPolygon>
            </wp:wrapTight>
            <wp:docPr id="4" name="Рисунок 4" descr="logo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3"/>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pic:spPr>
                </pic:pic>
              </a:graphicData>
            </a:graphic>
            <wp14:sizeRelH relativeFrom="page">
              <wp14:pctWidth>0</wp14:pctWidth>
            </wp14:sizeRelH>
            <wp14:sizeRelV relativeFrom="page">
              <wp14:pctHeight>0</wp14:pctHeight>
            </wp14:sizeRelV>
          </wp:anchor>
        </w:drawing>
      </w:r>
    </w:p>
    <w:p w:rsidR="003E7D47" w:rsidRDefault="003E7D47" w:rsidP="00A243FA">
      <w:pPr>
        <w:tabs>
          <w:tab w:val="left" w:pos="0"/>
        </w:tabs>
        <w:spacing w:after="0" w:line="240" w:lineRule="auto"/>
        <w:ind w:firstLine="284"/>
        <w:rPr>
          <w:rFonts w:ascii="Times New Roman" w:eastAsia="Calibri" w:hAnsi="Times New Roman" w:cs="Times New Roman"/>
          <w:iCs/>
          <w:sz w:val="12"/>
          <w:szCs w:val="12"/>
        </w:rPr>
      </w:pPr>
    </w:p>
    <w:p w:rsidR="003E7D47" w:rsidRPr="003E7D47" w:rsidRDefault="003E7D47" w:rsidP="003E7D47">
      <w:pPr>
        <w:tabs>
          <w:tab w:val="left" w:pos="0"/>
        </w:tabs>
        <w:spacing w:after="0" w:line="240" w:lineRule="auto"/>
        <w:ind w:firstLine="284"/>
        <w:jc w:val="center"/>
        <w:rPr>
          <w:rFonts w:ascii="Times New Roman" w:eastAsia="Calibri" w:hAnsi="Times New Roman" w:cs="Times New Roman"/>
          <w:iCs/>
          <w:sz w:val="12"/>
          <w:szCs w:val="12"/>
        </w:rPr>
      </w:pPr>
      <w:r w:rsidRPr="003E7D47">
        <w:rPr>
          <w:rFonts w:ascii="Times New Roman" w:eastAsia="Calibri" w:hAnsi="Times New Roman" w:cs="Times New Roman"/>
          <w:iCs/>
          <w:sz w:val="12"/>
          <w:szCs w:val="12"/>
        </w:rPr>
        <w:t>Общество с ограниченной ответственностью</w:t>
      </w:r>
    </w:p>
    <w:p w:rsidR="003E7D47" w:rsidRPr="003E7D47" w:rsidRDefault="003E7D47" w:rsidP="003E7D47">
      <w:pPr>
        <w:tabs>
          <w:tab w:val="left" w:pos="0"/>
        </w:tabs>
        <w:spacing w:after="0" w:line="240" w:lineRule="auto"/>
        <w:ind w:firstLine="284"/>
        <w:jc w:val="center"/>
        <w:rPr>
          <w:rFonts w:ascii="Times New Roman" w:eastAsia="Calibri" w:hAnsi="Times New Roman" w:cs="Times New Roman"/>
          <w:iCs/>
          <w:sz w:val="12"/>
          <w:szCs w:val="12"/>
        </w:rPr>
      </w:pPr>
      <w:r w:rsidRPr="003E7D47">
        <w:rPr>
          <w:rFonts w:ascii="Times New Roman" w:eastAsia="Calibri" w:hAnsi="Times New Roman" w:cs="Times New Roman"/>
          <w:iCs/>
          <w:sz w:val="12"/>
          <w:szCs w:val="12"/>
        </w:rPr>
        <w:t>Научно-производственная фирма</w:t>
      </w:r>
    </w:p>
    <w:p w:rsidR="003E7D47" w:rsidRPr="003E7D47" w:rsidRDefault="003E7D47" w:rsidP="003E7D47">
      <w:pPr>
        <w:tabs>
          <w:tab w:val="left" w:pos="0"/>
        </w:tabs>
        <w:spacing w:after="0" w:line="240" w:lineRule="auto"/>
        <w:ind w:firstLine="284"/>
        <w:jc w:val="center"/>
        <w:rPr>
          <w:rFonts w:ascii="Times New Roman" w:eastAsia="Calibri" w:hAnsi="Times New Roman" w:cs="Times New Roman"/>
          <w:iCs/>
          <w:sz w:val="12"/>
          <w:szCs w:val="12"/>
        </w:rPr>
      </w:pPr>
      <w:r w:rsidRPr="003E7D47">
        <w:rPr>
          <w:rFonts w:ascii="Times New Roman" w:eastAsia="Calibri" w:hAnsi="Times New Roman" w:cs="Times New Roman"/>
          <w:iCs/>
          <w:sz w:val="12"/>
          <w:szCs w:val="12"/>
        </w:rPr>
        <w:t>«</w:t>
      </w:r>
      <w:proofErr w:type="spellStart"/>
      <w:r w:rsidRPr="003E7D47">
        <w:rPr>
          <w:rFonts w:ascii="Times New Roman" w:eastAsia="Calibri" w:hAnsi="Times New Roman" w:cs="Times New Roman"/>
          <w:iCs/>
          <w:sz w:val="12"/>
          <w:szCs w:val="12"/>
        </w:rPr>
        <w:t>Нефтетехпроект</w:t>
      </w:r>
      <w:proofErr w:type="spellEnd"/>
      <w:r w:rsidRPr="003E7D47">
        <w:rPr>
          <w:rFonts w:ascii="Times New Roman" w:eastAsia="Calibri" w:hAnsi="Times New Roman" w:cs="Times New Roman"/>
          <w:iCs/>
          <w:sz w:val="12"/>
          <w:szCs w:val="12"/>
        </w:rPr>
        <w:t>»</w:t>
      </w:r>
    </w:p>
    <w:p w:rsidR="003E7D47" w:rsidRPr="003E7D47" w:rsidRDefault="003E7D47" w:rsidP="003E7D47">
      <w:pPr>
        <w:tabs>
          <w:tab w:val="left" w:pos="0"/>
        </w:tabs>
        <w:spacing w:after="0" w:line="240" w:lineRule="auto"/>
        <w:ind w:firstLine="284"/>
        <w:jc w:val="center"/>
        <w:rPr>
          <w:rFonts w:ascii="Times New Roman" w:eastAsia="Calibri" w:hAnsi="Times New Roman" w:cs="Times New Roman"/>
          <w:iCs/>
          <w:sz w:val="12"/>
          <w:szCs w:val="12"/>
        </w:rPr>
      </w:pPr>
      <w:r w:rsidRPr="003E7D47">
        <w:rPr>
          <w:rFonts w:ascii="Times New Roman" w:eastAsia="Calibri" w:hAnsi="Times New Roman" w:cs="Times New Roman"/>
          <w:iCs/>
          <w:sz w:val="12"/>
          <w:szCs w:val="12"/>
        </w:rPr>
        <w:t>_______________________________________________________________________________</w:t>
      </w:r>
    </w:p>
    <w:p w:rsidR="003E7D47" w:rsidRPr="003E7D47" w:rsidRDefault="003E7D47" w:rsidP="003E7D47">
      <w:pPr>
        <w:tabs>
          <w:tab w:val="left" w:pos="0"/>
        </w:tabs>
        <w:spacing w:after="0" w:line="240" w:lineRule="auto"/>
        <w:ind w:firstLine="284"/>
        <w:jc w:val="center"/>
        <w:rPr>
          <w:rFonts w:ascii="Times New Roman" w:eastAsia="Calibri" w:hAnsi="Times New Roman" w:cs="Times New Roman"/>
          <w:iCs/>
          <w:sz w:val="12"/>
          <w:szCs w:val="12"/>
        </w:rPr>
      </w:pPr>
      <w:r w:rsidRPr="003E7D47">
        <w:rPr>
          <w:rFonts w:ascii="Times New Roman" w:eastAsia="Calibri" w:hAnsi="Times New Roman" w:cs="Times New Roman"/>
          <w:iCs/>
          <w:sz w:val="12"/>
          <w:szCs w:val="12"/>
        </w:rPr>
        <w:t>Заказчик – АО «</w:t>
      </w:r>
      <w:proofErr w:type="spellStart"/>
      <w:r w:rsidRPr="003E7D47">
        <w:rPr>
          <w:rFonts w:ascii="Times New Roman" w:eastAsia="Calibri" w:hAnsi="Times New Roman" w:cs="Times New Roman"/>
          <w:iCs/>
          <w:sz w:val="12"/>
          <w:szCs w:val="12"/>
        </w:rPr>
        <w:t>Самараинвестнефть</w:t>
      </w:r>
      <w:proofErr w:type="spellEnd"/>
      <w:r w:rsidRPr="003E7D47">
        <w:rPr>
          <w:rFonts w:ascii="Times New Roman" w:eastAsia="Calibri" w:hAnsi="Times New Roman" w:cs="Times New Roman"/>
          <w:iCs/>
          <w:sz w:val="12"/>
          <w:szCs w:val="12"/>
        </w:rPr>
        <w:t>»</w:t>
      </w:r>
    </w:p>
    <w:p w:rsidR="003E7D47" w:rsidRPr="003E7D47" w:rsidRDefault="003E7D47" w:rsidP="003E7D47">
      <w:pPr>
        <w:tabs>
          <w:tab w:val="left" w:pos="0"/>
        </w:tabs>
        <w:spacing w:after="0" w:line="240" w:lineRule="auto"/>
        <w:ind w:firstLine="284"/>
        <w:rPr>
          <w:rFonts w:ascii="Times New Roman" w:eastAsia="Calibri" w:hAnsi="Times New Roman" w:cs="Times New Roman"/>
          <w:iCs/>
          <w:sz w:val="12"/>
          <w:szCs w:val="12"/>
        </w:rPr>
      </w:pPr>
    </w:p>
    <w:p w:rsidR="003E7D47" w:rsidRPr="003E7D47" w:rsidRDefault="003E7D47" w:rsidP="003E7D47">
      <w:pPr>
        <w:tabs>
          <w:tab w:val="left" w:pos="0"/>
        </w:tabs>
        <w:spacing w:after="0" w:line="240" w:lineRule="auto"/>
        <w:ind w:firstLine="284"/>
        <w:rPr>
          <w:rFonts w:ascii="Times New Roman" w:eastAsia="Calibri" w:hAnsi="Times New Roman" w:cs="Times New Roman"/>
          <w:iCs/>
          <w:sz w:val="12"/>
          <w:szCs w:val="12"/>
        </w:rPr>
      </w:pPr>
    </w:p>
    <w:p w:rsidR="003E7D47" w:rsidRPr="003E7D47" w:rsidRDefault="003E7D47" w:rsidP="003E7D47">
      <w:pPr>
        <w:tabs>
          <w:tab w:val="left" w:pos="0"/>
        </w:tabs>
        <w:spacing w:after="0" w:line="240" w:lineRule="auto"/>
        <w:rPr>
          <w:rFonts w:ascii="Times New Roman" w:eastAsia="Calibri" w:hAnsi="Times New Roman" w:cs="Times New Roman"/>
          <w:iCs/>
          <w:sz w:val="12"/>
          <w:szCs w:val="12"/>
        </w:rPr>
      </w:pPr>
    </w:p>
    <w:p w:rsidR="003E7D47" w:rsidRPr="003E7D47" w:rsidRDefault="003E7D47" w:rsidP="003E7D47">
      <w:pPr>
        <w:tabs>
          <w:tab w:val="left" w:pos="0"/>
        </w:tabs>
        <w:spacing w:after="0" w:line="240" w:lineRule="auto"/>
        <w:ind w:firstLine="284"/>
        <w:rPr>
          <w:rFonts w:ascii="Times New Roman" w:eastAsia="Calibri" w:hAnsi="Times New Roman" w:cs="Times New Roman"/>
          <w:iCs/>
          <w:sz w:val="12"/>
          <w:szCs w:val="12"/>
        </w:rPr>
      </w:pPr>
    </w:p>
    <w:p w:rsidR="003E7D47" w:rsidRPr="003E7D47" w:rsidRDefault="003E7D47" w:rsidP="003E7D47">
      <w:pPr>
        <w:tabs>
          <w:tab w:val="left" w:pos="0"/>
        </w:tabs>
        <w:spacing w:after="0" w:line="240" w:lineRule="auto"/>
        <w:ind w:firstLine="284"/>
        <w:jc w:val="center"/>
        <w:rPr>
          <w:rFonts w:ascii="Times New Roman" w:eastAsia="Calibri" w:hAnsi="Times New Roman" w:cs="Times New Roman"/>
          <w:iCs/>
          <w:sz w:val="12"/>
          <w:szCs w:val="12"/>
        </w:rPr>
      </w:pPr>
      <w:r w:rsidRPr="003E7D47">
        <w:rPr>
          <w:rFonts w:ascii="Times New Roman" w:eastAsia="Calibri" w:hAnsi="Times New Roman" w:cs="Times New Roman"/>
          <w:iCs/>
          <w:sz w:val="12"/>
          <w:szCs w:val="12"/>
        </w:rPr>
        <w:t>Проект межевания территории. Основная (утверждаемая) часть проекта межевания для проектирования и строительства объекта «Обустройство Михайловского нефтяного месторождения» в границах сельского поселения Сергиевск, Сергиевского района Самарской области</w:t>
      </w:r>
    </w:p>
    <w:p w:rsidR="003E7D47" w:rsidRPr="003E7D47" w:rsidRDefault="003E7D47" w:rsidP="003E7D47">
      <w:pPr>
        <w:tabs>
          <w:tab w:val="left" w:pos="0"/>
        </w:tabs>
        <w:spacing w:after="0" w:line="240" w:lineRule="auto"/>
        <w:ind w:firstLine="284"/>
        <w:jc w:val="center"/>
        <w:rPr>
          <w:rFonts w:ascii="Times New Roman" w:eastAsia="Calibri" w:hAnsi="Times New Roman" w:cs="Times New Roman"/>
          <w:iCs/>
          <w:sz w:val="12"/>
          <w:szCs w:val="12"/>
        </w:rPr>
      </w:pPr>
      <w:r w:rsidRPr="003E7D47">
        <w:rPr>
          <w:rFonts w:ascii="Times New Roman" w:eastAsia="Calibri" w:hAnsi="Times New Roman" w:cs="Times New Roman"/>
          <w:iCs/>
          <w:sz w:val="12"/>
          <w:szCs w:val="12"/>
        </w:rPr>
        <w:t>048/18 - ПМТ</w:t>
      </w:r>
    </w:p>
    <w:p w:rsidR="003E7D47" w:rsidRPr="003E7D47" w:rsidRDefault="003E7D47" w:rsidP="003E7D47">
      <w:pPr>
        <w:tabs>
          <w:tab w:val="left" w:pos="0"/>
        </w:tabs>
        <w:spacing w:after="0" w:line="240" w:lineRule="auto"/>
        <w:ind w:firstLine="284"/>
        <w:jc w:val="center"/>
        <w:rPr>
          <w:rFonts w:ascii="Times New Roman" w:eastAsia="Calibri" w:hAnsi="Times New Roman" w:cs="Times New Roman"/>
          <w:iCs/>
          <w:sz w:val="12"/>
          <w:szCs w:val="12"/>
        </w:rPr>
      </w:pPr>
      <w:r w:rsidRPr="003E7D47">
        <w:rPr>
          <w:rFonts w:ascii="Times New Roman" w:eastAsia="Calibri" w:hAnsi="Times New Roman" w:cs="Times New Roman"/>
          <w:iCs/>
          <w:sz w:val="12"/>
          <w:szCs w:val="12"/>
        </w:rPr>
        <w:t>Том 3.</w:t>
      </w:r>
    </w:p>
    <w:p w:rsidR="003E7D47" w:rsidRPr="003E7D47" w:rsidRDefault="003E7D47" w:rsidP="003E7D47">
      <w:pPr>
        <w:tabs>
          <w:tab w:val="left" w:pos="0"/>
        </w:tabs>
        <w:spacing w:after="0" w:line="240" w:lineRule="auto"/>
        <w:ind w:firstLine="284"/>
        <w:jc w:val="center"/>
        <w:rPr>
          <w:rFonts w:ascii="Times New Roman" w:eastAsia="Calibri" w:hAnsi="Times New Roman" w:cs="Times New Roman"/>
          <w:iCs/>
          <w:sz w:val="12"/>
          <w:szCs w:val="12"/>
        </w:rPr>
      </w:pPr>
    </w:p>
    <w:p w:rsidR="003E7D47" w:rsidRDefault="003E7D47" w:rsidP="003E7D47">
      <w:pPr>
        <w:tabs>
          <w:tab w:val="left" w:pos="0"/>
        </w:tabs>
        <w:spacing w:after="0" w:line="240" w:lineRule="auto"/>
        <w:ind w:firstLine="284"/>
        <w:jc w:val="center"/>
        <w:rPr>
          <w:rFonts w:ascii="Times New Roman" w:eastAsia="Calibri" w:hAnsi="Times New Roman" w:cs="Times New Roman"/>
          <w:iCs/>
          <w:sz w:val="12"/>
          <w:szCs w:val="12"/>
        </w:rPr>
      </w:pPr>
      <w:r w:rsidRPr="003E7D47">
        <w:rPr>
          <w:rFonts w:ascii="Times New Roman" w:eastAsia="Calibri" w:hAnsi="Times New Roman" w:cs="Times New Roman"/>
          <w:iCs/>
          <w:sz w:val="12"/>
          <w:szCs w:val="12"/>
        </w:rPr>
        <w:t>Самара, 2019</w:t>
      </w:r>
    </w:p>
    <w:p w:rsidR="003E7D47" w:rsidRDefault="003E7D47" w:rsidP="003E7D47">
      <w:pPr>
        <w:tabs>
          <w:tab w:val="left" w:pos="0"/>
        </w:tabs>
        <w:spacing w:after="0" w:line="240" w:lineRule="auto"/>
        <w:ind w:firstLine="284"/>
        <w:jc w:val="center"/>
        <w:rPr>
          <w:rFonts w:ascii="Times New Roman" w:eastAsia="Calibri" w:hAnsi="Times New Roman" w:cs="Times New Roman"/>
          <w:iCs/>
          <w:sz w:val="12"/>
          <w:szCs w:val="12"/>
        </w:rPr>
      </w:pPr>
      <w:r>
        <w:rPr>
          <w:rFonts w:ascii="Times New Roman" w:eastAsia="Calibri" w:hAnsi="Times New Roman" w:cs="Times New Roman"/>
          <w:iCs/>
          <w:noProof/>
          <w:sz w:val="12"/>
          <w:szCs w:val="12"/>
          <w:lang w:eastAsia="ru-RU"/>
        </w:rPr>
        <w:drawing>
          <wp:anchor distT="0" distB="0" distL="114300" distR="114300" simplePos="0" relativeHeight="251663360" behindDoc="0" locked="0" layoutInCell="1" allowOverlap="1" wp14:anchorId="0C66FC0A" wp14:editId="65DFB25E">
            <wp:simplePos x="0" y="0"/>
            <wp:positionH relativeFrom="column">
              <wp:posOffset>287655</wp:posOffset>
            </wp:positionH>
            <wp:positionV relativeFrom="paragraph">
              <wp:posOffset>27305</wp:posOffset>
            </wp:positionV>
            <wp:extent cx="552450" cy="495300"/>
            <wp:effectExtent l="0" t="0" r="0" b="0"/>
            <wp:wrapTight wrapText="bothSides">
              <wp:wrapPolygon edited="0">
                <wp:start x="0" y="0"/>
                <wp:lineTo x="0" y="20769"/>
                <wp:lineTo x="20855" y="20769"/>
                <wp:lineTo x="20855" y="0"/>
                <wp:lineTo x="0" y="0"/>
              </wp:wrapPolygon>
            </wp:wrapTight>
            <wp:docPr id="7" name="Рисунок 7" descr="logo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3"/>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pic:spPr>
                </pic:pic>
              </a:graphicData>
            </a:graphic>
            <wp14:sizeRelH relativeFrom="page">
              <wp14:pctWidth>0</wp14:pctWidth>
            </wp14:sizeRelH>
            <wp14:sizeRelV relativeFrom="page">
              <wp14:pctHeight>0</wp14:pctHeight>
            </wp14:sizeRelV>
          </wp:anchor>
        </w:drawing>
      </w:r>
    </w:p>
    <w:p w:rsidR="0099585F" w:rsidRDefault="0099585F" w:rsidP="00284ACB">
      <w:pPr>
        <w:tabs>
          <w:tab w:val="left" w:pos="0"/>
        </w:tabs>
        <w:spacing w:after="0" w:line="240" w:lineRule="auto"/>
        <w:jc w:val="center"/>
        <w:rPr>
          <w:rFonts w:ascii="Times New Roman" w:eastAsia="Calibri" w:hAnsi="Times New Roman" w:cs="Times New Roman"/>
          <w:iCs/>
          <w:sz w:val="12"/>
          <w:szCs w:val="12"/>
        </w:rPr>
      </w:pPr>
    </w:p>
    <w:p w:rsidR="003E7D47" w:rsidRPr="003E7D47" w:rsidRDefault="003E7D47" w:rsidP="003E7D47">
      <w:pPr>
        <w:tabs>
          <w:tab w:val="left" w:pos="0"/>
        </w:tabs>
        <w:spacing w:after="0" w:line="240" w:lineRule="auto"/>
        <w:jc w:val="center"/>
        <w:rPr>
          <w:rFonts w:ascii="Times New Roman" w:eastAsia="Calibri" w:hAnsi="Times New Roman" w:cs="Times New Roman"/>
          <w:iCs/>
          <w:sz w:val="12"/>
          <w:szCs w:val="12"/>
        </w:rPr>
      </w:pPr>
      <w:r w:rsidRPr="003E7D47">
        <w:rPr>
          <w:rFonts w:ascii="Times New Roman" w:eastAsia="Calibri" w:hAnsi="Times New Roman" w:cs="Times New Roman"/>
          <w:iCs/>
          <w:sz w:val="12"/>
          <w:szCs w:val="12"/>
        </w:rPr>
        <w:t>Общество с ограниченной ответственностью</w:t>
      </w:r>
    </w:p>
    <w:p w:rsidR="003E7D47" w:rsidRPr="003E7D47" w:rsidRDefault="003E7D47" w:rsidP="003E7D47">
      <w:pPr>
        <w:tabs>
          <w:tab w:val="left" w:pos="0"/>
        </w:tabs>
        <w:spacing w:after="0" w:line="240" w:lineRule="auto"/>
        <w:jc w:val="center"/>
        <w:rPr>
          <w:rFonts w:ascii="Times New Roman" w:eastAsia="Calibri" w:hAnsi="Times New Roman" w:cs="Times New Roman"/>
          <w:iCs/>
          <w:sz w:val="12"/>
          <w:szCs w:val="12"/>
        </w:rPr>
      </w:pPr>
      <w:r w:rsidRPr="003E7D47">
        <w:rPr>
          <w:rFonts w:ascii="Times New Roman" w:eastAsia="Calibri" w:hAnsi="Times New Roman" w:cs="Times New Roman"/>
          <w:iCs/>
          <w:sz w:val="12"/>
          <w:szCs w:val="12"/>
        </w:rPr>
        <w:t>Научно-производственная фирма</w:t>
      </w:r>
    </w:p>
    <w:p w:rsidR="003E7D47" w:rsidRPr="003E7D47" w:rsidRDefault="003E7D47" w:rsidP="003E7D47">
      <w:pPr>
        <w:tabs>
          <w:tab w:val="left" w:pos="0"/>
        </w:tabs>
        <w:spacing w:after="0" w:line="240" w:lineRule="auto"/>
        <w:jc w:val="center"/>
        <w:rPr>
          <w:rFonts w:ascii="Times New Roman" w:eastAsia="Calibri" w:hAnsi="Times New Roman" w:cs="Times New Roman"/>
          <w:iCs/>
          <w:sz w:val="12"/>
          <w:szCs w:val="12"/>
        </w:rPr>
      </w:pPr>
      <w:r w:rsidRPr="003E7D47">
        <w:rPr>
          <w:rFonts w:ascii="Times New Roman" w:eastAsia="Calibri" w:hAnsi="Times New Roman" w:cs="Times New Roman"/>
          <w:iCs/>
          <w:sz w:val="12"/>
          <w:szCs w:val="12"/>
        </w:rPr>
        <w:t>«</w:t>
      </w:r>
      <w:proofErr w:type="spellStart"/>
      <w:r w:rsidRPr="003E7D47">
        <w:rPr>
          <w:rFonts w:ascii="Times New Roman" w:eastAsia="Calibri" w:hAnsi="Times New Roman" w:cs="Times New Roman"/>
          <w:iCs/>
          <w:sz w:val="12"/>
          <w:szCs w:val="12"/>
        </w:rPr>
        <w:t>Нефтетехпроект</w:t>
      </w:r>
      <w:proofErr w:type="spellEnd"/>
      <w:r w:rsidRPr="003E7D47">
        <w:rPr>
          <w:rFonts w:ascii="Times New Roman" w:eastAsia="Calibri" w:hAnsi="Times New Roman" w:cs="Times New Roman"/>
          <w:iCs/>
          <w:sz w:val="12"/>
          <w:szCs w:val="12"/>
        </w:rPr>
        <w:t>»</w:t>
      </w:r>
    </w:p>
    <w:p w:rsidR="003E7D47" w:rsidRPr="003E7D47" w:rsidRDefault="003E7D47" w:rsidP="003E7D47">
      <w:pPr>
        <w:tabs>
          <w:tab w:val="left" w:pos="0"/>
        </w:tabs>
        <w:spacing w:after="0" w:line="240" w:lineRule="auto"/>
        <w:jc w:val="center"/>
        <w:rPr>
          <w:rFonts w:ascii="Times New Roman" w:eastAsia="Calibri" w:hAnsi="Times New Roman" w:cs="Times New Roman"/>
          <w:iCs/>
          <w:sz w:val="12"/>
          <w:szCs w:val="12"/>
        </w:rPr>
      </w:pPr>
      <w:r w:rsidRPr="003E7D47">
        <w:rPr>
          <w:rFonts w:ascii="Times New Roman" w:eastAsia="Calibri" w:hAnsi="Times New Roman" w:cs="Times New Roman"/>
          <w:iCs/>
          <w:sz w:val="12"/>
          <w:szCs w:val="12"/>
        </w:rPr>
        <w:t>_______________________________________________________________________________</w:t>
      </w:r>
    </w:p>
    <w:p w:rsidR="003E7D47" w:rsidRPr="003E7D47" w:rsidRDefault="003E7D47" w:rsidP="003E7D47">
      <w:pPr>
        <w:tabs>
          <w:tab w:val="left" w:pos="0"/>
        </w:tabs>
        <w:spacing w:after="0" w:line="240" w:lineRule="auto"/>
        <w:jc w:val="center"/>
        <w:rPr>
          <w:rFonts w:ascii="Times New Roman" w:eastAsia="Calibri" w:hAnsi="Times New Roman" w:cs="Times New Roman"/>
          <w:iCs/>
          <w:sz w:val="12"/>
          <w:szCs w:val="12"/>
        </w:rPr>
      </w:pPr>
      <w:r w:rsidRPr="003E7D47">
        <w:rPr>
          <w:rFonts w:ascii="Times New Roman" w:eastAsia="Calibri" w:hAnsi="Times New Roman" w:cs="Times New Roman"/>
          <w:iCs/>
          <w:sz w:val="12"/>
          <w:szCs w:val="12"/>
        </w:rPr>
        <w:t>Заказчик – АО «</w:t>
      </w:r>
      <w:proofErr w:type="spellStart"/>
      <w:r w:rsidRPr="003E7D47">
        <w:rPr>
          <w:rFonts w:ascii="Times New Roman" w:eastAsia="Calibri" w:hAnsi="Times New Roman" w:cs="Times New Roman"/>
          <w:iCs/>
          <w:sz w:val="12"/>
          <w:szCs w:val="12"/>
        </w:rPr>
        <w:t>Самараинвестнефть</w:t>
      </w:r>
      <w:proofErr w:type="spellEnd"/>
      <w:r w:rsidRPr="003E7D47">
        <w:rPr>
          <w:rFonts w:ascii="Times New Roman" w:eastAsia="Calibri" w:hAnsi="Times New Roman" w:cs="Times New Roman"/>
          <w:iCs/>
          <w:sz w:val="12"/>
          <w:szCs w:val="12"/>
        </w:rPr>
        <w:t>»</w:t>
      </w:r>
    </w:p>
    <w:p w:rsidR="003E7D47" w:rsidRPr="003E7D47" w:rsidRDefault="003E7D47" w:rsidP="003E7D47">
      <w:pPr>
        <w:tabs>
          <w:tab w:val="left" w:pos="0"/>
        </w:tabs>
        <w:spacing w:after="0" w:line="240" w:lineRule="auto"/>
        <w:jc w:val="center"/>
        <w:rPr>
          <w:rFonts w:ascii="Times New Roman" w:eastAsia="Calibri" w:hAnsi="Times New Roman" w:cs="Times New Roman"/>
          <w:iCs/>
          <w:sz w:val="12"/>
          <w:szCs w:val="12"/>
        </w:rPr>
      </w:pPr>
    </w:p>
    <w:p w:rsidR="003E7D47" w:rsidRPr="003E7D47" w:rsidRDefault="003E7D47" w:rsidP="003E7D47">
      <w:pPr>
        <w:tabs>
          <w:tab w:val="left" w:pos="0"/>
        </w:tabs>
        <w:spacing w:after="0" w:line="240" w:lineRule="auto"/>
        <w:jc w:val="center"/>
        <w:rPr>
          <w:rFonts w:ascii="Times New Roman" w:eastAsia="Calibri" w:hAnsi="Times New Roman" w:cs="Times New Roman"/>
          <w:iCs/>
          <w:sz w:val="12"/>
          <w:szCs w:val="12"/>
        </w:rPr>
      </w:pPr>
    </w:p>
    <w:p w:rsidR="003E7D47" w:rsidRPr="003E7D47" w:rsidRDefault="003E7D47" w:rsidP="003E7D47">
      <w:pPr>
        <w:tabs>
          <w:tab w:val="left" w:pos="0"/>
        </w:tabs>
        <w:spacing w:after="0" w:line="240" w:lineRule="auto"/>
        <w:rPr>
          <w:rFonts w:ascii="Times New Roman" w:eastAsia="Calibri" w:hAnsi="Times New Roman" w:cs="Times New Roman"/>
          <w:iCs/>
          <w:sz w:val="12"/>
          <w:szCs w:val="12"/>
        </w:rPr>
      </w:pPr>
    </w:p>
    <w:p w:rsidR="003E7D47" w:rsidRPr="003E7D47" w:rsidRDefault="003E7D47" w:rsidP="003E7D47">
      <w:pPr>
        <w:tabs>
          <w:tab w:val="left" w:pos="0"/>
        </w:tabs>
        <w:spacing w:after="0" w:line="240" w:lineRule="auto"/>
        <w:jc w:val="center"/>
        <w:rPr>
          <w:rFonts w:ascii="Times New Roman" w:eastAsia="Calibri" w:hAnsi="Times New Roman" w:cs="Times New Roman"/>
          <w:iCs/>
          <w:sz w:val="12"/>
          <w:szCs w:val="12"/>
        </w:rPr>
      </w:pPr>
      <w:r w:rsidRPr="003E7D47">
        <w:rPr>
          <w:rFonts w:ascii="Times New Roman" w:eastAsia="Calibri" w:hAnsi="Times New Roman" w:cs="Times New Roman"/>
          <w:iCs/>
          <w:sz w:val="12"/>
          <w:szCs w:val="12"/>
        </w:rPr>
        <w:t>Проект межевания территории. Основная (утверждаемая) часть проекта межевания для проектирования и строительства объекта «Обустройство Михайловского нефтяного месторождения» в границах сельского поселения Сергиевск, Сергиевского района Самарской области</w:t>
      </w:r>
    </w:p>
    <w:p w:rsidR="003E7D47" w:rsidRPr="003E7D47" w:rsidRDefault="003E7D47" w:rsidP="003E7D47">
      <w:pPr>
        <w:tabs>
          <w:tab w:val="left" w:pos="0"/>
        </w:tabs>
        <w:spacing w:after="0" w:line="240" w:lineRule="auto"/>
        <w:jc w:val="center"/>
        <w:rPr>
          <w:rFonts w:ascii="Times New Roman" w:eastAsia="Calibri" w:hAnsi="Times New Roman" w:cs="Times New Roman"/>
          <w:iCs/>
          <w:sz w:val="12"/>
          <w:szCs w:val="12"/>
        </w:rPr>
      </w:pPr>
      <w:r w:rsidRPr="003E7D47">
        <w:rPr>
          <w:rFonts w:ascii="Times New Roman" w:eastAsia="Calibri" w:hAnsi="Times New Roman" w:cs="Times New Roman"/>
          <w:iCs/>
          <w:sz w:val="12"/>
          <w:szCs w:val="12"/>
        </w:rPr>
        <w:t>048/18 - ПМТ</w:t>
      </w:r>
    </w:p>
    <w:p w:rsidR="0099585F" w:rsidRDefault="003E7D47" w:rsidP="00284ACB">
      <w:pPr>
        <w:tabs>
          <w:tab w:val="left" w:pos="0"/>
        </w:tabs>
        <w:spacing w:after="0" w:line="240" w:lineRule="auto"/>
        <w:jc w:val="center"/>
        <w:rPr>
          <w:rFonts w:ascii="Times New Roman" w:eastAsia="Calibri" w:hAnsi="Times New Roman" w:cs="Times New Roman"/>
          <w:iCs/>
          <w:sz w:val="12"/>
          <w:szCs w:val="12"/>
        </w:rPr>
      </w:pPr>
      <w:r w:rsidRPr="003E7D47">
        <w:rPr>
          <w:rFonts w:ascii="Times New Roman" w:eastAsia="Calibri" w:hAnsi="Times New Roman" w:cs="Times New Roman"/>
          <w:iCs/>
          <w:sz w:val="12"/>
          <w:szCs w:val="12"/>
        </w:rPr>
        <w:t>Том 3.</w:t>
      </w:r>
    </w:p>
    <w:p w:rsidR="003E7D47" w:rsidRDefault="003E7D47" w:rsidP="003E7D47">
      <w:pPr>
        <w:tabs>
          <w:tab w:val="left" w:pos="0"/>
        </w:tabs>
        <w:spacing w:after="0" w:line="240" w:lineRule="auto"/>
        <w:rPr>
          <w:rFonts w:ascii="Times New Roman" w:eastAsia="Calibri" w:hAnsi="Times New Roman" w:cs="Times New Roman"/>
          <w:iCs/>
          <w:sz w:val="12"/>
          <w:szCs w:val="12"/>
        </w:rPr>
      </w:pPr>
      <w:r>
        <w:rPr>
          <w:noProof/>
          <w:lang w:eastAsia="ru-RU"/>
        </w:rPr>
        <w:drawing>
          <wp:inline distT="0" distB="0" distL="0" distR="0" wp14:anchorId="51CABCD4" wp14:editId="69BAF471">
            <wp:extent cx="4772025" cy="695325"/>
            <wp:effectExtent l="0" t="0" r="0" b="0"/>
            <wp:docPr id="9" name="Рисунок 9"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нимок.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72025" cy="695325"/>
                    </a:xfrm>
                    <a:prstGeom prst="rect">
                      <a:avLst/>
                    </a:prstGeom>
                    <a:noFill/>
                    <a:ln>
                      <a:noFill/>
                    </a:ln>
                  </pic:spPr>
                </pic:pic>
              </a:graphicData>
            </a:graphic>
          </wp:inline>
        </w:drawing>
      </w:r>
    </w:p>
    <w:p w:rsidR="003E7D47" w:rsidRDefault="003E7D47" w:rsidP="003E7D47">
      <w:pPr>
        <w:tabs>
          <w:tab w:val="left" w:pos="0"/>
        </w:tabs>
        <w:spacing w:after="0" w:line="240" w:lineRule="auto"/>
        <w:jc w:val="center"/>
        <w:rPr>
          <w:rFonts w:ascii="Times New Roman" w:eastAsia="Calibri" w:hAnsi="Times New Roman" w:cs="Times New Roman"/>
          <w:iCs/>
          <w:sz w:val="12"/>
          <w:szCs w:val="12"/>
        </w:rPr>
      </w:pPr>
      <w:r w:rsidRPr="003E7D47">
        <w:rPr>
          <w:rFonts w:ascii="Times New Roman" w:eastAsia="Calibri" w:hAnsi="Times New Roman" w:cs="Times New Roman"/>
          <w:iCs/>
          <w:sz w:val="12"/>
          <w:szCs w:val="12"/>
        </w:rPr>
        <w:t>Самара, 2019</w:t>
      </w:r>
    </w:p>
    <w:p w:rsidR="003E7D47" w:rsidRDefault="003E7D47" w:rsidP="003E7D47">
      <w:pPr>
        <w:tabs>
          <w:tab w:val="left" w:pos="0"/>
        </w:tabs>
        <w:spacing w:after="0" w:line="240" w:lineRule="auto"/>
        <w:jc w:val="center"/>
        <w:rPr>
          <w:rFonts w:ascii="Times New Roman" w:eastAsia="Calibri" w:hAnsi="Times New Roman" w:cs="Times New Roman"/>
          <w:iCs/>
          <w:sz w:val="12"/>
          <w:szCs w:val="12"/>
        </w:rPr>
      </w:pPr>
    </w:p>
    <w:p w:rsidR="003E7D47" w:rsidRPr="003E7D47" w:rsidRDefault="003E7D47" w:rsidP="003E7D47">
      <w:pPr>
        <w:tabs>
          <w:tab w:val="left" w:pos="0"/>
        </w:tabs>
        <w:spacing w:after="0" w:line="240" w:lineRule="auto"/>
        <w:jc w:val="center"/>
        <w:rPr>
          <w:rFonts w:ascii="Times New Roman" w:eastAsia="Calibri" w:hAnsi="Times New Roman" w:cs="Times New Roman"/>
          <w:b/>
          <w:iCs/>
          <w:sz w:val="12"/>
          <w:szCs w:val="12"/>
        </w:rPr>
      </w:pPr>
      <w:r w:rsidRPr="003E7D47">
        <w:rPr>
          <w:rFonts w:ascii="Times New Roman" w:eastAsia="Calibri" w:hAnsi="Times New Roman" w:cs="Times New Roman"/>
          <w:b/>
          <w:iCs/>
          <w:sz w:val="12"/>
          <w:szCs w:val="12"/>
        </w:rPr>
        <w:t>Список исполнителей</w:t>
      </w:r>
    </w:p>
    <w:p w:rsidR="003E7D47" w:rsidRDefault="003E7D47" w:rsidP="003E7D47">
      <w:pPr>
        <w:tabs>
          <w:tab w:val="left" w:pos="0"/>
        </w:tabs>
        <w:spacing w:after="0" w:line="240" w:lineRule="auto"/>
        <w:ind w:firstLine="284"/>
        <w:jc w:val="both"/>
        <w:rPr>
          <w:rFonts w:ascii="Times New Roman" w:eastAsia="Calibri" w:hAnsi="Times New Roman" w:cs="Times New Roman"/>
          <w:b/>
          <w:iCs/>
          <w:sz w:val="12"/>
          <w:szCs w:val="12"/>
        </w:rPr>
      </w:pPr>
      <w:r w:rsidRPr="003E7D47">
        <w:rPr>
          <w:rFonts w:ascii="Times New Roman" w:eastAsia="Calibri" w:hAnsi="Times New Roman" w:cs="Times New Roman"/>
          <w:b/>
          <w:iCs/>
          <w:sz w:val="12"/>
          <w:szCs w:val="12"/>
        </w:rPr>
        <w:t>Исполнители:</w:t>
      </w:r>
    </w:p>
    <w:p w:rsidR="003E7D47" w:rsidRPr="003E7D47" w:rsidRDefault="003E7D47" w:rsidP="003E7D47">
      <w:pPr>
        <w:tabs>
          <w:tab w:val="left" w:pos="0"/>
        </w:tabs>
        <w:spacing w:after="0" w:line="240" w:lineRule="auto"/>
        <w:jc w:val="both"/>
        <w:rPr>
          <w:rFonts w:ascii="Times New Roman" w:eastAsia="Calibri" w:hAnsi="Times New Roman" w:cs="Times New Roman"/>
          <w:b/>
          <w:iCs/>
          <w:sz w:val="12"/>
          <w:szCs w:val="12"/>
        </w:rPr>
      </w:pPr>
      <w:r>
        <w:rPr>
          <w:noProof/>
          <w:lang w:eastAsia="ru-RU"/>
        </w:rPr>
        <w:drawing>
          <wp:inline distT="0" distB="0" distL="0" distR="0" wp14:anchorId="444094AD" wp14:editId="7C9493D3">
            <wp:extent cx="4772025" cy="942975"/>
            <wp:effectExtent l="0" t="0" r="0" b="0"/>
            <wp:docPr id="10" name="Рисунок 10" descr="C:\Users\user\AppData\Local\Microsoft\Windows\Temporary Internet Files\Content.Word\а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ак.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72025" cy="942975"/>
                    </a:xfrm>
                    <a:prstGeom prst="rect">
                      <a:avLst/>
                    </a:prstGeom>
                    <a:noFill/>
                    <a:ln>
                      <a:noFill/>
                    </a:ln>
                  </pic:spPr>
                </pic:pic>
              </a:graphicData>
            </a:graphic>
          </wp:inline>
        </w:drawing>
      </w:r>
    </w:p>
    <w:p w:rsidR="003E7D47" w:rsidRDefault="003E7D47" w:rsidP="003E7D47">
      <w:pPr>
        <w:tabs>
          <w:tab w:val="left" w:pos="0"/>
        </w:tabs>
        <w:spacing w:after="0" w:line="240" w:lineRule="auto"/>
        <w:ind w:firstLine="284"/>
        <w:jc w:val="both"/>
        <w:rPr>
          <w:rFonts w:ascii="Times New Roman" w:eastAsia="Calibri" w:hAnsi="Times New Roman" w:cs="Times New Roman"/>
          <w:iCs/>
          <w:sz w:val="12"/>
          <w:szCs w:val="12"/>
        </w:rPr>
      </w:pPr>
    </w:p>
    <w:p w:rsidR="003E7D47" w:rsidRPr="003E7D47" w:rsidRDefault="003E7D47" w:rsidP="003E7D47">
      <w:pPr>
        <w:tabs>
          <w:tab w:val="left" w:pos="0"/>
        </w:tabs>
        <w:spacing w:after="0" w:line="240" w:lineRule="auto"/>
        <w:ind w:firstLine="284"/>
        <w:jc w:val="center"/>
        <w:rPr>
          <w:rFonts w:ascii="Times New Roman" w:eastAsia="Calibri" w:hAnsi="Times New Roman" w:cs="Times New Roman"/>
          <w:b/>
          <w:iCs/>
          <w:sz w:val="12"/>
          <w:szCs w:val="12"/>
        </w:rPr>
      </w:pPr>
      <w:r w:rsidRPr="003E7D47">
        <w:rPr>
          <w:rFonts w:ascii="Times New Roman" w:eastAsia="Calibri" w:hAnsi="Times New Roman" w:cs="Times New Roman"/>
          <w:b/>
          <w:iCs/>
          <w:sz w:val="12"/>
          <w:szCs w:val="12"/>
        </w:rPr>
        <w:t>Основная (утверждаемая) часть проекта межевания</w:t>
      </w:r>
    </w:p>
    <w:p w:rsidR="003E7D47" w:rsidRPr="003E7D47" w:rsidRDefault="003E7D47" w:rsidP="003E7D47">
      <w:pPr>
        <w:tabs>
          <w:tab w:val="left" w:pos="0"/>
        </w:tabs>
        <w:spacing w:after="0" w:line="240" w:lineRule="auto"/>
        <w:ind w:firstLine="284"/>
        <w:jc w:val="both"/>
        <w:rPr>
          <w:rFonts w:ascii="Times New Roman" w:eastAsia="Calibri" w:hAnsi="Times New Roman" w:cs="Times New Roman"/>
          <w:iCs/>
          <w:sz w:val="12"/>
          <w:szCs w:val="12"/>
        </w:rPr>
      </w:pPr>
      <w:r w:rsidRPr="003E7D47">
        <w:rPr>
          <w:rFonts w:ascii="Times New Roman" w:eastAsia="Calibri" w:hAnsi="Times New Roman" w:cs="Times New Roman"/>
          <w:iCs/>
          <w:sz w:val="12"/>
          <w:szCs w:val="12"/>
        </w:rPr>
        <w:t>1</w:t>
      </w:r>
      <w:r w:rsidRPr="003E7D47">
        <w:rPr>
          <w:rFonts w:ascii="Times New Roman" w:eastAsia="Calibri" w:hAnsi="Times New Roman" w:cs="Times New Roman"/>
          <w:iCs/>
          <w:sz w:val="12"/>
          <w:szCs w:val="12"/>
        </w:rPr>
        <w:tab/>
        <w:t>Раздел 1. Проект межевания территории. Текстовая часть</w:t>
      </w:r>
      <w:r w:rsidRPr="003E7D47">
        <w:rPr>
          <w:rFonts w:ascii="Times New Roman" w:eastAsia="Calibri" w:hAnsi="Times New Roman" w:cs="Times New Roman"/>
          <w:iCs/>
          <w:sz w:val="12"/>
          <w:szCs w:val="12"/>
        </w:rPr>
        <w:tab/>
        <w:t>12</w:t>
      </w:r>
    </w:p>
    <w:p w:rsidR="003E7D47" w:rsidRPr="003E7D47" w:rsidRDefault="003E7D47" w:rsidP="003E7D47">
      <w:pPr>
        <w:tabs>
          <w:tab w:val="left" w:pos="0"/>
        </w:tabs>
        <w:spacing w:after="0" w:line="240" w:lineRule="auto"/>
        <w:ind w:firstLine="284"/>
        <w:jc w:val="both"/>
        <w:rPr>
          <w:rFonts w:ascii="Times New Roman" w:eastAsia="Calibri" w:hAnsi="Times New Roman" w:cs="Times New Roman"/>
          <w:iCs/>
          <w:sz w:val="12"/>
          <w:szCs w:val="12"/>
        </w:rPr>
      </w:pPr>
      <w:r w:rsidRPr="003E7D47">
        <w:rPr>
          <w:rFonts w:ascii="Times New Roman" w:eastAsia="Calibri" w:hAnsi="Times New Roman" w:cs="Times New Roman"/>
          <w:iCs/>
          <w:sz w:val="12"/>
          <w:szCs w:val="12"/>
        </w:rPr>
        <w:t>1.1</w:t>
      </w:r>
      <w:r w:rsidRPr="003E7D47">
        <w:rPr>
          <w:rFonts w:ascii="Times New Roman" w:eastAsia="Calibri" w:hAnsi="Times New Roman" w:cs="Times New Roman"/>
          <w:iCs/>
          <w:sz w:val="12"/>
          <w:szCs w:val="12"/>
        </w:rPr>
        <w:tab/>
        <w:t>Перечень и сведения о площади образуемых земельных участков;</w:t>
      </w:r>
      <w:r w:rsidRPr="003E7D47">
        <w:rPr>
          <w:rFonts w:ascii="Times New Roman" w:eastAsia="Calibri" w:hAnsi="Times New Roman" w:cs="Times New Roman"/>
          <w:iCs/>
          <w:sz w:val="12"/>
          <w:szCs w:val="12"/>
        </w:rPr>
        <w:tab/>
        <w:t>12</w:t>
      </w:r>
    </w:p>
    <w:p w:rsidR="003E7D47" w:rsidRPr="003E7D47" w:rsidRDefault="003E7D47" w:rsidP="003E7D47">
      <w:pPr>
        <w:tabs>
          <w:tab w:val="left" w:pos="0"/>
        </w:tabs>
        <w:spacing w:after="0" w:line="240" w:lineRule="auto"/>
        <w:ind w:firstLine="284"/>
        <w:jc w:val="both"/>
        <w:rPr>
          <w:rFonts w:ascii="Times New Roman" w:eastAsia="Calibri" w:hAnsi="Times New Roman" w:cs="Times New Roman"/>
          <w:iCs/>
          <w:sz w:val="12"/>
          <w:szCs w:val="12"/>
        </w:rPr>
      </w:pPr>
      <w:r w:rsidRPr="003E7D47">
        <w:rPr>
          <w:rFonts w:ascii="Times New Roman" w:eastAsia="Calibri" w:hAnsi="Times New Roman" w:cs="Times New Roman"/>
          <w:iCs/>
          <w:sz w:val="12"/>
          <w:szCs w:val="12"/>
        </w:rPr>
        <w:lastRenderedPageBreak/>
        <w:t>1.2</w:t>
      </w:r>
      <w:r w:rsidRPr="003E7D47">
        <w:rPr>
          <w:rFonts w:ascii="Times New Roman" w:eastAsia="Calibri" w:hAnsi="Times New Roman" w:cs="Times New Roman"/>
          <w:iCs/>
          <w:sz w:val="12"/>
          <w:szCs w:val="12"/>
        </w:rPr>
        <w:tab/>
        <w:t xml:space="preserve">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w:t>
      </w:r>
      <w:proofErr w:type="spellStart"/>
      <w:r w:rsidRPr="003E7D47">
        <w:rPr>
          <w:rFonts w:ascii="Times New Roman" w:eastAsia="Calibri" w:hAnsi="Times New Roman" w:cs="Times New Roman"/>
          <w:iCs/>
          <w:sz w:val="12"/>
          <w:szCs w:val="12"/>
        </w:rPr>
        <w:t>т.ч</w:t>
      </w:r>
      <w:proofErr w:type="spellEnd"/>
      <w:r w:rsidRPr="003E7D47">
        <w:rPr>
          <w:rFonts w:ascii="Times New Roman" w:eastAsia="Calibri" w:hAnsi="Times New Roman" w:cs="Times New Roman"/>
          <w:iCs/>
          <w:sz w:val="12"/>
          <w:szCs w:val="12"/>
        </w:rPr>
        <w:t>. в отношении которых предполагаются резервирование и (или) изъятие для государственных или муниципальных нужд;</w:t>
      </w:r>
      <w:r w:rsidRPr="003E7D47">
        <w:rPr>
          <w:rFonts w:ascii="Times New Roman" w:eastAsia="Calibri" w:hAnsi="Times New Roman" w:cs="Times New Roman"/>
          <w:iCs/>
          <w:sz w:val="12"/>
          <w:szCs w:val="12"/>
        </w:rPr>
        <w:tab/>
        <w:t>13</w:t>
      </w:r>
    </w:p>
    <w:p w:rsidR="003E7D47" w:rsidRPr="003E7D47" w:rsidRDefault="003E7D47" w:rsidP="003E7D47">
      <w:pPr>
        <w:tabs>
          <w:tab w:val="left" w:pos="0"/>
        </w:tabs>
        <w:spacing w:after="0" w:line="240" w:lineRule="auto"/>
        <w:ind w:firstLine="284"/>
        <w:jc w:val="both"/>
        <w:rPr>
          <w:rFonts w:ascii="Times New Roman" w:eastAsia="Calibri" w:hAnsi="Times New Roman" w:cs="Times New Roman"/>
          <w:iCs/>
          <w:sz w:val="12"/>
          <w:szCs w:val="12"/>
        </w:rPr>
      </w:pPr>
      <w:r w:rsidRPr="003E7D47">
        <w:rPr>
          <w:rFonts w:ascii="Times New Roman" w:eastAsia="Calibri" w:hAnsi="Times New Roman" w:cs="Times New Roman"/>
          <w:iCs/>
          <w:sz w:val="12"/>
          <w:szCs w:val="12"/>
        </w:rPr>
        <w:t>1.3</w:t>
      </w:r>
      <w:r w:rsidRPr="003E7D47">
        <w:rPr>
          <w:rFonts w:ascii="Times New Roman" w:eastAsia="Calibri" w:hAnsi="Times New Roman" w:cs="Times New Roman"/>
          <w:iCs/>
          <w:sz w:val="12"/>
          <w:szCs w:val="12"/>
        </w:rPr>
        <w:tab/>
        <w:t>Вид разрешенного использования образуемых земельных участков;</w:t>
      </w:r>
      <w:r w:rsidRPr="003E7D47">
        <w:rPr>
          <w:rFonts w:ascii="Times New Roman" w:eastAsia="Calibri" w:hAnsi="Times New Roman" w:cs="Times New Roman"/>
          <w:iCs/>
          <w:sz w:val="12"/>
          <w:szCs w:val="12"/>
        </w:rPr>
        <w:tab/>
        <w:t>13</w:t>
      </w:r>
    </w:p>
    <w:p w:rsidR="003E7D47" w:rsidRDefault="003E7D47" w:rsidP="003E7D47">
      <w:pPr>
        <w:tabs>
          <w:tab w:val="left" w:pos="0"/>
        </w:tabs>
        <w:spacing w:after="0" w:line="240" w:lineRule="auto"/>
        <w:ind w:firstLine="284"/>
        <w:jc w:val="both"/>
        <w:rPr>
          <w:rFonts w:ascii="Times New Roman" w:eastAsia="Calibri" w:hAnsi="Times New Roman" w:cs="Times New Roman"/>
          <w:iCs/>
          <w:sz w:val="12"/>
          <w:szCs w:val="12"/>
        </w:rPr>
      </w:pPr>
      <w:r w:rsidRPr="003E7D47">
        <w:rPr>
          <w:rFonts w:ascii="Times New Roman" w:eastAsia="Calibri" w:hAnsi="Times New Roman" w:cs="Times New Roman"/>
          <w:iCs/>
          <w:sz w:val="12"/>
          <w:szCs w:val="12"/>
        </w:rPr>
        <w:t>1.4</w:t>
      </w:r>
      <w:r w:rsidRPr="003E7D47">
        <w:rPr>
          <w:rFonts w:ascii="Times New Roman" w:eastAsia="Calibri" w:hAnsi="Times New Roman" w:cs="Times New Roman"/>
          <w:iCs/>
          <w:sz w:val="12"/>
          <w:szCs w:val="12"/>
        </w:rPr>
        <w:tab/>
        <w:t>Дополнительная нормативная документация</w:t>
      </w:r>
      <w:r w:rsidRPr="003E7D47">
        <w:rPr>
          <w:rFonts w:ascii="Times New Roman" w:eastAsia="Calibri" w:hAnsi="Times New Roman" w:cs="Times New Roman"/>
          <w:iCs/>
          <w:sz w:val="12"/>
          <w:szCs w:val="12"/>
        </w:rPr>
        <w:tab/>
        <w:t>31</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Графические приложения:</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Чертеж межевания территории для размещения объекта</w:t>
      </w:r>
      <w:r w:rsidRPr="00A81994">
        <w:rPr>
          <w:rFonts w:ascii="Times New Roman" w:eastAsia="Calibri" w:hAnsi="Times New Roman" w:cs="Times New Roman"/>
          <w:iCs/>
          <w:sz w:val="12"/>
          <w:szCs w:val="12"/>
        </w:rPr>
        <w:tab/>
        <w:t>Лист 1</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Чертеж межевания территории для размещения объекта</w:t>
      </w:r>
      <w:r w:rsidRPr="00A81994">
        <w:rPr>
          <w:rFonts w:ascii="Times New Roman" w:eastAsia="Calibri" w:hAnsi="Times New Roman" w:cs="Times New Roman"/>
          <w:iCs/>
          <w:sz w:val="12"/>
          <w:szCs w:val="12"/>
        </w:rPr>
        <w:tab/>
        <w:t>Лист 2</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Чертеж межевания территории для размещения объекта</w:t>
      </w:r>
      <w:r w:rsidRPr="00A81994">
        <w:rPr>
          <w:rFonts w:ascii="Times New Roman" w:eastAsia="Calibri" w:hAnsi="Times New Roman" w:cs="Times New Roman"/>
          <w:iCs/>
          <w:sz w:val="12"/>
          <w:szCs w:val="12"/>
        </w:rPr>
        <w:tab/>
        <w:t>Лист 3</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Чертеж межевания территории для размещения объекта</w:t>
      </w:r>
      <w:r w:rsidRPr="00A81994">
        <w:rPr>
          <w:rFonts w:ascii="Times New Roman" w:eastAsia="Calibri" w:hAnsi="Times New Roman" w:cs="Times New Roman"/>
          <w:iCs/>
          <w:sz w:val="12"/>
          <w:szCs w:val="12"/>
        </w:rPr>
        <w:tab/>
        <w:t>Лист 4</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Чертеж межевания территории для размещения объекта</w:t>
      </w:r>
      <w:r w:rsidRPr="00A81994">
        <w:rPr>
          <w:rFonts w:ascii="Times New Roman" w:eastAsia="Calibri" w:hAnsi="Times New Roman" w:cs="Times New Roman"/>
          <w:iCs/>
          <w:sz w:val="12"/>
          <w:szCs w:val="12"/>
        </w:rPr>
        <w:tab/>
        <w:t>Лист 5</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Чертеж межевания территории для размещения объекта</w:t>
      </w:r>
      <w:r w:rsidRPr="00A81994">
        <w:rPr>
          <w:rFonts w:ascii="Times New Roman" w:eastAsia="Calibri" w:hAnsi="Times New Roman" w:cs="Times New Roman"/>
          <w:iCs/>
          <w:sz w:val="12"/>
          <w:szCs w:val="12"/>
        </w:rPr>
        <w:tab/>
        <w:t>Лист 6</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Чертеж координат поворотных точек границ образуемого земельного участка</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xml:space="preserve">Трасса проектируемой </w:t>
      </w:r>
      <w:proofErr w:type="gramStart"/>
      <w:r w:rsidRPr="00A81994">
        <w:rPr>
          <w:rFonts w:ascii="Times New Roman" w:eastAsia="Calibri" w:hAnsi="Times New Roman" w:cs="Times New Roman"/>
          <w:iCs/>
          <w:sz w:val="12"/>
          <w:szCs w:val="12"/>
        </w:rPr>
        <w:t>ВЛ</w:t>
      </w:r>
      <w:proofErr w:type="gramEnd"/>
      <w:r w:rsidRPr="00A81994">
        <w:rPr>
          <w:rFonts w:ascii="Times New Roman" w:eastAsia="Calibri" w:hAnsi="Times New Roman" w:cs="Times New Roman"/>
          <w:iCs/>
          <w:sz w:val="12"/>
          <w:szCs w:val="12"/>
        </w:rPr>
        <w:t xml:space="preserve"> 10кВ :8/чзу1</w:t>
      </w:r>
      <w:r w:rsidRPr="00A81994">
        <w:rPr>
          <w:rFonts w:ascii="Times New Roman" w:eastAsia="Calibri" w:hAnsi="Times New Roman" w:cs="Times New Roman"/>
          <w:iCs/>
          <w:sz w:val="12"/>
          <w:szCs w:val="12"/>
        </w:rPr>
        <w:tab/>
        <w:t>Лист 7</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Чертеж координат поворотных точек границ образуемого земельного участка</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xml:space="preserve">Трасса проектируемой </w:t>
      </w:r>
      <w:proofErr w:type="gramStart"/>
      <w:r w:rsidRPr="00A81994">
        <w:rPr>
          <w:rFonts w:ascii="Times New Roman" w:eastAsia="Calibri" w:hAnsi="Times New Roman" w:cs="Times New Roman"/>
          <w:iCs/>
          <w:sz w:val="12"/>
          <w:szCs w:val="12"/>
        </w:rPr>
        <w:t>ВЛ</w:t>
      </w:r>
      <w:proofErr w:type="gramEnd"/>
      <w:r w:rsidRPr="00A81994">
        <w:rPr>
          <w:rFonts w:ascii="Times New Roman" w:eastAsia="Calibri" w:hAnsi="Times New Roman" w:cs="Times New Roman"/>
          <w:iCs/>
          <w:sz w:val="12"/>
          <w:szCs w:val="12"/>
        </w:rPr>
        <w:t xml:space="preserve"> 10кВ :8/чзу2</w:t>
      </w:r>
      <w:r w:rsidRPr="00A81994">
        <w:rPr>
          <w:rFonts w:ascii="Times New Roman" w:eastAsia="Calibri" w:hAnsi="Times New Roman" w:cs="Times New Roman"/>
          <w:iCs/>
          <w:sz w:val="12"/>
          <w:szCs w:val="12"/>
        </w:rPr>
        <w:tab/>
        <w:t>Лист 8</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Чертеж координат поворотных точек границ образуемого земельного участка</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xml:space="preserve">Трасса проектируемой </w:t>
      </w:r>
      <w:proofErr w:type="gramStart"/>
      <w:r w:rsidRPr="00A81994">
        <w:rPr>
          <w:rFonts w:ascii="Times New Roman" w:eastAsia="Calibri" w:hAnsi="Times New Roman" w:cs="Times New Roman"/>
          <w:iCs/>
          <w:sz w:val="12"/>
          <w:szCs w:val="12"/>
        </w:rPr>
        <w:t>ВЛ</w:t>
      </w:r>
      <w:proofErr w:type="gramEnd"/>
      <w:r w:rsidRPr="00A81994">
        <w:rPr>
          <w:rFonts w:ascii="Times New Roman" w:eastAsia="Calibri" w:hAnsi="Times New Roman" w:cs="Times New Roman"/>
          <w:iCs/>
          <w:sz w:val="12"/>
          <w:szCs w:val="12"/>
        </w:rPr>
        <w:t xml:space="preserve"> 10кВ :8/чзу3</w:t>
      </w:r>
      <w:r w:rsidRPr="00A81994">
        <w:rPr>
          <w:rFonts w:ascii="Times New Roman" w:eastAsia="Calibri" w:hAnsi="Times New Roman" w:cs="Times New Roman"/>
          <w:iCs/>
          <w:sz w:val="12"/>
          <w:szCs w:val="12"/>
        </w:rPr>
        <w:tab/>
        <w:t>Лист 9</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Чертеж координат поворотных точек границ образуемого земельного участка</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xml:space="preserve">Трасса проектируемой </w:t>
      </w:r>
      <w:proofErr w:type="gramStart"/>
      <w:r w:rsidRPr="00A81994">
        <w:rPr>
          <w:rFonts w:ascii="Times New Roman" w:eastAsia="Calibri" w:hAnsi="Times New Roman" w:cs="Times New Roman"/>
          <w:iCs/>
          <w:sz w:val="12"/>
          <w:szCs w:val="12"/>
        </w:rPr>
        <w:t>ВЛ</w:t>
      </w:r>
      <w:proofErr w:type="gramEnd"/>
      <w:r w:rsidRPr="00A81994">
        <w:rPr>
          <w:rFonts w:ascii="Times New Roman" w:eastAsia="Calibri" w:hAnsi="Times New Roman" w:cs="Times New Roman"/>
          <w:iCs/>
          <w:sz w:val="12"/>
          <w:szCs w:val="12"/>
        </w:rPr>
        <w:t xml:space="preserve"> 10кВ :8/чзу4</w:t>
      </w:r>
      <w:r w:rsidRPr="00A81994">
        <w:rPr>
          <w:rFonts w:ascii="Times New Roman" w:eastAsia="Calibri" w:hAnsi="Times New Roman" w:cs="Times New Roman"/>
          <w:iCs/>
          <w:sz w:val="12"/>
          <w:szCs w:val="12"/>
        </w:rPr>
        <w:tab/>
        <w:t>Лист 10</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Чертеж координат поворотных точек границ образуемого земельного участка</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xml:space="preserve">Трасса проектируемой </w:t>
      </w:r>
      <w:proofErr w:type="gramStart"/>
      <w:r w:rsidRPr="00A81994">
        <w:rPr>
          <w:rFonts w:ascii="Times New Roman" w:eastAsia="Calibri" w:hAnsi="Times New Roman" w:cs="Times New Roman"/>
          <w:iCs/>
          <w:sz w:val="12"/>
          <w:szCs w:val="12"/>
        </w:rPr>
        <w:t>ВЛ</w:t>
      </w:r>
      <w:proofErr w:type="gramEnd"/>
      <w:r w:rsidRPr="00A81994">
        <w:rPr>
          <w:rFonts w:ascii="Times New Roman" w:eastAsia="Calibri" w:hAnsi="Times New Roman" w:cs="Times New Roman"/>
          <w:iCs/>
          <w:sz w:val="12"/>
          <w:szCs w:val="12"/>
        </w:rPr>
        <w:t xml:space="preserve"> 10кВ :11/чзу1</w:t>
      </w:r>
      <w:r w:rsidRPr="00A81994">
        <w:rPr>
          <w:rFonts w:ascii="Times New Roman" w:eastAsia="Calibri" w:hAnsi="Times New Roman" w:cs="Times New Roman"/>
          <w:iCs/>
          <w:sz w:val="12"/>
          <w:szCs w:val="12"/>
        </w:rPr>
        <w:tab/>
        <w:t>Лист 11</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Чертеж координат поворотных точек границ образуемого земельного участка</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xml:space="preserve">Трасса проектируемой </w:t>
      </w:r>
      <w:proofErr w:type="gramStart"/>
      <w:r w:rsidRPr="00A81994">
        <w:rPr>
          <w:rFonts w:ascii="Times New Roman" w:eastAsia="Calibri" w:hAnsi="Times New Roman" w:cs="Times New Roman"/>
          <w:iCs/>
          <w:sz w:val="12"/>
          <w:szCs w:val="12"/>
        </w:rPr>
        <w:t>ВЛ</w:t>
      </w:r>
      <w:proofErr w:type="gramEnd"/>
      <w:r w:rsidRPr="00A81994">
        <w:rPr>
          <w:rFonts w:ascii="Times New Roman" w:eastAsia="Calibri" w:hAnsi="Times New Roman" w:cs="Times New Roman"/>
          <w:iCs/>
          <w:sz w:val="12"/>
          <w:szCs w:val="12"/>
        </w:rPr>
        <w:t xml:space="preserve"> 10кВ :ЗУ1(1)</w:t>
      </w:r>
      <w:r w:rsidRPr="00A81994">
        <w:rPr>
          <w:rFonts w:ascii="Times New Roman" w:eastAsia="Calibri" w:hAnsi="Times New Roman" w:cs="Times New Roman"/>
          <w:iCs/>
          <w:sz w:val="12"/>
          <w:szCs w:val="12"/>
        </w:rPr>
        <w:tab/>
        <w:t>Лист 12</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Чертеж координат поворотных точек границ образуемого земельного участка</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xml:space="preserve">Трасса проектируемой </w:t>
      </w:r>
      <w:proofErr w:type="gramStart"/>
      <w:r w:rsidRPr="00A81994">
        <w:rPr>
          <w:rFonts w:ascii="Times New Roman" w:eastAsia="Calibri" w:hAnsi="Times New Roman" w:cs="Times New Roman"/>
          <w:iCs/>
          <w:sz w:val="12"/>
          <w:szCs w:val="12"/>
        </w:rPr>
        <w:t>ВЛ</w:t>
      </w:r>
      <w:proofErr w:type="gramEnd"/>
      <w:r w:rsidRPr="00A81994">
        <w:rPr>
          <w:rFonts w:ascii="Times New Roman" w:eastAsia="Calibri" w:hAnsi="Times New Roman" w:cs="Times New Roman"/>
          <w:iCs/>
          <w:sz w:val="12"/>
          <w:szCs w:val="12"/>
        </w:rPr>
        <w:t xml:space="preserve"> 10кВ :9/чзу1</w:t>
      </w:r>
      <w:r w:rsidRPr="00A81994">
        <w:rPr>
          <w:rFonts w:ascii="Times New Roman" w:eastAsia="Calibri" w:hAnsi="Times New Roman" w:cs="Times New Roman"/>
          <w:iCs/>
          <w:sz w:val="12"/>
          <w:szCs w:val="12"/>
        </w:rPr>
        <w:tab/>
        <w:t>Лист 13</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Чертеж координат поворотных точек границ образуемого земельного участка</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xml:space="preserve">Трасса проектируемой </w:t>
      </w:r>
      <w:proofErr w:type="gramStart"/>
      <w:r w:rsidRPr="00A81994">
        <w:rPr>
          <w:rFonts w:ascii="Times New Roman" w:eastAsia="Calibri" w:hAnsi="Times New Roman" w:cs="Times New Roman"/>
          <w:iCs/>
          <w:sz w:val="12"/>
          <w:szCs w:val="12"/>
        </w:rPr>
        <w:t>ВЛ</w:t>
      </w:r>
      <w:proofErr w:type="gramEnd"/>
      <w:r w:rsidRPr="00A81994">
        <w:rPr>
          <w:rFonts w:ascii="Times New Roman" w:eastAsia="Calibri" w:hAnsi="Times New Roman" w:cs="Times New Roman"/>
          <w:iCs/>
          <w:sz w:val="12"/>
          <w:szCs w:val="12"/>
        </w:rPr>
        <w:t xml:space="preserve"> 10кВ :9/чзу2</w:t>
      </w:r>
      <w:r w:rsidRPr="00A81994">
        <w:rPr>
          <w:rFonts w:ascii="Times New Roman" w:eastAsia="Calibri" w:hAnsi="Times New Roman" w:cs="Times New Roman"/>
          <w:iCs/>
          <w:sz w:val="12"/>
          <w:szCs w:val="12"/>
        </w:rPr>
        <w:tab/>
        <w:t>Лист 14</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Чертеж координат поворотных точек границ образуемого земельного участка</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xml:space="preserve">Трасса проектируемой </w:t>
      </w:r>
      <w:proofErr w:type="gramStart"/>
      <w:r w:rsidRPr="00A81994">
        <w:rPr>
          <w:rFonts w:ascii="Times New Roman" w:eastAsia="Calibri" w:hAnsi="Times New Roman" w:cs="Times New Roman"/>
          <w:iCs/>
          <w:sz w:val="12"/>
          <w:szCs w:val="12"/>
        </w:rPr>
        <w:t>ВЛ</w:t>
      </w:r>
      <w:proofErr w:type="gramEnd"/>
      <w:r w:rsidRPr="00A81994">
        <w:rPr>
          <w:rFonts w:ascii="Times New Roman" w:eastAsia="Calibri" w:hAnsi="Times New Roman" w:cs="Times New Roman"/>
          <w:iCs/>
          <w:sz w:val="12"/>
          <w:szCs w:val="12"/>
        </w:rPr>
        <w:t xml:space="preserve"> 10кВ :ЗУ1(2)</w:t>
      </w:r>
      <w:r w:rsidRPr="00A81994">
        <w:rPr>
          <w:rFonts w:ascii="Times New Roman" w:eastAsia="Calibri" w:hAnsi="Times New Roman" w:cs="Times New Roman"/>
          <w:iCs/>
          <w:sz w:val="12"/>
          <w:szCs w:val="12"/>
        </w:rPr>
        <w:tab/>
        <w:t>Лист 15</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Чертеж координат поворотных точек границ образуемого земельного участка</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xml:space="preserve">Трасса проектируемой </w:t>
      </w:r>
      <w:proofErr w:type="gramStart"/>
      <w:r w:rsidRPr="00A81994">
        <w:rPr>
          <w:rFonts w:ascii="Times New Roman" w:eastAsia="Calibri" w:hAnsi="Times New Roman" w:cs="Times New Roman"/>
          <w:iCs/>
          <w:sz w:val="12"/>
          <w:szCs w:val="12"/>
        </w:rPr>
        <w:t>ВЛ</w:t>
      </w:r>
      <w:proofErr w:type="gramEnd"/>
      <w:r w:rsidRPr="00A81994">
        <w:rPr>
          <w:rFonts w:ascii="Times New Roman" w:eastAsia="Calibri" w:hAnsi="Times New Roman" w:cs="Times New Roman"/>
          <w:iCs/>
          <w:sz w:val="12"/>
          <w:szCs w:val="12"/>
        </w:rPr>
        <w:t xml:space="preserve"> 10кВ :3/чзу1</w:t>
      </w:r>
      <w:r w:rsidRPr="00A81994">
        <w:rPr>
          <w:rFonts w:ascii="Times New Roman" w:eastAsia="Calibri" w:hAnsi="Times New Roman" w:cs="Times New Roman"/>
          <w:iCs/>
          <w:sz w:val="12"/>
          <w:szCs w:val="12"/>
        </w:rPr>
        <w:tab/>
        <w:t>Лист 16</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Чертеж координат поворотных точек границ образуемого земельного участка</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xml:space="preserve">Трасса проектируемой </w:t>
      </w:r>
      <w:proofErr w:type="gramStart"/>
      <w:r w:rsidRPr="00A81994">
        <w:rPr>
          <w:rFonts w:ascii="Times New Roman" w:eastAsia="Calibri" w:hAnsi="Times New Roman" w:cs="Times New Roman"/>
          <w:iCs/>
          <w:sz w:val="12"/>
          <w:szCs w:val="12"/>
        </w:rPr>
        <w:t>ВЛ</w:t>
      </w:r>
      <w:proofErr w:type="gramEnd"/>
      <w:r w:rsidRPr="00A81994">
        <w:rPr>
          <w:rFonts w:ascii="Times New Roman" w:eastAsia="Calibri" w:hAnsi="Times New Roman" w:cs="Times New Roman"/>
          <w:iCs/>
          <w:sz w:val="12"/>
          <w:szCs w:val="12"/>
        </w:rPr>
        <w:t xml:space="preserve"> 10кВ :7/чзу1</w:t>
      </w:r>
      <w:r w:rsidRPr="00A81994">
        <w:rPr>
          <w:rFonts w:ascii="Times New Roman" w:eastAsia="Calibri" w:hAnsi="Times New Roman" w:cs="Times New Roman"/>
          <w:iCs/>
          <w:sz w:val="12"/>
          <w:szCs w:val="12"/>
        </w:rPr>
        <w:tab/>
        <w:t>Лист 17</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Чертеж координат поворотных точек границ образуемого земельного участка</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xml:space="preserve">Трасса проектируемой </w:t>
      </w:r>
      <w:proofErr w:type="gramStart"/>
      <w:r w:rsidRPr="00A81994">
        <w:rPr>
          <w:rFonts w:ascii="Times New Roman" w:eastAsia="Calibri" w:hAnsi="Times New Roman" w:cs="Times New Roman"/>
          <w:iCs/>
          <w:sz w:val="12"/>
          <w:szCs w:val="12"/>
        </w:rPr>
        <w:t>ВЛ</w:t>
      </w:r>
      <w:proofErr w:type="gramEnd"/>
      <w:r w:rsidRPr="00A81994">
        <w:rPr>
          <w:rFonts w:ascii="Times New Roman" w:eastAsia="Calibri" w:hAnsi="Times New Roman" w:cs="Times New Roman"/>
          <w:iCs/>
          <w:sz w:val="12"/>
          <w:szCs w:val="12"/>
        </w:rPr>
        <w:t xml:space="preserve"> 10кВ :4/чзу1</w:t>
      </w:r>
      <w:r w:rsidRPr="00A81994">
        <w:rPr>
          <w:rFonts w:ascii="Times New Roman" w:eastAsia="Calibri" w:hAnsi="Times New Roman" w:cs="Times New Roman"/>
          <w:iCs/>
          <w:sz w:val="12"/>
          <w:szCs w:val="12"/>
        </w:rPr>
        <w:tab/>
        <w:t>Лист 18</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Чертеж координат поворотных точек границ образуемого земельного участка</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xml:space="preserve">Трасса проектируемой </w:t>
      </w:r>
      <w:proofErr w:type="gramStart"/>
      <w:r w:rsidRPr="00A81994">
        <w:rPr>
          <w:rFonts w:ascii="Times New Roman" w:eastAsia="Calibri" w:hAnsi="Times New Roman" w:cs="Times New Roman"/>
          <w:iCs/>
          <w:sz w:val="12"/>
          <w:szCs w:val="12"/>
        </w:rPr>
        <w:t>ВЛ</w:t>
      </w:r>
      <w:proofErr w:type="gramEnd"/>
      <w:r w:rsidRPr="00A81994">
        <w:rPr>
          <w:rFonts w:ascii="Times New Roman" w:eastAsia="Calibri" w:hAnsi="Times New Roman" w:cs="Times New Roman"/>
          <w:iCs/>
          <w:sz w:val="12"/>
          <w:szCs w:val="12"/>
        </w:rPr>
        <w:t xml:space="preserve"> 10кВ :4/чзу2</w:t>
      </w:r>
      <w:r w:rsidRPr="00A81994">
        <w:rPr>
          <w:rFonts w:ascii="Times New Roman" w:eastAsia="Calibri" w:hAnsi="Times New Roman" w:cs="Times New Roman"/>
          <w:iCs/>
          <w:sz w:val="12"/>
          <w:szCs w:val="12"/>
        </w:rPr>
        <w:tab/>
        <w:t>Лист 19</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Чертеж координат поворотных точек границ образуемого земельного участка</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xml:space="preserve">Трасса проектируемой </w:t>
      </w:r>
      <w:proofErr w:type="gramStart"/>
      <w:r w:rsidRPr="00A81994">
        <w:rPr>
          <w:rFonts w:ascii="Times New Roman" w:eastAsia="Calibri" w:hAnsi="Times New Roman" w:cs="Times New Roman"/>
          <w:iCs/>
          <w:sz w:val="12"/>
          <w:szCs w:val="12"/>
        </w:rPr>
        <w:t>ВЛ</w:t>
      </w:r>
      <w:proofErr w:type="gramEnd"/>
      <w:r w:rsidRPr="00A81994">
        <w:rPr>
          <w:rFonts w:ascii="Times New Roman" w:eastAsia="Calibri" w:hAnsi="Times New Roman" w:cs="Times New Roman"/>
          <w:iCs/>
          <w:sz w:val="12"/>
          <w:szCs w:val="12"/>
        </w:rPr>
        <w:t xml:space="preserve"> 10кВ :ЗУ1(3)</w:t>
      </w:r>
      <w:r w:rsidRPr="00A81994">
        <w:rPr>
          <w:rFonts w:ascii="Times New Roman" w:eastAsia="Calibri" w:hAnsi="Times New Roman" w:cs="Times New Roman"/>
          <w:iCs/>
          <w:sz w:val="12"/>
          <w:szCs w:val="12"/>
        </w:rPr>
        <w:tab/>
        <w:t>Лист 20</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Чертеж координат поворотных точек границ образуемого земельного участка</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xml:space="preserve">Трасса проектируемой </w:t>
      </w:r>
      <w:proofErr w:type="gramStart"/>
      <w:r w:rsidRPr="00A81994">
        <w:rPr>
          <w:rFonts w:ascii="Times New Roman" w:eastAsia="Calibri" w:hAnsi="Times New Roman" w:cs="Times New Roman"/>
          <w:iCs/>
          <w:sz w:val="12"/>
          <w:szCs w:val="12"/>
        </w:rPr>
        <w:t>ВЛ</w:t>
      </w:r>
      <w:proofErr w:type="gramEnd"/>
      <w:r w:rsidRPr="00A81994">
        <w:rPr>
          <w:rFonts w:ascii="Times New Roman" w:eastAsia="Calibri" w:hAnsi="Times New Roman" w:cs="Times New Roman"/>
          <w:iCs/>
          <w:sz w:val="12"/>
          <w:szCs w:val="12"/>
        </w:rPr>
        <w:t xml:space="preserve"> 10кВ :6/чзу1</w:t>
      </w:r>
      <w:r w:rsidRPr="00A81994">
        <w:rPr>
          <w:rFonts w:ascii="Times New Roman" w:eastAsia="Calibri" w:hAnsi="Times New Roman" w:cs="Times New Roman"/>
          <w:iCs/>
          <w:sz w:val="12"/>
          <w:szCs w:val="12"/>
        </w:rPr>
        <w:tab/>
        <w:t>Лист 21</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Чертеж координат поворотных точек границ образуемого земельного участка</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xml:space="preserve">Трасса проектируемой </w:t>
      </w:r>
      <w:proofErr w:type="gramStart"/>
      <w:r w:rsidRPr="00A81994">
        <w:rPr>
          <w:rFonts w:ascii="Times New Roman" w:eastAsia="Calibri" w:hAnsi="Times New Roman" w:cs="Times New Roman"/>
          <w:iCs/>
          <w:sz w:val="12"/>
          <w:szCs w:val="12"/>
        </w:rPr>
        <w:t>ВЛ</w:t>
      </w:r>
      <w:proofErr w:type="gramEnd"/>
      <w:r w:rsidRPr="00A81994">
        <w:rPr>
          <w:rFonts w:ascii="Times New Roman" w:eastAsia="Calibri" w:hAnsi="Times New Roman" w:cs="Times New Roman"/>
          <w:iCs/>
          <w:sz w:val="12"/>
          <w:szCs w:val="12"/>
        </w:rPr>
        <w:t xml:space="preserve"> 10кВ :ЗУ1(4)</w:t>
      </w:r>
      <w:r w:rsidRPr="00A81994">
        <w:rPr>
          <w:rFonts w:ascii="Times New Roman" w:eastAsia="Calibri" w:hAnsi="Times New Roman" w:cs="Times New Roman"/>
          <w:iCs/>
          <w:sz w:val="12"/>
          <w:szCs w:val="12"/>
        </w:rPr>
        <w:tab/>
        <w:t>Лист 2</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Чертеж координат поворотных точек границ образуемого земельного участка</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xml:space="preserve">Трасса проектируемой </w:t>
      </w:r>
      <w:proofErr w:type="gramStart"/>
      <w:r w:rsidRPr="00A81994">
        <w:rPr>
          <w:rFonts w:ascii="Times New Roman" w:eastAsia="Calibri" w:hAnsi="Times New Roman" w:cs="Times New Roman"/>
          <w:iCs/>
          <w:sz w:val="12"/>
          <w:szCs w:val="12"/>
        </w:rPr>
        <w:t>ВЛ</w:t>
      </w:r>
      <w:proofErr w:type="gramEnd"/>
      <w:r w:rsidRPr="00A81994">
        <w:rPr>
          <w:rFonts w:ascii="Times New Roman" w:eastAsia="Calibri" w:hAnsi="Times New Roman" w:cs="Times New Roman"/>
          <w:iCs/>
          <w:sz w:val="12"/>
          <w:szCs w:val="12"/>
        </w:rPr>
        <w:t xml:space="preserve"> 10кВ :683/чзу1</w:t>
      </w:r>
      <w:r w:rsidRPr="00A81994">
        <w:rPr>
          <w:rFonts w:ascii="Times New Roman" w:eastAsia="Calibri" w:hAnsi="Times New Roman" w:cs="Times New Roman"/>
          <w:iCs/>
          <w:sz w:val="12"/>
          <w:szCs w:val="12"/>
        </w:rPr>
        <w:tab/>
        <w:t>Лист 23</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Чертеж координат поворотных точек границ образуемого земельного участка</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xml:space="preserve">Трасса проектируемой </w:t>
      </w:r>
      <w:proofErr w:type="gramStart"/>
      <w:r w:rsidRPr="00A81994">
        <w:rPr>
          <w:rFonts w:ascii="Times New Roman" w:eastAsia="Calibri" w:hAnsi="Times New Roman" w:cs="Times New Roman"/>
          <w:iCs/>
          <w:sz w:val="12"/>
          <w:szCs w:val="12"/>
        </w:rPr>
        <w:t>ВЛ</w:t>
      </w:r>
      <w:proofErr w:type="gramEnd"/>
      <w:r w:rsidRPr="00A81994">
        <w:rPr>
          <w:rFonts w:ascii="Times New Roman" w:eastAsia="Calibri" w:hAnsi="Times New Roman" w:cs="Times New Roman"/>
          <w:iCs/>
          <w:sz w:val="12"/>
          <w:szCs w:val="12"/>
        </w:rPr>
        <w:t xml:space="preserve"> 10кВ :683/чзу2</w:t>
      </w:r>
      <w:r w:rsidRPr="00A81994">
        <w:rPr>
          <w:rFonts w:ascii="Times New Roman" w:eastAsia="Calibri" w:hAnsi="Times New Roman" w:cs="Times New Roman"/>
          <w:iCs/>
          <w:sz w:val="12"/>
          <w:szCs w:val="12"/>
        </w:rPr>
        <w:tab/>
        <w:t>Лист 24</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Чертеж координат поворотных точек границ образуемого земельного участка</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Площадка куста скважин 60, 61, 62, 63, 6,64, 65, 66, 67.</w:t>
      </w:r>
      <w:proofErr w:type="gramStart"/>
      <w:r w:rsidRPr="00A81994">
        <w:rPr>
          <w:rFonts w:ascii="Times New Roman" w:eastAsia="Calibri" w:hAnsi="Times New Roman" w:cs="Times New Roman"/>
          <w:iCs/>
          <w:sz w:val="12"/>
          <w:szCs w:val="12"/>
        </w:rPr>
        <w:t xml:space="preserve">   :</w:t>
      </w:r>
      <w:proofErr w:type="gramEnd"/>
      <w:r w:rsidRPr="00A81994">
        <w:rPr>
          <w:rFonts w:ascii="Times New Roman" w:eastAsia="Calibri" w:hAnsi="Times New Roman" w:cs="Times New Roman"/>
          <w:iCs/>
          <w:sz w:val="12"/>
          <w:szCs w:val="12"/>
        </w:rPr>
        <w:t>683/чзу3</w:t>
      </w:r>
      <w:r w:rsidRPr="00A81994">
        <w:rPr>
          <w:rFonts w:ascii="Times New Roman" w:eastAsia="Calibri" w:hAnsi="Times New Roman" w:cs="Times New Roman"/>
          <w:iCs/>
          <w:sz w:val="12"/>
          <w:szCs w:val="12"/>
        </w:rPr>
        <w:tab/>
        <w:t>Лист 25</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Чертеж координат поворотных точек границ образуемого земельного участка</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xml:space="preserve">Трасса проектируемой </w:t>
      </w:r>
      <w:proofErr w:type="gramStart"/>
      <w:r w:rsidRPr="00A81994">
        <w:rPr>
          <w:rFonts w:ascii="Times New Roman" w:eastAsia="Calibri" w:hAnsi="Times New Roman" w:cs="Times New Roman"/>
          <w:iCs/>
          <w:sz w:val="12"/>
          <w:szCs w:val="12"/>
        </w:rPr>
        <w:t>ВЛ</w:t>
      </w:r>
      <w:proofErr w:type="gramEnd"/>
      <w:r w:rsidRPr="00A81994">
        <w:rPr>
          <w:rFonts w:ascii="Times New Roman" w:eastAsia="Calibri" w:hAnsi="Times New Roman" w:cs="Times New Roman"/>
          <w:iCs/>
          <w:sz w:val="12"/>
          <w:szCs w:val="12"/>
        </w:rPr>
        <w:t xml:space="preserve"> 10кВ :683/чзу4</w:t>
      </w:r>
      <w:r w:rsidRPr="00A81994">
        <w:rPr>
          <w:rFonts w:ascii="Times New Roman" w:eastAsia="Calibri" w:hAnsi="Times New Roman" w:cs="Times New Roman"/>
          <w:iCs/>
          <w:sz w:val="12"/>
          <w:szCs w:val="12"/>
        </w:rPr>
        <w:tab/>
        <w:t>Лист 26</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Чертеж координат поворотных точек границ образуемого земельного участка</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xml:space="preserve">Трасса проектируемой </w:t>
      </w:r>
      <w:proofErr w:type="gramStart"/>
      <w:r w:rsidRPr="00A81994">
        <w:rPr>
          <w:rFonts w:ascii="Times New Roman" w:eastAsia="Calibri" w:hAnsi="Times New Roman" w:cs="Times New Roman"/>
          <w:iCs/>
          <w:sz w:val="12"/>
          <w:szCs w:val="12"/>
        </w:rPr>
        <w:t>ВЛ</w:t>
      </w:r>
      <w:proofErr w:type="gramEnd"/>
      <w:r w:rsidRPr="00A81994">
        <w:rPr>
          <w:rFonts w:ascii="Times New Roman" w:eastAsia="Calibri" w:hAnsi="Times New Roman" w:cs="Times New Roman"/>
          <w:iCs/>
          <w:sz w:val="12"/>
          <w:szCs w:val="12"/>
        </w:rPr>
        <w:t xml:space="preserve"> 10кВ :683/чзу5</w:t>
      </w:r>
      <w:r w:rsidRPr="00A81994">
        <w:rPr>
          <w:rFonts w:ascii="Times New Roman" w:eastAsia="Calibri" w:hAnsi="Times New Roman" w:cs="Times New Roman"/>
          <w:iCs/>
          <w:sz w:val="12"/>
          <w:szCs w:val="12"/>
        </w:rPr>
        <w:tab/>
        <w:t>Лист 27</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Чертеж координат поворотных точек границ образуемого земельного участка</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xml:space="preserve">Трасса проектируемой </w:t>
      </w:r>
      <w:proofErr w:type="gramStart"/>
      <w:r w:rsidRPr="00A81994">
        <w:rPr>
          <w:rFonts w:ascii="Times New Roman" w:eastAsia="Calibri" w:hAnsi="Times New Roman" w:cs="Times New Roman"/>
          <w:iCs/>
          <w:sz w:val="12"/>
          <w:szCs w:val="12"/>
        </w:rPr>
        <w:t>ВЛ</w:t>
      </w:r>
      <w:proofErr w:type="gramEnd"/>
      <w:r w:rsidRPr="00A81994">
        <w:rPr>
          <w:rFonts w:ascii="Times New Roman" w:eastAsia="Calibri" w:hAnsi="Times New Roman" w:cs="Times New Roman"/>
          <w:iCs/>
          <w:sz w:val="12"/>
          <w:szCs w:val="12"/>
        </w:rPr>
        <w:t xml:space="preserve"> 10кВ :683/чзу6</w:t>
      </w:r>
      <w:r w:rsidRPr="00A81994">
        <w:rPr>
          <w:rFonts w:ascii="Times New Roman" w:eastAsia="Calibri" w:hAnsi="Times New Roman" w:cs="Times New Roman"/>
          <w:iCs/>
          <w:sz w:val="12"/>
          <w:szCs w:val="12"/>
        </w:rPr>
        <w:tab/>
        <w:t>Лист 28</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Чертеж координат поворотных точек границ образуемого земельного участка</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Трасса проектируемого нефтесборного трубопровода</w:t>
      </w:r>
      <w:proofErr w:type="gramStart"/>
      <w:r w:rsidRPr="00A81994">
        <w:rPr>
          <w:rFonts w:ascii="Times New Roman" w:eastAsia="Calibri" w:hAnsi="Times New Roman" w:cs="Times New Roman"/>
          <w:iCs/>
          <w:sz w:val="12"/>
          <w:szCs w:val="12"/>
        </w:rPr>
        <w:t xml:space="preserve"> :</w:t>
      </w:r>
      <w:proofErr w:type="gramEnd"/>
      <w:r w:rsidRPr="00A81994">
        <w:rPr>
          <w:rFonts w:ascii="Times New Roman" w:eastAsia="Calibri" w:hAnsi="Times New Roman" w:cs="Times New Roman"/>
          <w:iCs/>
          <w:sz w:val="12"/>
          <w:szCs w:val="12"/>
        </w:rPr>
        <w:t>683/чзу7</w:t>
      </w:r>
      <w:r w:rsidRPr="00A81994">
        <w:rPr>
          <w:rFonts w:ascii="Times New Roman" w:eastAsia="Calibri" w:hAnsi="Times New Roman" w:cs="Times New Roman"/>
          <w:iCs/>
          <w:sz w:val="12"/>
          <w:szCs w:val="12"/>
        </w:rPr>
        <w:tab/>
        <w:t>Лист 29</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Чертеж координат поворотных точек границ образуемого земельного участка</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Трасса проектируемого нефтесборного трубопровода</w:t>
      </w:r>
      <w:proofErr w:type="gramStart"/>
      <w:r w:rsidRPr="00A81994">
        <w:rPr>
          <w:rFonts w:ascii="Times New Roman" w:eastAsia="Calibri" w:hAnsi="Times New Roman" w:cs="Times New Roman"/>
          <w:iCs/>
          <w:sz w:val="12"/>
          <w:szCs w:val="12"/>
        </w:rPr>
        <w:t xml:space="preserve"> :</w:t>
      </w:r>
      <w:proofErr w:type="gramEnd"/>
      <w:r w:rsidRPr="00A81994">
        <w:rPr>
          <w:rFonts w:ascii="Times New Roman" w:eastAsia="Calibri" w:hAnsi="Times New Roman" w:cs="Times New Roman"/>
          <w:iCs/>
          <w:sz w:val="12"/>
          <w:szCs w:val="12"/>
        </w:rPr>
        <w:t>683/чзу8</w:t>
      </w:r>
      <w:r w:rsidRPr="00A81994">
        <w:rPr>
          <w:rFonts w:ascii="Times New Roman" w:eastAsia="Calibri" w:hAnsi="Times New Roman" w:cs="Times New Roman"/>
          <w:iCs/>
          <w:sz w:val="12"/>
          <w:szCs w:val="12"/>
        </w:rPr>
        <w:tab/>
        <w:t>Лист 30</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Чертеж координат поворотных точек границ образуемого земельного участка</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xml:space="preserve">Трасса проектируемой </w:t>
      </w:r>
      <w:proofErr w:type="gramStart"/>
      <w:r w:rsidRPr="00A81994">
        <w:rPr>
          <w:rFonts w:ascii="Times New Roman" w:eastAsia="Calibri" w:hAnsi="Times New Roman" w:cs="Times New Roman"/>
          <w:iCs/>
          <w:sz w:val="12"/>
          <w:szCs w:val="12"/>
        </w:rPr>
        <w:t>ВЛ</w:t>
      </w:r>
      <w:proofErr w:type="gramEnd"/>
      <w:r w:rsidRPr="00A81994">
        <w:rPr>
          <w:rFonts w:ascii="Times New Roman" w:eastAsia="Calibri" w:hAnsi="Times New Roman" w:cs="Times New Roman"/>
          <w:iCs/>
          <w:sz w:val="12"/>
          <w:szCs w:val="12"/>
        </w:rPr>
        <w:t xml:space="preserve"> 10кВ :683/чзу9</w:t>
      </w:r>
      <w:r w:rsidRPr="00A81994">
        <w:rPr>
          <w:rFonts w:ascii="Times New Roman" w:eastAsia="Calibri" w:hAnsi="Times New Roman" w:cs="Times New Roman"/>
          <w:iCs/>
          <w:sz w:val="12"/>
          <w:szCs w:val="12"/>
        </w:rPr>
        <w:tab/>
        <w:t>Лист 31</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Чертеж координат поворотных точек границ образуемого земельного участка</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xml:space="preserve">Трасса проектируемой </w:t>
      </w:r>
      <w:proofErr w:type="gramStart"/>
      <w:r w:rsidRPr="00A81994">
        <w:rPr>
          <w:rFonts w:ascii="Times New Roman" w:eastAsia="Calibri" w:hAnsi="Times New Roman" w:cs="Times New Roman"/>
          <w:iCs/>
          <w:sz w:val="12"/>
          <w:szCs w:val="12"/>
        </w:rPr>
        <w:t>ВЛ</w:t>
      </w:r>
      <w:proofErr w:type="gramEnd"/>
      <w:r w:rsidRPr="00A81994">
        <w:rPr>
          <w:rFonts w:ascii="Times New Roman" w:eastAsia="Calibri" w:hAnsi="Times New Roman" w:cs="Times New Roman"/>
          <w:iCs/>
          <w:sz w:val="12"/>
          <w:szCs w:val="12"/>
        </w:rPr>
        <w:t xml:space="preserve"> 10кВ :683/чзу10</w:t>
      </w:r>
      <w:r w:rsidRPr="00A81994">
        <w:rPr>
          <w:rFonts w:ascii="Times New Roman" w:eastAsia="Calibri" w:hAnsi="Times New Roman" w:cs="Times New Roman"/>
          <w:iCs/>
          <w:sz w:val="12"/>
          <w:szCs w:val="12"/>
        </w:rPr>
        <w:tab/>
        <w:t>Лист 32</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Чертеж координат поворотных точек границ образуемого земельного участка</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xml:space="preserve">Трасса проектируемой </w:t>
      </w:r>
      <w:proofErr w:type="gramStart"/>
      <w:r w:rsidRPr="00A81994">
        <w:rPr>
          <w:rFonts w:ascii="Times New Roman" w:eastAsia="Calibri" w:hAnsi="Times New Roman" w:cs="Times New Roman"/>
          <w:iCs/>
          <w:sz w:val="12"/>
          <w:szCs w:val="12"/>
        </w:rPr>
        <w:t>ВЛ</w:t>
      </w:r>
      <w:proofErr w:type="gramEnd"/>
      <w:r w:rsidRPr="00A81994">
        <w:rPr>
          <w:rFonts w:ascii="Times New Roman" w:eastAsia="Calibri" w:hAnsi="Times New Roman" w:cs="Times New Roman"/>
          <w:iCs/>
          <w:sz w:val="12"/>
          <w:szCs w:val="12"/>
        </w:rPr>
        <w:t xml:space="preserve"> 10кВ </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xml:space="preserve">трасса проектируемого нефтесборного трубопровода </w:t>
      </w:r>
      <w:proofErr w:type="gramStart"/>
      <w:r w:rsidRPr="00A81994">
        <w:rPr>
          <w:rFonts w:ascii="Times New Roman" w:eastAsia="Calibri" w:hAnsi="Times New Roman" w:cs="Times New Roman"/>
          <w:iCs/>
          <w:sz w:val="12"/>
          <w:szCs w:val="12"/>
        </w:rPr>
        <w:t>:З</w:t>
      </w:r>
      <w:proofErr w:type="gramEnd"/>
      <w:r w:rsidRPr="00A81994">
        <w:rPr>
          <w:rFonts w:ascii="Times New Roman" w:eastAsia="Calibri" w:hAnsi="Times New Roman" w:cs="Times New Roman"/>
          <w:iCs/>
          <w:sz w:val="12"/>
          <w:szCs w:val="12"/>
        </w:rPr>
        <w:t>У1(5)</w:t>
      </w:r>
      <w:r w:rsidRPr="00A81994">
        <w:rPr>
          <w:rFonts w:ascii="Times New Roman" w:eastAsia="Calibri" w:hAnsi="Times New Roman" w:cs="Times New Roman"/>
          <w:iCs/>
          <w:sz w:val="12"/>
          <w:szCs w:val="12"/>
        </w:rPr>
        <w:tab/>
        <w:t>Лист 33</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Чертеж координат поворотных точек границ образуемого земельного участка</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xml:space="preserve">Трасса проектируемой </w:t>
      </w:r>
      <w:proofErr w:type="gramStart"/>
      <w:r w:rsidRPr="00A81994">
        <w:rPr>
          <w:rFonts w:ascii="Times New Roman" w:eastAsia="Calibri" w:hAnsi="Times New Roman" w:cs="Times New Roman"/>
          <w:iCs/>
          <w:sz w:val="12"/>
          <w:szCs w:val="12"/>
        </w:rPr>
        <w:t>ВЛ</w:t>
      </w:r>
      <w:proofErr w:type="gramEnd"/>
      <w:r w:rsidRPr="00A81994">
        <w:rPr>
          <w:rFonts w:ascii="Times New Roman" w:eastAsia="Calibri" w:hAnsi="Times New Roman" w:cs="Times New Roman"/>
          <w:iCs/>
          <w:sz w:val="12"/>
          <w:szCs w:val="12"/>
        </w:rPr>
        <w:t xml:space="preserve"> 10кВ :695/чзу1</w:t>
      </w:r>
      <w:r w:rsidRPr="00A81994">
        <w:rPr>
          <w:rFonts w:ascii="Times New Roman" w:eastAsia="Calibri" w:hAnsi="Times New Roman" w:cs="Times New Roman"/>
          <w:iCs/>
          <w:sz w:val="12"/>
          <w:szCs w:val="12"/>
        </w:rPr>
        <w:tab/>
        <w:t>Лист 34</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Чертеж координат поворотных точек границ образуемого земельного участка</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xml:space="preserve">Трасса проектируемой </w:t>
      </w:r>
      <w:proofErr w:type="gramStart"/>
      <w:r w:rsidRPr="00A81994">
        <w:rPr>
          <w:rFonts w:ascii="Times New Roman" w:eastAsia="Calibri" w:hAnsi="Times New Roman" w:cs="Times New Roman"/>
          <w:iCs/>
          <w:sz w:val="12"/>
          <w:szCs w:val="12"/>
        </w:rPr>
        <w:t>ВЛ</w:t>
      </w:r>
      <w:proofErr w:type="gramEnd"/>
      <w:r w:rsidRPr="00A81994">
        <w:rPr>
          <w:rFonts w:ascii="Times New Roman" w:eastAsia="Calibri" w:hAnsi="Times New Roman" w:cs="Times New Roman"/>
          <w:iCs/>
          <w:sz w:val="12"/>
          <w:szCs w:val="12"/>
        </w:rPr>
        <w:t xml:space="preserve"> 10кВ </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трасса проектируемого нефтесборного трубопровода</w:t>
      </w:r>
      <w:proofErr w:type="gramStart"/>
      <w:r w:rsidRPr="00A81994">
        <w:rPr>
          <w:rFonts w:ascii="Times New Roman" w:eastAsia="Calibri" w:hAnsi="Times New Roman" w:cs="Times New Roman"/>
          <w:iCs/>
          <w:sz w:val="12"/>
          <w:szCs w:val="12"/>
        </w:rPr>
        <w:t xml:space="preserve"> :</w:t>
      </w:r>
      <w:proofErr w:type="gramEnd"/>
      <w:r w:rsidRPr="00A81994">
        <w:rPr>
          <w:rFonts w:ascii="Times New Roman" w:eastAsia="Calibri" w:hAnsi="Times New Roman" w:cs="Times New Roman"/>
          <w:iCs/>
          <w:sz w:val="12"/>
          <w:szCs w:val="12"/>
        </w:rPr>
        <w:t xml:space="preserve"> 695/чзу5</w:t>
      </w:r>
      <w:r w:rsidRPr="00A81994">
        <w:rPr>
          <w:rFonts w:ascii="Times New Roman" w:eastAsia="Calibri" w:hAnsi="Times New Roman" w:cs="Times New Roman"/>
          <w:iCs/>
          <w:sz w:val="12"/>
          <w:szCs w:val="12"/>
        </w:rPr>
        <w:tab/>
        <w:t>Лист 35</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Чертеж координат поворотных точек границ образуемого земельного участка</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xml:space="preserve">Трасса проектируемой </w:t>
      </w:r>
      <w:proofErr w:type="gramStart"/>
      <w:r w:rsidRPr="00A81994">
        <w:rPr>
          <w:rFonts w:ascii="Times New Roman" w:eastAsia="Calibri" w:hAnsi="Times New Roman" w:cs="Times New Roman"/>
          <w:iCs/>
          <w:sz w:val="12"/>
          <w:szCs w:val="12"/>
        </w:rPr>
        <w:t>ВЛ</w:t>
      </w:r>
      <w:proofErr w:type="gramEnd"/>
      <w:r w:rsidRPr="00A81994">
        <w:rPr>
          <w:rFonts w:ascii="Times New Roman" w:eastAsia="Calibri" w:hAnsi="Times New Roman" w:cs="Times New Roman"/>
          <w:iCs/>
          <w:sz w:val="12"/>
          <w:szCs w:val="12"/>
        </w:rPr>
        <w:t xml:space="preserve"> 10кВ :695/чзу3</w:t>
      </w:r>
      <w:r w:rsidRPr="00A81994">
        <w:rPr>
          <w:rFonts w:ascii="Times New Roman" w:eastAsia="Calibri" w:hAnsi="Times New Roman" w:cs="Times New Roman"/>
          <w:iCs/>
          <w:sz w:val="12"/>
          <w:szCs w:val="12"/>
        </w:rPr>
        <w:tab/>
        <w:t>Лист 36</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Чертеж координат поворотных точек границ образуемого земельного участка</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lastRenderedPageBreak/>
        <w:t xml:space="preserve">Трасса проектируемой </w:t>
      </w:r>
      <w:proofErr w:type="gramStart"/>
      <w:r w:rsidRPr="00A81994">
        <w:rPr>
          <w:rFonts w:ascii="Times New Roman" w:eastAsia="Calibri" w:hAnsi="Times New Roman" w:cs="Times New Roman"/>
          <w:iCs/>
          <w:sz w:val="12"/>
          <w:szCs w:val="12"/>
        </w:rPr>
        <w:t>ВЛ</w:t>
      </w:r>
      <w:proofErr w:type="gramEnd"/>
      <w:r w:rsidRPr="00A81994">
        <w:rPr>
          <w:rFonts w:ascii="Times New Roman" w:eastAsia="Calibri" w:hAnsi="Times New Roman" w:cs="Times New Roman"/>
          <w:iCs/>
          <w:sz w:val="12"/>
          <w:szCs w:val="12"/>
        </w:rPr>
        <w:t xml:space="preserve"> 10кВ :695/чзу4</w:t>
      </w:r>
      <w:r w:rsidRPr="00A81994">
        <w:rPr>
          <w:rFonts w:ascii="Times New Roman" w:eastAsia="Calibri" w:hAnsi="Times New Roman" w:cs="Times New Roman"/>
          <w:iCs/>
          <w:sz w:val="12"/>
          <w:szCs w:val="12"/>
        </w:rPr>
        <w:tab/>
        <w:t>Лист 37</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Чертеж координат поворотных точек границ образуемого земельного участка</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xml:space="preserve">Трасса проектируемой </w:t>
      </w:r>
      <w:proofErr w:type="gramStart"/>
      <w:r w:rsidRPr="00A81994">
        <w:rPr>
          <w:rFonts w:ascii="Times New Roman" w:eastAsia="Calibri" w:hAnsi="Times New Roman" w:cs="Times New Roman"/>
          <w:iCs/>
          <w:sz w:val="12"/>
          <w:szCs w:val="12"/>
        </w:rPr>
        <w:t>ВЛ</w:t>
      </w:r>
      <w:proofErr w:type="gramEnd"/>
      <w:r w:rsidRPr="00A81994">
        <w:rPr>
          <w:rFonts w:ascii="Times New Roman" w:eastAsia="Calibri" w:hAnsi="Times New Roman" w:cs="Times New Roman"/>
          <w:iCs/>
          <w:sz w:val="12"/>
          <w:szCs w:val="12"/>
        </w:rPr>
        <w:t xml:space="preserve"> 10кВ, трасса проектируемого нефтесборного трубопровода, </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xml:space="preserve">монтажные площадки </w:t>
      </w:r>
      <w:proofErr w:type="spellStart"/>
      <w:r w:rsidRPr="00A81994">
        <w:rPr>
          <w:rFonts w:ascii="Times New Roman" w:eastAsia="Calibri" w:hAnsi="Times New Roman" w:cs="Times New Roman"/>
          <w:iCs/>
          <w:sz w:val="12"/>
          <w:szCs w:val="12"/>
        </w:rPr>
        <w:t>забуривания</w:t>
      </w:r>
      <w:proofErr w:type="spellEnd"/>
      <w:r w:rsidRPr="00A81994">
        <w:rPr>
          <w:rFonts w:ascii="Times New Roman" w:eastAsia="Calibri" w:hAnsi="Times New Roman" w:cs="Times New Roman"/>
          <w:iCs/>
          <w:sz w:val="12"/>
          <w:szCs w:val="12"/>
        </w:rPr>
        <w:t>, площадка под бытовки строителей</w:t>
      </w:r>
      <w:proofErr w:type="gramStart"/>
      <w:r w:rsidRPr="00A81994">
        <w:rPr>
          <w:rFonts w:ascii="Times New Roman" w:eastAsia="Calibri" w:hAnsi="Times New Roman" w:cs="Times New Roman"/>
          <w:iCs/>
          <w:sz w:val="12"/>
          <w:szCs w:val="12"/>
        </w:rPr>
        <w:t xml:space="preserve"> :</w:t>
      </w:r>
      <w:proofErr w:type="gramEnd"/>
      <w:r w:rsidRPr="00A81994">
        <w:rPr>
          <w:rFonts w:ascii="Times New Roman" w:eastAsia="Calibri" w:hAnsi="Times New Roman" w:cs="Times New Roman"/>
          <w:iCs/>
          <w:sz w:val="12"/>
          <w:szCs w:val="12"/>
        </w:rPr>
        <w:t>4701/чзу1</w:t>
      </w:r>
      <w:r w:rsidRPr="00A81994">
        <w:rPr>
          <w:rFonts w:ascii="Times New Roman" w:eastAsia="Calibri" w:hAnsi="Times New Roman" w:cs="Times New Roman"/>
          <w:iCs/>
          <w:sz w:val="12"/>
          <w:szCs w:val="12"/>
        </w:rPr>
        <w:tab/>
        <w:t>Лист 38</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Чертеж координат поворотных точек границ образуемого земельного участка</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xml:space="preserve">Трасса проектируемой </w:t>
      </w:r>
      <w:proofErr w:type="gramStart"/>
      <w:r w:rsidRPr="00A81994">
        <w:rPr>
          <w:rFonts w:ascii="Times New Roman" w:eastAsia="Calibri" w:hAnsi="Times New Roman" w:cs="Times New Roman"/>
          <w:iCs/>
          <w:sz w:val="12"/>
          <w:szCs w:val="12"/>
        </w:rPr>
        <w:t>ВЛ</w:t>
      </w:r>
      <w:proofErr w:type="gramEnd"/>
      <w:r w:rsidRPr="00A81994">
        <w:rPr>
          <w:rFonts w:ascii="Times New Roman" w:eastAsia="Calibri" w:hAnsi="Times New Roman" w:cs="Times New Roman"/>
          <w:iCs/>
          <w:sz w:val="12"/>
          <w:szCs w:val="12"/>
        </w:rPr>
        <w:t xml:space="preserve"> 10кВ </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xml:space="preserve">трасса проектируемого нефтесборного трубопровода </w:t>
      </w:r>
      <w:proofErr w:type="gramStart"/>
      <w:r w:rsidRPr="00A81994">
        <w:rPr>
          <w:rFonts w:ascii="Times New Roman" w:eastAsia="Calibri" w:hAnsi="Times New Roman" w:cs="Times New Roman"/>
          <w:iCs/>
          <w:sz w:val="12"/>
          <w:szCs w:val="12"/>
        </w:rPr>
        <w:t>:З</w:t>
      </w:r>
      <w:proofErr w:type="gramEnd"/>
      <w:r w:rsidRPr="00A81994">
        <w:rPr>
          <w:rFonts w:ascii="Times New Roman" w:eastAsia="Calibri" w:hAnsi="Times New Roman" w:cs="Times New Roman"/>
          <w:iCs/>
          <w:sz w:val="12"/>
          <w:szCs w:val="12"/>
        </w:rPr>
        <w:t>У1(6), :ЗУ1(8)</w:t>
      </w:r>
      <w:r w:rsidRPr="00A81994">
        <w:rPr>
          <w:rFonts w:ascii="Times New Roman" w:eastAsia="Calibri" w:hAnsi="Times New Roman" w:cs="Times New Roman"/>
          <w:iCs/>
          <w:sz w:val="12"/>
          <w:szCs w:val="12"/>
        </w:rPr>
        <w:tab/>
        <w:t>Лист 39</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Чертеж координат поворотных точек границ образуемого земельного участка</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xml:space="preserve">Трасса проектируемой </w:t>
      </w:r>
      <w:proofErr w:type="gramStart"/>
      <w:r w:rsidRPr="00A81994">
        <w:rPr>
          <w:rFonts w:ascii="Times New Roman" w:eastAsia="Calibri" w:hAnsi="Times New Roman" w:cs="Times New Roman"/>
          <w:iCs/>
          <w:sz w:val="12"/>
          <w:szCs w:val="12"/>
        </w:rPr>
        <w:t>ВЛ</w:t>
      </w:r>
      <w:proofErr w:type="gramEnd"/>
      <w:r w:rsidRPr="00A81994">
        <w:rPr>
          <w:rFonts w:ascii="Times New Roman" w:eastAsia="Calibri" w:hAnsi="Times New Roman" w:cs="Times New Roman"/>
          <w:iCs/>
          <w:sz w:val="12"/>
          <w:szCs w:val="12"/>
        </w:rPr>
        <w:t xml:space="preserve"> 10кВ </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трасса проектируемого нефтесборного трубопровода</w:t>
      </w:r>
      <w:proofErr w:type="gramStart"/>
      <w:r w:rsidRPr="00A81994">
        <w:rPr>
          <w:rFonts w:ascii="Times New Roman" w:eastAsia="Calibri" w:hAnsi="Times New Roman" w:cs="Times New Roman"/>
          <w:iCs/>
          <w:sz w:val="12"/>
          <w:szCs w:val="12"/>
        </w:rPr>
        <w:t xml:space="preserve"> :</w:t>
      </w:r>
      <w:proofErr w:type="gramEnd"/>
      <w:r w:rsidRPr="00A81994">
        <w:rPr>
          <w:rFonts w:ascii="Times New Roman" w:eastAsia="Calibri" w:hAnsi="Times New Roman" w:cs="Times New Roman"/>
          <w:iCs/>
          <w:sz w:val="12"/>
          <w:szCs w:val="12"/>
        </w:rPr>
        <w:t>171/чзу1</w:t>
      </w:r>
      <w:r w:rsidRPr="00A81994">
        <w:rPr>
          <w:rFonts w:ascii="Times New Roman" w:eastAsia="Calibri" w:hAnsi="Times New Roman" w:cs="Times New Roman"/>
          <w:iCs/>
          <w:sz w:val="12"/>
          <w:szCs w:val="12"/>
        </w:rPr>
        <w:tab/>
        <w:t>Лист 40</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Чертеж координат поворотных точек границ образуемого земельного участка</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xml:space="preserve">Трасса проектируемой </w:t>
      </w:r>
      <w:proofErr w:type="gramStart"/>
      <w:r w:rsidRPr="00A81994">
        <w:rPr>
          <w:rFonts w:ascii="Times New Roman" w:eastAsia="Calibri" w:hAnsi="Times New Roman" w:cs="Times New Roman"/>
          <w:iCs/>
          <w:sz w:val="12"/>
          <w:szCs w:val="12"/>
        </w:rPr>
        <w:t>ВЛ</w:t>
      </w:r>
      <w:proofErr w:type="gramEnd"/>
      <w:r w:rsidRPr="00A81994">
        <w:rPr>
          <w:rFonts w:ascii="Times New Roman" w:eastAsia="Calibri" w:hAnsi="Times New Roman" w:cs="Times New Roman"/>
          <w:iCs/>
          <w:sz w:val="12"/>
          <w:szCs w:val="12"/>
        </w:rPr>
        <w:t xml:space="preserve"> 10кВ </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xml:space="preserve">трасса проектируемого нефтесборного трубопровода </w:t>
      </w:r>
      <w:proofErr w:type="gramStart"/>
      <w:r w:rsidRPr="00A81994">
        <w:rPr>
          <w:rFonts w:ascii="Times New Roman" w:eastAsia="Calibri" w:hAnsi="Times New Roman" w:cs="Times New Roman"/>
          <w:iCs/>
          <w:sz w:val="12"/>
          <w:szCs w:val="12"/>
        </w:rPr>
        <w:t>:З</w:t>
      </w:r>
      <w:proofErr w:type="gramEnd"/>
      <w:r w:rsidRPr="00A81994">
        <w:rPr>
          <w:rFonts w:ascii="Times New Roman" w:eastAsia="Calibri" w:hAnsi="Times New Roman" w:cs="Times New Roman"/>
          <w:iCs/>
          <w:sz w:val="12"/>
          <w:szCs w:val="12"/>
        </w:rPr>
        <w:t>У1(7)</w:t>
      </w:r>
      <w:r w:rsidRPr="00A81994">
        <w:rPr>
          <w:rFonts w:ascii="Times New Roman" w:eastAsia="Calibri" w:hAnsi="Times New Roman" w:cs="Times New Roman"/>
          <w:iCs/>
          <w:sz w:val="12"/>
          <w:szCs w:val="12"/>
        </w:rPr>
        <w:tab/>
        <w:t>Лист 41</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Чертеж координат поворотных точек границ образуемого земельного участка</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xml:space="preserve">Трасса проектируемой </w:t>
      </w:r>
      <w:proofErr w:type="gramStart"/>
      <w:r w:rsidRPr="00A81994">
        <w:rPr>
          <w:rFonts w:ascii="Times New Roman" w:eastAsia="Calibri" w:hAnsi="Times New Roman" w:cs="Times New Roman"/>
          <w:iCs/>
          <w:sz w:val="12"/>
          <w:szCs w:val="12"/>
        </w:rPr>
        <w:t>ВЛ</w:t>
      </w:r>
      <w:proofErr w:type="gramEnd"/>
      <w:r w:rsidRPr="00A81994">
        <w:rPr>
          <w:rFonts w:ascii="Times New Roman" w:eastAsia="Calibri" w:hAnsi="Times New Roman" w:cs="Times New Roman"/>
          <w:iCs/>
          <w:sz w:val="12"/>
          <w:szCs w:val="12"/>
        </w:rPr>
        <w:t xml:space="preserve"> 10кВ </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трасса проектируемого нефтесборного трубопровода</w:t>
      </w:r>
      <w:proofErr w:type="gramStart"/>
      <w:r w:rsidRPr="00A81994">
        <w:rPr>
          <w:rFonts w:ascii="Times New Roman" w:eastAsia="Calibri" w:hAnsi="Times New Roman" w:cs="Times New Roman"/>
          <w:iCs/>
          <w:sz w:val="12"/>
          <w:szCs w:val="12"/>
        </w:rPr>
        <w:t xml:space="preserve"> :</w:t>
      </w:r>
      <w:proofErr w:type="gramEnd"/>
      <w:r w:rsidRPr="00A81994">
        <w:rPr>
          <w:rFonts w:ascii="Times New Roman" w:eastAsia="Calibri" w:hAnsi="Times New Roman" w:cs="Times New Roman"/>
          <w:iCs/>
          <w:sz w:val="12"/>
          <w:szCs w:val="12"/>
        </w:rPr>
        <w:t>4708/чзу1</w:t>
      </w:r>
      <w:r w:rsidRPr="00A81994">
        <w:rPr>
          <w:rFonts w:ascii="Times New Roman" w:eastAsia="Calibri" w:hAnsi="Times New Roman" w:cs="Times New Roman"/>
          <w:iCs/>
          <w:sz w:val="12"/>
          <w:szCs w:val="12"/>
        </w:rPr>
        <w:tab/>
        <w:t>Лист 42</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Чертеж координат поворотных точек границ образуемого земельного участка</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xml:space="preserve">Трасса проектируемой </w:t>
      </w:r>
      <w:proofErr w:type="gramStart"/>
      <w:r w:rsidRPr="00A81994">
        <w:rPr>
          <w:rFonts w:ascii="Times New Roman" w:eastAsia="Calibri" w:hAnsi="Times New Roman" w:cs="Times New Roman"/>
          <w:iCs/>
          <w:sz w:val="12"/>
          <w:szCs w:val="12"/>
        </w:rPr>
        <w:t>ВЛ</w:t>
      </w:r>
      <w:proofErr w:type="gramEnd"/>
      <w:r w:rsidRPr="00A81994">
        <w:rPr>
          <w:rFonts w:ascii="Times New Roman" w:eastAsia="Calibri" w:hAnsi="Times New Roman" w:cs="Times New Roman"/>
          <w:iCs/>
          <w:sz w:val="12"/>
          <w:szCs w:val="12"/>
        </w:rPr>
        <w:t xml:space="preserve"> 10кВ </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трасса проектируемого нефтесборного трубопровода</w:t>
      </w:r>
      <w:proofErr w:type="gramStart"/>
      <w:r w:rsidRPr="00A81994">
        <w:rPr>
          <w:rFonts w:ascii="Times New Roman" w:eastAsia="Calibri" w:hAnsi="Times New Roman" w:cs="Times New Roman"/>
          <w:iCs/>
          <w:sz w:val="12"/>
          <w:szCs w:val="12"/>
        </w:rPr>
        <w:t xml:space="preserve"> :</w:t>
      </w:r>
      <w:proofErr w:type="gramEnd"/>
      <w:r w:rsidRPr="00A81994">
        <w:rPr>
          <w:rFonts w:ascii="Times New Roman" w:eastAsia="Calibri" w:hAnsi="Times New Roman" w:cs="Times New Roman"/>
          <w:iCs/>
          <w:sz w:val="12"/>
          <w:szCs w:val="12"/>
        </w:rPr>
        <w:t>243/чзу1</w:t>
      </w:r>
      <w:r w:rsidRPr="00A81994">
        <w:rPr>
          <w:rFonts w:ascii="Times New Roman" w:eastAsia="Calibri" w:hAnsi="Times New Roman" w:cs="Times New Roman"/>
          <w:iCs/>
          <w:sz w:val="12"/>
          <w:szCs w:val="12"/>
        </w:rPr>
        <w:tab/>
        <w:t>Лист 43</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xml:space="preserve">Трасса проектируемой </w:t>
      </w:r>
      <w:proofErr w:type="gramStart"/>
      <w:r w:rsidRPr="00A81994">
        <w:rPr>
          <w:rFonts w:ascii="Times New Roman" w:eastAsia="Calibri" w:hAnsi="Times New Roman" w:cs="Times New Roman"/>
          <w:iCs/>
          <w:sz w:val="12"/>
          <w:szCs w:val="12"/>
        </w:rPr>
        <w:t>ВЛ</w:t>
      </w:r>
      <w:proofErr w:type="gramEnd"/>
      <w:r w:rsidRPr="00A81994">
        <w:rPr>
          <w:rFonts w:ascii="Times New Roman" w:eastAsia="Calibri" w:hAnsi="Times New Roman" w:cs="Times New Roman"/>
          <w:iCs/>
          <w:sz w:val="12"/>
          <w:szCs w:val="12"/>
        </w:rPr>
        <w:t xml:space="preserve"> 10кВ </w:t>
      </w:r>
    </w:p>
    <w:p w:rsid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трасса проектируемого нефтесборного трубопровода</w:t>
      </w:r>
      <w:proofErr w:type="gramStart"/>
      <w:r w:rsidRPr="00A81994">
        <w:rPr>
          <w:rFonts w:ascii="Times New Roman" w:eastAsia="Calibri" w:hAnsi="Times New Roman" w:cs="Times New Roman"/>
          <w:iCs/>
          <w:sz w:val="12"/>
          <w:szCs w:val="12"/>
        </w:rPr>
        <w:t xml:space="preserve"> :</w:t>
      </w:r>
      <w:proofErr w:type="gramEnd"/>
      <w:r w:rsidRPr="00A81994">
        <w:rPr>
          <w:rFonts w:ascii="Times New Roman" w:eastAsia="Calibri" w:hAnsi="Times New Roman" w:cs="Times New Roman"/>
          <w:iCs/>
          <w:sz w:val="12"/>
          <w:szCs w:val="12"/>
        </w:rPr>
        <w:t>349/чзу1</w:t>
      </w:r>
      <w:r w:rsidRPr="00A81994">
        <w:rPr>
          <w:rFonts w:ascii="Times New Roman" w:eastAsia="Calibri" w:hAnsi="Times New Roman" w:cs="Times New Roman"/>
          <w:iCs/>
          <w:sz w:val="12"/>
          <w:szCs w:val="12"/>
        </w:rPr>
        <w:tab/>
        <w:t>Лист 44</w:t>
      </w:r>
    </w:p>
    <w:p w:rsidR="00A81994" w:rsidRDefault="00A81994" w:rsidP="00A81994">
      <w:pPr>
        <w:tabs>
          <w:tab w:val="left" w:pos="0"/>
        </w:tabs>
        <w:spacing w:after="0" w:line="240" w:lineRule="auto"/>
        <w:ind w:firstLine="284"/>
        <w:jc w:val="center"/>
        <w:rPr>
          <w:rFonts w:ascii="Times New Roman" w:eastAsia="Calibri" w:hAnsi="Times New Roman" w:cs="Times New Roman"/>
          <w:b/>
          <w:iCs/>
          <w:sz w:val="12"/>
          <w:szCs w:val="12"/>
        </w:rPr>
      </w:pPr>
    </w:p>
    <w:p w:rsidR="00A81994" w:rsidRPr="00A81994" w:rsidRDefault="00A81994" w:rsidP="00A81994">
      <w:pPr>
        <w:tabs>
          <w:tab w:val="left" w:pos="0"/>
        </w:tabs>
        <w:spacing w:after="0" w:line="240" w:lineRule="auto"/>
        <w:ind w:firstLine="284"/>
        <w:jc w:val="center"/>
        <w:rPr>
          <w:rFonts w:ascii="Times New Roman" w:eastAsia="Calibri" w:hAnsi="Times New Roman" w:cs="Times New Roman"/>
          <w:b/>
          <w:iCs/>
          <w:sz w:val="12"/>
          <w:szCs w:val="12"/>
        </w:rPr>
      </w:pPr>
      <w:r w:rsidRPr="00A81994">
        <w:rPr>
          <w:rFonts w:ascii="Times New Roman" w:eastAsia="Calibri" w:hAnsi="Times New Roman" w:cs="Times New Roman"/>
          <w:b/>
          <w:iCs/>
          <w:sz w:val="12"/>
          <w:szCs w:val="12"/>
        </w:rPr>
        <w:t>Дополнительный документ приложен в начале отчета:</w:t>
      </w:r>
    </w:p>
    <w:p w:rsid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Постановление Администрации сельского поселения Сергиевск муниципального района Сергиевский Самарской области от 13.0</w:t>
      </w:r>
      <w:r>
        <w:rPr>
          <w:rFonts w:ascii="Times New Roman" w:eastAsia="Calibri" w:hAnsi="Times New Roman" w:cs="Times New Roman"/>
          <w:iCs/>
          <w:sz w:val="12"/>
          <w:szCs w:val="12"/>
        </w:rPr>
        <w:t xml:space="preserve">7.2018 г. № 35  </w:t>
      </w:r>
      <w:r w:rsidRPr="00A81994">
        <w:rPr>
          <w:rFonts w:ascii="Times New Roman" w:eastAsia="Calibri" w:hAnsi="Times New Roman" w:cs="Times New Roman"/>
          <w:iCs/>
          <w:sz w:val="12"/>
          <w:szCs w:val="12"/>
        </w:rPr>
        <w:t>«О подготовке проекта планировки территории и проекта межевания территории объекта:  «Обустройство Михайловского нефтяного месторождения» в границах сельского поселения Сергиевск муниципального района Сергиевский Самарской области.</w:t>
      </w:r>
    </w:p>
    <w:p w:rsidR="00A81994" w:rsidRPr="00A81994" w:rsidRDefault="00A81994" w:rsidP="00A81994">
      <w:pPr>
        <w:tabs>
          <w:tab w:val="left" w:pos="0"/>
        </w:tabs>
        <w:spacing w:after="0" w:line="240" w:lineRule="auto"/>
        <w:jc w:val="both"/>
        <w:rPr>
          <w:rFonts w:ascii="Times New Roman" w:eastAsia="Calibri" w:hAnsi="Times New Roman" w:cs="Times New Roman"/>
          <w:iCs/>
          <w:sz w:val="12"/>
          <w:szCs w:val="12"/>
        </w:rPr>
      </w:pPr>
      <w:r>
        <w:rPr>
          <w:noProof/>
          <w:lang w:eastAsia="ru-RU"/>
        </w:rPr>
        <w:drawing>
          <wp:inline distT="0" distB="0" distL="0" distR="0" wp14:anchorId="6FC82531" wp14:editId="6C47B179">
            <wp:extent cx="4791075" cy="1543050"/>
            <wp:effectExtent l="0" t="0" r="0" b="0"/>
            <wp:docPr id="11" name="Рисунок 11" descr="C:\Users\user\AppData\Local\Microsoft\Windows\Temporary Internet Files\Content.Word\ам 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ам ь.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91075" cy="1543050"/>
                    </a:xfrm>
                    <a:prstGeom prst="rect">
                      <a:avLst/>
                    </a:prstGeom>
                    <a:noFill/>
                    <a:ln>
                      <a:noFill/>
                    </a:ln>
                  </pic:spPr>
                </pic:pic>
              </a:graphicData>
            </a:graphic>
          </wp:inline>
        </w:drawing>
      </w:r>
    </w:p>
    <w:p w:rsidR="00A81994" w:rsidRPr="003E7D47"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p>
    <w:p w:rsidR="00A81994" w:rsidRPr="00A81994" w:rsidRDefault="00A81994" w:rsidP="00A81994">
      <w:pPr>
        <w:tabs>
          <w:tab w:val="left" w:pos="0"/>
        </w:tabs>
        <w:spacing w:after="0" w:line="240" w:lineRule="auto"/>
        <w:ind w:firstLine="284"/>
        <w:jc w:val="center"/>
        <w:rPr>
          <w:rFonts w:ascii="Times New Roman" w:eastAsia="Calibri" w:hAnsi="Times New Roman" w:cs="Times New Roman"/>
          <w:b/>
          <w:iCs/>
          <w:sz w:val="12"/>
          <w:szCs w:val="12"/>
        </w:rPr>
      </w:pPr>
      <w:r w:rsidRPr="00A81994">
        <w:rPr>
          <w:rFonts w:ascii="Times New Roman" w:eastAsia="Calibri" w:hAnsi="Times New Roman" w:cs="Times New Roman"/>
          <w:b/>
          <w:iCs/>
          <w:sz w:val="12"/>
          <w:szCs w:val="12"/>
        </w:rPr>
        <w:t>1</w:t>
      </w:r>
      <w:r w:rsidRPr="00A81994">
        <w:rPr>
          <w:rFonts w:ascii="Times New Roman" w:eastAsia="Calibri" w:hAnsi="Times New Roman" w:cs="Times New Roman"/>
          <w:b/>
          <w:iCs/>
          <w:sz w:val="12"/>
          <w:szCs w:val="12"/>
        </w:rPr>
        <w:tab/>
        <w:t>Раздел 1. Проект межевания территории. Текстовая часть</w:t>
      </w:r>
    </w:p>
    <w:p w:rsidR="00A81994" w:rsidRPr="00A81994" w:rsidRDefault="00A81994" w:rsidP="00A81994">
      <w:pPr>
        <w:tabs>
          <w:tab w:val="left" w:pos="0"/>
        </w:tabs>
        <w:spacing w:after="0" w:line="240" w:lineRule="auto"/>
        <w:ind w:firstLine="284"/>
        <w:jc w:val="center"/>
        <w:rPr>
          <w:rFonts w:ascii="Times New Roman" w:eastAsia="Calibri" w:hAnsi="Times New Roman" w:cs="Times New Roman"/>
          <w:b/>
          <w:iCs/>
          <w:sz w:val="12"/>
          <w:szCs w:val="12"/>
        </w:rPr>
      </w:pPr>
      <w:r w:rsidRPr="00A81994">
        <w:rPr>
          <w:rFonts w:ascii="Times New Roman" w:eastAsia="Calibri" w:hAnsi="Times New Roman" w:cs="Times New Roman"/>
          <w:b/>
          <w:iCs/>
          <w:sz w:val="12"/>
          <w:szCs w:val="12"/>
        </w:rPr>
        <w:t>1.1</w:t>
      </w:r>
      <w:r w:rsidRPr="00A81994">
        <w:rPr>
          <w:rFonts w:ascii="Times New Roman" w:eastAsia="Calibri" w:hAnsi="Times New Roman" w:cs="Times New Roman"/>
          <w:b/>
          <w:iCs/>
          <w:sz w:val="12"/>
          <w:szCs w:val="12"/>
        </w:rPr>
        <w:tab/>
        <w:t>Перечень и сведения о площади образуемых земельных участков;</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Земельные участки под объекты строительства отводятся во временное (краткосрочная аренда земли) и постоянное (долгосрочная аренда земли) пользование. Ведомость площадей земельных отводов представлена в таблице 4.1.</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Размеры отвода земель определены исходя из технологической целесообразности, в соответствии с требованиями нормативных документов и разработанной рабочей документацией.</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адрес земельных участков, из земель неразграниченной государственной собственности, которые предстоит образовать: Самарская область, Сергиевский район, сельское поселение Сергиевск;</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территориальная зона, в границах которой будет образован испрашиваемые земельные участки по землям неразграниченной государственной собственности: СХ</w:t>
      </w:r>
      <w:proofErr w:type="gramStart"/>
      <w:r w:rsidRPr="00A81994">
        <w:rPr>
          <w:rFonts w:ascii="Times New Roman" w:eastAsia="Calibri" w:hAnsi="Times New Roman" w:cs="Times New Roman"/>
          <w:iCs/>
          <w:sz w:val="12"/>
          <w:szCs w:val="12"/>
        </w:rPr>
        <w:t>1</w:t>
      </w:r>
      <w:proofErr w:type="gramEnd"/>
      <w:r w:rsidRPr="00A81994">
        <w:rPr>
          <w:rFonts w:ascii="Times New Roman" w:eastAsia="Calibri" w:hAnsi="Times New Roman" w:cs="Times New Roman"/>
          <w:iCs/>
          <w:sz w:val="12"/>
          <w:szCs w:val="12"/>
        </w:rPr>
        <w:t xml:space="preserve"> – зона сельскохозяйственных угодий;</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земельные участки, которые предстоит образовать, из земель неразграниченной государственной собственности, относятся к землям сельскохозяйственного назначения;</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вид разрешенного использования земельных участков, из земель неразграниченной государственной собственности, которые предстоит образовать: трубопроводный транс</w:t>
      </w:r>
      <w:r>
        <w:rPr>
          <w:rFonts w:ascii="Times New Roman" w:eastAsia="Calibri" w:hAnsi="Times New Roman" w:cs="Times New Roman"/>
          <w:iCs/>
          <w:sz w:val="12"/>
          <w:szCs w:val="12"/>
        </w:rPr>
        <w:t>порт;</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Отвод земель в долгосрочную аренду предусмотрен под следующие сооружения:</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Площадка куста скважин 60, 61, 62, 63, 6,64, 65, 66, 67.  – 27970 м</w:t>
      </w:r>
      <w:proofErr w:type="gramStart"/>
      <w:r w:rsidRPr="00A81994">
        <w:rPr>
          <w:rFonts w:ascii="Times New Roman" w:eastAsia="Calibri" w:hAnsi="Times New Roman" w:cs="Times New Roman"/>
          <w:iCs/>
          <w:sz w:val="12"/>
          <w:szCs w:val="12"/>
        </w:rPr>
        <w:t>2</w:t>
      </w:r>
      <w:proofErr w:type="gramEnd"/>
      <w:r w:rsidRPr="00A81994">
        <w:rPr>
          <w:rFonts w:ascii="Times New Roman" w:eastAsia="Calibri" w:hAnsi="Times New Roman" w:cs="Times New Roman"/>
          <w:iCs/>
          <w:sz w:val="12"/>
          <w:szCs w:val="12"/>
        </w:rPr>
        <w:t>;</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xml:space="preserve">- Трасса проектируемой </w:t>
      </w:r>
      <w:proofErr w:type="gramStart"/>
      <w:r w:rsidRPr="00A81994">
        <w:rPr>
          <w:rFonts w:ascii="Times New Roman" w:eastAsia="Calibri" w:hAnsi="Times New Roman" w:cs="Times New Roman"/>
          <w:iCs/>
          <w:sz w:val="12"/>
          <w:szCs w:val="12"/>
        </w:rPr>
        <w:t>ВЛ</w:t>
      </w:r>
      <w:proofErr w:type="gramEnd"/>
      <w:r w:rsidRPr="00A81994">
        <w:rPr>
          <w:rFonts w:ascii="Times New Roman" w:eastAsia="Calibri" w:hAnsi="Times New Roman" w:cs="Times New Roman"/>
          <w:iCs/>
          <w:sz w:val="12"/>
          <w:szCs w:val="12"/>
        </w:rPr>
        <w:t xml:space="preserve"> 10кВ – 24064 м2;</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В том числе:</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xml:space="preserve">- Опознавательные знаки по трассе проектируемого нефтесборного трубопровода (1,0 </w:t>
      </w:r>
      <w:proofErr w:type="spellStart"/>
      <w:r w:rsidRPr="00A81994">
        <w:rPr>
          <w:rFonts w:ascii="Times New Roman" w:eastAsia="Calibri" w:hAnsi="Times New Roman" w:cs="Times New Roman"/>
          <w:iCs/>
          <w:sz w:val="12"/>
          <w:szCs w:val="12"/>
        </w:rPr>
        <w:t>кв</w:t>
      </w:r>
      <w:proofErr w:type="gramStart"/>
      <w:r w:rsidRPr="00A81994">
        <w:rPr>
          <w:rFonts w:ascii="Times New Roman" w:eastAsia="Calibri" w:hAnsi="Times New Roman" w:cs="Times New Roman"/>
          <w:iCs/>
          <w:sz w:val="12"/>
          <w:szCs w:val="12"/>
        </w:rPr>
        <w:t>.м</w:t>
      </w:r>
      <w:proofErr w:type="spellEnd"/>
      <w:proofErr w:type="gramEnd"/>
      <w:r w:rsidRPr="00A81994">
        <w:rPr>
          <w:rFonts w:ascii="Times New Roman" w:eastAsia="Calibri" w:hAnsi="Times New Roman" w:cs="Times New Roman"/>
          <w:iCs/>
          <w:sz w:val="12"/>
          <w:szCs w:val="12"/>
        </w:rPr>
        <w:t xml:space="preserve"> х 10 шт.) – 10м2; </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Узел линейной арматуры – 54в2;</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Узел приема СОД – 41м2;</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Площадки КИП – 14м2;</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Узел задвижек (узел дополнительных работ) –120м2;</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xml:space="preserve">- </w:t>
      </w:r>
      <w:proofErr w:type="spellStart"/>
      <w:r w:rsidRPr="00A81994">
        <w:rPr>
          <w:rFonts w:ascii="Times New Roman" w:eastAsia="Calibri" w:hAnsi="Times New Roman" w:cs="Times New Roman"/>
          <w:iCs/>
          <w:sz w:val="12"/>
          <w:szCs w:val="12"/>
        </w:rPr>
        <w:t>Одностоичные</w:t>
      </w:r>
      <w:proofErr w:type="spellEnd"/>
      <w:r w:rsidRPr="00A81994">
        <w:rPr>
          <w:rFonts w:ascii="Times New Roman" w:eastAsia="Calibri" w:hAnsi="Times New Roman" w:cs="Times New Roman"/>
          <w:iCs/>
          <w:sz w:val="12"/>
          <w:szCs w:val="12"/>
        </w:rPr>
        <w:t xml:space="preserve"> опоры (4,0 </w:t>
      </w:r>
      <w:proofErr w:type="spellStart"/>
      <w:r w:rsidRPr="00A81994">
        <w:rPr>
          <w:rFonts w:ascii="Times New Roman" w:eastAsia="Calibri" w:hAnsi="Times New Roman" w:cs="Times New Roman"/>
          <w:iCs/>
          <w:sz w:val="12"/>
          <w:szCs w:val="12"/>
        </w:rPr>
        <w:t>кв</w:t>
      </w:r>
      <w:proofErr w:type="gramStart"/>
      <w:r w:rsidRPr="00A81994">
        <w:rPr>
          <w:rFonts w:ascii="Times New Roman" w:eastAsia="Calibri" w:hAnsi="Times New Roman" w:cs="Times New Roman"/>
          <w:iCs/>
          <w:sz w:val="12"/>
          <w:szCs w:val="12"/>
        </w:rPr>
        <w:t>.м</w:t>
      </w:r>
      <w:proofErr w:type="spellEnd"/>
      <w:proofErr w:type="gramEnd"/>
      <w:r w:rsidRPr="00A81994">
        <w:rPr>
          <w:rFonts w:ascii="Times New Roman" w:eastAsia="Calibri" w:hAnsi="Times New Roman" w:cs="Times New Roman"/>
          <w:iCs/>
          <w:sz w:val="12"/>
          <w:szCs w:val="12"/>
        </w:rPr>
        <w:t xml:space="preserve"> х 155 шт.) – 620м2;</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xml:space="preserve">- </w:t>
      </w:r>
      <w:proofErr w:type="spellStart"/>
      <w:r w:rsidRPr="00A81994">
        <w:rPr>
          <w:rFonts w:ascii="Times New Roman" w:eastAsia="Calibri" w:hAnsi="Times New Roman" w:cs="Times New Roman"/>
          <w:iCs/>
          <w:sz w:val="12"/>
          <w:szCs w:val="12"/>
        </w:rPr>
        <w:t>Двухстоичные</w:t>
      </w:r>
      <w:proofErr w:type="spellEnd"/>
      <w:r w:rsidRPr="00A81994">
        <w:rPr>
          <w:rFonts w:ascii="Times New Roman" w:eastAsia="Calibri" w:hAnsi="Times New Roman" w:cs="Times New Roman"/>
          <w:iCs/>
          <w:sz w:val="12"/>
          <w:szCs w:val="12"/>
        </w:rPr>
        <w:t xml:space="preserve"> опоры (13,0 </w:t>
      </w:r>
      <w:proofErr w:type="spellStart"/>
      <w:r w:rsidRPr="00A81994">
        <w:rPr>
          <w:rFonts w:ascii="Times New Roman" w:eastAsia="Calibri" w:hAnsi="Times New Roman" w:cs="Times New Roman"/>
          <w:iCs/>
          <w:sz w:val="12"/>
          <w:szCs w:val="12"/>
        </w:rPr>
        <w:t>кв</w:t>
      </w:r>
      <w:proofErr w:type="gramStart"/>
      <w:r w:rsidRPr="00A81994">
        <w:rPr>
          <w:rFonts w:ascii="Times New Roman" w:eastAsia="Calibri" w:hAnsi="Times New Roman" w:cs="Times New Roman"/>
          <w:iCs/>
          <w:sz w:val="12"/>
          <w:szCs w:val="12"/>
        </w:rPr>
        <w:t>.м</w:t>
      </w:r>
      <w:proofErr w:type="spellEnd"/>
      <w:proofErr w:type="gramEnd"/>
      <w:r w:rsidRPr="00A81994">
        <w:rPr>
          <w:rFonts w:ascii="Times New Roman" w:eastAsia="Calibri" w:hAnsi="Times New Roman" w:cs="Times New Roman"/>
          <w:iCs/>
          <w:sz w:val="12"/>
          <w:szCs w:val="12"/>
        </w:rPr>
        <w:t xml:space="preserve"> х 8 шт.) – 104м2;</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xml:space="preserve">- </w:t>
      </w:r>
      <w:proofErr w:type="spellStart"/>
      <w:r w:rsidRPr="00A81994">
        <w:rPr>
          <w:rFonts w:ascii="Times New Roman" w:eastAsia="Calibri" w:hAnsi="Times New Roman" w:cs="Times New Roman"/>
          <w:iCs/>
          <w:sz w:val="12"/>
          <w:szCs w:val="12"/>
        </w:rPr>
        <w:t>Трехстоичные</w:t>
      </w:r>
      <w:proofErr w:type="spellEnd"/>
      <w:r w:rsidRPr="00A81994">
        <w:rPr>
          <w:rFonts w:ascii="Times New Roman" w:eastAsia="Calibri" w:hAnsi="Times New Roman" w:cs="Times New Roman"/>
          <w:iCs/>
          <w:sz w:val="12"/>
          <w:szCs w:val="12"/>
        </w:rPr>
        <w:t xml:space="preserve"> опоры (27,0 </w:t>
      </w:r>
      <w:proofErr w:type="spellStart"/>
      <w:r w:rsidRPr="00A81994">
        <w:rPr>
          <w:rFonts w:ascii="Times New Roman" w:eastAsia="Calibri" w:hAnsi="Times New Roman" w:cs="Times New Roman"/>
          <w:iCs/>
          <w:sz w:val="12"/>
          <w:szCs w:val="12"/>
        </w:rPr>
        <w:t>кв</w:t>
      </w:r>
      <w:proofErr w:type="gramStart"/>
      <w:r w:rsidRPr="00A81994">
        <w:rPr>
          <w:rFonts w:ascii="Times New Roman" w:eastAsia="Calibri" w:hAnsi="Times New Roman" w:cs="Times New Roman"/>
          <w:iCs/>
          <w:sz w:val="12"/>
          <w:szCs w:val="12"/>
        </w:rPr>
        <w:t>.м</w:t>
      </w:r>
      <w:proofErr w:type="spellEnd"/>
      <w:proofErr w:type="gramEnd"/>
      <w:r w:rsidRPr="00A81994">
        <w:rPr>
          <w:rFonts w:ascii="Times New Roman" w:eastAsia="Calibri" w:hAnsi="Times New Roman" w:cs="Times New Roman"/>
          <w:iCs/>
          <w:sz w:val="12"/>
          <w:szCs w:val="12"/>
        </w:rPr>
        <w:t xml:space="preserve"> х 21 шт.) – 567м2;</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Всего по объекту предстоит отвести в долгосрочную аренду земельный участок общей площадью 52034 м</w:t>
      </w:r>
      <w:proofErr w:type="gramStart"/>
      <w:r w:rsidRPr="00A81994">
        <w:rPr>
          <w:rFonts w:ascii="Times New Roman" w:eastAsia="Calibri" w:hAnsi="Times New Roman" w:cs="Times New Roman"/>
          <w:iCs/>
          <w:sz w:val="12"/>
          <w:szCs w:val="12"/>
        </w:rPr>
        <w:t>2</w:t>
      </w:r>
      <w:proofErr w:type="gramEnd"/>
      <w:r w:rsidRPr="00A81994">
        <w:rPr>
          <w:rFonts w:ascii="Times New Roman" w:eastAsia="Calibri" w:hAnsi="Times New Roman" w:cs="Times New Roman"/>
          <w:iCs/>
          <w:sz w:val="12"/>
          <w:szCs w:val="12"/>
        </w:rPr>
        <w:t>.</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Отвод земель в краткосрочную аренду предусмотрен под следующие сооружения:</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xml:space="preserve">- Трасса проектируемой </w:t>
      </w:r>
      <w:proofErr w:type="gramStart"/>
      <w:r w:rsidRPr="00A81994">
        <w:rPr>
          <w:rFonts w:ascii="Times New Roman" w:eastAsia="Calibri" w:hAnsi="Times New Roman" w:cs="Times New Roman"/>
          <w:iCs/>
          <w:sz w:val="12"/>
          <w:szCs w:val="12"/>
        </w:rPr>
        <w:t>ВЛ</w:t>
      </w:r>
      <w:proofErr w:type="gramEnd"/>
      <w:r w:rsidRPr="00A81994">
        <w:rPr>
          <w:rFonts w:ascii="Times New Roman" w:eastAsia="Calibri" w:hAnsi="Times New Roman" w:cs="Times New Roman"/>
          <w:iCs/>
          <w:sz w:val="12"/>
          <w:szCs w:val="12"/>
        </w:rPr>
        <w:t xml:space="preserve"> 10кВ, трасса проектируемого нефтесборного трубопровода, монтажные площадки </w:t>
      </w:r>
      <w:proofErr w:type="spellStart"/>
      <w:r w:rsidRPr="00A81994">
        <w:rPr>
          <w:rFonts w:ascii="Times New Roman" w:eastAsia="Calibri" w:hAnsi="Times New Roman" w:cs="Times New Roman"/>
          <w:iCs/>
          <w:sz w:val="12"/>
          <w:szCs w:val="12"/>
        </w:rPr>
        <w:t>забуривания</w:t>
      </w:r>
      <w:proofErr w:type="spellEnd"/>
      <w:r w:rsidRPr="00A81994">
        <w:rPr>
          <w:rFonts w:ascii="Times New Roman" w:eastAsia="Calibri" w:hAnsi="Times New Roman" w:cs="Times New Roman"/>
          <w:iCs/>
          <w:sz w:val="12"/>
          <w:szCs w:val="12"/>
        </w:rPr>
        <w:t xml:space="preserve">, площадка под бытовки строителей – 171466 м2;                           </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lastRenderedPageBreak/>
        <w:t>Всего по объекту предстоит отвести в краткосрочную аренду земельные участки общей площадью 171466 м</w:t>
      </w:r>
      <w:proofErr w:type="gramStart"/>
      <w:r w:rsidRPr="00A81994">
        <w:rPr>
          <w:rFonts w:ascii="Times New Roman" w:eastAsia="Calibri" w:hAnsi="Times New Roman" w:cs="Times New Roman"/>
          <w:iCs/>
          <w:sz w:val="12"/>
          <w:szCs w:val="12"/>
        </w:rPr>
        <w:t>2</w:t>
      </w:r>
      <w:proofErr w:type="gramEnd"/>
      <w:r w:rsidRPr="00A81994">
        <w:rPr>
          <w:rFonts w:ascii="Times New Roman" w:eastAsia="Calibri" w:hAnsi="Times New Roman" w:cs="Times New Roman"/>
          <w:iCs/>
          <w:sz w:val="12"/>
          <w:szCs w:val="12"/>
        </w:rPr>
        <w:t>.</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Итого общая площадь отводимых земель составляет 223500 кв.м</w:t>
      </w:r>
      <w:proofErr w:type="gramStart"/>
      <w:r w:rsidRPr="00A81994">
        <w:rPr>
          <w:rFonts w:ascii="Times New Roman" w:eastAsia="Calibri" w:hAnsi="Times New Roman" w:cs="Times New Roman"/>
          <w:iCs/>
          <w:sz w:val="12"/>
          <w:szCs w:val="12"/>
        </w:rPr>
        <w:t>2</w:t>
      </w:r>
      <w:proofErr w:type="gramEnd"/>
      <w:r w:rsidRPr="00A81994">
        <w:rPr>
          <w:rFonts w:ascii="Times New Roman" w:eastAsia="Calibri" w:hAnsi="Times New Roman" w:cs="Times New Roman"/>
          <w:iCs/>
          <w:sz w:val="12"/>
          <w:szCs w:val="12"/>
        </w:rPr>
        <w:t>.</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Таблица 1.1 - Ведомость площадей земельных отводов</w:t>
      </w:r>
    </w:p>
    <w:p w:rsidR="00A81994" w:rsidRPr="00A81994" w:rsidRDefault="00A81994" w:rsidP="00A81994">
      <w:pPr>
        <w:tabs>
          <w:tab w:val="left" w:pos="0"/>
        </w:tabs>
        <w:spacing w:after="0" w:line="240" w:lineRule="auto"/>
        <w:ind w:firstLine="284"/>
        <w:jc w:val="center"/>
        <w:rPr>
          <w:rFonts w:ascii="Times New Roman" w:eastAsia="Calibri" w:hAnsi="Times New Roman" w:cs="Times New Roman"/>
          <w:b/>
          <w:iCs/>
          <w:sz w:val="12"/>
          <w:szCs w:val="12"/>
        </w:rPr>
      </w:pPr>
      <w:r w:rsidRPr="00A81994">
        <w:rPr>
          <w:rFonts w:ascii="Times New Roman" w:eastAsia="Calibri" w:hAnsi="Times New Roman" w:cs="Times New Roman"/>
          <w:b/>
          <w:iCs/>
          <w:sz w:val="12"/>
          <w:szCs w:val="12"/>
        </w:rPr>
        <w:t>1.2</w:t>
      </w:r>
      <w:r w:rsidRPr="00A81994">
        <w:rPr>
          <w:rFonts w:ascii="Times New Roman" w:eastAsia="Calibri" w:hAnsi="Times New Roman" w:cs="Times New Roman"/>
          <w:b/>
          <w:iCs/>
          <w:sz w:val="12"/>
          <w:szCs w:val="12"/>
        </w:rPr>
        <w:tab/>
        <w:t xml:space="preserve">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w:t>
      </w:r>
      <w:proofErr w:type="spellStart"/>
      <w:r w:rsidRPr="00A81994">
        <w:rPr>
          <w:rFonts w:ascii="Times New Roman" w:eastAsia="Calibri" w:hAnsi="Times New Roman" w:cs="Times New Roman"/>
          <w:b/>
          <w:iCs/>
          <w:sz w:val="12"/>
          <w:szCs w:val="12"/>
        </w:rPr>
        <w:t>т.ч</w:t>
      </w:r>
      <w:proofErr w:type="spellEnd"/>
      <w:r w:rsidRPr="00A81994">
        <w:rPr>
          <w:rFonts w:ascii="Times New Roman" w:eastAsia="Calibri" w:hAnsi="Times New Roman" w:cs="Times New Roman"/>
          <w:b/>
          <w:iCs/>
          <w:sz w:val="12"/>
          <w:szCs w:val="12"/>
        </w:rPr>
        <w:t>. в отношении которых предполагаются резервирование и (или) изъятие для государственных или муниципальных нужд;</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 xml:space="preserve">Земельные участки по объекту: «Обустройство Михайловского нефтяного месторождения» в границах сельского поселения Сергиевск муниципального района Сергиевский Самарской области не предполагает отнесения земельных участков к территориям общего пользования или имуществу общего пользования, в </w:t>
      </w:r>
      <w:proofErr w:type="spellStart"/>
      <w:r w:rsidRPr="00A81994">
        <w:rPr>
          <w:rFonts w:ascii="Times New Roman" w:eastAsia="Calibri" w:hAnsi="Times New Roman" w:cs="Times New Roman"/>
          <w:iCs/>
          <w:sz w:val="12"/>
          <w:szCs w:val="12"/>
        </w:rPr>
        <w:t>т.ч</w:t>
      </w:r>
      <w:proofErr w:type="spellEnd"/>
      <w:r w:rsidRPr="00A81994">
        <w:rPr>
          <w:rFonts w:ascii="Times New Roman" w:eastAsia="Calibri" w:hAnsi="Times New Roman" w:cs="Times New Roman"/>
          <w:iCs/>
          <w:sz w:val="12"/>
          <w:szCs w:val="12"/>
        </w:rPr>
        <w:t>. в отношении которых не предполагается резервирование и (или) изъятие для государственных или муниципальных нужд. В связи с этим данный раздел не составлялся и обоснованию не подлежит.</w:t>
      </w:r>
    </w:p>
    <w:p w:rsidR="00A81994" w:rsidRPr="00A81994" w:rsidRDefault="00A81994" w:rsidP="00A81994">
      <w:pPr>
        <w:tabs>
          <w:tab w:val="left" w:pos="0"/>
        </w:tabs>
        <w:spacing w:after="0" w:line="240" w:lineRule="auto"/>
        <w:ind w:firstLine="284"/>
        <w:jc w:val="center"/>
        <w:rPr>
          <w:rFonts w:ascii="Times New Roman" w:eastAsia="Calibri" w:hAnsi="Times New Roman" w:cs="Times New Roman"/>
          <w:b/>
          <w:iCs/>
          <w:sz w:val="12"/>
          <w:szCs w:val="12"/>
        </w:rPr>
      </w:pPr>
      <w:r w:rsidRPr="00A81994">
        <w:rPr>
          <w:rFonts w:ascii="Times New Roman" w:eastAsia="Calibri" w:hAnsi="Times New Roman" w:cs="Times New Roman"/>
          <w:b/>
          <w:iCs/>
          <w:sz w:val="12"/>
          <w:szCs w:val="12"/>
        </w:rPr>
        <w:t>1.3</w:t>
      </w:r>
      <w:r w:rsidRPr="00A81994">
        <w:rPr>
          <w:rFonts w:ascii="Times New Roman" w:eastAsia="Calibri" w:hAnsi="Times New Roman" w:cs="Times New Roman"/>
          <w:b/>
          <w:iCs/>
          <w:sz w:val="12"/>
          <w:szCs w:val="12"/>
        </w:rPr>
        <w:tab/>
        <w:t>Вид разрешенного использования образуемых земельных участков;</w:t>
      </w:r>
    </w:p>
    <w:p w:rsidR="00A81994" w:rsidRPr="00A81994"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Таблица 1.3- Вид разрешенного использования образуемых земельных участков в границах сельского поселения Сергиевск муниципального района Сергиевский Самарской области.</w:t>
      </w:r>
    </w:p>
    <w:p w:rsidR="003E7D47" w:rsidRDefault="00A81994" w:rsidP="00A81994">
      <w:pPr>
        <w:tabs>
          <w:tab w:val="left" w:pos="0"/>
        </w:tabs>
        <w:spacing w:after="0" w:line="240" w:lineRule="auto"/>
        <w:ind w:firstLine="284"/>
        <w:jc w:val="both"/>
        <w:rPr>
          <w:rFonts w:ascii="Times New Roman" w:eastAsia="Calibri" w:hAnsi="Times New Roman" w:cs="Times New Roman"/>
          <w:iCs/>
          <w:sz w:val="12"/>
          <w:szCs w:val="12"/>
        </w:rPr>
      </w:pPr>
      <w:r w:rsidRPr="00A81994">
        <w:rPr>
          <w:rFonts w:ascii="Times New Roman" w:eastAsia="Calibri" w:hAnsi="Times New Roman" w:cs="Times New Roman"/>
          <w:iCs/>
          <w:sz w:val="12"/>
          <w:szCs w:val="12"/>
        </w:rPr>
        <w:t>Таблица 4.1 - Ведомость площадей земельных отводов</w:t>
      </w:r>
    </w:p>
    <w:tbl>
      <w:tblPr>
        <w:tblW w:w="5000" w:type="pct"/>
        <w:jc w:val="center"/>
        <w:tblLayout w:type="fixed"/>
        <w:tblLook w:val="04A0" w:firstRow="1" w:lastRow="0" w:firstColumn="1" w:lastColumn="0" w:noHBand="0" w:noVBand="1"/>
      </w:tblPr>
      <w:tblGrid>
        <w:gridCol w:w="393"/>
        <w:gridCol w:w="802"/>
        <w:gridCol w:w="679"/>
        <w:gridCol w:w="1070"/>
        <w:gridCol w:w="1170"/>
        <w:gridCol w:w="1243"/>
        <w:gridCol w:w="785"/>
        <w:gridCol w:w="924"/>
        <w:gridCol w:w="663"/>
      </w:tblGrid>
      <w:tr w:rsidR="00A81994" w:rsidRPr="00A81994" w:rsidTr="00067902">
        <w:trPr>
          <w:trHeight w:val="256"/>
          <w:jc w:val="cent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 xml:space="preserve">№ </w:t>
            </w:r>
            <w:proofErr w:type="spellStart"/>
            <w:r w:rsidRPr="00A81994">
              <w:rPr>
                <w:rFonts w:ascii="Times New Roman" w:hAnsi="Times New Roman" w:cs="Times New Roman"/>
                <w:sz w:val="12"/>
                <w:szCs w:val="12"/>
              </w:rPr>
              <w:t>п</w:t>
            </w:r>
            <w:proofErr w:type="gramStart"/>
            <w:r w:rsidRPr="00A81994">
              <w:rPr>
                <w:rFonts w:ascii="Times New Roman" w:hAnsi="Times New Roman" w:cs="Times New Roman"/>
                <w:sz w:val="12"/>
                <w:szCs w:val="12"/>
              </w:rPr>
              <w:t>.п</w:t>
            </w:r>
            <w:proofErr w:type="spellEnd"/>
            <w:proofErr w:type="gramEnd"/>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Кадастровый номер ЗУ</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Номер ЗУ</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Категория земель</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 xml:space="preserve">Наименование проектируемого сооружения </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Землепользование</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ind w:left="113" w:right="113"/>
              <w:jc w:val="center"/>
              <w:rPr>
                <w:rFonts w:ascii="Times New Roman" w:hAnsi="Times New Roman" w:cs="Times New Roman"/>
                <w:sz w:val="12"/>
                <w:szCs w:val="12"/>
              </w:rPr>
            </w:pPr>
            <w:r w:rsidRPr="00A81994">
              <w:rPr>
                <w:rFonts w:ascii="Times New Roman" w:hAnsi="Times New Roman" w:cs="Times New Roman"/>
                <w:sz w:val="12"/>
                <w:szCs w:val="12"/>
              </w:rPr>
              <w:t>Постоянный отвод (</w:t>
            </w:r>
            <w:proofErr w:type="spellStart"/>
            <w:r w:rsidRPr="00A81994">
              <w:rPr>
                <w:rFonts w:ascii="Times New Roman" w:hAnsi="Times New Roman" w:cs="Times New Roman"/>
                <w:sz w:val="12"/>
                <w:szCs w:val="12"/>
              </w:rPr>
              <w:t>кв.м</w:t>
            </w:r>
            <w:proofErr w:type="spellEnd"/>
            <w:r w:rsidRPr="00A81994">
              <w:rPr>
                <w:rFonts w:ascii="Times New Roman" w:hAnsi="Times New Roman" w:cs="Times New Roman"/>
                <w:sz w:val="12"/>
                <w:szCs w:val="12"/>
              </w:rPr>
              <w: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ind w:left="113" w:right="113"/>
              <w:jc w:val="center"/>
              <w:rPr>
                <w:rFonts w:ascii="Times New Roman" w:hAnsi="Times New Roman" w:cs="Times New Roman"/>
                <w:sz w:val="12"/>
                <w:szCs w:val="12"/>
              </w:rPr>
            </w:pPr>
            <w:r w:rsidRPr="00A81994">
              <w:rPr>
                <w:rFonts w:ascii="Times New Roman" w:hAnsi="Times New Roman" w:cs="Times New Roman"/>
                <w:sz w:val="12"/>
                <w:szCs w:val="12"/>
              </w:rPr>
              <w:t>Временный отвод (</w:t>
            </w:r>
            <w:proofErr w:type="spellStart"/>
            <w:r w:rsidRPr="00A81994">
              <w:rPr>
                <w:rFonts w:ascii="Times New Roman" w:hAnsi="Times New Roman" w:cs="Times New Roman"/>
                <w:sz w:val="12"/>
                <w:szCs w:val="12"/>
              </w:rPr>
              <w:t>кв.м</w:t>
            </w:r>
            <w:proofErr w:type="spellEnd"/>
            <w:r w:rsidRPr="00A81994">
              <w:rPr>
                <w:rFonts w:ascii="Times New Roman" w:hAnsi="Times New Roman" w:cs="Times New Roman"/>
                <w:sz w:val="12"/>
                <w:szCs w:val="12"/>
              </w:rPr>
              <w:t>.)</w:t>
            </w:r>
          </w:p>
        </w:tc>
        <w:tc>
          <w:tcPr>
            <w:tcW w:w="429" w:type="pct"/>
            <w:tcBorders>
              <w:top w:val="single" w:sz="4" w:space="0" w:color="auto"/>
              <w:left w:val="single" w:sz="4" w:space="0" w:color="auto"/>
              <w:bottom w:val="single" w:sz="4" w:space="0" w:color="auto"/>
              <w:right w:val="single" w:sz="4" w:space="0" w:color="auto"/>
            </w:tcBorders>
            <w:vAlign w:val="center"/>
          </w:tcPr>
          <w:p w:rsidR="00A81994" w:rsidRPr="00A81994" w:rsidRDefault="00A81994" w:rsidP="00A81994">
            <w:pPr>
              <w:spacing w:after="0"/>
              <w:ind w:left="113" w:right="113"/>
              <w:jc w:val="center"/>
              <w:rPr>
                <w:rFonts w:ascii="Times New Roman" w:hAnsi="Times New Roman" w:cs="Times New Roman"/>
                <w:sz w:val="12"/>
                <w:szCs w:val="12"/>
              </w:rPr>
            </w:pPr>
            <w:r w:rsidRPr="00A81994">
              <w:rPr>
                <w:rFonts w:ascii="Times New Roman" w:hAnsi="Times New Roman" w:cs="Times New Roman"/>
                <w:sz w:val="12"/>
                <w:szCs w:val="12"/>
              </w:rPr>
              <w:t>Всего</w:t>
            </w:r>
          </w:p>
        </w:tc>
      </w:tr>
      <w:tr w:rsidR="00A81994" w:rsidRPr="00A81994" w:rsidTr="00067902">
        <w:trPr>
          <w:trHeight w:val="70"/>
          <w:jc w:val="cent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2</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3</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4</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5</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ind w:right="459"/>
              <w:jc w:val="center"/>
              <w:rPr>
                <w:rFonts w:ascii="Times New Roman" w:hAnsi="Times New Roman" w:cs="Times New Roman"/>
                <w:sz w:val="12"/>
                <w:szCs w:val="12"/>
              </w:rPr>
            </w:pPr>
            <w:r w:rsidRPr="00A81994">
              <w:rPr>
                <w:rFonts w:ascii="Times New Roman" w:hAnsi="Times New Roman" w:cs="Times New Roman"/>
                <w:sz w:val="12"/>
                <w:szCs w:val="12"/>
              </w:rPr>
              <w:t>6</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ind w:left="113" w:right="113"/>
              <w:jc w:val="center"/>
              <w:rPr>
                <w:rFonts w:ascii="Times New Roman" w:hAnsi="Times New Roman" w:cs="Times New Roman"/>
                <w:sz w:val="12"/>
                <w:szCs w:val="12"/>
              </w:rPr>
            </w:pPr>
            <w:r w:rsidRPr="00A81994">
              <w:rPr>
                <w:rFonts w:ascii="Times New Roman" w:hAnsi="Times New Roman" w:cs="Times New Roman"/>
                <w:sz w:val="12"/>
                <w:szCs w:val="12"/>
              </w:rPr>
              <w:t>7</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ind w:left="113" w:right="113"/>
              <w:jc w:val="center"/>
              <w:rPr>
                <w:rFonts w:ascii="Times New Roman" w:hAnsi="Times New Roman" w:cs="Times New Roman"/>
                <w:sz w:val="12"/>
                <w:szCs w:val="12"/>
              </w:rPr>
            </w:pPr>
            <w:r w:rsidRPr="00A81994">
              <w:rPr>
                <w:rFonts w:ascii="Times New Roman" w:hAnsi="Times New Roman" w:cs="Times New Roman"/>
                <w:sz w:val="12"/>
                <w:szCs w:val="12"/>
              </w:rPr>
              <w:t>8</w:t>
            </w:r>
          </w:p>
        </w:tc>
        <w:tc>
          <w:tcPr>
            <w:tcW w:w="429" w:type="pct"/>
            <w:tcBorders>
              <w:top w:val="single" w:sz="4" w:space="0" w:color="auto"/>
              <w:left w:val="single" w:sz="4" w:space="0" w:color="auto"/>
              <w:bottom w:val="single" w:sz="4" w:space="0" w:color="auto"/>
              <w:right w:val="single" w:sz="4" w:space="0" w:color="auto"/>
            </w:tcBorders>
            <w:vAlign w:val="center"/>
          </w:tcPr>
          <w:p w:rsidR="00A81994" w:rsidRPr="00A81994" w:rsidRDefault="00A81994" w:rsidP="00A81994">
            <w:pPr>
              <w:spacing w:after="0"/>
              <w:ind w:left="113" w:right="113"/>
              <w:jc w:val="center"/>
              <w:rPr>
                <w:rFonts w:ascii="Times New Roman" w:hAnsi="Times New Roman" w:cs="Times New Roman"/>
                <w:sz w:val="12"/>
                <w:szCs w:val="12"/>
              </w:rPr>
            </w:pPr>
          </w:p>
        </w:tc>
      </w:tr>
      <w:tr w:rsidR="00A81994" w:rsidRPr="00A81994" w:rsidTr="00067902">
        <w:trPr>
          <w:trHeight w:val="437"/>
          <w:jc w:val="cent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63:31:0404003</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:8/чзу</w:t>
            </w:r>
            <w:proofErr w:type="gramStart"/>
            <w:r w:rsidRPr="00A81994">
              <w:rPr>
                <w:rFonts w:ascii="Times New Roman" w:hAnsi="Times New Roman" w:cs="Times New Roman"/>
                <w:sz w:val="12"/>
                <w:szCs w:val="12"/>
              </w:rPr>
              <w:t>1</w:t>
            </w:r>
            <w:proofErr w:type="gramEnd"/>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Земли сельскохозяйственного назначения</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 xml:space="preserve">Трасса проектируемой </w:t>
            </w:r>
            <w:proofErr w:type="gramStart"/>
            <w:r w:rsidRPr="00A81994">
              <w:rPr>
                <w:rFonts w:ascii="Times New Roman" w:hAnsi="Times New Roman" w:cs="Times New Roman"/>
                <w:sz w:val="12"/>
                <w:szCs w:val="12"/>
              </w:rPr>
              <w:t>ВЛ</w:t>
            </w:r>
            <w:proofErr w:type="gramEnd"/>
            <w:r w:rsidRPr="00A81994">
              <w:rPr>
                <w:rFonts w:ascii="Times New Roman" w:hAnsi="Times New Roman" w:cs="Times New Roman"/>
                <w:sz w:val="12"/>
                <w:szCs w:val="12"/>
              </w:rPr>
              <w:t xml:space="preserve"> 10кВ                         </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Аренд</w:t>
            </w:r>
            <w:proofErr w:type="gramStart"/>
            <w:r w:rsidRPr="00A81994">
              <w:rPr>
                <w:rFonts w:ascii="Times New Roman" w:hAnsi="Times New Roman" w:cs="Times New Roman"/>
                <w:sz w:val="12"/>
                <w:szCs w:val="12"/>
              </w:rPr>
              <w:t>а ООО А</w:t>
            </w:r>
            <w:proofErr w:type="gramEnd"/>
            <w:r w:rsidRPr="00A81994">
              <w:rPr>
                <w:rFonts w:ascii="Times New Roman" w:hAnsi="Times New Roman" w:cs="Times New Roman"/>
                <w:sz w:val="12"/>
                <w:szCs w:val="12"/>
              </w:rPr>
              <w:t>грокомплекс "Конезавод "Самарский" Сергиевского района Самарской области</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459</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w:t>
            </w:r>
          </w:p>
        </w:tc>
        <w:tc>
          <w:tcPr>
            <w:tcW w:w="429" w:type="pct"/>
            <w:tcBorders>
              <w:top w:val="single" w:sz="4" w:space="0" w:color="auto"/>
              <w:left w:val="single" w:sz="4" w:space="0" w:color="auto"/>
              <w:bottom w:val="single" w:sz="4" w:space="0" w:color="auto"/>
              <w:right w:val="single" w:sz="4" w:space="0" w:color="auto"/>
            </w:tcBorders>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459</w:t>
            </w:r>
          </w:p>
        </w:tc>
      </w:tr>
      <w:tr w:rsidR="00A81994" w:rsidRPr="00A81994" w:rsidTr="00067902">
        <w:trPr>
          <w:trHeight w:val="224"/>
          <w:jc w:val="cent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63:31:0404003</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:8/чзу</w:t>
            </w:r>
            <w:proofErr w:type="gramStart"/>
            <w:r w:rsidRPr="00A81994">
              <w:rPr>
                <w:rFonts w:ascii="Times New Roman" w:hAnsi="Times New Roman" w:cs="Times New Roman"/>
                <w:sz w:val="12"/>
                <w:szCs w:val="12"/>
              </w:rPr>
              <w:t>2</w:t>
            </w:r>
            <w:proofErr w:type="gramEnd"/>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Земли сельскохозяйственного назначения</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 xml:space="preserve">Трасса проектируемой </w:t>
            </w:r>
            <w:proofErr w:type="gramStart"/>
            <w:r w:rsidRPr="00A81994">
              <w:rPr>
                <w:rFonts w:ascii="Times New Roman" w:hAnsi="Times New Roman" w:cs="Times New Roman"/>
                <w:sz w:val="12"/>
                <w:szCs w:val="12"/>
              </w:rPr>
              <w:t>ВЛ</w:t>
            </w:r>
            <w:proofErr w:type="gramEnd"/>
            <w:r w:rsidRPr="00A81994">
              <w:rPr>
                <w:rFonts w:ascii="Times New Roman" w:hAnsi="Times New Roman" w:cs="Times New Roman"/>
                <w:sz w:val="12"/>
                <w:szCs w:val="12"/>
              </w:rPr>
              <w:t xml:space="preserve"> 10кВ                         </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Аренд</w:t>
            </w:r>
            <w:proofErr w:type="gramStart"/>
            <w:r w:rsidRPr="00A81994">
              <w:rPr>
                <w:rFonts w:ascii="Times New Roman" w:hAnsi="Times New Roman" w:cs="Times New Roman"/>
                <w:sz w:val="12"/>
                <w:szCs w:val="12"/>
              </w:rPr>
              <w:t>а ООО А</w:t>
            </w:r>
            <w:proofErr w:type="gramEnd"/>
            <w:r w:rsidRPr="00A81994">
              <w:rPr>
                <w:rFonts w:ascii="Times New Roman" w:hAnsi="Times New Roman" w:cs="Times New Roman"/>
                <w:sz w:val="12"/>
                <w:szCs w:val="12"/>
              </w:rPr>
              <w:t>грокомплекс "Конезавод "Самарский" Сергиевского района Самарской области</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4657</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w:t>
            </w:r>
          </w:p>
        </w:tc>
        <w:tc>
          <w:tcPr>
            <w:tcW w:w="429" w:type="pct"/>
            <w:tcBorders>
              <w:top w:val="single" w:sz="4" w:space="0" w:color="auto"/>
              <w:left w:val="single" w:sz="4" w:space="0" w:color="auto"/>
              <w:bottom w:val="single" w:sz="4" w:space="0" w:color="auto"/>
              <w:right w:val="single" w:sz="4" w:space="0" w:color="auto"/>
            </w:tcBorders>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4657</w:t>
            </w:r>
          </w:p>
        </w:tc>
      </w:tr>
      <w:tr w:rsidR="00A81994" w:rsidRPr="00A81994" w:rsidTr="00067902">
        <w:trPr>
          <w:trHeight w:val="224"/>
          <w:jc w:val="cent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3</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63:31:0404003</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:8/чзу3</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Земли сельскохозяйственного назначения</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 xml:space="preserve">Трасса проектируемой </w:t>
            </w:r>
            <w:proofErr w:type="gramStart"/>
            <w:r w:rsidRPr="00A81994">
              <w:rPr>
                <w:rFonts w:ascii="Times New Roman" w:hAnsi="Times New Roman" w:cs="Times New Roman"/>
                <w:sz w:val="12"/>
                <w:szCs w:val="12"/>
              </w:rPr>
              <w:t>ВЛ</w:t>
            </w:r>
            <w:proofErr w:type="gramEnd"/>
            <w:r w:rsidRPr="00A81994">
              <w:rPr>
                <w:rFonts w:ascii="Times New Roman" w:hAnsi="Times New Roman" w:cs="Times New Roman"/>
                <w:sz w:val="12"/>
                <w:szCs w:val="12"/>
              </w:rPr>
              <w:t xml:space="preserve"> 10кВ                         </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Аренд</w:t>
            </w:r>
            <w:proofErr w:type="gramStart"/>
            <w:r w:rsidRPr="00A81994">
              <w:rPr>
                <w:rFonts w:ascii="Times New Roman" w:hAnsi="Times New Roman" w:cs="Times New Roman"/>
                <w:sz w:val="12"/>
                <w:szCs w:val="12"/>
              </w:rPr>
              <w:t>а ООО А</w:t>
            </w:r>
            <w:proofErr w:type="gramEnd"/>
            <w:r w:rsidRPr="00A81994">
              <w:rPr>
                <w:rFonts w:ascii="Times New Roman" w:hAnsi="Times New Roman" w:cs="Times New Roman"/>
                <w:sz w:val="12"/>
                <w:szCs w:val="12"/>
              </w:rPr>
              <w:t>грокомплекс "Конезавод "Самарский" Сергиевского района Самарской области</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148</w:t>
            </w:r>
          </w:p>
        </w:tc>
        <w:tc>
          <w:tcPr>
            <w:tcW w:w="429" w:type="pct"/>
            <w:tcBorders>
              <w:top w:val="single" w:sz="4" w:space="0" w:color="auto"/>
              <w:left w:val="single" w:sz="4" w:space="0" w:color="auto"/>
              <w:bottom w:val="single" w:sz="4" w:space="0" w:color="auto"/>
              <w:right w:val="single" w:sz="4" w:space="0" w:color="auto"/>
            </w:tcBorders>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148</w:t>
            </w:r>
          </w:p>
        </w:tc>
      </w:tr>
      <w:tr w:rsidR="00A81994" w:rsidRPr="00A81994" w:rsidTr="00067902">
        <w:trPr>
          <w:trHeight w:val="224"/>
          <w:jc w:val="cent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4</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63:31:0404003</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:8/чзу</w:t>
            </w:r>
            <w:proofErr w:type="gramStart"/>
            <w:r w:rsidRPr="00A81994">
              <w:rPr>
                <w:rFonts w:ascii="Times New Roman" w:hAnsi="Times New Roman" w:cs="Times New Roman"/>
                <w:sz w:val="12"/>
                <w:szCs w:val="12"/>
              </w:rPr>
              <w:t>4</w:t>
            </w:r>
            <w:proofErr w:type="gramEnd"/>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Земли сельскохозяйственного назначения</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 xml:space="preserve">Трасса проектируемой </w:t>
            </w:r>
            <w:proofErr w:type="gramStart"/>
            <w:r w:rsidRPr="00A81994">
              <w:rPr>
                <w:rFonts w:ascii="Times New Roman" w:hAnsi="Times New Roman" w:cs="Times New Roman"/>
                <w:sz w:val="12"/>
                <w:szCs w:val="12"/>
              </w:rPr>
              <w:t>ВЛ</w:t>
            </w:r>
            <w:proofErr w:type="gramEnd"/>
            <w:r w:rsidRPr="00A81994">
              <w:rPr>
                <w:rFonts w:ascii="Times New Roman" w:hAnsi="Times New Roman" w:cs="Times New Roman"/>
                <w:sz w:val="12"/>
                <w:szCs w:val="12"/>
              </w:rPr>
              <w:t xml:space="preserve"> 10кВ                         </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Аренд</w:t>
            </w:r>
            <w:proofErr w:type="gramStart"/>
            <w:r w:rsidRPr="00A81994">
              <w:rPr>
                <w:rFonts w:ascii="Times New Roman" w:hAnsi="Times New Roman" w:cs="Times New Roman"/>
                <w:sz w:val="12"/>
                <w:szCs w:val="12"/>
              </w:rPr>
              <w:t>а ООО А</w:t>
            </w:r>
            <w:proofErr w:type="gramEnd"/>
            <w:r w:rsidRPr="00A81994">
              <w:rPr>
                <w:rFonts w:ascii="Times New Roman" w:hAnsi="Times New Roman" w:cs="Times New Roman"/>
                <w:sz w:val="12"/>
                <w:szCs w:val="12"/>
              </w:rPr>
              <w:t>грокомплекс "Конезавод "Самарский" Сергиевского района Самарской области</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1473</w:t>
            </w:r>
          </w:p>
        </w:tc>
        <w:tc>
          <w:tcPr>
            <w:tcW w:w="429" w:type="pct"/>
            <w:tcBorders>
              <w:top w:val="single" w:sz="4" w:space="0" w:color="auto"/>
              <w:left w:val="single" w:sz="4" w:space="0" w:color="auto"/>
              <w:bottom w:val="single" w:sz="4" w:space="0" w:color="auto"/>
              <w:right w:val="single" w:sz="4" w:space="0" w:color="auto"/>
            </w:tcBorders>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1473</w:t>
            </w:r>
          </w:p>
        </w:tc>
      </w:tr>
      <w:tr w:rsidR="00A81994" w:rsidRPr="00A81994" w:rsidTr="00067902">
        <w:trPr>
          <w:trHeight w:val="224"/>
          <w:jc w:val="cent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5</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63:31:0404003</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:11/чзу</w:t>
            </w:r>
            <w:proofErr w:type="gramStart"/>
            <w:r w:rsidRPr="00A81994">
              <w:rPr>
                <w:rFonts w:ascii="Times New Roman" w:hAnsi="Times New Roman" w:cs="Times New Roman"/>
                <w:sz w:val="12"/>
                <w:szCs w:val="12"/>
              </w:rPr>
              <w:t>1</w:t>
            </w:r>
            <w:proofErr w:type="gramEnd"/>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Земли сельскохозяйственного назначения</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 xml:space="preserve">Трасса проектируемой </w:t>
            </w:r>
            <w:proofErr w:type="gramStart"/>
            <w:r w:rsidRPr="00A81994">
              <w:rPr>
                <w:rFonts w:ascii="Times New Roman" w:hAnsi="Times New Roman" w:cs="Times New Roman"/>
                <w:sz w:val="12"/>
                <w:szCs w:val="12"/>
              </w:rPr>
              <w:t>ВЛ</w:t>
            </w:r>
            <w:proofErr w:type="gramEnd"/>
            <w:r w:rsidRPr="00A81994">
              <w:rPr>
                <w:rFonts w:ascii="Times New Roman" w:hAnsi="Times New Roman" w:cs="Times New Roman"/>
                <w:sz w:val="12"/>
                <w:szCs w:val="12"/>
              </w:rPr>
              <w:t xml:space="preserve"> 10кВ                         </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Фонд перераспределения</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3516</w:t>
            </w:r>
          </w:p>
        </w:tc>
        <w:tc>
          <w:tcPr>
            <w:tcW w:w="429" w:type="pct"/>
            <w:tcBorders>
              <w:top w:val="single" w:sz="4" w:space="0" w:color="auto"/>
              <w:left w:val="single" w:sz="4" w:space="0" w:color="auto"/>
              <w:bottom w:val="single" w:sz="4" w:space="0" w:color="auto"/>
              <w:right w:val="single" w:sz="4" w:space="0" w:color="auto"/>
            </w:tcBorders>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3516</w:t>
            </w:r>
          </w:p>
        </w:tc>
      </w:tr>
      <w:tr w:rsidR="00A81994" w:rsidRPr="00A81994" w:rsidTr="00067902">
        <w:trPr>
          <w:trHeight w:val="224"/>
          <w:jc w:val="cent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63:31:0404003</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:ЗУ</w:t>
            </w:r>
            <w:proofErr w:type="gramStart"/>
            <w:r w:rsidRPr="00A81994">
              <w:rPr>
                <w:rFonts w:ascii="Times New Roman" w:hAnsi="Times New Roman" w:cs="Times New Roman"/>
                <w:sz w:val="12"/>
                <w:szCs w:val="12"/>
              </w:rPr>
              <w:t>1</w:t>
            </w:r>
            <w:proofErr w:type="gramEnd"/>
            <w:r w:rsidRPr="00A81994">
              <w:rPr>
                <w:rFonts w:ascii="Times New Roman" w:hAnsi="Times New Roman" w:cs="Times New Roman"/>
                <w:sz w:val="12"/>
                <w:szCs w:val="12"/>
              </w:rPr>
              <w:t>(1)</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Земли сельскохозяйственного назначения</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 xml:space="preserve">Трасса проектируемой </w:t>
            </w:r>
            <w:proofErr w:type="gramStart"/>
            <w:r w:rsidRPr="00A81994">
              <w:rPr>
                <w:rFonts w:ascii="Times New Roman" w:hAnsi="Times New Roman" w:cs="Times New Roman"/>
                <w:sz w:val="12"/>
                <w:szCs w:val="12"/>
              </w:rPr>
              <w:t>ВЛ</w:t>
            </w:r>
            <w:proofErr w:type="gramEnd"/>
            <w:r w:rsidRPr="00A81994">
              <w:rPr>
                <w:rFonts w:ascii="Times New Roman" w:hAnsi="Times New Roman" w:cs="Times New Roman"/>
                <w:sz w:val="12"/>
                <w:szCs w:val="12"/>
              </w:rPr>
              <w:t xml:space="preserve"> 10кВ                         </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Фонд перераспределения</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19</w:t>
            </w:r>
          </w:p>
        </w:tc>
        <w:tc>
          <w:tcPr>
            <w:tcW w:w="429" w:type="pct"/>
            <w:tcBorders>
              <w:top w:val="single" w:sz="4" w:space="0" w:color="auto"/>
              <w:left w:val="single" w:sz="4" w:space="0" w:color="auto"/>
              <w:bottom w:val="single" w:sz="4" w:space="0" w:color="auto"/>
              <w:right w:val="single" w:sz="4" w:space="0" w:color="auto"/>
            </w:tcBorders>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19</w:t>
            </w:r>
          </w:p>
        </w:tc>
      </w:tr>
      <w:tr w:rsidR="00A81994" w:rsidRPr="00A81994" w:rsidTr="00067902">
        <w:trPr>
          <w:trHeight w:val="224"/>
          <w:jc w:val="cent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7</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63:31:0404003</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:9/чзу</w:t>
            </w:r>
            <w:proofErr w:type="gramStart"/>
            <w:r w:rsidRPr="00A81994">
              <w:rPr>
                <w:rFonts w:ascii="Times New Roman" w:hAnsi="Times New Roman" w:cs="Times New Roman"/>
                <w:sz w:val="12"/>
                <w:szCs w:val="12"/>
              </w:rPr>
              <w:t>1</w:t>
            </w:r>
            <w:proofErr w:type="gramEnd"/>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Земли сельскохозяйственного назначения</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 xml:space="preserve">Трасса проектируемой </w:t>
            </w:r>
            <w:proofErr w:type="gramStart"/>
            <w:r w:rsidRPr="00A81994">
              <w:rPr>
                <w:rFonts w:ascii="Times New Roman" w:hAnsi="Times New Roman" w:cs="Times New Roman"/>
                <w:sz w:val="12"/>
                <w:szCs w:val="12"/>
              </w:rPr>
              <w:t>ВЛ</w:t>
            </w:r>
            <w:proofErr w:type="gramEnd"/>
            <w:r w:rsidRPr="00A81994">
              <w:rPr>
                <w:rFonts w:ascii="Times New Roman" w:hAnsi="Times New Roman" w:cs="Times New Roman"/>
                <w:sz w:val="12"/>
                <w:szCs w:val="12"/>
              </w:rPr>
              <w:t xml:space="preserve"> 10кВ                         </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Фонд перераспределения</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16</w:t>
            </w:r>
          </w:p>
        </w:tc>
        <w:tc>
          <w:tcPr>
            <w:tcW w:w="429" w:type="pct"/>
            <w:tcBorders>
              <w:top w:val="single" w:sz="4" w:space="0" w:color="auto"/>
              <w:left w:val="single" w:sz="4" w:space="0" w:color="auto"/>
              <w:bottom w:val="single" w:sz="4" w:space="0" w:color="auto"/>
              <w:right w:val="single" w:sz="4" w:space="0" w:color="auto"/>
            </w:tcBorders>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16</w:t>
            </w:r>
          </w:p>
        </w:tc>
      </w:tr>
      <w:tr w:rsidR="00A81994" w:rsidRPr="00A81994" w:rsidTr="00067902">
        <w:trPr>
          <w:trHeight w:val="224"/>
          <w:jc w:val="cent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8</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63:31:0404001</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:9/чзу</w:t>
            </w:r>
            <w:proofErr w:type="gramStart"/>
            <w:r w:rsidRPr="00A81994">
              <w:rPr>
                <w:rFonts w:ascii="Times New Roman" w:hAnsi="Times New Roman" w:cs="Times New Roman"/>
                <w:sz w:val="12"/>
                <w:szCs w:val="12"/>
              </w:rPr>
              <w:t>2</w:t>
            </w:r>
            <w:proofErr w:type="gramEnd"/>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Земли сельскохозяйственного назначения</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 xml:space="preserve">Трасса проектируемой </w:t>
            </w:r>
            <w:proofErr w:type="gramStart"/>
            <w:r w:rsidRPr="00A81994">
              <w:rPr>
                <w:rFonts w:ascii="Times New Roman" w:hAnsi="Times New Roman" w:cs="Times New Roman"/>
                <w:sz w:val="12"/>
                <w:szCs w:val="12"/>
              </w:rPr>
              <w:t>ВЛ</w:t>
            </w:r>
            <w:proofErr w:type="gramEnd"/>
            <w:r w:rsidRPr="00A81994">
              <w:rPr>
                <w:rFonts w:ascii="Times New Roman" w:hAnsi="Times New Roman" w:cs="Times New Roman"/>
                <w:sz w:val="12"/>
                <w:szCs w:val="12"/>
              </w:rPr>
              <w:t xml:space="preserve"> 10кВ                         </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Фонд перераспределения</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2524</w:t>
            </w:r>
          </w:p>
        </w:tc>
        <w:tc>
          <w:tcPr>
            <w:tcW w:w="429" w:type="pct"/>
            <w:tcBorders>
              <w:top w:val="single" w:sz="4" w:space="0" w:color="auto"/>
              <w:left w:val="single" w:sz="4" w:space="0" w:color="auto"/>
              <w:bottom w:val="single" w:sz="4" w:space="0" w:color="auto"/>
              <w:right w:val="single" w:sz="4" w:space="0" w:color="auto"/>
            </w:tcBorders>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2524</w:t>
            </w:r>
          </w:p>
        </w:tc>
      </w:tr>
      <w:tr w:rsidR="00A81994" w:rsidRPr="00A81994" w:rsidTr="00067902">
        <w:trPr>
          <w:trHeight w:val="224"/>
          <w:jc w:val="cent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9</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63:31:0404001</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:ЗУ</w:t>
            </w:r>
            <w:proofErr w:type="gramStart"/>
            <w:r w:rsidRPr="00A81994">
              <w:rPr>
                <w:rFonts w:ascii="Times New Roman" w:hAnsi="Times New Roman" w:cs="Times New Roman"/>
                <w:sz w:val="12"/>
                <w:szCs w:val="12"/>
              </w:rPr>
              <w:t>1</w:t>
            </w:r>
            <w:proofErr w:type="gramEnd"/>
            <w:r w:rsidRPr="00A81994">
              <w:rPr>
                <w:rFonts w:ascii="Times New Roman" w:hAnsi="Times New Roman" w:cs="Times New Roman"/>
                <w:sz w:val="12"/>
                <w:szCs w:val="12"/>
              </w:rPr>
              <w:t>(2)</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 xml:space="preserve">Земли сельскохозяйственного </w:t>
            </w:r>
            <w:r w:rsidRPr="00A81994">
              <w:rPr>
                <w:rFonts w:ascii="Times New Roman" w:hAnsi="Times New Roman" w:cs="Times New Roman"/>
                <w:sz w:val="12"/>
                <w:szCs w:val="12"/>
              </w:rPr>
              <w:lastRenderedPageBreak/>
              <w:t>назначения</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lastRenderedPageBreak/>
              <w:t xml:space="preserve">Трасса проектируемой </w:t>
            </w:r>
            <w:proofErr w:type="gramStart"/>
            <w:r w:rsidRPr="00A81994">
              <w:rPr>
                <w:rFonts w:ascii="Times New Roman" w:hAnsi="Times New Roman" w:cs="Times New Roman"/>
                <w:sz w:val="12"/>
                <w:szCs w:val="12"/>
              </w:rPr>
              <w:t>ВЛ</w:t>
            </w:r>
            <w:proofErr w:type="gramEnd"/>
            <w:r w:rsidRPr="00A81994">
              <w:rPr>
                <w:rFonts w:ascii="Times New Roman" w:hAnsi="Times New Roman" w:cs="Times New Roman"/>
                <w:sz w:val="12"/>
                <w:szCs w:val="12"/>
              </w:rPr>
              <w:t xml:space="preserve"> 10кВ                         </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 xml:space="preserve"> Фонд перераспределения</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31</w:t>
            </w:r>
          </w:p>
        </w:tc>
        <w:tc>
          <w:tcPr>
            <w:tcW w:w="429" w:type="pct"/>
            <w:tcBorders>
              <w:top w:val="single" w:sz="4" w:space="0" w:color="auto"/>
              <w:left w:val="single" w:sz="4" w:space="0" w:color="auto"/>
              <w:bottom w:val="single" w:sz="4" w:space="0" w:color="auto"/>
              <w:right w:val="single" w:sz="4" w:space="0" w:color="auto"/>
            </w:tcBorders>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31</w:t>
            </w:r>
          </w:p>
        </w:tc>
      </w:tr>
      <w:tr w:rsidR="00A81994" w:rsidRPr="00A81994" w:rsidTr="00067902">
        <w:trPr>
          <w:trHeight w:val="224"/>
          <w:jc w:val="cent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lastRenderedPageBreak/>
              <w:t>10</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63:31:0404001</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:3/чзу</w:t>
            </w:r>
            <w:proofErr w:type="gramStart"/>
            <w:r w:rsidRPr="00A81994">
              <w:rPr>
                <w:rFonts w:ascii="Times New Roman" w:hAnsi="Times New Roman" w:cs="Times New Roman"/>
                <w:sz w:val="12"/>
                <w:szCs w:val="12"/>
              </w:rPr>
              <w:t>1</w:t>
            </w:r>
            <w:proofErr w:type="gramEnd"/>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Земли сельскохозяйственного назначения</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 xml:space="preserve">Трасса проектируемой </w:t>
            </w:r>
            <w:proofErr w:type="gramStart"/>
            <w:r w:rsidRPr="00A81994">
              <w:rPr>
                <w:rFonts w:ascii="Times New Roman" w:hAnsi="Times New Roman" w:cs="Times New Roman"/>
                <w:sz w:val="12"/>
                <w:szCs w:val="12"/>
              </w:rPr>
              <w:t>ВЛ</w:t>
            </w:r>
            <w:proofErr w:type="gramEnd"/>
            <w:r w:rsidRPr="00A81994">
              <w:rPr>
                <w:rFonts w:ascii="Times New Roman" w:hAnsi="Times New Roman" w:cs="Times New Roman"/>
                <w:sz w:val="12"/>
                <w:szCs w:val="12"/>
              </w:rPr>
              <w:t xml:space="preserve"> 10кВ                         </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Фонд перераспределения</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10111</w:t>
            </w:r>
          </w:p>
        </w:tc>
        <w:tc>
          <w:tcPr>
            <w:tcW w:w="429" w:type="pct"/>
            <w:tcBorders>
              <w:top w:val="single" w:sz="4" w:space="0" w:color="auto"/>
              <w:left w:val="single" w:sz="4" w:space="0" w:color="auto"/>
              <w:bottom w:val="single" w:sz="4" w:space="0" w:color="auto"/>
              <w:right w:val="single" w:sz="4" w:space="0" w:color="auto"/>
            </w:tcBorders>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10111</w:t>
            </w:r>
          </w:p>
        </w:tc>
      </w:tr>
      <w:tr w:rsidR="00A81994" w:rsidRPr="00A81994" w:rsidTr="00067902">
        <w:trPr>
          <w:trHeight w:val="224"/>
          <w:jc w:val="cent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11</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63:31:0404001</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:7/чзу</w:t>
            </w:r>
            <w:proofErr w:type="gramStart"/>
            <w:r w:rsidRPr="00A81994">
              <w:rPr>
                <w:rFonts w:ascii="Times New Roman" w:hAnsi="Times New Roman" w:cs="Times New Roman"/>
                <w:sz w:val="12"/>
                <w:szCs w:val="12"/>
              </w:rPr>
              <w:t>1</w:t>
            </w:r>
            <w:proofErr w:type="gramEnd"/>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Земли сельскохозяйственного назначения</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 xml:space="preserve">Трасса проектируемой </w:t>
            </w:r>
            <w:proofErr w:type="gramStart"/>
            <w:r w:rsidRPr="00A81994">
              <w:rPr>
                <w:rFonts w:ascii="Times New Roman" w:hAnsi="Times New Roman" w:cs="Times New Roman"/>
                <w:sz w:val="12"/>
                <w:szCs w:val="12"/>
              </w:rPr>
              <w:t>ВЛ</w:t>
            </w:r>
            <w:proofErr w:type="gramEnd"/>
            <w:r w:rsidRPr="00A81994">
              <w:rPr>
                <w:rFonts w:ascii="Times New Roman" w:hAnsi="Times New Roman" w:cs="Times New Roman"/>
                <w:sz w:val="12"/>
                <w:szCs w:val="12"/>
              </w:rPr>
              <w:t xml:space="preserve"> 10кВ                         </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Фонд перераспределения</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1698</w:t>
            </w:r>
          </w:p>
        </w:tc>
        <w:tc>
          <w:tcPr>
            <w:tcW w:w="429" w:type="pct"/>
            <w:tcBorders>
              <w:top w:val="single" w:sz="4" w:space="0" w:color="auto"/>
              <w:left w:val="single" w:sz="4" w:space="0" w:color="auto"/>
              <w:bottom w:val="single" w:sz="4" w:space="0" w:color="auto"/>
              <w:right w:val="single" w:sz="4" w:space="0" w:color="auto"/>
            </w:tcBorders>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1698</w:t>
            </w:r>
          </w:p>
        </w:tc>
      </w:tr>
      <w:tr w:rsidR="00A81994" w:rsidRPr="00A81994" w:rsidTr="00067902">
        <w:trPr>
          <w:trHeight w:val="224"/>
          <w:jc w:val="cent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12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63:31:0404001</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:4/чзу</w:t>
            </w:r>
            <w:proofErr w:type="gramStart"/>
            <w:r w:rsidRPr="00A81994">
              <w:rPr>
                <w:rFonts w:ascii="Times New Roman" w:hAnsi="Times New Roman" w:cs="Times New Roman"/>
                <w:sz w:val="12"/>
                <w:szCs w:val="12"/>
              </w:rPr>
              <w:t>1</w:t>
            </w:r>
            <w:proofErr w:type="gramEnd"/>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Земли сельскохозяйственного назначения</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 xml:space="preserve">Трасса проектируемой </w:t>
            </w:r>
            <w:proofErr w:type="gramStart"/>
            <w:r w:rsidRPr="00A81994">
              <w:rPr>
                <w:rFonts w:ascii="Times New Roman" w:hAnsi="Times New Roman" w:cs="Times New Roman"/>
                <w:sz w:val="12"/>
                <w:szCs w:val="12"/>
              </w:rPr>
              <w:t>ВЛ</w:t>
            </w:r>
            <w:proofErr w:type="gramEnd"/>
            <w:r w:rsidRPr="00A81994">
              <w:rPr>
                <w:rFonts w:ascii="Times New Roman" w:hAnsi="Times New Roman" w:cs="Times New Roman"/>
                <w:sz w:val="12"/>
                <w:szCs w:val="12"/>
              </w:rPr>
              <w:t xml:space="preserve"> 10кВ                         </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Фонд перераспределения</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30</w:t>
            </w:r>
          </w:p>
        </w:tc>
        <w:tc>
          <w:tcPr>
            <w:tcW w:w="429" w:type="pct"/>
            <w:tcBorders>
              <w:top w:val="single" w:sz="4" w:space="0" w:color="auto"/>
              <w:left w:val="single" w:sz="4" w:space="0" w:color="auto"/>
              <w:bottom w:val="single" w:sz="4" w:space="0" w:color="auto"/>
              <w:right w:val="single" w:sz="4" w:space="0" w:color="auto"/>
            </w:tcBorders>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30</w:t>
            </w:r>
          </w:p>
        </w:tc>
      </w:tr>
      <w:tr w:rsidR="00A81994" w:rsidRPr="00A81994" w:rsidTr="00067902">
        <w:trPr>
          <w:trHeight w:val="224"/>
          <w:jc w:val="cent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13</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63:31:0404001</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:4/чзу</w:t>
            </w:r>
            <w:proofErr w:type="gramStart"/>
            <w:r w:rsidRPr="00A81994">
              <w:rPr>
                <w:rFonts w:ascii="Times New Roman" w:hAnsi="Times New Roman" w:cs="Times New Roman"/>
                <w:sz w:val="12"/>
                <w:szCs w:val="12"/>
              </w:rPr>
              <w:t>2</w:t>
            </w:r>
            <w:proofErr w:type="gramEnd"/>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Земли сельскохозяйственного назначения</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 xml:space="preserve">Трасса проектируемой </w:t>
            </w:r>
            <w:proofErr w:type="gramStart"/>
            <w:r w:rsidRPr="00A81994">
              <w:rPr>
                <w:rFonts w:ascii="Times New Roman" w:hAnsi="Times New Roman" w:cs="Times New Roman"/>
                <w:sz w:val="12"/>
                <w:szCs w:val="12"/>
              </w:rPr>
              <w:t>ВЛ</w:t>
            </w:r>
            <w:proofErr w:type="gramEnd"/>
            <w:r w:rsidRPr="00A81994">
              <w:rPr>
                <w:rFonts w:ascii="Times New Roman" w:hAnsi="Times New Roman" w:cs="Times New Roman"/>
                <w:sz w:val="12"/>
                <w:szCs w:val="12"/>
              </w:rPr>
              <w:t xml:space="preserve"> 10кВ                         </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Фонд перераспределения</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1649</w:t>
            </w:r>
          </w:p>
        </w:tc>
        <w:tc>
          <w:tcPr>
            <w:tcW w:w="429" w:type="pct"/>
            <w:tcBorders>
              <w:top w:val="single" w:sz="4" w:space="0" w:color="auto"/>
              <w:left w:val="single" w:sz="4" w:space="0" w:color="auto"/>
              <w:bottom w:val="single" w:sz="4" w:space="0" w:color="auto"/>
              <w:right w:val="single" w:sz="4" w:space="0" w:color="auto"/>
            </w:tcBorders>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1649</w:t>
            </w:r>
          </w:p>
        </w:tc>
      </w:tr>
      <w:tr w:rsidR="00A81994" w:rsidRPr="00A81994" w:rsidTr="00067902">
        <w:trPr>
          <w:trHeight w:val="224"/>
          <w:jc w:val="cent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14</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63:31:0404001 63:31:0404002</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:ЗУ</w:t>
            </w:r>
            <w:proofErr w:type="gramStart"/>
            <w:r w:rsidRPr="00A81994">
              <w:rPr>
                <w:rFonts w:ascii="Times New Roman" w:hAnsi="Times New Roman" w:cs="Times New Roman"/>
                <w:sz w:val="12"/>
                <w:szCs w:val="12"/>
              </w:rPr>
              <w:t>1</w:t>
            </w:r>
            <w:proofErr w:type="gramEnd"/>
            <w:r w:rsidRPr="00A81994">
              <w:rPr>
                <w:rFonts w:ascii="Times New Roman" w:hAnsi="Times New Roman" w:cs="Times New Roman"/>
                <w:sz w:val="12"/>
                <w:szCs w:val="12"/>
              </w:rPr>
              <w:t>(3)</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Земли сельскохозяйственного назначения</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 xml:space="preserve">Трасса проектируемой </w:t>
            </w:r>
            <w:proofErr w:type="gramStart"/>
            <w:r w:rsidRPr="00A81994">
              <w:rPr>
                <w:rFonts w:ascii="Times New Roman" w:hAnsi="Times New Roman" w:cs="Times New Roman"/>
                <w:sz w:val="12"/>
                <w:szCs w:val="12"/>
              </w:rPr>
              <w:t>ВЛ</w:t>
            </w:r>
            <w:proofErr w:type="gramEnd"/>
            <w:r w:rsidRPr="00A81994">
              <w:rPr>
                <w:rFonts w:ascii="Times New Roman" w:hAnsi="Times New Roman" w:cs="Times New Roman"/>
                <w:sz w:val="12"/>
                <w:szCs w:val="12"/>
              </w:rPr>
              <w:t xml:space="preserve"> 10кВ                         </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Неразграниченная государственная собственность</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556</w:t>
            </w:r>
          </w:p>
        </w:tc>
        <w:tc>
          <w:tcPr>
            <w:tcW w:w="429" w:type="pct"/>
            <w:tcBorders>
              <w:top w:val="single" w:sz="4" w:space="0" w:color="auto"/>
              <w:left w:val="single" w:sz="4" w:space="0" w:color="auto"/>
              <w:bottom w:val="single" w:sz="4" w:space="0" w:color="auto"/>
              <w:right w:val="single" w:sz="4" w:space="0" w:color="auto"/>
            </w:tcBorders>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556</w:t>
            </w:r>
          </w:p>
        </w:tc>
      </w:tr>
      <w:tr w:rsidR="00A81994" w:rsidRPr="00A81994" w:rsidTr="00067902">
        <w:trPr>
          <w:trHeight w:val="224"/>
          <w:jc w:val="cent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15</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63:31:0404001</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:6/чзу</w:t>
            </w:r>
            <w:proofErr w:type="gramStart"/>
            <w:r w:rsidRPr="00A81994">
              <w:rPr>
                <w:rFonts w:ascii="Times New Roman" w:hAnsi="Times New Roman" w:cs="Times New Roman"/>
                <w:sz w:val="12"/>
                <w:szCs w:val="12"/>
              </w:rPr>
              <w:t>1</w:t>
            </w:r>
            <w:proofErr w:type="gramEnd"/>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Земли сельскохозяйственного назначения</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 xml:space="preserve">Трасса проектируемой </w:t>
            </w:r>
            <w:proofErr w:type="gramStart"/>
            <w:r w:rsidRPr="00A81994">
              <w:rPr>
                <w:rFonts w:ascii="Times New Roman" w:hAnsi="Times New Roman" w:cs="Times New Roman"/>
                <w:sz w:val="12"/>
                <w:szCs w:val="12"/>
              </w:rPr>
              <w:t>ВЛ</w:t>
            </w:r>
            <w:proofErr w:type="gramEnd"/>
            <w:r w:rsidRPr="00A81994">
              <w:rPr>
                <w:rFonts w:ascii="Times New Roman" w:hAnsi="Times New Roman" w:cs="Times New Roman"/>
                <w:sz w:val="12"/>
                <w:szCs w:val="12"/>
              </w:rPr>
              <w:t xml:space="preserve"> 10кВ                         </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Фонд перераспределения</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1032</w:t>
            </w:r>
          </w:p>
        </w:tc>
        <w:tc>
          <w:tcPr>
            <w:tcW w:w="429" w:type="pct"/>
            <w:tcBorders>
              <w:top w:val="single" w:sz="4" w:space="0" w:color="auto"/>
              <w:left w:val="single" w:sz="4" w:space="0" w:color="auto"/>
              <w:bottom w:val="single" w:sz="4" w:space="0" w:color="auto"/>
              <w:right w:val="single" w:sz="4" w:space="0" w:color="auto"/>
            </w:tcBorders>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1032</w:t>
            </w:r>
          </w:p>
        </w:tc>
      </w:tr>
      <w:tr w:rsidR="00A81994" w:rsidRPr="00A81994" w:rsidTr="00067902">
        <w:trPr>
          <w:trHeight w:val="224"/>
          <w:jc w:val="cent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16</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63:31:0404002</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:ЗУ</w:t>
            </w:r>
            <w:proofErr w:type="gramStart"/>
            <w:r w:rsidRPr="00A81994">
              <w:rPr>
                <w:rFonts w:ascii="Times New Roman" w:hAnsi="Times New Roman" w:cs="Times New Roman"/>
                <w:sz w:val="12"/>
                <w:szCs w:val="12"/>
              </w:rPr>
              <w:t>1</w:t>
            </w:r>
            <w:proofErr w:type="gramEnd"/>
            <w:r w:rsidRPr="00A81994">
              <w:rPr>
                <w:rFonts w:ascii="Times New Roman" w:hAnsi="Times New Roman" w:cs="Times New Roman"/>
                <w:sz w:val="12"/>
                <w:szCs w:val="12"/>
              </w:rPr>
              <w:t>(4)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Земли сельскохозяйственного назначения</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 xml:space="preserve">Трасса проектируемой </w:t>
            </w:r>
            <w:proofErr w:type="gramStart"/>
            <w:r w:rsidRPr="00A81994">
              <w:rPr>
                <w:rFonts w:ascii="Times New Roman" w:hAnsi="Times New Roman" w:cs="Times New Roman"/>
                <w:sz w:val="12"/>
                <w:szCs w:val="12"/>
              </w:rPr>
              <w:t>ВЛ</w:t>
            </w:r>
            <w:proofErr w:type="gramEnd"/>
            <w:r w:rsidRPr="00A81994">
              <w:rPr>
                <w:rFonts w:ascii="Times New Roman" w:hAnsi="Times New Roman" w:cs="Times New Roman"/>
                <w:sz w:val="12"/>
                <w:szCs w:val="12"/>
              </w:rPr>
              <w:t xml:space="preserve"> 10кВ                         </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Фонд перераспределения</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156</w:t>
            </w:r>
          </w:p>
        </w:tc>
        <w:tc>
          <w:tcPr>
            <w:tcW w:w="429" w:type="pct"/>
            <w:tcBorders>
              <w:top w:val="single" w:sz="4" w:space="0" w:color="auto"/>
              <w:left w:val="single" w:sz="4" w:space="0" w:color="auto"/>
              <w:bottom w:val="single" w:sz="4" w:space="0" w:color="auto"/>
              <w:right w:val="single" w:sz="4" w:space="0" w:color="auto"/>
            </w:tcBorders>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156</w:t>
            </w:r>
          </w:p>
        </w:tc>
      </w:tr>
      <w:tr w:rsidR="00A81994" w:rsidRPr="00A81994" w:rsidTr="00067902">
        <w:trPr>
          <w:trHeight w:val="224"/>
          <w:jc w:val="cent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17</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63:31:0404002</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:683/чзу</w:t>
            </w:r>
            <w:proofErr w:type="gramStart"/>
            <w:r w:rsidRPr="00A81994">
              <w:rPr>
                <w:rFonts w:ascii="Times New Roman" w:hAnsi="Times New Roman" w:cs="Times New Roman"/>
                <w:sz w:val="12"/>
                <w:szCs w:val="12"/>
              </w:rPr>
              <w:t>1</w:t>
            </w:r>
            <w:proofErr w:type="gramEnd"/>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Земли сельскохозяйственного назначения</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 xml:space="preserve">Трасса проектируемой </w:t>
            </w:r>
            <w:proofErr w:type="gramStart"/>
            <w:r w:rsidRPr="00A81994">
              <w:rPr>
                <w:rFonts w:ascii="Times New Roman" w:hAnsi="Times New Roman" w:cs="Times New Roman"/>
                <w:sz w:val="12"/>
                <w:szCs w:val="12"/>
              </w:rPr>
              <w:t>ВЛ</w:t>
            </w:r>
            <w:proofErr w:type="gramEnd"/>
            <w:r w:rsidRPr="00A81994">
              <w:rPr>
                <w:rFonts w:ascii="Times New Roman" w:hAnsi="Times New Roman" w:cs="Times New Roman"/>
                <w:sz w:val="12"/>
                <w:szCs w:val="12"/>
              </w:rPr>
              <w:t xml:space="preserve"> 10кВ</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Аренд</w:t>
            </w:r>
            <w:proofErr w:type="gramStart"/>
            <w:r w:rsidRPr="00A81994">
              <w:rPr>
                <w:rFonts w:ascii="Times New Roman" w:hAnsi="Times New Roman" w:cs="Times New Roman"/>
                <w:sz w:val="12"/>
                <w:szCs w:val="12"/>
              </w:rPr>
              <w:t>а ООО А</w:t>
            </w:r>
            <w:proofErr w:type="gramEnd"/>
            <w:r w:rsidRPr="00A81994">
              <w:rPr>
                <w:rFonts w:ascii="Times New Roman" w:hAnsi="Times New Roman" w:cs="Times New Roman"/>
                <w:sz w:val="12"/>
                <w:szCs w:val="12"/>
              </w:rPr>
              <w:t>грокомплекс "Конезавод "Самарский" Сергиевского района Самарской области</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8428</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w:t>
            </w:r>
          </w:p>
        </w:tc>
        <w:tc>
          <w:tcPr>
            <w:tcW w:w="429" w:type="pct"/>
            <w:tcBorders>
              <w:top w:val="single" w:sz="4" w:space="0" w:color="auto"/>
              <w:left w:val="single" w:sz="4" w:space="0" w:color="auto"/>
              <w:bottom w:val="single" w:sz="4" w:space="0" w:color="auto"/>
              <w:right w:val="single" w:sz="4" w:space="0" w:color="auto"/>
            </w:tcBorders>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8428</w:t>
            </w:r>
          </w:p>
        </w:tc>
      </w:tr>
      <w:tr w:rsidR="00A81994" w:rsidRPr="00A81994" w:rsidTr="00067902">
        <w:trPr>
          <w:trHeight w:val="224"/>
          <w:jc w:val="cent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18</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63:31:0404002</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:683/чзу</w:t>
            </w:r>
            <w:proofErr w:type="gramStart"/>
            <w:r w:rsidRPr="00A81994">
              <w:rPr>
                <w:rFonts w:ascii="Times New Roman" w:hAnsi="Times New Roman" w:cs="Times New Roman"/>
                <w:sz w:val="12"/>
                <w:szCs w:val="12"/>
              </w:rPr>
              <w:t>2</w:t>
            </w:r>
            <w:proofErr w:type="gramEnd"/>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Земли сельскохозяйственного назначения</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 xml:space="preserve">Трасса проектируемой </w:t>
            </w:r>
            <w:proofErr w:type="gramStart"/>
            <w:r w:rsidRPr="00A81994">
              <w:rPr>
                <w:rFonts w:ascii="Times New Roman" w:hAnsi="Times New Roman" w:cs="Times New Roman"/>
                <w:sz w:val="12"/>
                <w:szCs w:val="12"/>
              </w:rPr>
              <w:t>ВЛ</w:t>
            </w:r>
            <w:proofErr w:type="gramEnd"/>
            <w:r w:rsidRPr="00A81994">
              <w:rPr>
                <w:rFonts w:ascii="Times New Roman" w:hAnsi="Times New Roman" w:cs="Times New Roman"/>
                <w:sz w:val="12"/>
                <w:szCs w:val="12"/>
              </w:rPr>
              <w:t xml:space="preserve"> 10кВ                         </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Аренд</w:t>
            </w:r>
            <w:proofErr w:type="gramStart"/>
            <w:r w:rsidRPr="00A81994">
              <w:rPr>
                <w:rFonts w:ascii="Times New Roman" w:hAnsi="Times New Roman" w:cs="Times New Roman"/>
                <w:sz w:val="12"/>
                <w:szCs w:val="12"/>
              </w:rPr>
              <w:t>а ООО А</w:t>
            </w:r>
            <w:proofErr w:type="gramEnd"/>
            <w:r w:rsidRPr="00A81994">
              <w:rPr>
                <w:rFonts w:ascii="Times New Roman" w:hAnsi="Times New Roman" w:cs="Times New Roman"/>
                <w:sz w:val="12"/>
                <w:szCs w:val="12"/>
              </w:rPr>
              <w:t>грокомплекс "Конезавод "Самарский" Сергиевского района Самарской области</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5699</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w:t>
            </w:r>
          </w:p>
        </w:tc>
        <w:tc>
          <w:tcPr>
            <w:tcW w:w="429" w:type="pct"/>
            <w:tcBorders>
              <w:top w:val="single" w:sz="4" w:space="0" w:color="auto"/>
              <w:left w:val="single" w:sz="4" w:space="0" w:color="auto"/>
              <w:bottom w:val="single" w:sz="4" w:space="0" w:color="auto"/>
              <w:right w:val="single" w:sz="4" w:space="0" w:color="auto"/>
            </w:tcBorders>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5699</w:t>
            </w:r>
          </w:p>
        </w:tc>
      </w:tr>
      <w:tr w:rsidR="00A81994" w:rsidRPr="00A81994" w:rsidTr="00067902">
        <w:trPr>
          <w:trHeight w:val="224"/>
          <w:jc w:val="cent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19</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63:31:0404002</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:683/чзу3</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Земли сельскохозяйственного назначения</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 xml:space="preserve">Площадка куста скважин 60, 61, 62, 63, 6,64, 65, 66, 67.  </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Аренд</w:t>
            </w:r>
            <w:proofErr w:type="gramStart"/>
            <w:r w:rsidRPr="00A81994">
              <w:rPr>
                <w:rFonts w:ascii="Times New Roman" w:hAnsi="Times New Roman" w:cs="Times New Roman"/>
                <w:sz w:val="12"/>
                <w:szCs w:val="12"/>
              </w:rPr>
              <w:t>а ООО А</w:t>
            </w:r>
            <w:proofErr w:type="gramEnd"/>
            <w:r w:rsidRPr="00A81994">
              <w:rPr>
                <w:rFonts w:ascii="Times New Roman" w:hAnsi="Times New Roman" w:cs="Times New Roman"/>
                <w:sz w:val="12"/>
                <w:szCs w:val="12"/>
              </w:rPr>
              <w:t>грокомплекс "Конезавод "Самарский" Сергиевского района Самарской области</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27970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w:t>
            </w:r>
          </w:p>
        </w:tc>
        <w:tc>
          <w:tcPr>
            <w:tcW w:w="429" w:type="pct"/>
            <w:tcBorders>
              <w:top w:val="single" w:sz="4" w:space="0" w:color="auto"/>
              <w:left w:val="single" w:sz="4" w:space="0" w:color="auto"/>
              <w:bottom w:val="single" w:sz="4" w:space="0" w:color="auto"/>
              <w:right w:val="single" w:sz="4" w:space="0" w:color="auto"/>
            </w:tcBorders>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27970</w:t>
            </w:r>
          </w:p>
        </w:tc>
      </w:tr>
      <w:tr w:rsidR="00A81994" w:rsidRPr="00A81994" w:rsidTr="00067902">
        <w:trPr>
          <w:trHeight w:val="224"/>
          <w:jc w:val="cent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20</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63:31:0404002</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:683/чзу</w:t>
            </w:r>
            <w:proofErr w:type="gramStart"/>
            <w:r w:rsidRPr="00A81994">
              <w:rPr>
                <w:rFonts w:ascii="Times New Roman" w:hAnsi="Times New Roman" w:cs="Times New Roman"/>
                <w:sz w:val="12"/>
                <w:szCs w:val="12"/>
              </w:rPr>
              <w:t>4</w:t>
            </w:r>
            <w:proofErr w:type="gramEnd"/>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Земли сельскохозяйственного назначения</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 xml:space="preserve">Трасса проектируемой </w:t>
            </w:r>
            <w:proofErr w:type="gramStart"/>
            <w:r w:rsidRPr="00A81994">
              <w:rPr>
                <w:rFonts w:ascii="Times New Roman" w:hAnsi="Times New Roman" w:cs="Times New Roman"/>
                <w:sz w:val="12"/>
                <w:szCs w:val="12"/>
              </w:rPr>
              <w:t>ВЛ</w:t>
            </w:r>
            <w:proofErr w:type="gramEnd"/>
            <w:r w:rsidRPr="00A81994">
              <w:rPr>
                <w:rFonts w:ascii="Times New Roman" w:hAnsi="Times New Roman" w:cs="Times New Roman"/>
                <w:sz w:val="12"/>
                <w:szCs w:val="12"/>
              </w:rPr>
              <w:t xml:space="preserve"> 10кВ                         </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Аренд</w:t>
            </w:r>
            <w:proofErr w:type="gramStart"/>
            <w:r w:rsidRPr="00A81994">
              <w:rPr>
                <w:rFonts w:ascii="Times New Roman" w:hAnsi="Times New Roman" w:cs="Times New Roman"/>
                <w:sz w:val="12"/>
                <w:szCs w:val="12"/>
              </w:rPr>
              <w:t>а ООО А</w:t>
            </w:r>
            <w:proofErr w:type="gramEnd"/>
            <w:r w:rsidRPr="00A81994">
              <w:rPr>
                <w:rFonts w:ascii="Times New Roman" w:hAnsi="Times New Roman" w:cs="Times New Roman"/>
                <w:sz w:val="12"/>
                <w:szCs w:val="12"/>
              </w:rPr>
              <w:t>грокомплекс "Конезавод "Самарский" Сергиевского района Самарской области</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1333</w:t>
            </w:r>
          </w:p>
        </w:tc>
        <w:tc>
          <w:tcPr>
            <w:tcW w:w="429" w:type="pct"/>
            <w:tcBorders>
              <w:top w:val="single" w:sz="4" w:space="0" w:color="auto"/>
              <w:left w:val="single" w:sz="4" w:space="0" w:color="auto"/>
              <w:bottom w:val="single" w:sz="4" w:space="0" w:color="auto"/>
              <w:right w:val="single" w:sz="4" w:space="0" w:color="auto"/>
            </w:tcBorders>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1333</w:t>
            </w:r>
          </w:p>
        </w:tc>
      </w:tr>
      <w:tr w:rsidR="00A81994" w:rsidRPr="00A81994" w:rsidTr="00067902">
        <w:trPr>
          <w:trHeight w:val="224"/>
          <w:jc w:val="cent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21</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63:31:0404002</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:683/чзу5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Земли сельскохозяйственного назначения</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 xml:space="preserve">Трасса проектируемой </w:t>
            </w:r>
            <w:proofErr w:type="gramStart"/>
            <w:r w:rsidRPr="00A81994">
              <w:rPr>
                <w:rFonts w:ascii="Times New Roman" w:hAnsi="Times New Roman" w:cs="Times New Roman"/>
                <w:sz w:val="12"/>
                <w:szCs w:val="12"/>
              </w:rPr>
              <w:t>ВЛ</w:t>
            </w:r>
            <w:proofErr w:type="gramEnd"/>
            <w:r w:rsidRPr="00A81994">
              <w:rPr>
                <w:rFonts w:ascii="Times New Roman" w:hAnsi="Times New Roman" w:cs="Times New Roman"/>
                <w:sz w:val="12"/>
                <w:szCs w:val="12"/>
              </w:rPr>
              <w:t xml:space="preserve"> 10кВ                         </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Аренд</w:t>
            </w:r>
            <w:proofErr w:type="gramStart"/>
            <w:r w:rsidRPr="00A81994">
              <w:rPr>
                <w:rFonts w:ascii="Times New Roman" w:hAnsi="Times New Roman" w:cs="Times New Roman"/>
                <w:sz w:val="12"/>
                <w:szCs w:val="12"/>
              </w:rPr>
              <w:t>а ООО А</w:t>
            </w:r>
            <w:proofErr w:type="gramEnd"/>
            <w:r w:rsidRPr="00A81994">
              <w:rPr>
                <w:rFonts w:ascii="Times New Roman" w:hAnsi="Times New Roman" w:cs="Times New Roman"/>
                <w:sz w:val="12"/>
                <w:szCs w:val="12"/>
              </w:rPr>
              <w:t>грокомплекс "Конезавод "Самарский" Сергиевского района Самарской области</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385</w:t>
            </w:r>
          </w:p>
        </w:tc>
        <w:tc>
          <w:tcPr>
            <w:tcW w:w="429" w:type="pct"/>
            <w:tcBorders>
              <w:top w:val="single" w:sz="4" w:space="0" w:color="auto"/>
              <w:left w:val="single" w:sz="4" w:space="0" w:color="auto"/>
              <w:bottom w:val="single" w:sz="4" w:space="0" w:color="auto"/>
              <w:right w:val="single" w:sz="4" w:space="0" w:color="auto"/>
            </w:tcBorders>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385</w:t>
            </w:r>
          </w:p>
        </w:tc>
      </w:tr>
      <w:tr w:rsidR="00A81994" w:rsidRPr="00A81994" w:rsidTr="00067902">
        <w:trPr>
          <w:trHeight w:val="224"/>
          <w:jc w:val="cent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lastRenderedPageBreak/>
              <w:t>22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63:31:0404002</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:683/чзу</w:t>
            </w:r>
            <w:proofErr w:type="gramStart"/>
            <w:r w:rsidRPr="00A81994">
              <w:rPr>
                <w:rFonts w:ascii="Times New Roman" w:hAnsi="Times New Roman" w:cs="Times New Roman"/>
                <w:sz w:val="12"/>
                <w:szCs w:val="12"/>
              </w:rPr>
              <w:t>6</w:t>
            </w:r>
            <w:proofErr w:type="gramEnd"/>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Земли сельскохозяйственного назначения</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Трасса проектируемого нефтесборного трубопровода</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Аренд</w:t>
            </w:r>
            <w:proofErr w:type="gramStart"/>
            <w:r w:rsidRPr="00A81994">
              <w:rPr>
                <w:rFonts w:ascii="Times New Roman" w:hAnsi="Times New Roman" w:cs="Times New Roman"/>
                <w:sz w:val="12"/>
                <w:szCs w:val="12"/>
              </w:rPr>
              <w:t>а ООО А</w:t>
            </w:r>
            <w:proofErr w:type="gramEnd"/>
            <w:r w:rsidRPr="00A81994">
              <w:rPr>
                <w:rFonts w:ascii="Times New Roman" w:hAnsi="Times New Roman" w:cs="Times New Roman"/>
                <w:sz w:val="12"/>
                <w:szCs w:val="12"/>
              </w:rPr>
              <w:t>грокомплекс "Конезавод "Самарский" Сергиевского района Самарской области</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4584</w:t>
            </w:r>
          </w:p>
        </w:tc>
        <w:tc>
          <w:tcPr>
            <w:tcW w:w="429" w:type="pct"/>
            <w:tcBorders>
              <w:top w:val="single" w:sz="4" w:space="0" w:color="auto"/>
              <w:left w:val="single" w:sz="4" w:space="0" w:color="auto"/>
              <w:bottom w:val="single" w:sz="4" w:space="0" w:color="auto"/>
              <w:right w:val="single" w:sz="4" w:space="0" w:color="auto"/>
            </w:tcBorders>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4584</w:t>
            </w:r>
          </w:p>
        </w:tc>
      </w:tr>
      <w:tr w:rsidR="00A81994" w:rsidRPr="00A81994" w:rsidTr="00067902">
        <w:trPr>
          <w:trHeight w:val="224"/>
          <w:jc w:val="cent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23</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63:31:0404002</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:683/чзу</w:t>
            </w:r>
            <w:proofErr w:type="gramStart"/>
            <w:r w:rsidRPr="00A81994">
              <w:rPr>
                <w:rFonts w:ascii="Times New Roman" w:hAnsi="Times New Roman" w:cs="Times New Roman"/>
                <w:sz w:val="12"/>
                <w:szCs w:val="12"/>
              </w:rPr>
              <w:t>7</w:t>
            </w:r>
            <w:proofErr w:type="gramEnd"/>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Земли сельскохозяйственного назначения</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Трасса проектируемого нефтесборного трубопровода</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Аренд</w:t>
            </w:r>
            <w:proofErr w:type="gramStart"/>
            <w:r w:rsidRPr="00A81994">
              <w:rPr>
                <w:rFonts w:ascii="Times New Roman" w:hAnsi="Times New Roman" w:cs="Times New Roman"/>
                <w:sz w:val="12"/>
                <w:szCs w:val="12"/>
              </w:rPr>
              <w:t>а ООО А</w:t>
            </w:r>
            <w:proofErr w:type="gramEnd"/>
            <w:r w:rsidRPr="00A81994">
              <w:rPr>
                <w:rFonts w:ascii="Times New Roman" w:hAnsi="Times New Roman" w:cs="Times New Roman"/>
                <w:sz w:val="12"/>
                <w:szCs w:val="12"/>
              </w:rPr>
              <w:t>грокомплекс "Конезавод "Самарский" Сергиевского района Самарской области</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6630</w:t>
            </w:r>
          </w:p>
        </w:tc>
        <w:tc>
          <w:tcPr>
            <w:tcW w:w="429" w:type="pct"/>
            <w:tcBorders>
              <w:top w:val="single" w:sz="4" w:space="0" w:color="auto"/>
              <w:left w:val="single" w:sz="4" w:space="0" w:color="auto"/>
              <w:bottom w:val="single" w:sz="4" w:space="0" w:color="auto"/>
              <w:right w:val="single" w:sz="4" w:space="0" w:color="auto"/>
            </w:tcBorders>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6630</w:t>
            </w:r>
          </w:p>
        </w:tc>
      </w:tr>
      <w:tr w:rsidR="00A81994" w:rsidRPr="00A81994" w:rsidTr="00067902">
        <w:trPr>
          <w:trHeight w:val="224"/>
          <w:jc w:val="cent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24</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63:31:0404002</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:683/чзу8</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Земли сельскохозяйственного назначения</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Трасса проектируемого нефтесборного трубопровода</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Аренд</w:t>
            </w:r>
            <w:proofErr w:type="gramStart"/>
            <w:r w:rsidRPr="00A81994">
              <w:rPr>
                <w:rFonts w:ascii="Times New Roman" w:hAnsi="Times New Roman" w:cs="Times New Roman"/>
                <w:sz w:val="12"/>
                <w:szCs w:val="12"/>
              </w:rPr>
              <w:t>а ООО А</w:t>
            </w:r>
            <w:proofErr w:type="gramEnd"/>
            <w:r w:rsidRPr="00A81994">
              <w:rPr>
                <w:rFonts w:ascii="Times New Roman" w:hAnsi="Times New Roman" w:cs="Times New Roman"/>
                <w:sz w:val="12"/>
                <w:szCs w:val="12"/>
              </w:rPr>
              <w:t>грокомплекс "Конезавод "Самарский" Сергиевского района Самарской области</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4837</w:t>
            </w:r>
          </w:p>
        </w:tc>
        <w:tc>
          <w:tcPr>
            <w:tcW w:w="429" w:type="pct"/>
            <w:tcBorders>
              <w:top w:val="single" w:sz="4" w:space="0" w:color="auto"/>
              <w:left w:val="single" w:sz="4" w:space="0" w:color="auto"/>
              <w:bottom w:val="single" w:sz="4" w:space="0" w:color="auto"/>
              <w:right w:val="single" w:sz="4" w:space="0" w:color="auto"/>
            </w:tcBorders>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4837</w:t>
            </w:r>
          </w:p>
        </w:tc>
      </w:tr>
      <w:tr w:rsidR="00A81994" w:rsidRPr="00A81994" w:rsidTr="00067902">
        <w:trPr>
          <w:trHeight w:val="224"/>
          <w:jc w:val="cent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25</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63:31:0404002</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:683/чзу</w:t>
            </w:r>
            <w:proofErr w:type="gramStart"/>
            <w:r w:rsidRPr="00A81994">
              <w:rPr>
                <w:rFonts w:ascii="Times New Roman" w:hAnsi="Times New Roman" w:cs="Times New Roman"/>
                <w:sz w:val="12"/>
                <w:szCs w:val="12"/>
              </w:rPr>
              <w:t>9</w:t>
            </w:r>
            <w:proofErr w:type="gramEnd"/>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Земли сельскохозяйственного назначения</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Трасса проектируемого нефтесборного трубопровода</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Аренд</w:t>
            </w:r>
            <w:proofErr w:type="gramStart"/>
            <w:r w:rsidRPr="00A81994">
              <w:rPr>
                <w:rFonts w:ascii="Times New Roman" w:hAnsi="Times New Roman" w:cs="Times New Roman"/>
                <w:sz w:val="12"/>
                <w:szCs w:val="12"/>
              </w:rPr>
              <w:t>а ООО А</w:t>
            </w:r>
            <w:proofErr w:type="gramEnd"/>
            <w:r w:rsidRPr="00A81994">
              <w:rPr>
                <w:rFonts w:ascii="Times New Roman" w:hAnsi="Times New Roman" w:cs="Times New Roman"/>
                <w:sz w:val="12"/>
                <w:szCs w:val="12"/>
              </w:rPr>
              <w:t>грокомплекс "Конезавод "Самарский" Сергиевского района Самарской области</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118</w:t>
            </w:r>
          </w:p>
        </w:tc>
        <w:tc>
          <w:tcPr>
            <w:tcW w:w="429" w:type="pct"/>
            <w:tcBorders>
              <w:top w:val="single" w:sz="4" w:space="0" w:color="auto"/>
              <w:left w:val="single" w:sz="4" w:space="0" w:color="auto"/>
              <w:bottom w:val="single" w:sz="4" w:space="0" w:color="auto"/>
              <w:right w:val="single" w:sz="4" w:space="0" w:color="auto"/>
            </w:tcBorders>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118</w:t>
            </w:r>
          </w:p>
        </w:tc>
      </w:tr>
      <w:tr w:rsidR="00A81994" w:rsidRPr="00A81994" w:rsidTr="00067902">
        <w:trPr>
          <w:trHeight w:val="224"/>
          <w:jc w:val="cent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26</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63:31:0404002</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:683/чзу10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Земли сельскохозяйственного назначения</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Трасса проектируемого нефтесборного трубопровода</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Аренд</w:t>
            </w:r>
            <w:proofErr w:type="gramStart"/>
            <w:r w:rsidRPr="00A81994">
              <w:rPr>
                <w:rFonts w:ascii="Times New Roman" w:hAnsi="Times New Roman" w:cs="Times New Roman"/>
                <w:sz w:val="12"/>
                <w:szCs w:val="12"/>
              </w:rPr>
              <w:t>а ООО А</w:t>
            </w:r>
            <w:proofErr w:type="gramEnd"/>
            <w:r w:rsidRPr="00A81994">
              <w:rPr>
                <w:rFonts w:ascii="Times New Roman" w:hAnsi="Times New Roman" w:cs="Times New Roman"/>
                <w:sz w:val="12"/>
                <w:szCs w:val="12"/>
              </w:rPr>
              <w:t>грокомплекс "Конезавод "Самарский" Сергиевского района Самарской области</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22</w:t>
            </w:r>
          </w:p>
        </w:tc>
        <w:tc>
          <w:tcPr>
            <w:tcW w:w="429" w:type="pct"/>
            <w:tcBorders>
              <w:top w:val="single" w:sz="4" w:space="0" w:color="auto"/>
              <w:left w:val="single" w:sz="4" w:space="0" w:color="auto"/>
              <w:bottom w:val="single" w:sz="4" w:space="0" w:color="auto"/>
              <w:right w:val="single" w:sz="4" w:space="0" w:color="auto"/>
            </w:tcBorders>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22</w:t>
            </w:r>
          </w:p>
        </w:tc>
      </w:tr>
      <w:tr w:rsidR="00A81994" w:rsidRPr="00A81994" w:rsidTr="00067902">
        <w:trPr>
          <w:trHeight w:val="224"/>
          <w:jc w:val="cent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27</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63:31:0404002</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:ЗУ</w:t>
            </w:r>
            <w:proofErr w:type="gramStart"/>
            <w:r w:rsidRPr="00A81994">
              <w:rPr>
                <w:rFonts w:ascii="Times New Roman" w:hAnsi="Times New Roman" w:cs="Times New Roman"/>
                <w:sz w:val="12"/>
                <w:szCs w:val="12"/>
              </w:rPr>
              <w:t>1</w:t>
            </w:r>
            <w:proofErr w:type="gramEnd"/>
            <w:r w:rsidRPr="00A81994">
              <w:rPr>
                <w:rFonts w:ascii="Times New Roman" w:hAnsi="Times New Roman" w:cs="Times New Roman"/>
                <w:sz w:val="12"/>
                <w:szCs w:val="12"/>
              </w:rPr>
              <w:t>(5)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Земли сельскохозяйственного назначения</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 xml:space="preserve">Трасса проектируемой </w:t>
            </w:r>
            <w:proofErr w:type="gramStart"/>
            <w:r w:rsidRPr="00A81994">
              <w:rPr>
                <w:rFonts w:ascii="Times New Roman" w:hAnsi="Times New Roman" w:cs="Times New Roman"/>
                <w:sz w:val="12"/>
                <w:szCs w:val="12"/>
              </w:rPr>
              <w:t>ВЛ</w:t>
            </w:r>
            <w:proofErr w:type="gramEnd"/>
            <w:r w:rsidRPr="00A81994">
              <w:rPr>
                <w:rFonts w:ascii="Times New Roman" w:hAnsi="Times New Roman" w:cs="Times New Roman"/>
                <w:sz w:val="12"/>
                <w:szCs w:val="12"/>
              </w:rPr>
              <w:t xml:space="preserve"> 10кВ, трасса проектируемого нефтесборного трубопровода                         </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Неразграниченная государственная собственность</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2129</w:t>
            </w:r>
          </w:p>
        </w:tc>
        <w:tc>
          <w:tcPr>
            <w:tcW w:w="429" w:type="pct"/>
            <w:tcBorders>
              <w:top w:val="single" w:sz="4" w:space="0" w:color="auto"/>
              <w:left w:val="single" w:sz="4" w:space="0" w:color="auto"/>
              <w:bottom w:val="single" w:sz="4" w:space="0" w:color="auto"/>
              <w:right w:val="single" w:sz="4" w:space="0" w:color="auto"/>
            </w:tcBorders>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2129</w:t>
            </w:r>
          </w:p>
        </w:tc>
      </w:tr>
      <w:tr w:rsidR="00A81994" w:rsidRPr="00A81994" w:rsidTr="00067902">
        <w:trPr>
          <w:trHeight w:val="224"/>
          <w:jc w:val="cent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28</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63:31:0404002</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:695/чзу</w:t>
            </w:r>
            <w:proofErr w:type="gramStart"/>
            <w:r w:rsidRPr="00A81994">
              <w:rPr>
                <w:rFonts w:ascii="Times New Roman" w:hAnsi="Times New Roman" w:cs="Times New Roman"/>
                <w:sz w:val="12"/>
                <w:szCs w:val="12"/>
              </w:rPr>
              <w:t>1</w:t>
            </w:r>
            <w:proofErr w:type="gramEnd"/>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Земли сельскохозяйственного назначения</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 xml:space="preserve">Трасса проектируемой </w:t>
            </w:r>
            <w:proofErr w:type="gramStart"/>
            <w:r w:rsidRPr="00A81994">
              <w:rPr>
                <w:rFonts w:ascii="Times New Roman" w:hAnsi="Times New Roman" w:cs="Times New Roman"/>
                <w:sz w:val="12"/>
                <w:szCs w:val="12"/>
              </w:rPr>
              <w:t>ВЛ</w:t>
            </w:r>
            <w:proofErr w:type="gramEnd"/>
            <w:r w:rsidRPr="00A81994">
              <w:rPr>
                <w:rFonts w:ascii="Times New Roman" w:hAnsi="Times New Roman" w:cs="Times New Roman"/>
                <w:sz w:val="12"/>
                <w:szCs w:val="12"/>
              </w:rPr>
              <w:t xml:space="preserve"> 10кВ                         </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Аренд</w:t>
            </w:r>
            <w:proofErr w:type="gramStart"/>
            <w:r w:rsidRPr="00A81994">
              <w:rPr>
                <w:rFonts w:ascii="Times New Roman" w:hAnsi="Times New Roman" w:cs="Times New Roman"/>
                <w:sz w:val="12"/>
                <w:szCs w:val="12"/>
              </w:rPr>
              <w:t>а ООО А</w:t>
            </w:r>
            <w:proofErr w:type="gramEnd"/>
            <w:r w:rsidRPr="00A81994">
              <w:rPr>
                <w:rFonts w:ascii="Times New Roman" w:hAnsi="Times New Roman" w:cs="Times New Roman"/>
                <w:sz w:val="12"/>
                <w:szCs w:val="12"/>
              </w:rPr>
              <w:t>грокомплекс "Конезавод "Самарский" Сергиевского района Самарской области</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38</w:t>
            </w:r>
          </w:p>
        </w:tc>
        <w:tc>
          <w:tcPr>
            <w:tcW w:w="429" w:type="pct"/>
            <w:tcBorders>
              <w:top w:val="single" w:sz="4" w:space="0" w:color="auto"/>
              <w:left w:val="single" w:sz="4" w:space="0" w:color="auto"/>
              <w:bottom w:val="single" w:sz="4" w:space="0" w:color="auto"/>
              <w:right w:val="single" w:sz="4" w:space="0" w:color="auto"/>
            </w:tcBorders>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38</w:t>
            </w:r>
          </w:p>
        </w:tc>
      </w:tr>
      <w:tr w:rsidR="00A81994" w:rsidRPr="00A81994" w:rsidTr="00067902">
        <w:trPr>
          <w:trHeight w:val="224"/>
          <w:jc w:val="cent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29</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63:31:0404002</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:695/чзу</w:t>
            </w:r>
            <w:proofErr w:type="gramStart"/>
            <w:r w:rsidRPr="00A81994">
              <w:rPr>
                <w:rFonts w:ascii="Times New Roman" w:hAnsi="Times New Roman" w:cs="Times New Roman"/>
                <w:sz w:val="12"/>
                <w:szCs w:val="12"/>
              </w:rPr>
              <w:t>2</w:t>
            </w:r>
            <w:proofErr w:type="gramEnd"/>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Земли сельскохозяйственного назначения</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Трасса проектируемого нефтесборного трубопровода</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Аренд</w:t>
            </w:r>
            <w:proofErr w:type="gramStart"/>
            <w:r w:rsidRPr="00A81994">
              <w:rPr>
                <w:rFonts w:ascii="Times New Roman" w:hAnsi="Times New Roman" w:cs="Times New Roman"/>
                <w:sz w:val="12"/>
                <w:szCs w:val="12"/>
              </w:rPr>
              <w:t>а ООО А</w:t>
            </w:r>
            <w:proofErr w:type="gramEnd"/>
            <w:r w:rsidRPr="00A81994">
              <w:rPr>
                <w:rFonts w:ascii="Times New Roman" w:hAnsi="Times New Roman" w:cs="Times New Roman"/>
                <w:sz w:val="12"/>
                <w:szCs w:val="12"/>
              </w:rPr>
              <w:t>грокомплекс "Конезавод "Самарский" Сергиевского района Самарской области</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25335</w:t>
            </w:r>
          </w:p>
        </w:tc>
        <w:tc>
          <w:tcPr>
            <w:tcW w:w="429" w:type="pct"/>
            <w:tcBorders>
              <w:top w:val="single" w:sz="4" w:space="0" w:color="auto"/>
              <w:left w:val="single" w:sz="4" w:space="0" w:color="auto"/>
              <w:bottom w:val="single" w:sz="4" w:space="0" w:color="auto"/>
              <w:right w:val="single" w:sz="4" w:space="0" w:color="auto"/>
            </w:tcBorders>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25335</w:t>
            </w:r>
          </w:p>
        </w:tc>
      </w:tr>
      <w:tr w:rsidR="00A81994" w:rsidRPr="00A81994" w:rsidTr="00067902">
        <w:trPr>
          <w:trHeight w:val="224"/>
          <w:jc w:val="cent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30</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63:31:0404002</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:695/чзу3</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Земли сельскохозяйственного назначения</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 xml:space="preserve">Трасса проектируемой </w:t>
            </w:r>
            <w:proofErr w:type="gramStart"/>
            <w:r w:rsidRPr="00A81994">
              <w:rPr>
                <w:rFonts w:ascii="Times New Roman" w:hAnsi="Times New Roman" w:cs="Times New Roman"/>
                <w:sz w:val="12"/>
                <w:szCs w:val="12"/>
              </w:rPr>
              <w:t>ВЛ</w:t>
            </w:r>
            <w:proofErr w:type="gramEnd"/>
            <w:r w:rsidRPr="00A81994">
              <w:rPr>
                <w:rFonts w:ascii="Times New Roman" w:hAnsi="Times New Roman" w:cs="Times New Roman"/>
                <w:sz w:val="12"/>
                <w:szCs w:val="12"/>
              </w:rPr>
              <w:t xml:space="preserve"> 10кВ                         </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Аренд</w:t>
            </w:r>
            <w:proofErr w:type="gramStart"/>
            <w:r w:rsidRPr="00A81994">
              <w:rPr>
                <w:rFonts w:ascii="Times New Roman" w:hAnsi="Times New Roman" w:cs="Times New Roman"/>
                <w:sz w:val="12"/>
                <w:szCs w:val="12"/>
              </w:rPr>
              <w:t>а ООО А</w:t>
            </w:r>
            <w:proofErr w:type="gramEnd"/>
            <w:r w:rsidRPr="00A81994">
              <w:rPr>
                <w:rFonts w:ascii="Times New Roman" w:hAnsi="Times New Roman" w:cs="Times New Roman"/>
                <w:sz w:val="12"/>
                <w:szCs w:val="12"/>
              </w:rPr>
              <w:t>грокомплекс "Конезавод "Самарский" Сергиевского района Самарской области</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1611</w:t>
            </w:r>
          </w:p>
        </w:tc>
        <w:tc>
          <w:tcPr>
            <w:tcW w:w="429" w:type="pct"/>
            <w:tcBorders>
              <w:top w:val="single" w:sz="4" w:space="0" w:color="auto"/>
              <w:left w:val="single" w:sz="4" w:space="0" w:color="auto"/>
              <w:bottom w:val="single" w:sz="4" w:space="0" w:color="auto"/>
              <w:right w:val="single" w:sz="4" w:space="0" w:color="auto"/>
            </w:tcBorders>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1611</w:t>
            </w:r>
          </w:p>
        </w:tc>
      </w:tr>
      <w:tr w:rsidR="00A81994" w:rsidRPr="00A81994" w:rsidTr="00067902">
        <w:trPr>
          <w:trHeight w:val="224"/>
          <w:jc w:val="cent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31</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63:31:0404002</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:695/чзу</w:t>
            </w:r>
            <w:proofErr w:type="gramStart"/>
            <w:r w:rsidRPr="00A81994">
              <w:rPr>
                <w:rFonts w:ascii="Times New Roman" w:hAnsi="Times New Roman" w:cs="Times New Roman"/>
                <w:sz w:val="12"/>
                <w:szCs w:val="12"/>
              </w:rPr>
              <w:t>4</w:t>
            </w:r>
            <w:proofErr w:type="gramEnd"/>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Земли сельскохозяйств</w:t>
            </w:r>
            <w:r w:rsidRPr="00A81994">
              <w:rPr>
                <w:rFonts w:ascii="Times New Roman" w:hAnsi="Times New Roman" w:cs="Times New Roman"/>
                <w:sz w:val="12"/>
                <w:szCs w:val="12"/>
              </w:rPr>
              <w:lastRenderedPageBreak/>
              <w:t>енного назначения</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lastRenderedPageBreak/>
              <w:t xml:space="preserve">Трасса проектируемой </w:t>
            </w:r>
            <w:proofErr w:type="gramStart"/>
            <w:r w:rsidRPr="00A81994">
              <w:rPr>
                <w:rFonts w:ascii="Times New Roman" w:hAnsi="Times New Roman" w:cs="Times New Roman"/>
                <w:sz w:val="12"/>
                <w:szCs w:val="12"/>
              </w:rPr>
              <w:lastRenderedPageBreak/>
              <w:t>ВЛ</w:t>
            </w:r>
            <w:proofErr w:type="gramEnd"/>
            <w:r w:rsidRPr="00A81994">
              <w:rPr>
                <w:rFonts w:ascii="Times New Roman" w:hAnsi="Times New Roman" w:cs="Times New Roman"/>
                <w:sz w:val="12"/>
                <w:szCs w:val="12"/>
              </w:rPr>
              <w:t xml:space="preserve"> 10кВ                         </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lastRenderedPageBreak/>
              <w:t>Аренд</w:t>
            </w:r>
            <w:proofErr w:type="gramStart"/>
            <w:r w:rsidRPr="00A81994">
              <w:rPr>
                <w:rFonts w:ascii="Times New Roman" w:hAnsi="Times New Roman" w:cs="Times New Roman"/>
                <w:sz w:val="12"/>
                <w:szCs w:val="12"/>
              </w:rPr>
              <w:t>а ООО А</w:t>
            </w:r>
            <w:proofErr w:type="gramEnd"/>
            <w:r w:rsidRPr="00A81994">
              <w:rPr>
                <w:rFonts w:ascii="Times New Roman" w:hAnsi="Times New Roman" w:cs="Times New Roman"/>
                <w:sz w:val="12"/>
                <w:szCs w:val="12"/>
              </w:rPr>
              <w:t xml:space="preserve">грокомплекс </w:t>
            </w:r>
            <w:r w:rsidRPr="00A81994">
              <w:rPr>
                <w:rFonts w:ascii="Times New Roman" w:hAnsi="Times New Roman" w:cs="Times New Roman"/>
                <w:sz w:val="12"/>
                <w:szCs w:val="12"/>
              </w:rPr>
              <w:lastRenderedPageBreak/>
              <w:t>"Конезавод "Самарский" Сергиевского района Самарской области</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lastRenderedPageBreak/>
              <w:t>4821</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w:t>
            </w:r>
          </w:p>
        </w:tc>
        <w:tc>
          <w:tcPr>
            <w:tcW w:w="429" w:type="pct"/>
            <w:tcBorders>
              <w:top w:val="single" w:sz="4" w:space="0" w:color="auto"/>
              <w:left w:val="single" w:sz="4" w:space="0" w:color="auto"/>
              <w:bottom w:val="single" w:sz="4" w:space="0" w:color="auto"/>
              <w:right w:val="single" w:sz="4" w:space="0" w:color="auto"/>
            </w:tcBorders>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4821</w:t>
            </w:r>
          </w:p>
        </w:tc>
      </w:tr>
      <w:tr w:rsidR="00A81994" w:rsidRPr="00A81994" w:rsidTr="00067902">
        <w:trPr>
          <w:trHeight w:val="224"/>
          <w:jc w:val="cent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lastRenderedPageBreak/>
              <w:t>32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63:31:0402002</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:4701/чзу</w:t>
            </w:r>
            <w:proofErr w:type="gramStart"/>
            <w:r w:rsidRPr="00A81994">
              <w:rPr>
                <w:rFonts w:ascii="Times New Roman" w:hAnsi="Times New Roman" w:cs="Times New Roman"/>
                <w:sz w:val="12"/>
                <w:szCs w:val="12"/>
              </w:rPr>
              <w:t>1</w:t>
            </w:r>
            <w:proofErr w:type="gramEnd"/>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Земли сельскохозяйственного назначения</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 xml:space="preserve">Трасса проектируемой </w:t>
            </w:r>
            <w:proofErr w:type="gramStart"/>
            <w:r w:rsidRPr="00A81994">
              <w:rPr>
                <w:rFonts w:ascii="Times New Roman" w:hAnsi="Times New Roman" w:cs="Times New Roman"/>
                <w:sz w:val="12"/>
                <w:szCs w:val="12"/>
              </w:rPr>
              <w:t>ВЛ</w:t>
            </w:r>
            <w:proofErr w:type="gramEnd"/>
            <w:r w:rsidRPr="00A81994">
              <w:rPr>
                <w:rFonts w:ascii="Times New Roman" w:hAnsi="Times New Roman" w:cs="Times New Roman"/>
                <w:sz w:val="12"/>
                <w:szCs w:val="12"/>
              </w:rPr>
              <w:t xml:space="preserve"> 10кВ, трасса проектируемого нефтесборного трубопровода, монтажные площадки </w:t>
            </w:r>
            <w:proofErr w:type="spellStart"/>
            <w:r w:rsidRPr="00A81994">
              <w:rPr>
                <w:rFonts w:ascii="Times New Roman" w:hAnsi="Times New Roman" w:cs="Times New Roman"/>
                <w:sz w:val="12"/>
                <w:szCs w:val="12"/>
              </w:rPr>
              <w:t>забуривания</w:t>
            </w:r>
            <w:proofErr w:type="spellEnd"/>
            <w:r w:rsidRPr="00A81994">
              <w:rPr>
                <w:rFonts w:ascii="Times New Roman" w:hAnsi="Times New Roman" w:cs="Times New Roman"/>
                <w:sz w:val="12"/>
                <w:szCs w:val="12"/>
              </w:rPr>
              <w:t xml:space="preserve">, Площадка под бытовки строителей                                                 </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 xml:space="preserve">Земли ОДС </w:t>
            </w:r>
            <w:proofErr w:type="spellStart"/>
            <w:r w:rsidRPr="00A81994">
              <w:rPr>
                <w:rFonts w:ascii="Times New Roman" w:hAnsi="Times New Roman" w:cs="Times New Roman"/>
                <w:sz w:val="12"/>
                <w:szCs w:val="12"/>
              </w:rPr>
              <w:t>Челышков</w:t>
            </w:r>
            <w:proofErr w:type="spellEnd"/>
            <w:r w:rsidRPr="00A81994">
              <w:rPr>
                <w:rFonts w:ascii="Times New Roman" w:hAnsi="Times New Roman" w:cs="Times New Roman"/>
                <w:sz w:val="12"/>
                <w:szCs w:val="12"/>
              </w:rPr>
              <w:t xml:space="preserve"> Николай Константинович 1/3 Кондратьева Ольга Васильевна 1/3 Кузьмин Алексей Юрьевич Сергиевского района Самарской области</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86179</w:t>
            </w:r>
          </w:p>
        </w:tc>
        <w:tc>
          <w:tcPr>
            <w:tcW w:w="429" w:type="pct"/>
            <w:tcBorders>
              <w:top w:val="single" w:sz="4" w:space="0" w:color="auto"/>
              <w:left w:val="single" w:sz="4" w:space="0" w:color="auto"/>
              <w:bottom w:val="single" w:sz="4" w:space="0" w:color="auto"/>
              <w:right w:val="single" w:sz="4" w:space="0" w:color="auto"/>
            </w:tcBorders>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86179</w:t>
            </w:r>
          </w:p>
        </w:tc>
      </w:tr>
      <w:tr w:rsidR="00A81994" w:rsidRPr="00A81994" w:rsidTr="00067902">
        <w:trPr>
          <w:trHeight w:val="224"/>
          <w:jc w:val="cent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33</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 xml:space="preserve">63:31:0402002 </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:ЗУ</w:t>
            </w:r>
            <w:proofErr w:type="gramStart"/>
            <w:r w:rsidRPr="00A81994">
              <w:rPr>
                <w:rFonts w:ascii="Times New Roman" w:hAnsi="Times New Roman" w:cs="Times New Roman"/>
                <w:sz w:val="12"/>
                <w:szCs w:val="12"/>
              </w:rPr>
              <w:t>1</w:t>
            </w:r>
            <w:proofErr w:type="gramEnd"/>
            <w:r w:rsidRPr="00A81994">
              <w:rPr>
                <w:rFonts w:ascii="Times New Roman" w:hAnsi="Times New Roman" w:cs="Times New Roman"/>
                <w:sz w:val="12"/>
                <w:szCs w:val="12"/>
              </w:rPr>
              <w:t>(6)</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Земли сельскохозяйственного назначения</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 xml:space="preserve">Трасса проектируемой </w:t>
            </w:r>
            <w:proofErr w:type="gramStart"/>
            <w:r w:rsidRPr="00A81994">
              <w:rPr>
                <w:rFonts w:ascii="Times New Roman" w:hAnsi="Times New Roman" w:cs="Times New Roman"/>
                <w:sz w:val="12"/>
                <w:szCs w:val="12"/>
              </w:rPr>
              <w:t>ВЛ</w:t>
            </w:r>
            <w:proofErr w:type="gramEnd"/>
            <w:r w:rsidRPr="00A81994">
              <w:rPr>
                <w:rFonts w:ascii="Times New Roman" w:hAnsi="Times New Roman" w:cs="Times New Roman"/>
                <w:sz w:val="12"/>
                <w:szCs w:val="12"/>
              </w:rPr>
              <w:t xml:space="preserve"> 10кВ, трасса проектируемого нефтесборного трубопровода                         </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Земли Администрации сельское поселение Сергиевск Сергиевского района Самарской области</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200</w:t>
            </w:r>
          </w:p>
        </w:tc>
        <w:tc>
          <w:tcPr>
            <w:tcW w:w="429" w:type="pct"/>
            <w:tcBorders>
              <w:top w:val="single" w:sz="4" w:space="0" w:color="auto"/>
              <w:left w:val="single" w:sz="4" w:space="0" w:color="auto"/>
              <w:bottom w:val="single" w:sz="4" w:space="0" w:color="auto"/>
              <w:right w:val="single" w:sz="4" w:space="0" w:color="auto"/>
            </w:tcBorders>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200</w:t>
            </w:r>
          </w:p>
        </w:tc>
      </w:tr>
      <w:tr w:rsidR="00A81994" w:rsidRPr="00A81994" w:rsidTr="00067902">
        <w:trPr>
          <w:trHeight w:val="224"/>
          <w:jc w:val="cent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34</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63:31:0403004</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:349/чзу</w:t>
            </w:r>
            <w:proofErr w:type="gramStart"/>
            <w:r w:rsidRPr="00A81994">
              <w:rPr>
                <w:rFonts w:ascii="Times New Roman" w:hAnsi="Times New Roman" w:cs="Times New Roman"/>
                <w:sz w:val="12"/>
                <w:szCs w:val="12"/>
              </w:rPr>
              <w:t>1</w:t>
            </w:r>
            <w:proofErr w:type="gramEnd"/>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Земли сельскохозяйственного назначения</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 xml:space="preserve">Трасса проектируемой </w:t>
            </w:r>
            <w:proofErr w:type="gramStart"/>
            <w:r w:rsidRPr="00A81994">
              <w:rPr>
                <w:rFonts w:ascii="Times New Roman" w:hAnsi="Times New Roman" w:cs="Times New Roman"/>
                <w:sz w:val="12"/>
                <w:szCs w:val="12"/>
              </w:rPr>
              <w:t>ВЛ</w:t>
            </w:r>
            <w:proofErr w:type="gramEnd"/>
            <w:r w:rsidRPr="00A81994">
              <w:rPr>
                <w:rFonts w:ascii="Times New Roman" w:hAnsi="Times New Roman" w:cs="Times New Roman"/>
                <w:sz w:val="12"/>
                <w:szCs w:val="12"/>
              </w:rPr>
              <w:t xml:space="preserve"> 10кВ, трасса проектируемого нефтесборного трубопровода                         </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Земли ОДС (общая долевая собственность) Сергиевского района Самарской области</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576</w:t>
            </w:r>
          </w:p>
        </w:tc>
        <w:tc>
          <w:tcPr>
            <w:tcW w:w="429" w:type="pct"/>
            <w:tcBorders>
              <w:top w:val="single" w:sz="4" w:space="0" w:color="auto"/>
              <w:left w:val="single" w:sz="4" w:space="0" w:color="auto"/>
              <w:bottom w:val="single" w:sz="4" w:space="0" w:color="auto"/>
              <w:right w:val="single" w:sz="4" w:space="0" w:color="auto"/>
            </w:tcBorders>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576</w:t>
            </w:r>
          </w:p>
        </w:tc>
      </w:tr>
      <w:tr w:rsidR="00A81994" w:rsidRPr="00A81994" w:rsidTr="00067902">
        <w:trPr>
          <w:trHeight w:val="224"/>
          <w:jc w:val="cent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35</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63:31:0403004</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:171/чзу</w:t>
            </w:r>
            <w:proofErr w:type="gramStart"/>
            <w:r w:rsidRPr="00A81994">
              <w:rPr>
                <w:rFonts w:ascii="Times New Roman" w:hAnsi="Times New Roman" w:cs="Times New Roman"/>
                <w:sz w:val="12"/>
                <w:szCs w:val="12"/>
              </w:rPr>
              <w:t>1</w:t>
            </w:r>
            <w:proofErr w:type="gramEnd"/>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Земли сельскохозяйственного назначения</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 xml:space="preserve">Трасса проектируемой </w:t>
            </w:r>
            <w:proofErr w:type="gramStart"/>
            <w:r w:rsidRPr="00A81994">
              <w:rPr>
                <w:rFonts w:ascii="Times New Roman" w:hAnsi="Times New Roman" w:cs="Times New Roman"/>
                <w:sz w:val="12"/>
                <w:szCs w:val="12"/>
              </w:rPr>
              <w:t>ВЛ</w:t>
            </w:r>
            <w:proofErr w:type="gramEnd"/>
            <w:r w:rsidRPr="00A81994">
              <w:rPr>
                <w:rFonts w:ascii="Times New Roman" w:hAnsi="Times New Roman" w:cs="Times New Roman"/>
                <w:sz w:val="12"/>
                <w:szCs w:val="12"/>
              </w:rPr>
              <w:t xml:space="preserve"> 10кВ, трасса проектируемого нефтесборного трубопровода                         </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Земли ОДС в границах колхоза Партизан сельское поселение Сергиевск Сергиевского района Самарской области</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2519</w:t>
            </w:r>
          </w:p>
        </w:tc>
        <w:tc>
          <w:tcPr>
            <w:tcW w:w="429" w:type="pct"/>
            <w:tcBorders>
              <w:top w:val="single" w:sz="4" w:space="0" w:color="auto"/>
              <w:left w:val="single" w:sz="4" w:space="0" w:color="auto"/>
              <w:bottom w:val="single" w:sz="4" w:space="0" w:color="auto"/>
              <w:right w:val="single" w:sz="4" w:space="0" w:color="auto"/>
            </w:tcBorders>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2519</w:t>
            </w:r>
          </w:p>
        </w:tc>
      </w:tr>
      <w:tr w:rsidR="00A81994" w:rsidRPr="00A81994" w:rsidTr="00067902">
        <w:trPr>
          <w:trHeight w:val="224"/>
          <w:jc w:val="cent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36</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63:31:0403004</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:ЗУ</w:t>
            </w:r>
            <w:proofErr w:type="gramStart"/>
            <w:r w:rsidRPr="00A81994">
              <w:rPr>
                <w:rFonts w:ascii="Times New Roman" w:hAnsi="Times New Roman" w:cs="Times New Roman"/>
                <w:sz w:val="12"/>
                <w:szCs w:val="12"/>
              </w:rPr>
              <w:t>1</w:t>
            </w:r>
            <w:proofErr w:type="gramEnd"/>
            <w:r w:rsidRPr="00A81994">
              <w:rPr>
                <w:rFonts w:ascii="Times New Roman" w:hAnsi="Times New Roman" w:cs="Times New Roman"/>
                <w:sz w:val="12"/>
                <w:szCs w:val="12"/>
              </w:rPr>
              <w:t>(7)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Земли сельскохозяйственного назначения</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 xml:space="preserve">Трасса проектируемой </w:t>
            </w:r>
            <w:proofErr w:type="gramStart"/>
            <w:r w:rsidRPr="00A81994">
              <w:rPr>
                <w:rFonts w:ascii="Times New Roman" w:hAnsi="Times New Roman" w:cs="Times New Roman"/>
                <w:sz w:val="12"/>
                <w:szCs w:val="12"/>
              </w:rPr>
              <w:t>ВЛ</w:t>
            </w:r>
            <w:proofErr w:type="gramEnd"/>
            <w:r w:rsidRPr="00A81994">
              <w:rPr>
                <w:rFonts w:ascii="Times New Roman" w:hAnsi="Times New Roman" w:cs="Times New Roman"/>
                <w:sz w:val="12"/>
                <w:szCs w:val="12"/>
              </w:rPr>
              <w:t xml:space="preserve"> 10кВ, трасса проектируемого нефтесборного трубопровода                         </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Земли Администрации сельское поселение Сергиевск Сергиевского района Самарской области</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450</w:t>
            </w:r>
          </w:p>
        </w:tc>
        <w:tc>
          <w:tcPr>
            <w:tcW w:w="429" w:type="pct"/>
            <w:tcBorders>
              <w:top w:val="single" w:sz="4" w:space="0" w:color="auto"/>
              <w:left w:val="single" w:sz="4" w:space="0" w:color="auto"/>
              <w:bottom w:val="single" w:sz="4" w:space="0" w:color="auto"/>
              <w:right w:val="single" w:sz="4" w:space="0" w:color="auto"/>
            </w:tcBorders>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450</w:t>
            </w:r>
          </w:p>
        </w:tc>
      </w:tr>
      <w:tr w:rsidR="00A81994" w:rsidRPr="00A81994" w:rsidTr="00067902">
        <w:trPr>
          <w:trHeight w:val="224"/>
          <w:jc w:val="cent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37</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63:31:0403004</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:4708/чзу</w:t>
            </w:r>
            <w:proofErr w:type="gramStart"/>
            <w:r w:rsidRPr="00A81994">
              <w:rPr>
                <w:rFonts w:ascii="Times New Roman" w:hAnsi="Times New Roman" w:cs="Times New Roman"/>
                <w:sz w:val="12"/>
                <w:szCs w:val="12"/>
              </w:rPr>
              <w:t>1</w:t>
            </w:r>
            <w:proofErr w:type="gramEnd"/>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Земли сельскохозяйственного назначения</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 xml:space="preserve">Трасса проектируемой </w:t>
            </w:r>
            <w:proofErr w:type="gramStart"/>
            <w:r w:rsidRPr="00A81994">
              <w:rPr>
                <w:rFonts w:ascii="Times New Roman" w:hAnsi="Times New Roman" w:cs="Times New Roman"/>
                <w:sz w:val="12"/>
                <w:szCs w:val="12"/>
              </w:rPr>
              <w:t>ВЛ</w:t>
            </w:r>
            <w:proofErr w:type="gramEnd"/>
            <w:r w:rsidRPr="00A81994">
              <w:rPr>
                <w:rFonts w:ascii="Times New Roman" w:hAnsi="Times New Roman" w:cs="Times New Roman"/>
                <w:sz w:val="12"/>
                <w:szCs w:val="12"/>
              </w:rPr>
              <w:t xml:space="preserve"> 10кВ, трасса проектируемого нефтесборного трубопровода                         </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Аренд</w:t>
            </w:r>
            <w:proofErr w:type="gramStart"/>
            <w:r w:rsidRPr="00A81994">
              <w:rPr>
                <w:rFonts w:ascii="Times New Roman" w:hAnsi="Times New Roman" w:cs="Times New Roman"/>
                <w:sz w:val="12"/>
                <w:szCs w:val="12"/>
              </w:rPr>
              <w:t>а ООО</w:t>
            </w:r>
            <w:proofErr w:type="gramEnd"/>
            <w:r w:rsidRPr="00A81994">
              <w:rPr>
                <w:rFonts w:ascii="Times New Roman" w:hAnsi="Times New Roman" w:cs="Times New Roman"/>
                <w:sz w:val="12"/>
                <w:szCs w:val="12"/>
              </w:rPr>
              <w:t xml:space="preserve"> "Нефтяная компания "Самара" Сергиевского района Самарской области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192</w:t>
            </w:r>
          </w:p>
        </w:tc>
        <w:tc>
          <w:tcPr>
            <w:tcW w:w="429" w:type="pct"/>
            <w:tcBorders>
              <w:top w:val="single" w:sz="4" w:space="0" w:color="auto"/>
              <w:left w:val="single" w:sz="4" w:space="0" w:color="auto"/>
              <w:bottom w:val="single" w:sz="4" w:space="0" w:color="auto"/>
              <w:right w:val="single" w:sz="4" w:space="0" w:color="auto"/>
            </w:tcBorders>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192</w:t>
            </w:r>
          </w:p>
        </w:tc>
      </w:tr>
      <w:tr w:rsidR="00A81994" w:rsidRPr="00A81994" w:rsidTr="00067902">
        <w:trPr>
          <w:trHeight w:val="224"/>
          <w:jc w:val="cent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38</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63:31:0403004</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:243/чзу</w:t>
            </w:r>
            <w:proofErr w:type="gramStart"/>
            <w:r w:rsidRPr="00A81994">
              <w:rPr>
                <w:rFonts w:ascii="Times New Roman" w:hAnsi="Times New Roman" w:cs="Times New Roman"/>
                <w:sz w:val="12"/>
                <w:szCs w:val="12"/>
              </w:rPr>
              <w:t>1</w:t>
            </w:r>
            <w:proofErr w:type="gramEnd"/>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Земли сельскохозяйственного назначения</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 xml:space="preserve">Трасса проектируемой </w:t>
            </w:r>
            <w:proofErr w:type="gramStart"/>
            <w:r w:rsidRPr="00A81994">
              <w:rPr>
                <w:rFonts w:ascii="Times New Roman" w:hAnsi="Times New Roman" w:cs="Times New Roman"/>
                <w:sz w:val="12"/>
                <w:szCs w:val="12"/>
              </w:rPr>
              <w:t>ВЛ</w:t>
            </w:r>
            <w:proofErr w:type="gramEnd"/>
            <w:r w:rsidRPr="00A81994">
              <w:rPr>
                <w:rFonts w:ascii="Times New Roman" w:hAnsi="Times New Roman" w:cs="Times New Roman"/>
                <w:sz w:val="12"/>
                <w:szCs w:val="12"/>
              </w:rPr>
              <w:t xml:space="preserve"> 10кВ, трасса проектируемого нефтесборного трубопровода                         </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Собственник Рябов Евгений Валентинович сельское поселение Сергиевск Сергиевского района Самарской области</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11056</w:t>
            </w:r>
          </w:p>
        </w:tc>
        <w:tc>
          <w:tcPr>
            <w:tcW w:w="429" w:type="pct"/>
            <w:tcBorders>
              <w:top w:val="single" w:sz="4" w:space="0" w:color="auto"/>
              <w:left w:val="single" w:sz="4" w:space="0" w:color="auto"/>
              <w:bottom w:val="single" w:sz="4" w:space="0" w:color="auto"/>
              <w:right w:val="single" w:sz="4" w:space="0" w:color="auto"/>
            </w:tcBorders>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11056</w:t>
            </w:r>
          </w:p>
        </w:tc>
      </w:tr>
      <w:tr w:rsidR="00A81994" w:rsidRPr="00A81994" w:rsidTr="00067902">
        <w:trPr>
          <w:trHeight w:val="224"/>
          <w:jc w:val="cent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39</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63:31:0403004</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:ЗУ</w:t>
            </w:r>
            <w:proofErr w:type="gramStart"/>
            <w:r w:rsidRPr="00A81994">
              <w:rPr>
                <w:rFonts w:ascii="Times New Roman" w:hAnsi="Times New Roman" w:cs="Times New Roman"/>
                <w:sz w:val="12"/>
                <w:szCs w:val="12"/>
              </w:rPr>
              <w:t>1</w:t>
            </w:r>
            <w:proofErr w:type="gramEnd"/>
            <w:r w:rsidRPr="00A81994">
              <w:rPr>
                <w:rFonts w:ascii="Times New Roman" w:hAnsi="Times New Roman" w:cs="Times New Roman"/>
                <w:sz w:val="12"/>
                <w:szCs w:val="12"/>
              </w:rPr>
              <w:t>(8)</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Земли сельскохозяйственного назначения</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 xml:space="preserve">Трасса проектируемой </w:t>
            </w:r>
            <w:proofErr w:type="gramStart"/>
            <w:r w:rsidRPr="00A81994">
              <w:rPr>
                <w:rFonts w:ascii="Times New Roman" w:hAnsi="Times New Roman" w:cs="Times New Roman"/>
                <w:sz w:val="12"/>
                <w:szCs w:val="12"/>
              </w:rPr>
              <w:t>ВЛ</w:t>
            </w:r>
            <w:proofErr w:type="gramEnd"/>
            <w:r w:rsidRPr="00A81994">
              <w:rPr>
                <w:rFonts w:ascii="Times New Roman" w:hAnsi="Times New Roman" w:cs="Times New Roman"/>
                <w:sz w:val="12"/>
                <w:szCs w:val="12"/>
              </w:rPr>
              <w:t xml:space="preserve"> 10кВ, трасса проектируемого нефтесборного трубопровода                         </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 xml:space="preserve">Земли Администрации сельское поселение Сергиевск Сергиевского района Самарской </w:t>
            </w:r>
            <w:r w:rsidRPr="00A81994">
              <w:rPr>
                <w:rFonts w:ascii="Times New Roman" w:hAnsi="Times New Roman" w:cs="Times New Roman"/>
                <w:sz w:val="12"/>
                <w:szCs w:val="12"/>
              </w:rPr>
              <w:lastRenderedPageBreak/>
              <w:t>области</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317</w:t>
            </w:r>
          </w:p>
        </w:tc>
        <w:tc>
          <w:tcPr>
            <w:tcW w:w="429" w:type="pct"/>
            <w:tcBorders>
              <w:top w:val="single" w:sz="4" w:space="0" w:color="auto"/>
              <w:left w:val="single" w:sz="4" w:space="0" w:color="auto"/>
              <w:bottom w:val="single" w:sz="4" w:space="0" w:color="auto"/>
              <w:right w:val="single" w:sz="4" w:space="0" w:color="auto"/>
            </w:tcBorders>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317</w:t>
            </w:r>
          </w:p>
        </w:tc>
      </w:tr>
      <w:tr w:rsidR="00A81994" w:rsidRPr="00A81994" w:rsidTr="00067902">
        <w:trPr>
          <w:trHeight w:val="70"/>
          <w:jc w:val="cent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b/>
                <w:sz w:val="12"/>
                <w:szCs w:val="12"/>
              </w:rPr>
            </w:pPr>
          </w:p>
        </w:tc>
        <w:tc>
          <w:tcPr>
            <w:tcW w:w="32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rPr>
                <w:rFonts w:ascii="Times New Roman" w:hAnsi="Times New Roman" w:cs="Times New Roman"/>
                <w:b/>
                <w:sz w:val="12"/>
                <w:szCs w:val="12"/>
              </w:rPr>
            </w:pPr>
            <w:r w:rsidRPr="00A81994">
              <w:rPr>
                <w:rFonts w:ascii="Times New Roman" w:hAnsi="Times New Roman" w:cs="Times New Roman"/>
                <w:b/>
                <w:sz w:val="12"/>
                <w:szCs w:val="12"/>
              </w:rPr>
              <w:t>Итого:</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b/>
                <w:sz w:val="12"/>
                <w:szCs w:val="12"/>
              </w:rPr>
            </w:pPr>
            <w:r w:rsidRPr="00A81994">
              <w:rPr>
                <w:rFonts w:ascii="Times New Roman" w:hAnsi="Times New Roman" w:cs="Times New Roman"/>
                <w:b/>
                <w:sz w:val="12"/>
                <w:szCs w:val="12"/>
              </w:rPr>
              <w:t>52034</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b/>
                <w:sz w:val="12"/>
                <w:szCs w:val="12"/>
              </w:rPr>
            </w:pPr>
            <w:r w:rsidRPr="00A81994">
              <w:rPr>
                <w:rFonts w:ascii="Times New Roman" w:hAnsi="Times New Roman" w:cs="Times New Roman"/>
                <w:b/>
                <w:sz w:val="12"/>
                <w:szCs w:val="12"/>
              </w:rPr>
              <w:t>171466</w:t>
            </w:r>
          </w:p>
        </w:tc>
        <w:tc>
          <w:tcPr>
            <w:tcW w:w="429" w:type="pct"/>
            <w:tcBorders>
              <w:top w:val="single" w:sz="4" w:space="0" w:color="auto"/>
              <w:left w:val="single" w:sz="4" w:space="0" w:color="auto"/>
              <w:bottom w:val="single" w:sz="4" w:space="0" w:color="auto"/>
              <w:right w:val="single" w:sz="4" w:space="0" w:color="auto"/>
            </w:tcBorders>
            <w:vAlign w:val="center"/>
          </w:tcPr>
          <w:p w:rsidR="00A81994" w:rsidRPr="00A81994" w:rsidRDefault="00A81994" w:rsidP="00A81994">
            <w:pPr>
              <w:spacing w:after="0"/>
              <w:jc w:val="center"/>
              <w:rPr>
                <w:rFonts w:ascii="Times New Roman" w:hAnsi="Times New Roman" w:cs="Times New Roman"/>
                <w:b/>
                <w:sz w:val="12"/>
                <w:szCs w:val="12"/>
              </w:rPr>
            </w:pPr>
            <w:r w:rsidRPr="00A81994">
              <w:rPr>
                <w:rFonts w:ascii="Times New Roman" w:hAnsi="Times New Roman" w:cs="Times New Roman"/>
                <w:b/>
                <w:sz w:val="12"/>
                <w:szCs w:val="12"/>
              </w:rPr>
              <w:t>223500</w:t>
            </w:r>
          </w:p>
        </w:tc>
      </w:tr>
      <w:tr w:rsidR="00A81994" w:rsidRPr="00A81994" w:rsidTr="00A81994">
        <w:trPr>
          <w:trHeight w:val="7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b/>
                <w:sz w:val="12"/>
                <w:szCs w:val="12"/>
              </w:rPr>
            </w:pPr>
            <w:r w:rsidRPr="00A81994">
              <w:rPr>
                <w:rFonts w:ascii="Times New Roman" w:hAnsi="Times New Roman" w:cs="Times New Roman"/>
                <w:b/>
                <w:sz w:val="12"/>
                <w:szCs w:val="12"/>
              </w:rPr>
              <w:t>В том числе:</w:t>
            </w:r>
          </w:p>
        </w:tc>
      </w:tr>
      <w:tr w:rsidR="00A81994" w:rsidRPr="00A81994" w:rsidTr="00067902">
        <w:trPr>
          <w:trHeight w:val="224"/>
          <w:jc w:val="cent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 xml:space="preserve">Опознавательные знаки по трассе проектируемого нефтесборного трубопровода(1,0 </w:t>
            </w:r>
            <w:proofErr w:type="spellStart"/>
            <w:r w:rsidRPr="00A81994">
              <w:rPr>
                <w:rFonts w:ascii="Times New Roman" w:hAnsi="Times New Roman" w:cs="Times New Roman"/>
                <w:sz w:val="12"/>
                <w:szCs w:val="12"/>
              </w:rPr>
              <w:t>кв</w:t>
            </w:r>
            <w:proofErr w:type="gramStart"/>
            <w:r w:rsidRPr="00A81994">
              <w:rPr>
                <w:rFonts w:ascii="Times New Roman" w:hAnsi="Times New Roman" w:cs="Times New Roman"/>
                <w:sz w:val="12"/>
                <w:szCs w:val="12"/>
              </w:rPr>
              <w:t>.м</w:t>
            </w:r>
            <w:proofErr w:type="spellEnd"/>
            <w:proofErr w:type="gramEnd"/>
            <w:r w:rsidRPr="00A81994">
              <w:rPr>
                <w:rFonts w:ascii="Times New Roman" w:hAnsi="Times New Roman" w:cs="Times New Roman"/>
                <w:sz w:val="12"/>
                <w:szCs w:val="12"/>
              </w:rPr>
              <w:t xml:space="preserve"> х 10 шт.)</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10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p>
        </w:tc>
        <w:tc>
          <w:tcPr>
            <w:tcW w:w="429" w:type="pct"/>
            <w:tcBorders>
              <w:top w:val="single" w:sz="4" w:space="0" w:color="auto"/>
              <w:left w:val="single" w:sz="4" w:space="0" w:color="auto"/>
              <w:bottom w:val="single" w:sz="4" w:space="0" w:color="auto"/>
              <w:right w:val="single" w:sz="4" w:space="0" w:color="auto"/>
            </w:tcBorders>
            <w:vAlign w:val="center"/>
          </w:tcPr>
          <w:p w:rsidR="00A81994" w:rsidRPr="00A81994" w:rsidRDefault="00A81994" w:rsidP="00A81994">
            <w:pPr>
              <w:spacing w:after="0"/>
              <w:jc w:val="center"/>
              <w:rPr>
                <w:rFonts w:ascii="Times New Roman" w:hAnsi="Times New Roman" w:cs="Times New Roman"/>
                <w:sz w:val="12"/>
                <w:szCs w:val="12"/>
              </w:rPr>
            </w:pPr>
          </w:p>
        </w:tc>
      </w:tr>
      <w:tr w:rsidR="00A81994" w:rsidRPr="00A81994" w:rsidTr="00067902">
        <w:trPr>
          <w:trHeight w:val="224"/>
          <w:jc w:val="cent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Узел линейной арматуры</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54</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p>
        </w:tc>
        <w:tc>
          <w:tcPr>
            <w:tcW w:w="429" w:type="pct"/>
            <w:tcBorders>
              <w:top w:val="single" w:sz="4" w:space="0" w:color="auto"/>
              <w:left w:val="single" w:sz="4" w:space="0" w:color="auto"/>
              <w:bottom w:val="single" w:sz="4" w:space="0" w:color="auto"/>
              <w:right w:val="single" w:sz="4" w:space="0" w:color="auto"/>
            </w:tcBorders>
            <w:vAlign w:val="center"/>
          </w:tcPr>
          <w:p w:rsidR="00A81994" w:rsidRPr="00A81994" w:rsidRDefault="00A81994" w:rsidP="00A81994">
            <w:pPr>
              <w:spacing w:after="0"/>
              <w:jc w:val="center"/>
              <w:rPr>
                <w:rFonts w:ascii="Times New Roman" w:hAnsi="Times New Roman" w:cs="Times New Roman"/>
                <w:sz w:val="12"/>
                <w:szCs w:val="12"/>
              </w:rPr>
            </w:pPr>
          </w:p>
        </w:tc>
      </w:tr>
      <w:tr w:rsidR="00A81994" w:rsidRPr="00A81994" w:rsidTr="00067902">
        <w:trPr>
          <w:trHeight w:val="224"/>
          <w:jc w:val="cent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Узел приема СОД</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41</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p>
        </w:tc>
        <w:tc>
          <w:tcPr>
            <w:tcW w:w="429" w:type="pct"/>
            <w:tcBorders>
              <w:top w:val="single" w:sz="4" w:space="0" w:color="auto"/>
              <w:left w:val="single" w:sz="4" w:space="0" w:color="auto"/>
              <w:bottom w:val="single" w:sz="4" w:space="0" w:color="auto"/>
              <w:right w:val="single" w:sz="4" w:space="0" w:color="auto"/>
            </w:tcBorders>
            <w:vAlign w:val="center"/>
          </w:tcPr>
          <w:p w:rsidR="00A81994" w:rsidRPr="00A81994" w:rsidRDefault="00A81994" w:rsidP="00A81994">
            <w:pPr>
              <w:spacing w:after="0"/>
              <w:jc w:val="center"/>
              <w:rPr>
                <w:rFonts w:ascii="Times New Roman" w:hAnsi="Times New Roman" w:cs="Times New Roman"/>
                <w:sz w:val="12"/>
                <w:szCs w:val="12"/>
              </w:rPr>
            </w:pPr>
          </w:p>
        </w:tc>
      </w:tr>
      <w:tr w:rsidR="00A81994" w:rsidRPr="00A81994" w:rsidTr="00067902">
        <w:trPr>
          <w:trHeight w:val="224"/>
          <w:jc w:val="cent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Площадки КИП</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14</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p>
        </w:tc>
        <w:tc>
          <w:tcPr>
            <w:tcW w:w="429" w:type="pct"/>
            <w:tcBorders>
              <w:top w:val="single" w:sz="4" w:space="0" w:color="auto"/>
              <w:left w:val="single" w:sz="4" w:space="0" w:color="auto"/>
              <w:bottom w:val="single" w:sz="4" w:space="0" w:color="auto"/>
              <w:right w:val="single" w:sz="4" w:space="0" w:color="auto"/>
            </w:tcBorders>
            <w:vAlign w:val="center"/>
          </w:tcPr>
          <w:p w:rsidR="00A81994" w:rsidRPr="00A81994" w:rsidRDefault="00A81994" w:rsidP="00A81994">
            <w:pPr>
              <w:spacing w:after="0"/>
              <w:jc w:val="center"/>
              <w:rPr>
                <w:rFonts w:ascii="Times New Roman" w:hAnsi="Times New Roman" w:cs="Times New Roman"/>
                <w:sz w:val="12"/>
                <w:szCs w:val="12"/>
              </w:rPr>
            </w:pPr>
          </w:p>
        </w:tc>
      </w:tr>
      <w:tr w:rsidR="00A81994" w:rsidRPr="00A81994" w:rsidTr="00067902">
        <w:trPr>
          <w:trHeight w:val="224"/>
          <w:jc w:val="cent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Узел задвижек (узел дополнительных работ)</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120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p>
        </w:tc>
        <w:tc>
          <w:tcPr>
            <w:tcW w:w="429" w:type="pct"/>
            <w:tcBorders>
              <w:top w:val="single" w:sz="4" w:space="0" w:color="auto"/>
              <w:left w:val="single" w:sz="4" w:space="0" w:color="auto"/>
              <w:bottom w:val="single" w:sz="4" w:space="0" w:color="auto"/>
              <w:right w:val="single" w:sz="4" w:space="0" w:color="auto"/>
            </w:tcBorders>
            <w:vAlign w:val="center"/>
          </w:tcPr>
          <w:p w:rsidR="00A81994" w:rsidRPr="00A81994" w:rsidRDefault="00A81994" w:rsidP="00A81994">
            <w:pPr>
              <w:spacing w:after="0"/>
              <w:jc w:val="center"/>
              <w:rPr>
                <w:rFonts w:ascii="Times New Roman" w:hAnsi="Times New Roman" w:cs="Times New Roman"/>
                <w:sz w:val="12"/>
                <w:szCs w:val="12"/>
              </w:rPr>
            </w:pPr>
          </w:p>
        </w:tc>
      </w:tr>
      <w:tr w:rsidR="00A81994" w:rsidRPr="00A81994" w:rsidTr="00067902">
        <w:trPr>
          <w:trHeight w:val="224"/>
          <w:jc w:val="cent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proofErr w:type="spellStart"/>
            <w:r w:rsidRPr="00A81994">
              <w:rPr>
                <w:rFonts w:ascii="Times New Roman" w:hAnsi="Times New Roman" w:cs="Times New Roman"/>
                <w:sz w:val="12"/>
                <w:szCs w:val="12"/>
              </w:rPr>
              <w:t>Одностоичные</w:t>
            </w:r>
            <w:proofErr w:type="spellEnd"/>
            <w:r w:rsidRPr="00A81994">
              <w:rPr>
                <w:rFonts w:ascii="Times New Roman" w:hAnsi="Times New Roman" w:cs="Times New Roman"/>
                <w:sz w:val="12"/>
                <w:szCs w:val="12"/>
              </w:rPr>
              <w:t xml:space="preserve"> опоры (4,0 </w:t>
            </w:r>
            <w:proofErr w:type="spellStart"/>
            <w:r w:rsidRPr="00A81994">
              <w:rPr>
                <w:rFonts w:ascii="Times New Roman" w:hAnsi="Times New Roman" w:cs="Times New Roman"/>
                <w:sz w:val="12"/>
                <w:szCs w:val="12"/>
              </w:rPr>
              <w:t>кв</w:t>
            </w:r>
            <w:proofErr w:type="gramStart"/>
            <w:r w:rsidRPr="00A81994">
              <w:rPr>
                <w:rFonts w:ascii="Times New Roman" w:hAnsi="Times New Roman" w:cs="Times New Roman"/>
                <w:sz w:val="12"/>
                <w:szCs w:val="12"/>
              </w:rPr>
              <w:t>.м</w:t>
            </w:r>
            <w:proofErr w:type="spellEnd"/>
            <w:proofErr w:type="gramEnd"/>
            <w:r w:rsidRPr="00A81994">
              <w:rPr>
                <w:rFonts w:ascii="Times New Roman" w:hAnsi="Times New Roman" w:cs="Times New Roman"/>
                <w:sz w:val="12"/>
                <w:szCs w:val="12"/>
              </w:rPr>
              <w:t xml:space="preserve"> х 155 шт.)</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620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p>
        </w:tc>
        <w:tc>
          <w:tcPr>
            <w:tcW w:w="429" w:type="pct"/>
            <w:tcBorders>
              <w:top w:val="single" w:sz="4" w:space="0" w:color="auto"/>
              <w:left w:val="single" w:sz="4" w:space="0" w:color="auto"/>
              <w:bottom w:val="single" w:sz="4" w:space="0" w:color="auto"/>
              <w:right w:val="single" w:sz="4" w:space="0" w:color="auto"/>
            </w:tcBorders>
            <w:vAlign w:val="center"/>
          </w:tcPr>
          <w:p w:rsidR="00A81994" w:rsidRPr="00A81994" w:rsidRDefault="00A81994" w:rsidP="00A81994">
            <w:pPr>
              <w:spacing w:after="0"/>
              <w:jc w:val="center"/>
              <w:rPr>
                <w:rFonts w:ascii="Times New Roman" w:hAnsi="Times New Roman" w:cs="Times New Roman"/>
                <w:sz w:val="12"/>
                <w:szCs w:val="12"/>
              </w:rPr>
            </w:pPr>
          </w:p>
        </w:tc>
      </w:tr>
      <w:tr w:rsidR="00A81994" w:rsidRPr="00A81994" w:rsidTr="00067902">
        <w:trPr>
          <w:trHeight w:val="224"/>
          <w:jc w:val="cent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proofErr w:type="spellStart"/>
            <w:r w:rsidRPr="00A81994">
              <w:rPr>
                <w:rFonts w:ascii="Times New Roman" w:hAnsi="Times New Roman" w:cs="Times New Roman"/>
                <w:sz w:val="12"/>
                <w:szCs w:val="12"/>
              </w:rPr>
              <w:t>Двухстоичные</w:t>
            </w:r>
            <w:proofErr w:type="spellEnd"/>
            <w:r w:rsidRPr="00A81994">
              <w:rPr>
                <w:rFonts w:ascii="Times New Roman" w:hAnsi="Times New Roman" w:cs="Times New Roman"/>
                <w:sz w:val="12"/>
                <w:szCs w:val="12"/>
              </w:rPr>
              <w:t xml:space="preserve"> опоры (13,0 </w:t>
            </w:r>
            <w:proofErr w:type="spellStart"/>
            <w:r w:rsidRPr="00A81994">
              <w:rPr>
                <w:rFonts w:ascii="Times New Roman" w:hAnsi="Times New Roman" w:cs="Times New Roman"/>
                <w:sz w:val="12"/>
                <w:szCs w:val="12"/>
              </w:rPr>
              <w:t>кв</w:t>
            </w:r>
            <w:proofErr w:type="gramStart"/>
            <w:r w:rsidRPr="00A81994">
              <w:rPr>
                <w:rFonts w:ascii="Times New Roman" w:hAnsi="Times New Roman" w:cs="Times New Roman"/>
                <w:sz w:val="12"/>
                <w:szCs w:val="12"/>
              </w:rPr>
              <w:t>.м</w:t>
            </w:r>
            <w:proofErr w:type="spellEnd"/>
            <w:proofErr w:type="gramEnd"/>
            <w:r w:rsidRPr="00A81994">
              <w:rPr>
                <w:rFonts w:ascii="Times New Roman" w:hAnsi="Times New Roman" w:cs="Times New Roman"/>
                <w:sz w:val="12"/>
                <w:szCs w:val="12"/>
              </w:rPr>
              <w:t xml:space="preserve"> х 8 шт.)</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104</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p>
        </w:tc>
        <w:tc>
          <w:tcPr>
            <w:tcW w:w="429" w:type="pct"/>
            <w:tcBorders>
              <w:top w:val="single" w:sz="4" w:space="0" w:color="auto"/>
              <w:left w:val="single" w:sz="4" w:space="0" w:color="auto"/>
              <w:bottom w:val="single" w:sz="4" w:space="0" w:color="auto"/>
              <w:right w:val="single" w:sz="4" w:space="0" w:color="auto"/>
            </w:tcBorders>
            <w:vAlign w:val="center"/>
          </w:tcPr>
          <w:p w:rsidR="00A81994" w:rsidRPr="00A81994" w:rsidRDefault="00A81994" w:rsidP="00A81994">
            <w:pPr>
              <w:spacing w:after="0"/>
              <w:jc w:val="center"/>
              <w:rPr>
                <w:rFonts w:ascii="Times New Roman" w:hAnsi="Times New Roman" w:cs="Times New Roman"/>
                <w:sz w:val="12"/>
                <w:szCs w:val="12"/>
              </w:rPr>
            </w:pPr>
          </w:p>
        </w:tc>
      </w:tr>
      <w:tr w:rsidR="00A81994" w:rsidRPr="00A81994" w:rsidTr="00067902">
        <w:trPr>
          <w:trHeight w:val="224"/>
          <w:jc w:val="cent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proofErr w:type="spellStart"/>
            <w:r w:rsidRPr="00A81994">
              <w:rPr>
                <w:rFonts w:ascii="Times New Roman" w:hAnsi="Times New Roman" w:cs="Times New Roman"/>
                <w:sz w:val="12"/>
                <w:szCs w:val="12"/>
              </w:rPr>
              <w:t>Трехстоичные</w:t>
            </w:r>
            <w:proofErr w:type="spellEnd"/>
            <w:r w:rsidRPr="00A81994">
              <w:rPr>
                <w:rFonts w:ascii="Times New Roman" w:hAnsi="Times New Roman" w:cs="Times New Roman"/>
                <w:sz w:val="12"/>
                <w:szCs w:val="12"/>
              </w:rPr>
              <w:t xml:space="preserve"> опоры (27,0 </w:t>
            </w:r>
            <w:proofErr w:type="spellStart"/>
            <w:r w:rsidRPr="00A81994">
              <w:rPr>
                <w:rFonts w:ascii="Times New Roman" w:hAnsi="Times New Roman" w:cs="Times New Roman"/>
                <w:sz w:val="12"/>
                <w:szCs w:val="12"/>
              </w:rPr>
              <w:t>кв</w:t>
            </w:r>
            <w:proofErr w:type="gramStart"/>
            <w:r w:rsidRPr="00A81994">
              <w:rPr>
                <w:rFonts w:ascii="Times New Roman" w:hAnsi="Times New Roman" w:cs="Times New Roman"/>
                <w:sz w:val="12"/>
                <w:szCs w:val="12"/>
              </w:rPr>
              <w:t>.м</w:t>
            </w:r>
            <w:proofErr w:type="spellEnd"/>
            <w:proofErr w:type="gramEnd"/>
            <w:r w:rsidRPr="00A81994">
              <w:rPr>
                <w:rFonts w:ascii="Times New Roman" w:hAnsi="Times New Roman" w:cs="Times New Roman"/>
                <w:sz w:val="12"/>
                <w:szCs w:val="12"/>
              </w:rPr>
              <w:t xml:space="preserve"> х 21 шт.)</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r w:rsidRPr="00A81994">
              <w:rPr>
                <w:rFonts w:ascii="Times New Roman" w:hAnsi="Times New Roman" w:cs="Times New Roman"/>
                <w:sz w:val="12"/>
                <w:szCs w:val="12"/>
              </w:rPr>
              <w:t>567</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sz w:val="12"/>
                <w:szCs w:val="12"/>
              </w:rPr>
            </w:pPr>
          </w:p>
        </w:tc>
        <w:tc>
          <w:tcPr>
            <w:tcW w:w="429" w:type="pct"/>
            <w:tcBorders>
              <w:top w:val="single" w:sz="4" w:space="0" w:color="auto"/>
              <w:left w:val="single" w:sz="4" w:space="0" w:color="auto"/>
              <w:bottom w:val="single" w:sz="4" w:space="0" w:color="auto"/>
              <w:right w:val="single" w:sz="4" w:space="0" w:color="auto"/>
            </w:tcBorders>
            <w:vAlign w:val="center"/>
          </w:tcPr>
          <w:p w:rsidR="00A81994" w:rsidRPr="00A81994" w:rsidRDefault="00A81994" w:rsidP="00A81994">
            <w:pPr>
              <w:spacing w:after="0"/>
              <w:jc w:val="center"/>
              <w:rPr>
                <w:rFonts w:ascii="Times New Roman" w:hAnsi="Times New Roman" w:cs="Times New Roman"/>
                <w:sz w:val="12"/>
                <w:szCs w:val="12"/>
              </w:rPr>
            </w:pPr>
          </w:p>
        </w:tc>
      </w:tr>
      <w:tr w:rsidR="00A81994" w:rsidRPr="00A81994" w:rsidTr="00067902">
        <w:trPr>
          <w:trHeight w:val="70"/>
          <w:jc w:val="center"/>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b/>
                <w:sz w:val="12"/>
                <w:szCs w:val="12"/>
              </w:rPr>
            </w:pPr>
          </w:p>
        </w:tc>
        <w:tc>
          <w:tcPr>
            <w:tcW w:w="321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rPr>
                <w:rFonts w:ascii="Times New Roman" w:hAnsi="Times New Roman" w:cs="Times New Roman"/>
                <w:b/>
                <w:sz w:val="12"/>
                <w:szCs w:val="12"/>
              </w:rPr>
            </w:pPr>
            <w:r w:rsidRPr="00A81994">
              <w:rPr>
                <w:rFonts w:ascii="Times New Roman" w:hAnsi="Times New Roman" w:cs="Times New Roman"/>
                <w:b/>
                <w:sz w:val="12"/>
                <w:szCs w:val="12"/>
              </w:rPr>
              <w:t>Итого:</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b/>
                <w:sz w:val="12"/>
                <w:szCs w:val="12"/>
              </w:rPr>
            </w:pPr>
            <w:r w:rsidRPr="00A81994">
              <w:rPr>
                <w:rFonts w:ascii="Times New Roman" w:hAnsi="Times New Roman" w:cs="Times New Roman"/>
                <w:b/>
                <w:sz w:val="12"/>
                <w:szCs w:val="12"/>
              </w:rPr>
              <w:t>52034</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A81994" w:rsidRPr="00A81994" w:rsidRDefault="00A81994" w:rsidP="00A81994">
            <w:pPr>
              <w:spacing w:after="0"/>
              <w:jc w:val="center"/>
              <w:rPr>
                <w:rFonts w:ascii="Times New Roman" w:hAnsi="Times New Roman" w:cs="Times New Roman"/>
                <w:b/>
                <w:sz w:val="12"/>
                <w:szCs w:val="12"/>
              </w:rPr>
            </w:pPr>
            <w:r w:rsidRPr="00A81994">
              <w:rPr>
                <w:rFonts w:ascii="Times New Roman" w:hAnsi="Times New Roman" w:cs="Times New Roman"/>
                <w:b/>
                <w:sz w:val="12"/>
                <w:szCs w:val="12"/>
              </w:rPr>
              <w:t>171466</w:t>
            </w:r>
          </w:p>
        </w:tc>
        <w:tc>
          <w:tcPr>
            <w:tcW w:w="429" w:type="pct"/>
            <w:tcBorders>
              <w:top w:val="single" w:sz="4" w:space="0" w:color="auto"/>
              <w:left w:val="single" w:sz="4" w:space="0" w:color="auto"/>
              <w:bottom w:val="single" w:sz="4" w:space="0" w:color="auto"/>
              <w:right w:val="single" w:sz="4" w:space="0" w:color="auto"/>
            </w:tcBorders>
            <w:vAlign w:val="center"/>
          </w:tcPr>
          <w:p w:rsidR="00A81994" w:rsidRPr="00A81994" w:rsidRDefault="00A81994" w:rsidP="00A81994">
            <w:pPr>
              <w:spacing w:after="0"/>
              <w:jc w:val="center"/>
              <w:rPr>
                <w:rFonts w:ascii="Times New Roman" w:hAnsi="Times New Roman" w:cs="Times New Roman"/>
                <w:b/>
                <w:sz w:val="12"/>
                <w:szCs w:val="12"/>
              </w:rPr>
            </w:pPr>
            <w:r w:rsidRPr="00A81994">
              <w:rPr>
                <w:rFonts w:ascii="Times New Roman" w:hAnsi="Times New Roman" w:cs="Times New Roman"/>
                <w:b/>
                <w:sz w:val="12"/>
                <w:szCs w:val="12"/>
              </w:rPr>
              <w:t>223500</w:t>
            </w:r>
          </w:p>
        </w:tc>
      </w:tr>
    </w:tbl>
    <w:p w:rsidR="00067902" w:rsidRPr="00067902" w:rsidRDefault="00067902" w:rsidP="00067902">
      <w:pPr>
        <w:tabs>
          <w:tab w:val="left" w:pos="0"/>
        </w:tabs>
        <w:spacing w:after="0" w:line="240" w:lineRule="auto"/>
        <w:ind w:firstLine="284"/>
        <w:jc w:val="both"/>
        <w:rPr>
          <w:rFonts w:ascii="Times New Roman" w:eastAsia="Calibri" w:hAnsi="Times New Roman" w:cs="Times New Roman"/>
          <w:iCs/>
          <w:sz w:val="12"/>
          <w:szCs w:val="12"/>
        </w:rPr>
      </w:pPr>
      <w:r w:rsidRPr="00067902">
        <w:rPr>
          <w:rFonts w:ascii="Times New Roman" w:eastAsia="Calibri" w:hAnsi="Times New Roman" w:cs="Times New Roman"/>
          <w:iCs/>
          <w:sz w:val="12"/>
          <w:szCs w:val="12"/>
        </w:rPr>
        <w:t>Координаты поворотных точек образуемых земельных участков.</w:t>
      </w:r>
    </w:p>
    <w:p w:rsidR="00067902" w:rsidRPr="00067902" w:rsidRDefault="00067902" w:rsidP="00067902">
      <w:pPr>
        <w:tabs>
          <w:tab w:val="left" w:pos="0"/>
        </w:tabs>
        <w:spacing w:after="0" w:line="240" w:lineRule="auto"/>
        <w:ind w:firstLine="284"/>
        <w:jc w:val="both"/>
        <w:rPr>
          <w:rFonts w:ascii="Times New Roman" w:eastAsia="Calibri" w:hAnsi="Times New Roman" w:cs="Times New Roman"/>
          <w:iCs/>
          <w:sz w:val="12"/>
          <w:szCs w:val="12"/>
        </w:rPr>
      </w:pPr>
      <w:r w:rsidRPr="00067902">
        <w:rPr>
          <w:rFonts w:ascii="Times New Roman" w:eastAsia="Calibri" w:hAnsi="Times New Roman" w:cs="Times New Roman"/>
          <w:iCs/>
          <w:sz w:val="12"/>
          <w:szCs w:val="12"/>
        </w:rPr>
        <w:t>Система координат местная, система высот Балтийская</w:t>
      </w:r>
    </w:p>
    <w:p w:rsidR="00067902" w:rsidRPr="00067902" w:rsidRDefault="00067902" w:rsidP="00067902">
      <w:pPr>
        <w:tabs>
          <w:tab w:val="left" w:pos="0"/>
        </w:tabs>
        <w:spacing w:after="0" w:line="240" w:lineRule="auto"/>
        <w:ind w:firstLine="284"/>
        <w:jc w:val="both"/>
        <w:rPr>
          <w:rFonts w:ascii="Times New Roman" w:eastAsia="Calibri" w:hAnsi="Times New Roman" w:cs="Times New Roman"/>
          <w:iCs/>
          <w:sz w:val="12"/>
          <w:szCs w:val="12"/>
        </w:rPr>
      </w:pPr>
    </w:p>
    <w:p w:rsidR="00067902" w:rsidRPr="00067902" w:rsidRDefault="00067902" w:rsidP="00067902">
      <w:pPr>
        <w:tabs>
          <w:tab w:val="left" w:pos="0"/>
        </w:tabs>
        <w:spacing w:after="0" w:line="240" w:lineRule="auto"/>
        <w:ind w:firstLine="284"/>
        <w:jc w:val="both"/>
        <w:rPr>
          <w:rFonts w:ascii="Times New Roman" w:eastAsia="Calibri" w:hAnsi="Times New Roman" w:cs="Times New Roman"/>
          <w:iCs/>
          <w:sz w:val="12"/>
          <w:szCs w:val="12"/>
        </w:rPr>
      </w:pPr>
      <w:r w:rsidRPr="00067902">
        <w:rPr>
          <w:rFonts w:ascii="Times New Roman" w:eastAsia="Calibri" w:hAnsi="Times New Roman" w:cs="Times New Roman"/>
          <w:iCs/>
          <w:sz w:val="12"/>
          <w:szCs w:val="12"/>
        </w:rPr>
        <w:t xml:space="preserve">Таблица координат, длин линий и азимутов </w:t>
      </w:r>
    </w:p>
    <w:p w:rsidR="00A81994" w:rsidRDefault="00067902" w:rsidP="00067902">
      <w:pPr>
        <w:tabs>
          <w:tab w:val="left" w:pos="0"/>
        </w:tabs>
        <w:spacing w:after="0" w:line="240" w:lineRule="auto"/>
        <w:ind w:firstLine="284"/>
        <w:jc w:val="both"/>
        <w:rPr>
          <w:rFonts w:ascii="Times New Roman" w:eastAsia="Calibri" w:hAnsi="Times New Roman" w:cs="Times New Roman"/>
          <w:iCs/>
          <w:sz w:val="12"/>
          <w:szCs w:val="12"/>
        </w:rPr>
      </w:pPr>
      <w:r w:rsidRPr="00067902">
        <w:rPr>
          <w:rFonts w:ascii="Times New Roman" w:eastAsia="Calibri" w:hAnsi="Times New Roman" w:cs="Times New Roman"/>
          <w:iCs/>
          <w:sz w:val="12"/>
          <w:szCs w:val="12"/>
        </w:rPr>
        <w:t xml:space="preserve">Трасса проектируемой </w:t>
      </w:r>
      <w:proofErr w:type="gramStart"/>
      <w:r w:rsidRPr="00067902">
        <w:rPr>
          <w:rFonts w:ascii="Times New Roman" w:eastAsia="Calibri" w:hAnsi="Times New Roman" w:cs="Times New Roman"/>
          <w:iCs/>
          <w:sz w:val="12"/>
          <w:szCs w:val="12"/>
        </w:rPr>
        <w:t>ВЛ</w:t>
      </w:r>
      <w:proofErr w:type="gramEnd"/>
      <w:r w:rsidRPr="00067902">
        <w:rPr>
          <w:rFonts w:ascii="Times New Roman" w:eastAsia="Calibri" w:hAnsi="Times New Roman" w:cs="Times New Roman"/>
          <w:iCs/>
          <w:sz w:val="12"/>
          <w:szCs w:val="12"/>
        </w:rPr>
        <w:t xml:space="preserve"> 10кВ :8/чзу1</w:t>
      </w:r>
    </w:p>
    <w:tbl>
      <w:tblPr>
        <w:tblW w:w="5000" w:type="pct"/>
        <w:tblLook w:val="04A0" w:firstRow="1" w:lastRow="0" w:firstColumn="1" w:lastColumn="0" w:noHBand="0" w:noVBand="1"/>
      </w:tblPr>
      <w:tblGrid>
        <w:gridCol w:w="863"/>
        <w:gridCol w:w="1274"/>
        <w:gridCol w:w="1387"/>
        <w:gridCol w:w="1342"/>
        <w:gridCol w:w="1251"/>
        <w:gridCol w:w="1612"/>
      </w:tblGrid>
      <w:tr w:rsidR="00067902" w:rsidRPr="00067902" w:rsidTr="00067902">
        <w:trPr>
          <w:trHeight w:val="70"/>
        </w:trPr>
        <w:tc>
          <w:tcPr>
            <w:tcW w:w="5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Номер</w:t>
            </w:r>
          </w:p>
        </w:tc>
        <w:tc>
          <w:tcPr>
            <w:tcW w:w="824" w:type="pct"/>
            <w:tcBorders>
              <w:top w:val="single" w:sz="4" w:space="0" w:color="auto"/>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Х</w:t>
            </w:r>
          </w:p>
        </w:tc>
        <w:tc>
          <w:tcPr>
            <w:tcW w:w="897" w:type="pct"/>
            <w:tcBorders>
              <w:top w:val="single" w:sz="4" w:space="0" w:color="auto"/>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Y</w:t>
            </w:r>
          </w:p>
        </w:tc>
        <w:tc>
          <w:tcPr>
            <w:tcW w:w="868" w:type="pct"/>
            <w:tcBorders>
              <w:top w:val="single" w:sz="4" w:space="0" w:color="auto"/>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Расстояние</w:t>
            </w:r>
          </w:p>
        </w:tc>
        <w:tc>
          <w:tcPr>
            <w:tcW w:w="809" w:type="pct"/>
            <w:tcBorders>
              <w:top w:val="single" w:sz="4" w:space="0" w:color="auto"/>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Угол</w:t>
            </w:r>
          </w:p>
        </w:tc>
        <w:tc>
          <w:tcPr>
            <w:tcW w:w="1043" w:type="pct"/>
            <w:tcBorders>
              <w:top w:val="single" w:sz="4" w:space="0" w:color="auto"/>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Направление</w:t>
            </w:r>
          </w:p>
        </w:tc>
      </w:tr>
      <w:tr w:rsidR="00067902" w:rsidRPr="00067902" w:rsidTr="00067902">
        <w:trPr>
          <w:trHeight w:val="70"/>
        </w:trPr>
        <w:tc>
          <w:tcPr>
            <w:tcW w:w="558" w:type="pct"/>
            <w:tcBorders>
              <w:top w:val="nil"/>
              <w:left w:val="single" w:sz="4" w:space="0" w:color="auto"/>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1</w:t>
            </w:r>
          </w:p>
        </w:tc>
        <w:tc>
          <w:tcPr>
            <w:tcW w:w="824"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478148,382</w:t>
            </w:r>
          </w:p>
        </w:tc>
        <w:tc>
          <w:tcPr>
            <w:tcW w:w="897"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2241065,392</w:t>
            </w:r>
          </w:p>
        </w:tc>
        <w:tc>
          <w:tcPr>
            <w:tcW w:w="868"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7,1</w:t>
            </w:r>
          </w:p>
        </w:tc>
        <w:tc>
          <w:tcPr>
            <w:tcW w:w="809"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105°56´15´´</w:t>
            </w:r>
          </w:p>
        </w:tc>
        <w:tc>
          <w:tcPr>
            <w:tcW w:w="1043"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1-2</w:t>
            </w:r>
          </w:p>
        </w:tc>
      </w:tr>
      <w:tr w:rsidR="00067902" w:rsidRPr="00067902" w:rsidTr="00067902">
        <w:trPr>
          <w:trHeight w:val="70"/>
        </w:trPr>
        <w:tc>
          <w:tcPr>
            <w:tcW w:w="558" w:type="pct"/>
            <w:tcBorders>
              <w:top w:val="nil"/>
              <w:left w:val="single" w:sz="4" w:space="0" w:color="auto"/>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w:t>
            </w:r>
          </w:p>
        </w:tc>
        <w:tc>
          <w:tcPr>
            <w:tcW w:w="824"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478146,433</w:t>
            </w:r>
          </w:p>
        </w:tc>
        <w:tc>
          <w:tcPr>
            <w:tcW w:w="897"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2241072,217</w:t>
            </w:r>
          </w:p>
        </w:tc>
        <w:tc>
          <w:tcPr>
            <w:tcW w:w="868"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78,45</w:t>
            </w:r>
          </w:p>
        </w:tc>
        <w:tc>
          <w:tcPr>
            <w:tcW w:w="809"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228°13´11´´</w:t>
            </w:r>
          </w:p>
        </w:tc>
        <w:tc>
          <w:tcPr>
            <w:tcW w:w="1043"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2-3</w:t>
            </w:r>
          </w:p>
        </w:tc>
      </w:tr>
      <w:tr w:rsidR="00067902" w:rsidRPr="00067902" w:rsidTr="00067902">
        <w:trPr>
          <w:trHeight w:val="70"/>
        </w:trPr>
        <w:tc>
          <w:tcPr>
            <w:tcW w:w="558" w:type="pct"/>
            <w:tcBorders>
              <w:top w:val="nil"/>
              <w:left w:val="single" w:sz="4" w:space="0" w:color="auto"/>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3</w:t>
            </w:r>
          </w:p>
        </w:tc>
        <w:tc>
          <w:tcPr>
            <w:tcW w:w="824"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478094,167</w:t>
            </w:r>
          </w:p>
        </w:tc>
        <w:tc>
          <w:tcPr>
            <w:tcW w:w="897"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2241013,720</w:t>
            </w:r>
          </w:p>
        </w:tc>
        <w:tc>
          <w:tcPr>
            <w:tcW w:w="868"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6</w:t>
            </w:r>
          </w:p>
        </w:tc>
        <w:tc>
          <w:tcPr>
            <w:tcW w:w="809"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318°12´56´´</w:t>
            </w:r>
          </w:p>
        </w:tc>
        <w:tc>
          <w:tcPr>
            <w:tcW w:w="1043"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3-4</w:t>
            </w:r>
          </w:p>
        </w:tc>
      </w:tr>
      <w:tr w:rsidR="00067902" w:rsidRPr="00067902" w:rsidTr="00067902">
        <w:trPr>
          <w:trHeight w:val="70"/>
        </w:trPr>
        <w:tc>
          <w:tcPr>
            <w:tcW w:w="558" w:type="pct"/>
            <w:tcBorders>
              <w:top w:val="nil"/>
              <w:left w:val="single" w:sz="4" w:space="0" w:color="auto"/>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w:t>
            </w:r>
          </w:p>
        </w:tc>
        <w:tc>
          <w:tcPr>
            <w:tcW w:w="824"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478098,641</w:t>
            </w:r>
          </w:p>
        </w:tc>
        <w:tc>
          <w:tcPr>
            <w:tcW w:w="897"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2241009,722</w:t>
            </w:r>
          </w:p>
        </w:tc>
        <w:tc>
          <w:tcPr>
            <w:tcW w:w="868"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74,65</w:t>
            </w:r>
          </w:p>
        </w:tc>
        <w:tc>
          <w:tcPr>
            <w:tcW w:w="809"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48°13´9´´</w:t>
            </w:r>
          </w:p>
        </w:tc>
        <w:tc>
          <w:tcPr>
            <w:tcW w:w="1043"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4-1</w:t>
            </w:r>
          </w:p>
        </w:tc>
      </w:tr>
    </w:tbl>
    <w:p w:rsidR="00067902" w:rsidRDefault="00067902" w:rsidP="00067902">
      <w:pPr>
        <w:tabs>
          <w:tab w:val="left" w:pos="0"/>
        </w:tabs>
        <w:spacing w:after="0" w:line="240" w:lineRule="auto"/>
        <w:ind w:firstLine="284"/>
        <w:jc w:val="both"/>
        <w:rPr>
          <w:rFonts w:ascii="Times New Roman" w:eastAsia="Calibri" w:hAnsi="Times New Roman" w:cs="Times New Roman"/>
          <w:iCs/>
          <w:sz w:val="12"/>
          <w:szCs w:val="12"/>
        </w:rPr>
      </w:pPr>
      <w:r w:rsidRPr="00067902">
        <w:rPr>
          <w:rFonts w:ascii="Times New Roman" w:eastAsia="Calibri" w:hAnsi="Times New Roman" w:cs="Times New Roman"/>
          <w:iCs/>
          <w:sz w:val="12"/>
          <w:szCs w:val="12"/>
        </w:rPr>
        <w:t xml:space="preserve">Площадь земельного участка 459 </w:t>
      </w:r>
      <w:proofErr w:type="spellStart"/>
      <w:r w:rsidRPr="00067902">
        <w:rPr>
          <w:rFonts w:ascii="Times New Roman" w:eastAsia="Calibri" w:hAnsi="Times New Roman" w:cs="Times New Roman"/>
          <w:iCs/>
          <w:sz w:val="12"/>
          <w:szCs w:val="12"/>
        </w:rPr>
        <w:t>кв.м</w:t>
      </w:r>
      <w:proofErr w:type="spellEnd"/>
      <w:r w:rsidRPr="00067902">
        <w:rPr>
          <w:rFonts w:ascii="Times New Roman" w:eastAsia="Calibri" w:hAnsi="Times New Roman" w:cs="Times New Roman"/>
          <w:iCs/>
          <w:sz w:val="12"/>
          <w:szCs w:val="12"/>
        </w:rPr>
        <w:t>.</w:t>
      </w:r>
    </w:p>
    <w:p w:rsidR="00067902" w:rsidRPr="00067902" w:rsidRDefault="00067902" w:rsidP="00067902">
      <w:pPr>
        <w:tabs>
          <w:tab w:val="left" w:pos="0"/>
        </w:tabs>
        <w:spacing w:after="0" w:line="240" w:lineRule="auto"/>
        <w:ind w:firstLine="284"/>
        <w:jc w:val="both"/>
        <w:rPr>
          <w:rFonts w:ascii="Times New Roman" w:eastAsia="Calibri" w:hAnsi="Times New Roman" w:cs="Times New Roman"/>
          <w:iCs/>
          <w:sz w:val="12"/>
          <w:szCs w:val="12"/>
        </w:rPr>
      </w:pPr>
    </w:p>
    <w:p w:rsidR="00067902" w:rsidRPr="00067902" w:rsidRDefault="00067902" w:rsidP="00067902">
      <w:pPr>
        <w:tabs>
          <w:tab w:val="left" w:pos="0"/>
        </w:tabs>
        <w:spacing w:after="0" w:line="240" w:lineRule="auto"/>
        <w:ind w:firstLine="284"/>
        <w:jc w:val="both"/>
        <w:rPr>
          <w:rFonts w:ascii="Times New Roman" w:eastAsia="Calibri" w:hAnsi="Times New Roman" w:cs="Times New Roman"/>
          <w:iCs/>
          <w:sz w:val="12"/>
          <w:szCs w:val="12"/>
        </w:rPr>
      </w:pPr>
      <w:r w:rsidRPr="00067902">
        <w:rPr>
          <w:rFonts w:ascii="Times New Roman" w:eastAsia="Calibri" w:hAnsi="Times New Roman" w:cs="Times New Roman"/>
          <w:iCs/>
          <w:sz w:val="12"/>
          <w:szCs w:val="12"/>
        </w:rPr>
        <w:t xml:space="preserve">Таблица координат, длин линий и азимутов </w:t>
      </w:r>
    </w:p>
    <w:p w:rsidR="00067902" w:rsidRDefault="00067902" w:rsidP="00067902">
      <w:pPr>
        <w:tabs>
          <w:tab w:val="left" w:pos="0"/>
        </w:tabs>
        <w:spacing w:after="0" w:line="240" w:lineRule="auto"/>
        <w:ind w:firstLine="284"/>
        <w:jc w:val="both"/>
        <w:rPr>
          <w:rFonts w:ascii="Times New Roman" w:eastAsia="Calibri" w:hAnsi="Times New Roman" w:cs="Times New Roman"/>
          <w:iCs/>
          <w:sz w:val="12"/>
          <w:szCs w:val="12"/>
        </w:rPr>
      </w:pPr>
      <w:r w:rsidRPr="00067902">
        <w:rPr>
          <w:rFonts w:ascii="Times New Roman" w:eastAsia="Calibri" w:hAnsi="Times New Roman" w:cs="Times New Roman"/>
          <w:iCs/>
          <w:sz w:val="12"/>
          <w:szCs w:val="12"/>
        </w:rPr>
        <w:t xml:space="preserve">Трасса проектируемой </w:t>
      </w:r>
      <w:proofErr w:type="gramStart"/>
      <w:r w:rsidRPr="00067902">
        <w:rPr>
          <w:rFonts w:ascii="Times New Roman" w:eastAsia="Calibri" w:hAnsi="Times New Roman" w:cs="Times New Roman"/>
          <w:iCs/>
          <w:sz w:val="12"/>
          <w:szCs w:val="12"/>
        </w:rPr>
        <w:t>ВЛ</w:t>
      </w:r>
      <w:proofErr w:type="gramEnd"/>
      <w:r w:rsidRPr="00067902">
        <w:rPr>
          <w:rFonts w:ascii="Times New Roman" w:eastAsia="Calibri" w:hAnsi="Times New Roman" w:cs="Times New Roman"/>
          <w:iCs/>
          <w:sz w:val="12"/>
          <w:szCs w:val="12"/>
        </w:rPr>
        <w:t xml:space="preserve"> 10кВ :8/чзу2</w:t>
      </w:r>
    </w:p>
    <w:tbl>
      <w:tblPr>
        <w:tblW w:w="5000" w:type="pct"/>
        <w:tblLook w:val="04A0" w:firstRow="1" w:lastRow="0" w:firstColumn="1" w:lastColumn="0" w:noHBand="0" w:noVBand="1"/>
      </w:tblPr>
      <w:tblGrid>
        <w:gridCol w:w="867"/>
        <w:gridCol w:w="1312"/>
        <w:gridCol w:w="1427"/>
        <w:gridCol w:w="1311"/>
        <w:gridCol w:w="1302"/>
        <w:gridCol w:w="1510"/>
      </w:tblGrid>
      <w:tr w:rsidR="00067902" w:rsidRPr="00067902" w:rsidTr="00067902">
        <w:trPr>
          <w:trHeight w:val="70"/>
        </w:trPr>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Номер</w:t>
            </w:r>
          </w:p>
        </w:tc>
        <w:tc>
          <w:tcPr>
            <w:tcW w:w="849" w:type="pct"/>
            <w:tcBorders>
              <w:top w:val="single" w:sz="4" w:space="0" w:color="auto"/>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Х</w:t>
            </w:r>
          </w:p>
        </w:tc>
        <w:tc>
          <w:tcPr>
            <w:tcW w:w="923" w:type="pct"/>
            <w:tcBorders>
              <w:top w:val="single" w:sz="4" w:space="0" w:color="auto"/>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Y</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Расстояние</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Угол</w:t>
            </w:r>
          </w:p>
        </w:tc>
        <w:tc>
          <w:tcPr>
            <w:tcW w:w="977" w:type="pct"/>
            <w:tcBorders>
              <w:top w:val="single" w:sz="4" w:space="0" w:color="auto"/>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Направление</w:t>
            </w:r>
          </w:p>
        </w:tc>
      </w:tr>
      <w:tr w:rsidR="00067902" w:rsidRPr="00067902" w:rsidTr="00067902">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5</w:t>
            </w:r>
          </w:p>
        </w:tc>
        <w:tc>
          <w:tcPr>
            <w:tcW w:w="849"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478055,728</w:t>
            </w:r>
          </w:p>
        </w:tc>
        <w:tc>
          <w:tcPr>
            <w:tcW w:w="923"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2241492,441</w:t>
            </w:r>
          </w:p>
        </w:tc>
        <w:tc>
          <w:tcPr>
            <w:tcW w:w="848"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66,68</w:t>
            </w:r>
          </w:p>
        </w:tc>
        <w:tc>
          <w:tcPr>
            <w:tcW w:w="842"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33°8´38´´</w:t>
            </w:r>
          </w:p>
        </w:tc>
        <w:tc>
          <w:tcPr>
            <w:tcW w:w="977"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5-6</w:t>
            </w:r>
          </w:p>
        </w:tc>
      </w:tr>
      <w:tr w:rsidR="00067902" w:rsidRPr="00067902" w:rsidTr="00067902">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6</w:t>
            </w:r>
          </w:p>
        </w:tc>
        <w:tc>
          <w:tcPr>
            <w:tcW w:w="849"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478111,556</w:t>
            </w:r>
          </w:p>
        </w:tc>
        <w:tc>
          <w:tcPr>
            <w:tcW w:w="923"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2241528,896</w:t>
            </w:r>
          </w:p>
        </w:tc>
        <w:tc>
          <w:tcPr>
            <w:tcW w:w="848"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241,98</w:t>
            </w:r>
          </w:p>
        </w:tc>
        <w:tc>
          <w:tcPr>
            <w:tcW w:w="842"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87°15´39´´</w:t>
            </w:r>
          </w:p>
        </w:tc>
        <w:tc>
          <w:tcPr>
            <w:tcW w:w="977"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6-7</w:t>
            </w:r>
          </w:p>
        </w:tc>
      </w:tr>
      <w:tr w:rsidR="00067902" w:rsidRPr="00067902" w:rsidTr="00067902">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7</w:t>
            </w:r>
          </w:p>
        </w:tc>
        <w:tc>
          <w:tcPr>
            <w:tcW w:w="849"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478123,119</w:t>
            </w:r>
          </w:p>
        </w:tc>
        <w:tc>
          <w:tcPr>
            <w:tcW w:w="923"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2241770,596</w:t>
            </w:r>
          </w:p>
        </w:tc>
        <w:tc>
          <w:tcPr>
            <w:tcW w:w="848"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398,88</w:t>
            </w:r>
          </w:p>
        </w:tc>
        <w:tc>
          <w:tcPr>
            <w:tcW w:w="842"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98°10´41´´</w:t>
            </w:r>
          </w:p>
        </w:tc>
        <w:tc>
          <w:tcPr>
            <w:tcW w:w="977"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7-8</w:t>
            </w:r>
          </w:p>
        </w:tc>
      </w:tr>
      <w:tr w:rsidR="00067902" w:rsidRPr="00067902" w:rsidTr="00067902">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8</w:t>
            </w:r>
          </w:p>
        </w:tc>
        <w:tc>
          <w:tcPr>
            <w:tcW w:w="849"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478066,377</w:t>
            </w:r>
          </w:p>
        </w:tc>
        <w:tc>
          <w:tcPr>
            <w:tcW w:w="923"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2242165,417</w:t>
            </w:r>
          </w:p>
        </w:tc>
        <w:tc>
          <w:tcPr>
            <w:tcW w:w="848"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53,21</w:t>
            </w:r>
          </w:p>
        </w:tc>
        <w:tc>
          <w:tcPr>
            <w:tcW w:w="842"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86°27´54´´</w:t>
            </w:r>
          </w:p>
        </w:tc>
        <w:tc>
          <w:tcPr>
            <w:tcW w:w="977"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8-9</w:t>
            </w:r>
          </w:p>
        </w:tc>
      </w:tr>
      <w:tr w:rsidR="00067902" w:rsidRPr="00067902" w:rsidTr="00067902">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9</w:t>
            </w:r>
          </w:p>
        </w:tc>
        <w:tc>
          <w:tcPr>
            <w:tcW w:w="849"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478069,658</w:t>
            </w:r>
          </w:p>
        </w:tc>
        <w:tc>
          <w:tcPr>
            <w:tcW w:w="923"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2242218,530</w:t>
            </w:r>
          </w:p>
        </w:tc>
        <w:tc>
          <w:tcPr>
            <w:tcW w:w="848"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28,82</w:t>
            </w:r>
          </w:p>
        </w:tc>
        <w:tc>
          <w:tcPr>
            <w:tcW w:w="842"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98°48´10´´</w:t>
            </w:r>
          </w:p>
        </w:tc>
        <w:tc>
          <w:tcPr>
            <w:tcW w:w="977"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9-10</w:t>
            </w:r>
          </w:p>
        </w:tc>
      </w:tr>
      <w:tr w:rsidR="00067902" w:rsidRPr="00067902" w:rsidTr="00067902">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10</w:t>
            </w:r>
          </w:p>
        </w:tc>
        <w:tc>
          <w:tcPr>
            <w:tcW w:w="849"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478065,248</w:t>
            </w:r>
          </w:p>
        </w:tc>
        <w:tc>
          <w:tcPr>
            <w:tcW w:w="923"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2242247,007</w:t>
            </w:r>
          </w:p>
        </w:tc>
        <w:tc>
          <w:tcPr>
            <w:tcW w:w="848"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81,98</w:t>
            </w:r>
          </w:p>
        </w:tc>
        <w:tc>
          <w:tcPr>
            <w:tcW w:w="842"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266°34´29´´</w:t>
            </w:r>
          </w:p>
        </w:tc>
        <w:tc>
          <w:tcPr>
            <w:tcW w:w="977"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10-11</w:t>
            </w:r>
          </w:p>
        </w:tc>
      </w:tr>
      <w:tr w:rsidR="00067902" w:rsidRPr="00067902" w:rsidTr="00067902">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11</w:t>
            </w:r>
          </w:p>
        </w:tc>
        <w:tc>
          <w:tcPr>
            <w:tcW w:w="849"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478060,350</w:t>
            </w:r>
          </w:p>
        </w:tc>
        <w:tc>
          <w:tcPr>
            <w:tcW w:w="923"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2242165,170</w:t>
            </w:r>
          </w:p>
        </w:tc>
        <w:tc>
          <w:tcPr>
            <w:tcW w:w="848"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398,92</w:t>
            </w:r>
          </w:p>
        </w:tc>
        <w:tc>
          <w:tcPr>
            <w:tcW w:w="842"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278°10´42´´</w:t>
            </w:r>
          </w:p>
        </w:tc>
        <w:tc>
          <w:tcPr>
            <w:tcW w:w="977"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11-12</w:t>
            </w:r>
          </w:p>
        </w:tc>
      </w:tr>
      <w:tr w:rsidR="00067902" w:rsidRPr="00067902" w:rsidTr="00067902">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12</w:t>
            </w:r>
          </w:p>
        </w:tc>
        <w:tc>
          <w:tcPr>
            <w:tcW w:w="849"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478117,098</w:t>
            </w:r>
          </w:p>
        </w:tc>
        <w:tc>
          <w:tcPr>
            <w:tcW w:w="923"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2241770,310</w:t>
            </w:r>
          </w:p>
        </w:tc>
        <w:tc>
          <w:tcPr>
            <w:tcW w:w="848"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238,34</w:t>
            </w:r>
          </w:p>
        </w:tc>
        <w:tc>
          <w:tcPr>
            <w:tcW w:w="842"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267°15´39´´</w:t>
            </w:r>
          </w:p>
        </w:tc>
        <w:tc>
          <w:tcPr>
            <w:tcW w:w="977"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12-13</w:t>
            </w:r>
          </w:p>
        </w:tc>
      </w:tr>
      <w:tr w:rsidR="00067902" w:rsidRPr="00067902" w:rsidTr="00067902">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13</w:t>
            </w:r>
          </w:p>
        </w:tc>
        <w:tc>
          <w:tcPr>
            <w:tcW w:w="849"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478105,709</w:t>
            </w:r>
          </w:p>
        </w:tc>
        <w:tc>
          <w:tcPr>
            <w:tcW w:w="923"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2241532,244</w:t>
            </w:r>
          </w:p>
        </w:tc>
        <w:tc>
          <w:tcPr>
            <w:tcW w:w="848"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67,99</w:t>
            </w:r>
          </w:p>
        </w:tc>
        <w:tc>
          <w:tcPr>
            <w:tcW w:w="842"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213°8´40´´</w:t>
            </w:r>
          </w:p>
        </w:tc>
        <w:tc>
          <w:tcPr>
            <w:tcW w:w="977"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13-14</w:t>
            </w:r>
          </w:p>
        </w:tc>
      </w:tr>
      <w:tr w:rsidR="00067902" w:rsidRPr="00067902" w:rsidTr="00067902">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14</w:t>
            </w:r>
          </w:p>
        </w:tc>
        <w:tc>
          <w:tcPr>
            <w:tcW w:w="849"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478048,778</w:t>
            </w:r>
          </w:p>
        </w:tc>
        <w:tc>
          <w:tcPr>
            <w:tcW w:w="923"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2241495,068</w:t>
            </w:r>
          </w:p>
        </w:tc>
        <w:tc>
          <w:tcPr>
            <w:tcW w:w="848"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3,28</w:t>
            </w:r>
          </w:p>
        </w:tc>
        <w:tc>
          <w:tcPr>
            <w:tcW w:w="842"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283°37´31´´</w:t>
            </w:r>
          </w:p>
        </w:tc>
        <w:tc>
          <w:tcPr>
            <w:tcW w:w="977"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14-15</w:t>
            </w:r>
          </w:p>
        </w:tc>
      </w:tr>
      <w:tr w:rsidR="00067902" w:rsidRPr="00067902" w:rsidTr="00067902">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15</w:t>
            </w:r>
          </w:p>
        </w:tc>
        <w:tc>
          <w:tcPr>
            <w:tcW w:w="849"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478049,551</w:t>
            </w:r>
          </w:p>
        </w:tc>
        <w:tc>
          <w:tcPr>
            <w:tcW w:w="923"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2241491,879</w:t>
            </w:r>
          </w:p>
        </w:tc>
        <w:tc>
          <w:tcPr>
            <w:tcW w:w="848"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6,2</w:t>
            </w:r>
          </w:p>
        </w:tc>
        <w:tc>
          <w:tcPr>
            <w:tcW w:w="842"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5°11´54´´</w:t>
            </w:r>
          </w:p>
        </w:tc>
        <w:tc>
          <w:tcPr>
            <w:tcW w:w="977"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15-5</w:t>
            </w:r>
          </w:p>
        </w:tc>
      </w:tr>
    </w:tbl>
    <w:p w:rsidR="00067902" w:rsidRDefault="00067902" w:rsidP="00067902">
      <w:pPr>
        <w:tabs>
          <w:tab w:val="left" w:pos="0"/>
        </w:tabs>
        <w:spacing w:after="0" w:line="240" w:lineRule="auto"/>
        <w:ind w:firstLine="284"/>
        <w:jc w:val="both"/>
        <w:rPr>
          <w:rFonts w:ascii="Times New Roman" w:eastAsia="Calibri" w:hAnsi="Times New Roman" w:cs="Times New Roman"/>
          <w:iCs/>
          <w:sz w:val="12"/>
          <w:szCs w:val="12"/>
        </w:rPr>
      </w:pPr>
      <w:r w:rsidRPr="00067902">
        <w:rPr>
          <w:rFonts w:ascii="Times New Roman" w:eastAsia="Calibri" w:hAnsi="Times New Roman" w:cs="Times New Roman"/>
          <w:iCs/>
          <w:sz w:val="12"/>
          <w:szCs w:val="12"/>
        </w:rPr>
        <w:t xml:space="preserve">Площадь земельного участка 4657 </w:t>
      </w:r>
      <w:proofErr w:type="spellStart"/>
      <w:r w:rsidRPr="00067902">
        <w:rPr>
          <w:rFonts w:ascii="Times New Roman" w:eastAsia="Calibri" w:hAnsi="Times New Roman" w:cs="Times New Roman"/>
          <w:iCs/>
          <w:sz w:val="12"/>
          <w:szCs w:val="12"/>
        </w:rPr>
        <w:t>кв.м</w:t>
      </w:r>
      <w:proofErr w:type="spellEnd"/>
      <w:r w:rsidRPr="00067902">
        <w:rPr>
          <w:rFonts w:ascii="Times New Roman" w:eastAsia="Calibri" w:hAnsi="Times New Roman" w:cs="Times New Roman"/>
          <w:iCs/>
          <w:sz w:val="12"/>
          <w:szCs w:val="12"/>
        </w:rPr>
        <w:t>.</w:t>
      </w:r>
    </w:p>
    <w:p w:rsidR="00067902" w:rsidRPr="00067902" w:rsidRDefault="00067902" w:rsidP="00067902">
      <w:pPr>
        <w:tabs>
          <w:tab w:val="left" w:pos="0"/>
        </w:tabs>
        <w:spacing w:after="0" w:line="240" w:lineRule="auto"/>
        <w:ind w:firstLine="284"/>
        <w:jc w:val="both"/>
        <w:rPr>
          <w:rFonts w:ascii="Times New Roman" w:eastAsia="Calibri" w:hAnsi="Times New Roman" w:cs="Times New Roman"/>
          <w:iCs/>
          <w:sz w:val="12"/>
          <w:szCs w:val="12"/>
        </w:rPr>
      </w:pPr>
    </w:p>
    <w:p w:rsidR="00067902" w:rsidRPr="00067902" w:rsidRDefault="00067902" w:rsidP="00067902">
      <w:pPr>
        <w:tabs>
          <w:tab w:val="left" w:pos="0"/>
        </w:tabs>
        <w:spacing w:after="0" w:line="240" w:lineRule="auto"/>
        <w:ind w:firstLine="284"/>
        <w:jc w:val="both"/>
        <w:rPr>
          <w:rFonts w:ascii="Times New Roman" w:eastAsia="Calibri" w:hAnsi="Times New Roman" w:cs="Times New Roman"/>
          <w:iCs/>
          <w:sz w:val="12"/>
          <w:szCs w:val="12"/>
        </w:rPr>
      </w:pPr>
      <w:r w:rsidRPr="00067902">
        <w:rPr>
          <w:rFonts w:ascii="Times New Roman" w:eastAsia="Calibri" w:hAnsi="Times New Roman" w:cs="Times New Roman"/>
          <w:iCs/>
          <w:sz w:val="12"/>
          <w:szCs w:val="12"/>
        </w:rPr>
        <w:t xml:space="preserve">Таблица координат, длин линий и азимутов </w:t>
      </w:r>
    </w:p>
    <w:p w:rsidR="00067902" w:rsidRDefault="00067902" w:rsidP="00067902">
      <w:pPr>
        <w:tabs>
          <w:tab w:val="left" w:pos="0"/>
        </w:tabs>
        <w:spacing w:after="0" w:line="240" w:lineRule="auto"/>
        <w:ind w:firstLine="284"/>
        <w:jc w:val="both"/>
        <w:rPr>
          <w:rFonts w:ascii="Times New Roman" w:eastAsia="Calibri" w:hAnsi="Times New Roman" w:cs="Times New Roman"/>
          <w:iCs/>
          <w:sz w:val="12"/>
          <w:szCs w:val="12"/>
        </w:rPr>
      </w:pPr>
      <w:r w:rsidRPr="00067902">
        <w:rPr>
          <w:rFonts w:ascii="Times New Roman" w:eastAsia="Calibri" w:hAnsi="Times New Roman" w:cs="Times New Roman"/>
          <w:iCs/>
          <w:sz w:val="12"/>
          <w:szCs w:val="12"/>
        </w:rPr>
        <w:t xml:space="preserve">Трасса проектируемой </w:t>
      </w:r>
      <w:proofErr w:type="gramStart"/>
      <w:r w:rsidRPr="00067902">
        <w:rPr>
          <w:rFonts w:ascii="Times New Roman" w:eastAsia="Calibri" w:hAnsi="Times New Roman" w:cs="Times New Roman"/>
          <w:iCs/>
          <w:sz w:val="12"/>
          <w:szCs w:val="12"/>
        </w:rPr>
        <w:t>ВЛ</w:t>
      </w:r>
      <w:proofErr w:type="gramEnd"/>
      <w:r w:rsidRPr="00067902">
        <w:rPr>
          <w:rFonts w:ascii="Times New Roman" w:eastAsia="Calibri" w:hAnsi="Times New Roman" w:cs="Times New Roman"/>
          <w:iCs/>
          <w:sz w:val="12"/>
          <w:szCs w:val="12"/>
        </w:rPr>
        <w:t xml:space="preserve"> 10кВ :8/чзу3</w:t>
      </w:r>
    </w:p>
    <w:tbl>
      <w:tblPr>
        <w:tblW w:w="5000" w:type="pct"/>
        <w:tblLook w:val="04A0" w:firstRow="1" w:lastRow="0" w:firstColumn="1" w:lastColumn="0" w:noHBand="0" w:noVBand="1"/>
      </w:tblPr>
      <w:tblGrid>
        <w:gridCol w:w="867"/>
        <w:gridCol w:w="1312"/>
        <w:gridCol w:w="1427"/>
        <w:gridCol w:w="1311"/>
        <w:gridCol w:w="1302"/>
        <w:gridCol w:w="1510"/>
      </w:tblGrid>
      <w:tr w:rsidR="00067902" w:rsidRPr="00067902" w:rsidTr="00067902">
        <w:trPr>
          <w:trHeight w:val="70"/>
        </w:trPr>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Номер</w:t>
            </w:r>
          </w:p>
        </w:tc>
        <w:tc>
          <w:tcPr>
            <w:tcW w:w="849" w:type="pct"/>
            <w:tcBorders>
              <w:top w:val="single" w:sz="4" w:space="0" w:color="auto"/>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Х</w:t>
            </w:r>
          </w:p>
        </w:tc>
        <w:tc>
          <w:tcPr>
            <w:tcW w:w="923" w:type="pct"/>
            <w:tcBorders>
              <w:top w:val="single" w:sz="4" w:space="0" w:color="auto"/>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Y</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Расстояние</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Угол</w:t>
            </w:r>
          </w:p>
        </w:tc>
        <w:tc>
          <w:tcPr>
            <w:tcW w:w="977" w:type="pct"/>
            <w:tcBorders>
              <w:top w:val="single" w:sz="4" w:space="0" w:color="auto"/>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Направление</w:t>
            </w:r>
          </w:p>
        </w:tc>
      </w:tr>
      <w:tr w:rsidR="00067902" w:rsidRPr="00067902" w:rsidTr="00067902">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1</w:t>
            </w:r>
          </w:p>
        </w:tc>
        <w:tc>
          <w:tcPr>
            <w:tcW w:w="849"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478148,382</w:t>
            </w:r>
          </w:p>
        </w:tc>
        <w:tc>
          <w:tcPr>
            <w:tcW w:w="923"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2241065,392</w:t>
            </w:r>
          </w:p>
        </w:tc>
        <w:tc>
          <w:tcPr>
            <w:tcW w:w="848"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74,65</w:t>
            </w:r>
          </w:p>
        </w:tc>
        <w:tc>
          <w:tcPr>
            <w:tcW w:w="842"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228°13´9´´</w:t>
            </w:r>
          </w:p>
        </w:tc>
        <w:tc>
          <w:tcPr>
            <w:tcW w:w="977"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1-4</w:t>
            </w:r>
          </w:p>
        </w:tc>
      </w:tr>
      <w:tr w:rsidR="00067902" w:rsidRPr="00067902" w:rsidTr="00067902">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w:t>
            </w:r>
          </w:p>
        </w:tc>
        <w:tc>
          <w:tcPr>
            <w:tcW w:w="849"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478098,641</w:t>
            </w:r>
          </w:p>
        </w:tc>
        <w:tc>
          <w:tcPr>
            <w:tcW w:w="923"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2241009,722</w:t>
            </w:r>
          </w:p>
        </w:tc>
        <w:tc>
          <w:tcPr>
            <w:tcW w:w="848"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w:t>
            </w:r>
          </w:p>
        </w:tc>
        <w:tc>
          <w:tcPr>
            <w:tcW w:w="842"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318°13´25´´</w:t>
            </w:r>
          </w:p>
        </w:tc>
        <w:tc>
          <w:tcPr>
            <w:tcW w:w="977"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4-16</w:t>
            </w:r>
          </w:p>
        </w:tc>
      </w:tr>
      <w:tr w:rsidR="00067902" w:rsidRPr="00067902" w:rsidTr="00067902">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16</w:t>
            </w:r>
          </w:p>
        </w:tc>
        <w:tc>
          <w:tcPr>
            <w:tcW w:w="849"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478100,132</w:t>
            </w:r>
          </w:p>
        </w:tc>
        <w:tc>
          <w:tcPr>
            <w:tcW w:w="923"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2241008,390</w:t>
            </w:r>
          </w:p>
        </w:tc>
        <w:tc>
          <w:tcPr>
            <w:tcW w:w="848"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73,39</w:t>
            </w:r>
          </w:p>
        </w:tc>
        <w:tc>
          <w:tcPr>
            <w:tcW w:w="842"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48°13´8´´</w:t>
            </w:r>
          </w:p>
        </w:tc>
        <w:tc>
          <w:tcPr>
            <w:tcW w:w="977"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16-17</w:t>
            </w:r>
          </w:p>
        </w:tc>
      </w:tr>
      <w:tr w:rsidR="00067902" w:rsidRPr="00067902" w:rsidTr="00067902">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17</w:t>
            </w:r>
          </w:p>
        </w:tc>
        <w:tc>
          <w:tcPr>
            <w:tcW w:w="849"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478149,031</w:t>
            </w:r>
          </w:p>
        </w:tc>
        <w:tc>
          <w:tcPr>
            <w:tcW w:w="923"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2241063,117</w:t>
            </w:r>
          </w:p>
        </w:tc>
        <w:tc>
          <w:tcPr>
            <w:tcW w:w="848"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2,37</w:t>
            </w:r>
          </w:p>
        </w:tc>
        <w:tc>
          <w:tcPr>
            <w:tcW w:w="842"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105°55´19´´</w:t>
            </w:r>
          </w:p>
        </w:tc>
        <w:tc>
          <w:tcPr>
            <w:tcW w:w="977"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17-1</w:t>
            </w:r>
          </w:p>
        </w:tc>
      </w:tr>
    </w:tbl>
    <w:p w:rsidR="00067902" w:rsidRPr="00067902" w:rsidRDefault="00067902" w:rsidP="00067902">
      <w:pPr>
        <w:tabs>
          <w:tab w:val="left" w:pos="0"/>
        </w:tabs>
        <w:spacing w:after="0" w:line="240" w:lineRule="auto"/>
        <w:ind w:firstLine="284"/>
        <w:jc w:val="both"/>
        <w:rPr>
          <w:rFonts w:ascii="Times New Roman" w:eastAsia="Calibri" w:hAnsi="Times New Roman" w:cs="Times New Roman"/>
          <w:iCs/>
          <w:sz w:val="12"/>
          <w:szCs w:val="12"/>
        </w:rPr>
      </w:pPr>
      <w:r w:rsidRPr="00067902">
        <w:rPr>
          <w:rFonts w:ascii="Times New Roman" w:eastAsia="Calibri" w:hAnsi="Times New Roman" w:cs="Times New Roman"/>
          <w:iCs/>
          <w:sz w:val="12"/>
          <w:szCs w:val="12"/>
        </w:rPr>
        <w:t xml:space="preserve">Площадь земельного участка 148 </w:t>
      </w:r>
      <w:proofErr w:type="spellStart"/>
      <w:r w:rsidRPr="00067902">
        <w:rPr>
          <w:rFonts w:ascii="Times New Roman" w:eastAsia="Calibri" w:hAnsi="Times New Roman" w:cs="Times New Roman"/>
          <w:iCs/>
          <w:sz w:val="12"/>
          <w:szCs w:val="12"/>
        </w:rPr>
        <w:t>кв.м</w:t>
      </w:r>
      <w:proofErr w:type="spellEnd"/>
      <w:r w:rsidRPr="00067902">
        <w:rPr>
          <w:rFonts w:ascii="Times New Roman" w:eastAsia="Calibri" w:hAnsi="Times New Roman" w:cs="Times New Roman"/>
          <w:iCs/>
          <w:sz w:val="12"/>
          <w:szCs w:val="12"/>
        </w:rPr>
        <w:t>.</w:t>
      </w:r>
    </w:p>
    <w:p w:rsidR="00067902" w:rsidRPr="00067902" w:rsidRDefault="00067902" w:rsidP="00067902">
      <w:pPr>
        <w:tabs>
          <w:tab w:val="left" w:pos="0"/>
        </w:tabs>
        <w:spacing w:after="0" w:line="240" w:lineRule="auto"/>
        <w:ind w:firstLine="284"/>
        <w:jc w:val="both"/>
        <w:rPr>
          <w:rFonts w:ascii="Times New Roman" w:eastAsia="Calibri" w:hAnsi="Times New Roman" w:cs="Times New Roman"/>
          <w:iCs/>
          <w:sz w:val="12"/>
          <w:szCs w:val="12"/>
        </w:rPr>
      </w:pPr>
      <w:r w:rsidRPr="00067902">
        <w:rPr>
          <w:rFonts w:ascii="Times New Roman" w:eastAsia="Calibri" w:hAnsi="Times New Roman" w:cs="Times New Roman"/>
          <w:iCs/>
          <w:sz w:val="12"/>
          <w:szCs w:val="12"/>
        </w:rPr>
        <w:lastRenderedPageBreak/>
        <w:t xml:space="preserve">Таблица координат, длин линий и азимутов </w:t>
      </w:r>
    </w:p>
    <w:p w:rsidR="0099585F" w:rsidRDefault="00067902" w:rsidP="00067902">
      <w:pPr>
        <w:tabs>
          <w:tab w:val="left" w:pos="0"/>
        </w:tabs>
        <w:spacing w:after="0" w:line="240" w:lineRule="auto"/>
        <w:ind w:firstLine="284"/>
        <w:jc w:val="both"/>
        <w:rPr>
          <w:rFonts w:ascii="Times New Roman" w:eastAsia="Calibri" w:hAnsi="Times New Roman" w:cs="Times New Roman"/>
          <w:iCs/>
          <w:sz w:val="12"/>
          <w:szCs w:val="12"/>
        </w:rPr>
      </w:pPr>
      <w:r w:rsidRPr="00067902">
        <w:rPr>
          <w:rFonts w:ascii="Times New Roman" w:eastAsia="Calibri" w:hAnsi="Times New Roman" w:cs="Times New Roman"/>
          <w:iCs/>
          <w:sz w:val="12"/>
          <w:szCs w:val="12"/>
        </w:rPr>
        <w:t xml:space="preserve">Трасса проектируемой </w:t>
      </w:r>
      <w:proofErr w:type="gramStart"/>
      <w:r w:rsidRPr="00067902">
        <w:rPr>
          <w:rFonts w:ascii="Times New Roman" w:eastAsia="Calibri" w:hAnsi="Times New Roman" w:cs="Times New Roman"/>
          <w:iCs/>
          <w:sz w:val="12"/>
          <w:szCs w:val="12"/>
        </w:rPr>
        <w:t>ВЛ</w:t>
      </w:r>
      <w:proofErr w:type="gramEnd"/>
      <w:r w:rsidRPr="00067902">
        <w:rPr>
          <w:rFonts w:ascii="Times New Roman" w:eastAsia="Calibri" w:hAnsi="Times New Roman" w:cs="Times New Roman"/>
          <w:iCs/>
          <w:sz w:val="12"/>
          <w:szCs w:val="12"/>
        </w:rPr>
        <w:t xml:space="preserve"> 10кВ :8/чзу4</w:t>
      </w:r>
    </w:p>
    <w:tbl>
      <w:tblPr>
        <w:tblW w:w="5000" w:type="pct"/>
        <w:tblLook w:val="04A0" w:firstRow="1" w:lastRow="0" w:firstColumn="1" w:lastColumn="0" w:noHBand="0" w:noVBand="1"/>
      </w:tblPr>
      <w:tblGrid>
        <w:gridCol w:w="867"/>
        <w:gridCol w:w="1312"/>
        <w:gridCol w:w="1427"/>
        <w:gridCol w:w="1311"/>
        <w:gridCol w:w="1302"/>
        <w:gridCol w:w="1510"/>
      </w:tblGrid>
      <w:tr w:rsidR="00067902" w:rsidRPr="00067902" w:rsidTr="00067902">
        <w:trPr>
          <w:trHeight w:val="70"/>
        </w:trPr>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Номер</w:t>
            </w:r>
          </w:p>
        </w:tc>
        <w:tc>
          <w:tcPr>
            <w:tcW w:w="849" w:type="pct"/>
            <w:tcBorders>
              <w:top w:val="single" w:sz="4" w:space="0" w:color="auto"/>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Х</w:t>
            </w:r>
          </w:p>
        </w:tc>
        <w:tc>
          <w:tcPr>
            <w:tcW w:w="923" w:type="pct"/>
            <w:tcBorders>
              <w:top w:val="single" w:sz="4" w:space="0" w:color="auto"/>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Y</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Расстояние</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Угол</w:t>
            </w:r>
          </w:p>
        </w:tc>
        <w:tc>
          <w:tcPr>
            <w:tcW w:w="977" w:type="pct"/>
            <w:tcBorders>
              <w:top w:val="single" w:sz="4" w:space="0" w:color="auto"/>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Направление</w:t>
            </w:r>
          </w:p>
        </w:tc>
      </w:tr>
      <w:tr w:rsidR="00067902" w:rsidRPr="00067902" w:rsidTr="00067902">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5</w:t>
            </w:r>
          </w:p>
        </w:tc>
        <w:tc>
          <w:tcPr>
            <w:tcW w:w="849"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478055,728</w:t>
            </w:r>
          </w:p>
        </w:tc>
        <w:tc>
          <w:tcPr>
            <w:tcW w:w="923"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2241492,441</w:t>
            </w:r>
          </w:p>
        </w:tc>
        <w:tc>
          <w:tcPr>
            <w:tcW w:w="848"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66,68</w:t>
            </w:r>
          </w:p>
        </w:tc>
        <w:tc>
          <w:tcPr>
            <w:tcW w:w="842"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33°8´38´´</w:t>
            </w:r>
          </w:p>
        </w:tc>
        <w:tc>
          <w:tcPr>
            <w:tcW w:w="977"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5-6</w:t>
            </w:r>
          </w:p>
        </w:tc>
      </w:tr>
      <w:tr w:rsidR="00067902" w:rsidRPr="00067902" w:rsidTr="00067902">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6</w:t>
            </w:r>
          </w:p>
        </w:tc>
        <w:tc>
          <w:tcPr>
            <w:tcW w:w="849"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478111,556</w:t>
            </w:r>
          </w:p>
        </w:tc>
        <w:tc>
          <w:tcPr>
            <w:tcW w:w="923"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2241528,896</w:t>
            </w:r>
          </w:p>
        </w:tc>
        <w:tc>
          <w:tcPr>
            <w:tcW w:w="848"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241,98</w:t>
            </w:r>
          </w:p>
        </w:tc>
        <w:tc>
          <w:tcPr>
            <w:tcW w:w="842"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87°15´39´´</w:t>
            </w:r>
          </w:p>
        </w:tc>
        <w:tc>
          <w:tcPr>
            <w:tcW w:w="977"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6-7</w:t>
            </w:r>
          </w:p>
        </w:tc>
      </w:tr>
      <w:tr w:rsidR="00067902" w:rsidRPr="00067902" w:rsidTr="00067902">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7</w:t>
            </w:r>
          </w:p>
        </w:tc>
        <w:tc>
          <w:tcPr>
            <w:tcW w:w="849"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478123,119</w:t>
            </w:r>
          </w:p>
        </w:tc>
        <w:tc>
          <w:tcPr>
            <w:tcW w:w="923"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2241770,596</w:t>
            </w:r>
          </w:p>
        </w:tc>
        <w:tc>
          <w:tcPr>
            <w:tcW w:w="848"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398,88</w:t>
            </w:r>
          </w:p>
        </w:tc>
        <w:tc>
          <w:tcPr>
            <w:tcW w:w="842"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98°10´41´´</w:t>
            </w:r>
          </w:p>
        </w:tc>
        <w:tc>
          <w:tcPr>
            <w:tcW w:w="977"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7-8</w:t>
            </w:r>
          </w:p>
        </w:tc>
      </w:tr>
      <w:tr w:rsidR="00067902" w:rsidRPr="00067902" w:rsidTr="00067902">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8</w:t>
            </w:r>
          </w:p>
        </w:tc>
        <w:tc>
          <w:tcPr>
            <w:tcW w:w="849"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478066,377</w:t>
            </w:r>
          </w:p>
        </w:tc>
        <w:tc>
          <w:tcPr>
            <w:tcW w:w="923"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2242165,417</w:t>
            </w:r>
          </w:p>
        </w:tc>
        <w:tc>
          <w:tcPr>
            <w:tcW w:w="848"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53,21</w:t>
            </w:r>
          </w:p>
        </w:tc>
        <w:tc>
          <w:tcPr>
            <w:tcW w:w="842"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86°27´54´´</w:t>
            </w:r>
          </w:p>
        </w:tc>
        <w:tc>
          <w:tcPr>
            <w:tcW w:w="977"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8-9</w:t>
            </w:r>
          </w:p>
        </w:tc>
      </w:tr>
      <w:tr w:rsidR="00067902" w:rsidRPr="00067902" w:rsidTr="00067902">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9</w:t>
            </w:r>
          </w:p>
        </w:tc>
        <w:tc>
          <w:tcPr>
            <w:tcW w:w="849"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478069,658</w:t>
            </w:r>
          </w:p>
        </w:tc>
        <w:tc>
          <w:tcPr>
            <w:tcW w:w="923"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2242218,530</w:t>
            </w:r>
          </w:p>
        </w:tc>
        <w:tc>
          <w:tcPr>
            <w:tcW w:w="848"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8,92</w:t>
            </w:r>
          </w:p>
        </w:tc>
        <w:tc>
          <w:tcPr>
            <w:tcW w:w="842"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279°12´54´´</w:t>
            </w:r>
          </w:p>
        </w:tc>
        <w:tc>
          <w:tcPr>
            <w:tcW w:w="977"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9-18</w:t>
            </w:r>
          </w:p>
        </w:tc>
      </w:tr>
      <w:tr w:rsidR="00067902" w:rsidRPr="00067902" w:rsidTr="00067902">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18</w:t>
            </w:r>
          </w:p>
        </w:tc>
        <w:tc>
          <w:tcPr>
            <w:tcW w:w="849"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478071,086</w:t>
            </w:r>
          </w:p>
        </w:tc>
        <w:tc>
          <w:tcPr>
            <w:tcW w:w="923"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2242209,728</w:t>
            </w:r>
          </w:p>
        </w:tc>
        <w:tc>
          <w:tcPr>
            <w:tcW w:w="848"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44,31</w:t>
            </w:r>
          </w:p>
        </w:tc>
        <w:tc>
          <w:tcPr>
            <w:tcW w:w="842"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266°30´19´´</w:t>
            </w:r>
          </w:p>
        </w:tc>
        <w:tc>
          <w:tcPr>
            <w:tcW w:w="977"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18-19</w:t>
            </w:r>
          </w:p>
        </w:tc>
      </w:tr>
      <w:tr w:rsidR="00067902" w:rsidRPr="00067902" w:rsidTr="00067902">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19</w:t>
            </w:r>
          </w:p>
        </w:tc>
        <w:tc>
          <w:tcPr>
            <w:tcW w:w="849"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478068,385</w:t>
            </w:r>
          </w:p>
        </w:tc>
        <w:tc>
          <w:tcPr>
            <w:tcW w:w="923"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2242165,499</w:t>
            </w:r>
          </w:p>
        </w:tc>
        <w:tc>
          <w:tcPr>
            <w:tcW w:w="848"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398,86</w:t>
            </w:r>
          </w:p>
        </w:tc>
        <w:tc>
          <w:tcPr>
            <w:tcW w:w="842"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278°10´42´´</w:t>
            </w:r>
          </w:p>
        </w:tc>
        <w:tc>
          <w:tcPr>
            <w:tcW w:w="977"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19-20</w:t>
            </w:r>
          </w:p>
        </w:tc>
      </w:tr>
      <w:tr w:rsidR="00067902" w:rsidRPr="00067902" w:rsidTr="00067902">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20</w:t>
            </w:r>
          </w:p>
        </w:tc>
        <w:tc>
          <w:tcPr>
            <w:tcW w:w="849"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478125,126</w:t>
            </w:r>
          </w:p>
        </w:tc>
        <w:tc>
          <w:tcPr>
            <w:tcW w:w="923"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2241770,692</w:t>
            </w:r>
          </w:p>
        </w:tc>
        <w:tc>
          <w:tcPr>
            <w:tcW w:w="848"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147</w:t>
            </w:r>
          </w:p>
        </w:tc>
        <w:tc>
          <w:tcPr>
            <w:tcW w:w="842"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267°15´38´´</w:t>
            </w:r>
          </w:p>
        </w:tc>
        <w:tc>
          <w:tcPr>
            <w:tcW w:w="977"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20-21</w:t>
            </w:r>
          </w:p>
        </w:tc>
      </w:tr>
      <w:tr w:rsidR="00067902" w:rsidRPr="00067902" w:rsidTr="00067902">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21</w:t>
            </w:r>
          </w:p>
        </w:tc>
        <w:tc>
          <w:tcPr>
            <w:tcW w:w="849"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478118,101</w:t>
            </w:r>
          </w:p>
        </w:tc>
        <w:tc>
          <w:tcPr>
            <w:tcW w:w="923"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2241623,861</w:t>
            </w:r>
          </w:p>
        </w:tc>
        <w:tc>
          <w:tcPr>
            <w:tcW w:w="848"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29,78</w:t>
            </w:r>
          </w:p>
        </w:tc>
        <w:tc>
          <w:tcPr>
            <w:tcW w:w="842"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263°42´48´´</w:t>
            </w:r>
          </w:p>
        </w:tc>
        <w:tc>
          <w:tcPr>
            <w:tcW w:w="977"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21-22</w:t>
            </w:r>
          </w:p>
        </w:tc>
      </w:tr>
      <w:tr w:rsidR="00067902" w:rsidRPr="00067902" w:rsidTr="00067902">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22</w:t>
            </w:r>
          </w:p>
        </w:tc>
        <w:tc>
          <w:tcPr>
            <w:tcW w:w="849"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478114,840</w:t>
            </w:r>
          </w:p>
        </w:tc>
        <w:tc>
          <w:tcPr>
            <w:tcW w:w="923"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2241594,260</w:t>
            </w:r>
          </w:p>
        </w:tc>
        <w:tc>
          <w:tcPr>
            <w:tcW w:w="848"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10,75</w:t>
            </w:r>
          </w:p>
        </w:tc>
        <w:tc>
          <w:tcPr>
            <w:tcW w:w="842"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277°7´53´´</w:t>
            </w:r>
          </w:p>
        </w:tc>
        <w:tc>
          <w:tcPr>
            <w:tcW w:w="977"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22-23</w:t>
            </w:r>
          </w:p>
        </w:tc>
      </w:tr>
      <w:tr w:rsidR="00067902" w:rsidRPr="00067902" w:rsidTr="00067902">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23</w:t>
            </w:r>
          </w:p>
        </w:tc>
        <w:tc>
          <w:tcPr>
            <w:tcW w:w="849"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478116,175</w:t>
            </w:r>
          </w:p>
        </w:tc>
        <w:tc>
          <w:tcPr>
            <w:tcW w:w="923"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2241583,590</w:t>
            </w:r>
          </w:p>
        </w:tc>
        <w:tc>
          <w:tcPr>
            <w:tcW w:w="848"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55,87</w:t>
            </w:r>
          </w:p>
        </w:tc>
        <w:tc>
          <w:tcPr>
            <w:tcW w:w="842"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267°15´39´´</w:t>
            </w:r>
          </w:p>
        </w:tc>
        <w:tc>
          <w:tcPr>
            <w:tcW w:w="977"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23-24</w:t>
            </w:r>
          </w:p>
        </w:tc>
      </w:tr>
      <w:tr w:rsidR="00067902" w:rsidRPr="00067902" w:rsidTr="00067902">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24</w:t>
            </w:r>
          </w:p>
        </w:tc>
        <w:tc>
          <w:tcPr>
            <w:tcW w:w="849"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478113,505</w:t>
            </w:r>
          </w:p>
        </w:tc>
        <w:tc>
          <w:tcPr>
            <w:tcW w:w="923"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2241527,780</w:t>
            </w:r>
          </w:p>
        </w:tc>
        <w:tc>
          <w:tcPr>
            <w:tcW w:w="848"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63,93</w:t>
            </w:r>
          </w:p>
        </w:tc>
        <w:tc>
          <w:tcPr>
            <w:tcW w:w="842"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213°8´39´´</w:t>
            </w:r>
          </w:p>
        </w:tc>
        <w:tc>
          <w:tcPr>
            <w:tcW w:w="977"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24-25</w:t>
            </w:r>
          </w:p>
        </w:tc>
      </w:tr>
      <w:tr w:rsidR="00067902" w:rsidRPr="00067902" w:rsidTr="00067902">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25</w:t>
            </w:r>
          </w:p>
        </w:tc>
        <w:tc>
          <w:tcPr>
            <w:tcW w:w="849"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478059,978</w:t>
            </w:r>
          </w:p>
        </w:tc>
        <w:tc>
          <w:tcPr>
            <w:tcW w:w="923"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2241492,827</w:t>
            </w:r>
          </w:p>
        </w:tc>
        <w:tc>
          <w:tcPr>
            <w:tcW w:w="848"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4,27</w:t>
            </w:r>
          </w:p>
        </w:tc>
        <w:tc>
          <w:tcPr>
            <w:tcW w:w="842"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185°11´22´´</w:t>
            </w:r>
          </w:p>
        </w:tc>
        <w:tc>
          <w:tcPr>
            <w:tcW w:w="977"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25-5</w:t>
            </w:r>
          </w:p>
        </w:tc>
      </w:tr>
    </w:tbl>
    <w:p w:rsidR="00067902" w:rsidRDefault="00067902" w:rsidP="00067902">
      <w:pPr>
        <w:tabs>
          <w:tab w:val="left" w:pos="0"/>
        </w:tabs>
        <w:spacing w:after="0" w:line="240" w:lineRule="auto"/>
        <w:ind w:firstLine="284"/>
        <w:jc w:val="both"/>
        <w:rPr>
          <w:rFonts w:ascii="Times New Roman" w:eastAsia="Calibri" w:hAnsi="Times New Roman" w:cs="Times New Roman"/>
          <w:iCs/>
          <w:sz w:val="12"/>
          <w:szCs w:val="12"/>
        </w:rPr>
      </w:pPr>
      <w:r w:rsidRPr="00067902">
        <w:rPr>
          <w:rFonts w:ascii="Times New Roman" w:eastAsia="Calibri" w:hAnsi="Times New Roman" w:cs="Times New Roman"/>
          <w:iCs/>
          <w:sz w:val="12"/>
          <w:szCs w:val="12"/>
        </w:rPr>
        <w:t xml:space="preserve">Площадь земельного участка 1473 </w:t>
      </w:r>
      <w:proofErr w:type="spellStart"/>
      <w:r w:rsidRPr="00067902">
        <w:rPr>
          <w:rFonts w:ascii="Times New Roman" w:eastAsia="Calibri" w:hAnsi="Times New Roman" w:cs="Times New Roman"/>
          <w:iCs/>
          <w:sz w:val="12"/>
          <w:szCs w:val="12"/>
        </w:rPr>
        <w:t>кв.м</w:t>
      </w:r>
      <w:proofErr w:type="spellEnd"/>
      <w:r w:rsidRPr="00067902">
        <w:rPr>
          <w:rFonts w:ascii="Times New Roman" w:eastAsia="Calibri" w:hAnsi="Times New Roman" w:cs="Times New Roman"/>
          <w:iCs/>
          <w:sz w:val="12"/>
          <w:szCs w:val="12"/>
        </w:rPr>
        <w:t>.</w:t>
      </w:r>
    </w:p>
    <w:p w:rsidR="00067902" w:rsidRPr="00067902" w:rsidRDefault="00067902" w:rsidP="00067902">
      <w:pPr>
        <w:tabs>
          <w:tab w:val="left" w:pos="0"/>
        </w:tabs>
        <w:spacing w:after="0" w:line="240" w:lineRule="auto"/>
        <w:ind w:firstLine="284"/>
        <w:jc w:val="both"/>
        <w:rPr>
          <w:rFonts w:ascii="Times New Roman" w:eastAsia="Calibri" w:hAnsi="Times New Roman" w:cs="Times New Roman"/>
          <w:iCs/>
          <w:sz w:val="12"/>
          <w:szCs w:val="12"/>
        </w:rPr>
      </w:pPr>
    </w:p>
    <w:p w:rsidR="00067902" w:rsidRPr="00067902" w:rsidRDefault="00067902" w:rsidP="00067902">
      <w:pPr>
        <w:tabs>
          <w:tab w:val="left" w:pos="0"/>
        </w:tabs>
        <w:spacing w:after="0" w:line="240" w:lineRule="auto"/>
        <w:ind w:firstLine="284"/>
        <w:jc w:val="both"/>
        <w:rPr>
          <w:rFonts w:ascii="Times New Roman" w:eastAsia="Calibri" w:hAnsi="Times New Roman" w:cs="Times New Roman"/>
          <w:iCs/>
          <w:sz w:val="12"/>
          <w:szCs w:val="12"/>
        </w:rPr>
      </w:pPr>
      <w:r w:rsidRPr="00067902">
        <w:rPr>
          <w:rFonts w:ascii="Times New Roman" w:eastAsia="Calibri" w:hAnsi="Times New Roman" w:cs="Times New Roman"/>
          <w:iCs/>
          <w:sz w:val="12"/>
          <w:szCs w:val="12"/>
        </w:rPr>
        <w:t xml:space="preserve">Таблица координат, длин линий и азимутов </w:t>
      </w:r>
    </w:p>
    <w:p w:rsidR="00067902" w:rsidRDefault="00067902" w:rsidP="00067902">
      <w:pPr>
        <w:tabs>
          <w:tab w:val="left" w:pos="0"/>
        </w:tabs>
        <w:spacing w:after="0" w:line="240" w:lineRule="auto"/>
        <w:ind w:firstLine="284"/>
        <w:jc w:val="both"/>
        <w:rPr>
          <w:rFonts w:ascii="Times New Roman" w:eastAsia="Calibri" w:hAnsi="Times New Roman" w:cs="Times New Roman"/>
          <w:iCs/>
          <w:sz w:val="12"/>
          <w:szCs w:val="12"/>
        </w:rPr>
      </w:pPr>
      <w:r w:rsidRPr="00067902">
        <w:rPr>
          <w:rFonts w:ascii="Times New Roman" w:eastAsia="Calibri" w:hAnsi="Times New Roman" w:cs="Times New Roman"/>
          <w:iCs/>
          <w:sz w:val="12"/>
          <w:szCs w:val="12"/>
        </w:rPr>
        <w:t xml:space="preserve">Трасса проектируемой </w:t>
      </w:r>
      <w:proofErr w:type="gramStart"/>
      <w:r w:rsidRPr="00067902">
        <w:rPr>
          <w:rFonts w:ascii="Times New Roman" w:eastAsia="Calibri" w:hAnsi="Times New Roman" w:cs="Times New Roman"/>
          <w:iCs/>
          <w:sz w:val="12"/>
          <w:szCs w:val="12"/>
        </w:rPr>
        <w:t>ВЛ</w:t>
      </w:r>
      <w:proofErr w:type="gramEnd"/>
      <w:r w:rsidRPr="00067902">
        <w:rPr>
          <w:rFonts w:ascii="Times New Roman" w:eastAsia="Calibri" w:hAnsi="Times New Roman" w:cs="Times New Roman"/>
          <w:iCs/>
          <w:sz w:val="12"/>
          <w:szCs w:val="12"/>
        </w:rPr>
        <w:t xml:space="preserve"> 10кВ :11/чзу1</w:t>
      </w:r>
    </w:p>
    <w:tbl>
      <w:tblPr>
        <w:tblW w:w="5000" w:type="pct"/>
        <w:tblLook w:val="04A0" w:firstRow="1" w:lastRow="0" w:firstColumn="1" w:lastColumn="0" w:noHBand="0" w:noVBand="1"/>
      </w:tblPr>
      <w:tblGrid>
        <w:gridCol w:w="867"/>
        <w:gridCol w:w="1312"/>
        <w:gridCol w:w="1427"/>
        <w:gridCol w:w="1311"/>
        <w:gridCol w:w="1302"/>
        <w:gridCol w:w="1510"/>
      </w:tblGrid>
      <w:tr w:rsidR="00067902" w:rsidRPr="00067902" w:rsidTr="00067902">
        <w:trPr>
          <w:trHeight w:val="70"/>
        </w:trPr>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Номер</w:t>
            </w:r>
          </w:p>
        </w:tc>
        <w:tc>
          <w:tcPr>
            <w:tcW w:w="849" w:type="pct"/>
            <w:tcBorders>
              <w:top w:val="single" w:sz="4" w:space="0" w:color="auto"/>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Х</w:t>
            </w:r>
          </w:p>
        </w:tc>
        <w:tc>
          <w:tcPr>
            <w:tcW w:w="923" w:type="pct"/>
            <w:tcBorders>
              <w:top w:val="single" w:sz="4" w:space="0" w:color="auto"/>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Y</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Расстояние</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Угол</w:t>
            </w:r>
          </w:p>
        </w:tc>
        <w:tc>
          <w:tcPr>
            <w:tcW w:w="977" w:type="pct"/>
            <w:tcBorders>
              <w:top w:val="single" w:sz="4" w:space="0" w:color="auto"/>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Направление</w:t>
            </w:r>
          </w:p>
        </w:tc>
      </w:tr>
      <w:tr w:rsidR="00067902" w:rsidRPr="00067902" w:rsidTr="00067902">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1</w:t>
            </w:r>
          </w:p>
        </w:tc>
        <w:tc>
          <w:tcPr>
            <w:tcW w:w="849"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478148,382</w:t>
            </w:r>
          </w:p>
        </w:tc>
        <w:tc>
          <w:tcPr>
            <w:tcW w:w="923"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2241065,392</w:t>
            </w:r>
          </w:p>
        </w:tc>
        <w:tc>
          <w:tcPr>
            <w:tcW w:w="848"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7,1</w:t>
            </w:r>
          </w:p>
        </w:tc>
        <w:tc>
          <w:tcPr>
            <w:tcW w:w="842"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105°56´15´´</w:t>
            </w:r>
          </w:p>
        </w:tc>
        <w:tc>
          <w:tcPr>
            <w:tcW w:w="977"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1-2</w:t>
            </w:r>
          </w:p>
        </w:tc>
      </w:tr>
      <w:tr w:rsidR="00067902" w:rsidRPr="00067902" w:rsidTr="00067902">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w:t>
            </w:r>
          </w:p>
        </w:tc>
        <w:tc>
          <w:tcPr>
            <w:tcW w:w="849"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478146,433</w:t>
            </w:r>
          </w:p>
        </w:tc>
        <w:tc>
          <w:tcPr>
            <w:tcW w:w="923"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2241072,217</w:t>
            </w:r>
          </w:p>
        </w:tc>
        <w:tc>
          <w:tcPr>
            <w:tcW w:w="848"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5,76</w:t>
            </w:r>
          </w:p>
        </w:tc>
        <w:tc>
          <w:tcPr>
            <w:tcW w:w="842"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48°12´55´´</w:t>
            </w:r>
          </w:p>
        </w:tc>
        <w:tc>
          <w:tcPr>
            <w:tcW w:w="977"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2-28</w:t>
            </w:r>
          </w:p>
        </w:tc>
      </w:tr>
      <w:tr w:rsidR="00067902" w:rsidRPr="00067902" w:rsidTr="00067902">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28</w:t>
            </w:r>
          </w:p>
        </w:tc>
        <w:tc>
          <w:tcPr>
            <w:tcW w:w="849"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478150,272</w:t>
            </w:r>
          </w:p>
        </w:tc>
        <w:tc>
          <w:tcPr>
            <w:tcW w:w="923"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2241076,513</w:t>
            </w:r>
          </w:p>
        </w:tc>
        <w:tc>
          <w:tcPr>
            <w:tcW w:w="848"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427,4</w:t>
            </w:r>
          </w:p>
        </w:tc>
        <w:tc>
          <w:tcPr>
            <w:tcW w:w="842"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103°37´49´´</w:t>
            </w:r>
          </w:p>
        </w:tc>
        <w:tc>
          <w:tcPr>
            <w:tcW w:w="977"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28-15</w:t>
            </w:r>
          </w:p>
        </w:tc>
      </w:tr>
      <w:tr w:rsidR="00067902" w:rsidRPr="00067902" w:rsidTr="00067902">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15</w:t>
            </w:r>
          </w:p>
        </w:tc>
        <w:tc>
          <w:tcPr>
            <w:tcW w:w="849"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478049,551</w:t>
            </w:r>
          </w:p>
        </w:tc>
        <w:tc>
          <w:tcPr>
            <w:tcW w:w="923"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2241491,879</w:t>
            </w:r>
          </w:p>
        </w:tc>
        <w:tc>
          <w:tcPr>
            <w:tcW w:w="848"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6,2</w:t>
            </w:r>
          </w:p>
        </w:tc>
        <w:tc>
          <w:tcPr>
            <w:tcW w:w="842"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5°11´54´´</w:t>
            </w:r>
          </w:p>
        </w:tc>
        <w:tc>
          <w:tcPr>
            <w:tcW w:w="977"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15-5</w:t>
            </w:r>
          </w:p>
        </w:tc>
      </w:tr>
      <w:tr w:rsidR="00067902" w:rsidRPr="00067902" w:rsidTr="00067902">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5</w:t>
            </w:r>
          </w:p>
        </w:tc>
        <w:tc>
          <w:tcPr>
            <w:tcW w:w="849"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478055,728</w:t>
            </w:r>
          </w:p>
        </w:tc>
        <w:tc>
          <w:tcPr>
            <w:tcW w:w="923"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2241492,441</w:t>
            </w:r>
          </w:p>
        </w:tc>
        <w:tc>
          <w:tcPr>
            <w:tcW w:w="848"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4,27</w:t>
            </w:r>
          </w:p>
        </w:tc>
        <w:tc>
          <w:tcPr>
            <w:tcW w:w="842"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5°11´22´´</w:t>
            </w:r>
          </w:p>
        </w:tc>
        <w:tc>
          <w:tcPr>
            <w:tcW w:w="977"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5-25</w:t>
            </w:r>
          </w:p>
        </w:tc>
      </w:tr>
      <w:tr w:rsidR="00067902" w:rsidRPr="00067902" w:rsidTr="00067902">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25</w:t>
            </w:r>
          </w:p>
        </w:tc>
        <w:tc>
          <w:tcPr>
            <w:tcW w:w="849"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478059,978</w:t>
            </w:r>
          </w:p>
        </w:tc>
        <w:tc>
          <w:tcPr>
            <w:tcW w:w="923"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2241492,827</w:t>
            </w:r>
          </w:p>
        </w:tc>
        <w:tc>
          <w:tcPr>
            <w:tcW w:w="848"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2,5</w:t>
            </w:r>
          </w:p>
        </w:tc>
        <w:tc>
          <w:tcPr>
            <w:tcW w:w="842"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213°8´13´´</w:t>
            </w:r>
          </w:p>
        </w:tc>
        <w:tc>
          <w:tcPr>
            <w:tcW w:w="977"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25-26</w:t>
            </w:r>
          </w:p>
        </w:tc>
      </w:tr>
      <w:tr w:rsidR="00067902" w:rsidRPr="00067902" w:rsidTr="00067902">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26</w:t>
            </w:r>
          </w:p>
        </w:tc>
        <w:tc>
          <w:tcPr>
            <w:tcW w:w="849"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478057,884</w:t>
            </w:r>
          </w:p>
        </w:tc>
        <w:tc>
          <w:tcPr>
            <w:tcW w:w="923"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2241491,460</w:t>
            </w:r>
          </w:p>
        </w:tc>
        <w:tc>
          <w:tcPr>
            <w:tcW w:w="848"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429,23</w:t>
            </w:r>
          </w:p>
        </w:tc>
        <w:tc>
          <w:tcPr>
            <w:tcW w:w="842"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283°37´49´´</w:t>
            </w:r>
          </w:p>
        </w:tc>
        <w:tc>
          <w:tcPr>
            <w:tcW w:w="977"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26-27</w:t>
            </w:r>
          </w:p>
        </w:tc>
      </w:tr>
      <w:tr w:rsidR="00067902" w:rsidRPr="00067902" w:rsidTr="00067902">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27</w:t>
            </w:r>
          </w:p>
        </w:tc>
        <w:tc>
          <w:tcPr>
            <w:tcW w:w="849"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478159,037</w:t>
            </w:r>
          </w:p>
        </w:tc>
        <w:tc>
          <w:tcPr>
            <w:tcW w:w="923"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2241074,315</w:t>
            </w:r>
          </w:p>
        </w:tc>
        <w:tc>
          <w:tcPr>
            <w:tcW w:w="848"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15,02</w:t>
            </w:r>
          </w:p>
        </w:tc>
        <w:tc>
          <w:tcPr>
            <w:tcW w:w="842"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228°13´3´´</w:t>
            </w:r>
          </w:p>
        </w:tc>
        <w:tc>
          <w:tcPr>
            <w:tcW w:w="977"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27-17</w:t>
            </w:r>
          </w:p>
        </w:tc>
      </w:tr>
      <w:tr w:rsidR="00067902" w:rsidRPr="00067902" w:rsidTr="00067902">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17</w:t>
            </w:r>
          </w:p>
        </w:tc>
        <w:tc>
          <w:tcPr>
            <w:tcW w:w="849"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478149,031</w:t>
            </w:r>
          </w:p>
        </w:tc>
        <w:tc>
          <w:tcPr>
            <w:tcW w:w="923"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2241063,117</w:t>
            </w:r>
          </w:p>
        </w:tc>
        <w:tc>
          <w:tcPr>
            <w:tcW w:w="848"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2,37</w:t>
            </w:r>
          </w:p>
        </w:tc>
        <w:tc>
          <w:tcPr>
            <w:tcW w:w="842"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105°55´19´´</w:t>
            </w:r>
          </w:p>
        </w:tc>
        <w:tc>
          <w:tcPr>
            <w:tcW w:w="977"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17-1</w:t>
            </w:r>
          </w:p>
        </w:tc>
      </w:tr>
    </w:tbl>
    <w:p w:rsidR="00067902" w:rsidRDefault="00067902" w:rsidP="00067902">
      <w:pPr>
        <w:tabs>
          <w:tab w:val="left" w:pos="0"/>
        </w:tabs>
        <w:spacing w:after="0" w:line="240" w:lineRule="auto"/>
        <w:ind w:firstLine="284"/>
        <w:jc w:val="both"/>
        <w:rPr>
          <w:rFonts w:ascii="Times New Roman" w:eastAsia="Calibri" w:hAnsi="Times New Roman" w:cs="Times New Roman"/>
          <w:iCs/>
          <w:sz w:val="12"/>
          <w:szCs w:val="12"/>
        </w:rPr>
      </w:pPr>
      <w:r w:rsidRPr="00067902">
        <w:rPr>
          <w:rFonts w:ascii="Times New Roman" w:eastAsia="Calibri" w:hAnsi="Times New Roman" w:cs="Times New Roman"/>
          <w:iCs/>
          <w:sz w:val="12"/>
          <w:szCs w:val="12"/>
        </w:rPr>
        <w:t xml:space="preserve">Площадь земельного участка 3516 </w:t>
      </w:r>
      <w:proofErr w:type="spellStart"/>
      <w:r w:rsidRPr="00067902">
        <w:rPr>
          <w:rFonts w:ascii="Times New Roman" w:eastAsia="Calibri" w:hAnsi="Times New Roman" w:cs="Times New Roman"/>
          <w:iCs/>
          <w:sz w:val="12"/>
          <w:szCs w:val="12"/>
        </w:rPr>
        <w:t>кв.м</w:t>
      </w:r>
      <w:proofErr w:type="spellEnd"/>
      <w:r w:rsidRPr="00067902">
        <w:rPr>
          <w:rFonts w:ascii="Times New Roman" w:eastAsia="Calibri" w:hAnsi="Times New Roman" w:cs="Times New Roman"/>
          <w:iCs/>
          <w:sz w:val="12"/>
          <w:szCs w:val="12"/>
        </w:rPr>
        <w:t>.</w:t>
      </w:r>
    </w:p>
    <w:p w:rsidR="00067902" w:rsidRPr="00067902" w:rsidRDefault="00067902" w:rsidP="00067902">
      <w:pPr>
        <w:tabs>
          <w:tab w:val="left" w:pos="0"/>
        </w:tabs>
        <w:spacing w:after="0" w:line="240" w:lineRule="auto"/>
        <w:ind w:firstLine="284"/>
        <w:jc w:val="both"/>
        <w:rPr>
          <w:rFonts w:ascii="Times New Roman" w:eastAsia="Calibri" w:hAnsi="Times New Roman" w:cs="Times New Roman"/>
          <w:iCs/>
          <w:sz w:val="12"/>
          <w:szCs w:val="12"/>
        </w:rPr>
      </w:pPr>
    </w:p>
    <w:p w:rsidR="00067902" w:rsidRPr="00067902" w:rsidRDefault="00067902" w:rsidP="00067902">
      <w:pPr>
        <w:tabs>
          <w:tab w:val="left" w:pos="0"/>
        </w:tabs>
        <w:spacing w:after="0" w:line="240" w:lineRule="auto"/>
        <w:ind w:firstLine="284"/>
        <w:jc w:val="both"/>
        <w:rPr>
          <w:rFonts w:ascii="Times New Roman" w:eastAsia="Calibri" w:hAnsi="Times New Roman" w:cs="Times New Roman"/>
          <w:iCs/>
          <w:sz w:val="12"/>
          <w:szCs w:val="12"/>
        </w:rPr>
      </w:pPr>
      <w:r w:rsidRPr="00067902">
        <w:rPr>
          <w:rFonts w:ascii="Times New Roman" w:eastAsia="Calibri" w:hAnsi="Times New Roman" w:cs="Times New Roman"/>
          <w:iCs/>
          <w:sz w:val="12"/>
          <w:szCs w:val="12"/>
        </w:rPr>
        <w:t xml:space="preserve">Таблица координат, длин линий и азимутов </w:t>
      </w:r>
    </w:p>
    <w:p w:rsidR="00067902" w:rsidRDefault="00067902" w:rsidP="00067902">
      <w:pPr>
        <w:tabs>
          <w:tab w:val="left" w:pos="0"/>
        </w:tabs>
        <w:spacing w:after="0" w:line="240" w:lineRule="auto"/>
        <w:ind w:firstLine="284"/>
        <w:jc w:val="both"/>
        <w:rPr>
          <w:rFonts w:ascii="Times New Roman" w:eastAsia="Calibri" w:hAnsi="Times New Roman" w:cs="Times New Roman"/>
          <w:iCs/>
          <w:sz w:val="12"/>
          <w:szCs w:val="12"/>
        </w:rPr>
      </w:pPr>
      <w:r w:rsidRPr="00067902">
        <w:rPr>
          <w:rFonts w:ascii="Times New Roman" w:eastAsia="Calibri" w:hAnsi="Times New Roman" w:cs="Times New Roman"/>
          <w:iCs/>
          <w:sz w:val="12"/>
          <w:szCs w:val="12"/>
        </w:rPr>
        <w:t xml:space="preserve">Трасса проектируемой </w:t>
      </w:r>
      <w:proofErr w:type="gramStart"/>
      <w:r w:rsidRPr="00067902">
        <w:rPr>
          <w:rFonts w:ascii="Times New Roman" w:eastAsia="Calibri" w:hAnsi="Times New Roman" w:cs="Times New Roman"/>
          <w:iCs/>
          <w:sz w:val="12"/>
          <w:szCs w:val="12"/>
        </w:rPr>
        <w:t>ВЛ</w:t>
      </w:r>
      <w:proofErr w:type="gramEnd"/>
      <w:r w:rsidRPr="00067902">
        <w:rPr>
          <w:rFonts w:ascii="Times New Roman" w:eastAsia="Calibri" w:hAnsi="Times New Roman" w:cs="Times New Roman"/>
          <w:iCs/>
          <w:sz w:val="12"/>
          <w:szCs w:val="12"/>
        </w:rPr>
        <w:t xml:space="preserve"> 10кВ :ЗУ1(1)</w:t>
      </w:r>
    </w:p>
    <w:tbl>
      <w:tblPr>
        <w:tblW w:w="5000" w:type="pct"/>
        <w:tblLook w:val="04A0" w:firstRow="1" w:lastRow="0" w:firstColumn="1" w:lastColumn="0" w:noHBand="0" w:noVBand="1"/>
      </w:tblPr>
      <w:tblGrid>
        <w:gridCol w:w="867"/>
        <w:gridCol w:w="1312"/>
        <w:gridCol w:w="1427"/>
        <w:gridCol w:w="1311"/>
        <w:gridCol w:w="1302"/>
        <w:gridCol w:w="1510"/>
      </w:tblGrid>
      <w:tr w:rsidR="00067902" w:rsidRPr="00067902" w:rsidTr="00067902">
        <w:trPr>
          <w:trHeight w:val="70"/>
        </w:trPr>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Номер</w:t>
            </w:r>
          </w:p>
        </w:tc>
        <w:tc>
          <w:tcPr>
            <w:tcW w:w="849" w:type="pct"/>
            <w:tcBorders>
              <w:top w:val="single" w:sz="4" w:space="0" w:color="auto"/>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Х</w:t>
            </w:r>
          </w:p>
        </w:tc>
        <w:tc>
          <w:tcPr>
            <w:tcW w:w="923" w:type="pct"/>
            <w:tcBorders>
              <w:top w:val="single" w:sz="4" w:space="0" w:color="auto"/>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Y</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Расстояние</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Угол</w:t>
            </w:r>
          </w:p>
        </w:tc>
        <w:tc>
          <w:tcPr>
            <w:tcW w:w="977" w:type="pct"/>
            <w:tcBorders>
              <w:top w:val="single" w:sz="4" w:space="0" w:color="auto"/>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Направление</w:t>
            </w:r>
          </w:p>
        </w:tc>
      </w:tr>
      <w:tr w:rsidR="00067902" w:rsidRPr="00067902" w:rsidTr="00067902">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29</w:t>
            </w:r>
          </w:p>
        </w:tc>
        <w:tc>
          <w:tcPr>
            <w:tcW w:w="849"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478117,244</w:t>
            </w:r>
          </w:p>
        </w:tc>
        <w:tc>
          <w:tcPr>
            <w:tcW w:w="923"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2241605,932</w:t>
            </w:r>
          </w:p>
        </w:tc>
        <w:tc>
          <w:tcPr>
            <w:tcW w:w="848"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21,9</w:t>
            </w:r>
          </w:p>
        </w:tc>
        <w:tc>
          <w:tcPr>
            <w:tcW w:w="842"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267°15´35´´</w:t>
            </w:r>
          </w:p>
        </w:tc>
        <w:tc>
          <w:tcPr>
            <w:tcW w:w="977"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29-62</w:t>
            </w:r>
          </w:p>
        </w:tc>
      </w:tr>
      <w:tr w:rsidR="00067902" w:rsidRPr="00067902" w:rsidTr="00067902">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62</w:t>
            </w:r>
          </w:p>
        </w:tc>
        <w:tc>
          <w:tcPr>
            <w:tcW w:w="849"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478116,197</w:t>
            </w:r>
          </w:p>
        </w:tc>
        <w:tc>
          <w:tcPr>
            <w:tcW w:w="923"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2241584,056</w:t>
            </w:r>
          </w:p>
        </w:tc>
        <w:tc>
          <w:tcPr>
            <w:tcW w:w="848"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10,28</w:t>
            </w:r>
          </w:p>
        </w:tc>
        <w:tc>
          <w:tcPr>
            <w:tcW w:w="842"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97°7´37´´</w:t>
            </w:r>
          </w:p>
        </w:tc>
        <w:tc>
          <w:tcPr>
            <w:tcW w:w="977"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62-63</w:t>
            </w:r>
          </w:p>
        </w:tc>
      </w:tr>
      <w:tr w:rsidR="00067902" w:rsidRPr="00067902" w:rsidTr="00067902">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63</w:t>
            </w:r>
          </w:p>
        </w:tc>
        <w:tc>
          <w:tcPr>
            <w:tcW w:w="849"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478114,921</w:t>
            </w:r>
          </w:p>
        </w:tc>
        <w:tc>
          <w:tcPr>
            <w:tcW w:w="923"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2241594,261</w:t>
            </w:r>
          </w:p>
        </w:tc>
        <w:tc>
          <w:tcPr>
            <w:tcW w:w="848"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11,9</w:t>
            </w:r>
          </w:p>
        </w:tc>
        <w:tc>
          <w:tcPr>
            <w:tcW w:w="842"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78°44´34´´</w:t>
            </w:r>
          </w:p>
        </w:tc>
        <w:tc>
          <w:tcPr>
            <w:tcW w:w="977" w:type="pct"/>
            <w:tcBorders>
              <w:top w:val="nil"/>
              <w:left w:val="nil"/>
              <w:bottom w:val="single" w:sz="4" w:space="0" w:color="auto"/>
              <w:right w:val="single" w:sz="4" w:space="0" w:color="auto"/>
            </w:tcBorders>
            <w:shd w:val="clear" w:color="auto" w:fill="auto"/>
            <w:noWrap/>
            <w:vAlign w:val="bottom"/>
            <w:hideMark/>
          </w:tcPr>
          <w:p w:rsidR="00067902" w:rsidRPr="00067902" w:rsidRDefault="00067902" w:rsidP="00067902">
            <w:pPr>
              <w:spacing w:after="0"/>
              <w:jc w:val="center"/>
              <w:rPr>
                <w:rFonts w:ascii="Times New Roman" w:hAnsi="Times New Roman" w:cs="Times New Roman"/>
                <w:color w:val="000000"/>
                <w:sz w:val="12"/>
                <w:szCs w:val="12"/>
              </w:rPr>
            </w:pPr>
            <w:r w:rsidRPr="00067902">
              <w:rPr>
                <w:rFonts w:ascii="Times New Roman" w:hAnsi="Times New Roman" w:cs="Times New Roman"/>
                <w:color w:val="000000"/>
                <w:sz w:val="12"/>
                <w:szCs w:val="12"/>
              </w:rPr>
              <w:t>63-29</w:t>
            </w:r>
          </w:p>
        </w:tc>
      </w:tr>
    </w:tbl>
    <w:p w:rsidR="00067902" w:rsidRDefault="00067902" w:rsidP="00067902">
      <w:pPr>
        <w:tabs>
          <w:tab w:val="left" w:pos="0"/>
        </w:tabs>
        <w:spacing w:after="0" w:line="240" w:lineRule="auto"/>
        <w:ind w:firstLine="284"/>
        <w:jc w:val="both"/>
        <w:rPr>
          <w:rFonts w:ascii="Times New Roman" w:eastAsia="Calibri" w:hAnsi="Times New Roman" w:cs="Times New Roman"/>
          <w:iCs/>
          <w:sz w:val="12"/>
          <w:szCs w:val="12"/>
        </w:rPr>
      </w:pPr>
      <w:r w:rsidRPr="00067902">
        <w:rPr>
          <w:rFonts w:ascii="Times New Roman" w:eastAsia="Calibri" w:hAnsi="Times New Roman" w:cs="Times New Roman"/>
          <w:iCs/>
          <w:sz w:val="12"/>
          <w:szCs w:val="12"/>
        </w:rPr>
        <w:t xml:space="preserve">Площадь земельного участка 19 </w:t>
      </w:r>
      <w:proofErr w:type="spellStart"/>
      <w:r w:rsidRPr="00067902">
        <w:rPr>
          <w:rFonts w:ascii="Times New Roman" w:eastAsia="Calibri" w:hAnsi="Times New Roman" w:cs="Times New Roman"/>
          <w:iCs/>
          <w:sz w:val="12"/>
          <w:szCs w:val="12"/>
        </w:rPr>
        <w:t>кв.м</w:t>
      </w:r>
      <w:proofErr w:type="spellEnd"/>
      <w:r w:rsidRPr="00067902">
        <w:rPr>
          <w:rFonts w:ascii="Times New Roman" w:eastAsia="Calibri" w:hAnsi="Times New Roman" w:cs="Times New Roman"/>
          <w:iCs/>
          <w:sz w:val="12"/>
          <w:szCs w:val="12"/>
        </w:rPr>
        <w:t>.</w:t>
      </w:r>
    </w:p>
    <w:p w:rsidR="00067902" w:rsidRPr="00067902" w:rsidRDefault="00067902" w:rsidP="00067902">
      <w:pPr>
        <w:tabs>
          <w:tab w:val="left" w:pos="0"/>
        </w:tabs>
        <w:spacing w:after="0" w:line="240" w:lineRule="auto"/>
        <w:ind w:firstLine="284"/>
        <w:jc w:val="both"/>
        <w:rPr>
          <w:rFonts w:ascii="Times New Roman" w:eastAsia="Calibri" w:hAnsi="Times New Roman" w:cs="Times New Roman"/>
          <w:iCs/>
          <w:sz w:val="12"/>
          <w:szCs w:val="12"/>
        </w:rPr>
      </w:pPr>
    </w:p>
    <w:p w:rsidR="00067902" w:rsidRPr="00067902" w:rsidRDefault="00067902" w:rsidP="00067902">
      <w:pPr>
        <w:tabs>
          <w:tab w:val="left" w:pos="0"/>
        </w:tabs>
        <w:spacing w:after="0" w:line="240" w:lineRule="auto"/>
        <w:ind w:firstLine="284"/>
        <w:jc w:val="both"/>
        <w:rPr>
          <w:rFonts w:ascii="Times New Roman" w:eastAsia="Calibri" w:hAnsi="Times New Roman" w:cs="Times New Roman"/>
          <w:iCs/>
          <w:sz w:val="12"/>
          <w:szCs w:val="12"/>
        </w:rPr>
      </w:pPr>
      <w:r w:rsidRPr="00067902">
        <w:rPr>
          <w:rFonts w:ascii="Times New Roman" w:eastAsia="Calibri" w:hAnsi="Times New Roman" w:cs="Times New Roman"/>
          <w:iCs/>
          <w:sz w:val="12"/>
          <w:szCs w:val="12"/>
        </w:rPr>
        <w:t xml:space="preserve">Таблица координат, длин линий и азимутов </w:t>
      </w:r>
    </w:p>
    <w:p w:rsidR="00067902" w:rsidRDefault="00067902" w:rsidP="00067902">
      <w:pPr>
        <w:tabs>
          <w:tab w:val="left" w:pos="0"/>
        </w:tabs>
        <w:spacing w:after="0" w:line="240" w:lineRule="auto"/>
        <w:ind w:firstLine="284"/>
        <w:jc w:val="both"/>
        <w:rPr>
          <w:rFonts w:ascii="Times New Roman" w:eastAsia="Calibri" w:hAnsi="Times New Roman" w:cs="Times New Roman"/>
          <w:iCs/>
          <w:sz w:val="12"/>
          <w:szCs w:val="12"/>
        </w:rPr>
      </w:pPr>
      <w:r w:rsidRPr="00067902">
        <w:rPr>
          <w:rFonts w:ascii="Times New Roman" w:eastAsia="Calibri" w:hAnsi="Times New Roman" w:cs="Times New Roman"/>
          <w:iCs/>
          <w:sz w:val="12"/>
          <w:szCs w:val="12"/>
        </w:rPr>
        <w:t xml:space="preserve">Трасса проектируемой </w:t>
      </w:r>
      <w:proofErr w:type="gramStart"/>
      <w:r w:rsidRPr="00067902">
        <w:rPr>
          <w:rFonts w:ascii="Times New Roman" w:eastAsia="Calibri" w:hAnsi="Times New Roman" w:cs="Times New Roman"/>
          <w:iCs/>
          <w:sz w:val="12"/>
          <w:szCs w:val="12"/>
        </w:rPr>
        <w:t>ВЛ</w:t>
      </w:r>
      <w:proofErr w:type="gramEnd"/>
      <w:r w:rsidRPr="00067902">
        <w:rPr>
          <w:rFonts w:ascii="Times New Roman" w:eastAsia="Calibri" w:hAnsi="Times New Roman" w:cs="Times New Roman"/>
          <w:iCs/>
          <w:sz w:val="12"/>
          <w:szCs w:val="12"/>
        </w:rPr>
        <w:t xml:space="preserve"> :9/чзу1</w:t>
      </w:r>
    </w:p>
    <w:tbl>
      <w:tblPr>
        <w:tblW w:w="5000" w:type="pct"/>
        <w:tblLook w:val="04A0" w:firstRow="1" w:lastRow="0" w:firstColumn="1" w:lastColumn="0" w:noHBand="0" w:noVBand="1"/>
      </w:tblPr>
      <w:tblGrid>
        <w:gridCol w:w="867"/>
        <w:gridCol w:w="1312"/>
        <w:gridCol w:w="1427"/>
        <w:gridCol w:w="1311"/>
        <w:gridCol w:w="1302"/>
        <w:gridCol w:w="1510"/>
      </w:tblGrid>
      <w:tr w:rsidR="00A105A5" w:rsidRPr="00A105A5" w:rsidTr="00A105A5">
        <w:trPr>
          <w:trHeight w:val="70"/>
        </w:trPr>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Номер</w:t>
            </w:r>
          </w:p>
        </w:tc>
        <w:tc>
          <w:tcPr>
            <w:tcW w:w="849" w:type="pct"/>
            <w:tcBorders>
              <w:top w:val="single" w:sz="4" w:space="0" w:color="auto"/>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Х</w:t>
            </w:r>
          </w:p>
        </w:tc>
        <w:tc>
          <w:tcPr>
            <w:tcW w:w="923" w:type="pct"/>
            <w:tcBorders>
              <w:top w:val="single" w:sz="4" w:space="0" w:color="auto"/>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Y</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Расстояние</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Угол</w:t>
            </w:r>
          </w:p>
        </w:tc>
        <w:tc>
          <w:tcPr>
            <w:tcW w:w="977" w:type="pct"/>
            <w:tcBorders>
              <w:top w:val="single" w:sz="4" w:space="0" w:color="auto"/>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Направление</w:t>
            </w:r>
          </w:p>
        </w:tc>
      </w:tr>
      <w:tr w:rsidR="00A105A5" w:rsidRPr="00A105A5" w:rsidTr="00A105A5">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21</w:t>
            </w:r>
          </w:p>
        </w:tc>
        <w:tc>
          <w:tcPr>
            <w:tcW w:w="849"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478118,101</w:t>
            </w:r>
          </w:p>
        </w:tc>
        <w:tc>
          <w:tcPr>
            <w:tcW w:w="923"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2241623,861</w:t>
            </w:r>
          </w:p>
        </w:tc>
        <w:tc>
          <w:tcPr>
            <w:tcW w:w="848"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29,67</w:t>
            </w:r>
          </w:p>
        </w:tc>
        <w:tc>
          <w:tcPr>
            <w:tcW w:w="842"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263°42´45´´</w:t>
            </w:r>
          </w:p>
        </w:tc>
        <w:tc>
          <w:tcPr>
            <w:tcW w:w="977"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21-64</w:t>
            </w:r>
          </w:p>
        </w:tc>
      </w:tr>
      <w:tr w:rsidR="00A105A5" w:rsidRPr="00A105A5" w:rsidTr="00A105A5">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64</w:t>
            </w:r>
          </w:p>
        </w:tc>
        <w:tc>
          <w:tcPr>
            <w:tcW w:w="849"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478114,852</w:t>
            </w:r>
          </w:p>
        </w:tc>
        <w:tc>
          <w:tcPr>
            <w:tcW w:w="923"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2241594,372</w:t>
            </w:r>
          </w:p>
        </w:tc>
        <w:tc>
          <w:tcPr>
            <w:tcW w:w="848"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12,34</w:t>
            </w:r>
          </w:p>
        </w:tc>
        <w:tc>
          <w:tcPr>
            <w:tcW w:w="842"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78°42´3´´</w:t>
            </w:r>
          </w:p>
        </w:tc>
        <w:tc>
          <w:tcPr>
            <w:tcW w:w="977"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64-65</w:t>
            </w:r>
          </w:p>
        </w:tc>
      </w:tr>
      <w:tr w:rsidR="00A105A5" w:rsidRPr="00A105A5" w:rsidTr="00A105A5">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65</w:t>
            </w:r>
          </w:p>
        </w:tc>
        <w:tc>
          <w:tcPr>
            <w:tcW w:w="849"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478117,269</w:t>
            </w:r>
          </w:p>
        </w:tc>
        <w:tc>
          <w:tcPr>
            <w:tcW w:w="923"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2241606,469</w:t>
            </w:r>
          </w:p>
        </w:tc>
        <w:tc>
          <w:tcPr>
            <w:tcW w:w="848"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17,41</w:t>
            </w:r>
          </w:p>
        </w:tc>
        <w:tc>
          <w:tcPr>
            <w:tcW w:w="842"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87°15´40´´</w:t>
            </w:r>
          </w:p>
        </w:tc>
        <w:tc>
          <w:tcPr>
            <w:tcW w:w="977"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65-21</w:t>
            </w:r>
          </w:p>
        </w:tc>
      </w:tr>
    </w:tbl>
    <w:p w:rsidR="00A105A5" w:rsidRDefault="00A105A5" w:rsidP="00A105A5">
      <w:pPr>
        <w:tabs>
          <w:tab w:val="left" w:pos="0"/>
        </w:tabs>
        <w:spacing w:after="0" w:line="240" w:lineRule="auto"/>
        <w:ind w:firstLine="284"/>
        <w:jc w:val="both"/>
        <w:rPr>
          <w:rFonts w:ascii="Times New Roman" w:eastAsia="Calibri" w:hAnsi="Times New Roman" w:cs="Times New Roman"/>
          <w:iCs/>
          <w:sz w:val="12"/>
          <w:szCs w:val="12"/>
        </w:rPr>
      </w:pPr>
      <w:r w:rsidRPr="00A105A5">
        <w:rPr>
          <w:rFonts w:ascii="Times New Roman" w:eastAsia="Calibri" w:hAnsi="Times New Roman" w:cs="Times New Roman"/>
          <w:iCs/>
          <w:sz w:val="12"/>
          <w:szCs w:val="12"/>
        </w:rPr>
        <w:t xml:space="preserve">Площадь земельного участка 16 </w:t>
      </w:r>
      <w:proofErr w:type="spellStart"/>
      <w:r w:rsidRPr="00A105A5">
        <w:rPr>
          <w:rFonts w:ascii="Times New Roman" w:eastAsia="Calibri" w:hAnsi="Times New Roman" w:cs="Times New Roman"/>
          <w:iCs/>
          <w:sz w:val="12"/>
          <w:szCs w:val="12"/>
        </w:rPr>
        <w:t>кв.м</w:t>
      </w:r>
      <w:proofErr w:type="spellEnd"/>
      <w:r w:rsidRPr="00A105A5">
        <w:rPr>
          <w:rFonts w:ascii="Times New Roman" w:eastAsia="Calibri" w:hAnsi="Times New Roman" w:cs="Times New Roman"/>
          <w:iCs/>
          <w:sz w:val="12"/>
          <w:szCs w:val="12"/>
        </w:rPr>
        <w:t>.</w:t>
      </w:r>
    </w:p>
    <w:p w:rsidR="00A105A5" w:rsidRPr="00A105A5" w:rsidRDefault="00A105A5" w:rsidP="00A105A5">
      <w:pPr>
        <w:tabs>
          <w:tab w:val="left" w:pos="0"/>
        </w:tabs>
        <w:spacing w:after="0" w:line="240" w:lineRule="auto"/>
        <w:ind w:firstLine="284"/>
        <w:jc w:val="both"/>
        <w:rPr>
          <w:rFonts w:ascii="Times New Roman" w:eastAsia="Calibri" w:hAnsi="Times New Roman" w:cs="Times New Roman"/>
          <w:iCs/>
          <w:sz w:val="12"/>
          <w:szCs w:val="12"/>
        </w:rPr>
      </w:pPr>
    </w:p>
    <w:p w:rsidR="00A105A5" w:rsidRPr="00A105A5" w:rsidRDefault="00A105A5" w:rsidP="00A105A5">
      <w:pPr>
        <w:tabs>
          <w:tab w:val="left" w:pos="0"/>
        </w:tabs>
        <w:spacing w:after="0" w:line="240" w:lineRule="auto"/>
        <w:ind w:firstLine="284"/>
        <w:jc w:val="both"/>
        <w:rPr>
          <w:rFonts w:ascii="Times New Roman" w:eastAsia="Calibri" w:hAnsi="Times New Roman" w:cs="Times New Roman"/>
          <w:iCs/>
          <w:sz w:val="12"/>
          <w:szCs w:val="12"/>
        </w:rPr>
      </w:pPr>
      <w:r w:rsidRPr="00A105A5">
        <w:rPr>
          <w:rFonts w:ascii="Times New Roman" w:eastAsia="Calibri" w:hAnsi="Times New Roman" w:cs="Times New Roman"/>
          <w:iCs/>
          <w:sz w:val="12"/>
          <w:szCs w:val="12"/>
        </w:rPr>
        <w:t xml:space="preserve">Таблица координат, длин линий и азимутов </w:t>
      </w:r>
    </w:p>
    <w:p w:rsidR="00A105A5" w:rsidRDefault="00A105A5" w:rsidP="00A105A5">
      <w:pPr>
        <w:tabs>
          <w:tab w:val="left" w:pos="0"/>
        </w:tabs>
        <w:spacing w:after="0" w:line="240" w:lineRule="auto"/>
        <w:ind w:firstLine="284"/>
        <w:jc w:val="both"/>
        <w:rPr>
          <w:rFonts w:ascii="Times New Roman" w:eastAsia="Calibri" w:hAnsi="Times New Roman" w:cs="Times New Roman"/>
          <w:iCs/>
          <w:sz w:val="12"/>
          <w:szCs w:val="12"/>
        </w:rPr>
      </w:pPr>
      <w:r w:rsidRPr="00A105A5">
        <w:rPr>
          <w:rFonts w:ascii="Times New Roman" w:eastAsia="Calibri" w:hAnsi="Times New Roman" w:cs="Times New Roman"/>
          <w:iCs/>
          <w:sz w:val="12"/>
          <w:szCs w:val="12"/>
        </w:rPr>
        <w:t xml:space="preserve">Трасса проектируемой </w:t>
      </w:r>
      <w:proofErr w:type="gramStart"/>
      <w:r w:rsidRPr="00A105A5">
        <w:rPr>
          <w:rFonts w:ascii="Times New Roman" w:eastAsia="Calibri" w:hAnsi="Times New Roman" w:cs="Times New Roman"/>
          <w:iCs/>
          <w:sz w:val="12"/>
          <w:szCs w:val="12"/>
        </w:rPr>
        <w:t>ВЛ</w:t>
      </w:r>
      <w:proofErr w:type="gramEnd"/>
      <w:r w:rsidRPr="00A105A5">
        <w:rPr>
          <w:rFonts w:ascii="Times New Roman" w:eastAsia="Calibri" w:hAnsi="Times New Roman" w:cs="Times New Roman"/>
          <w:iCs/>
          <w:sz w:val="12"/>
          <w:szCs w:val="12"/>
        </w:rPr>
        <w:t xml:space="preserve"> :9/чзу2</w:t>
      </w:r>
    </w:p>
    <w:tbl>
      <w:tblPr>
        <w:tblW w:w="5000" w:type="pct"/>
        <w:tblLook w:val="04A0" w:firstRow="1" w:lastRow="0" w:firstColumn="1" w:lastColumn="0" w:noHBand="0" w:noVBand="1"/>
      </w:tblPr>
      <w:tblGrid>
        <w:gridCol w:w="867"/>
        <w:gridCol w:w="1312"/>
        <w:gridCol w:w="1427"/>
        <w:gridCol w:w="1311"/>
        <w:gridCol w:w="1302"/>
        <w:gridCol w:w="1510"/>
      </w:tblGrid>
      <w:tr w:rsidR="00A105A5" w:rsidRPr="00A105A5" w:rsidTr="00A105A5">
        <w:trPr>
          <w:trHeight w:val="70"/>
        </w:trPr>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Номер</w:t>
            </w:r>
          </w:p>
        </w:tc>
        <w:tc>
          <w:tcPr>
            <w:tcW w:w="849" w:type="pct"/>
            <w:tcBorders>
              <w:top w:val="single" w:sz="4" w:space="0" w:color="auto"/>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Х</w:t>
            </w:r>
          </w:p>
        </w:tc>
        <w:tc>
          <w:tcPr>
            <w:tcW w:w="923" w:type="pct"/>
            <w:tcBorders>
              <w:top w:val="single" w:sz="4" w:space="0" w:color="auto"/>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Y</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Расстояние</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Угол</w:t>
            </w:r>
          </w:p>
        </w:tc>
        <w:tc>
          <w:tcPr>
            <w:tcW w:w="977" w:type="pct"/>
            <w:tcBorders>
              <w:top w:val="single" w:sz="4" w:space="0" w:color="auto"/>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Направление</w:t>
            </w:r>
          </w:p>
        </w:tc>
      </w:tr>
      <w:tr w:rsidR="00A105A5" w:rsidRPr="00A105A5" w:rsidTr="00A105A5">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9</w:t>
            </w:r>
          </w:p>
        </w:tc>
        <w:tc>
          <w:tcPr>
            <w:tcW w:w="849"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478069,658</w:t>
            </w:r>
          </w:p>
        </w:tc>
        <w:tc>
          <w:tcPr>
            <w:tcW w:w="923"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2242218,530</w:t>
            </w:r>
          </w:p>
        </w:tc>
        <w:tc>
          <w:tcPr>
            <w:tcW w:w="848"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28,82</w:t>
            </w:r>
          </w:p>
        </w:tc>
        <w:tc>
          <w:tcPr>
            <w:tcW w:w="842"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98°48´10´´</w:t>
            </w:r>
          </w:p>
        </w:tc>
        <w:tc>
          <w:tcPr>
            <w:tcW w:w="977"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9-10</w:t>
            </w:r>
          </w:p>
        </w:tc>
      </w:tr>
      <w:tr w:rsidR="00A105A5" w:rsidRPr="00A105A5" w:rsidTr="00A105A5">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10</w:t>
            </w:r>
          </w:p>
        </w:tc>
        <w:tc>
          <w:tcPr>
            <w:tcW w:w="849"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478065,248</w:t>
            </w:r>
          </w:p>
        </w:tc>
        <w:tc>
          <w:tcPr>
            <w:tcW w:w="923"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2242247,007</w:t>
            </w:r>
          </w:p>
        </w:tc>
        <w:tc>
          <w:tcPr>
            <w:tcW w:w="848"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283,56</w:t>
            </w:r>
          </w:p>
        </w:tc>
        <w:tc>
          <w:tcPr>
            <w:tcW w:w="842"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86°29´9´´</w:t>
            </w:r>
          </w:p>
        </w:tc>
        <w:tc>
          <w:tcPr>
            <w:tcW w:w="977"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10-30</w:t>
            </w:r>
          </w:p>
        </w:tc>
      </w:tr>
      <w:tr w:rsidR="00A105A5" w:rsidRPr="00A105A5" w:rsidTr="00A105A5">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30</w:t>
            </w:r>
          </w:p>
        </w:tc>
        <w:tc>
          <w:tcPr>
            <w:tcW w:w="849"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478082,629</w:t>
            </w:r>
          </w:p>
        </w:tc>
        <w:tc>
          <w:tcPr>
            <w:tcW w:w="923"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2242530,036</w:t>
            </w:r>
          </w:p>
        </w:tc>
        <w:tc>
          <w:tcPr>
            <w:tcW w:w="848"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20,33</w:t>
            </w:r>
          </w:p>
        </w:tc>
        <w:tc>
          <w:tcPr>
            <w:tcW w:w="842"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2°14´48´´</w:t>
            </w:r>
          </w:p>
        </w:tc>
        <w:tc>
          <w:tcPr>
            <w:tcW w:w="977"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30-31</w:t>
            </w:r>
          </w:p>
        </w:tc>
      </w:tr>
      <w:tr w:rsidR="00A105A5" w:rsidRPr="00A105A5" w:rsidTr="00A105A5">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31</w:t>
            </w:r>
          </w:p>
        </w:tc>
        <w:tc>
          <w:tcPr>
            <w:tcW w:w="849"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478102,944</w:t>
            </w:r>
          </w:p>
        </w:tc>
        <w:tc>
          <w:tcPr>
            <w:tcW w:w="923"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2242530,833</w:t>
            </w:r>
          </w:p>
        </w:tc>
        <w:tc>
          <w:tcPr>
            <w:tcW w:w="848"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8</w:t>
            </w:r>
          </w:p>
        </w:tc>
        <w:tc>
          <w:tcPr>
            <w:tcW w:w="842"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271°1´51´´</w:t>
            </w:r>
          </w:p>
        </w:tc>
        <w:tc>
          <w:tcPr>
            <w:tcW w:w="977"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31-32</w:t>
            </w:r>
          </w:p>
        </w:tc>
      </w:tr>
      <w:tr w:rsidR="00A105A5" w:rsidRPr="00A105A5" w:rsidTr="00A105A5">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32</w:t>
            </w:r>
          </w:p>
        </w:tc>
        <w:tc>
          <w:tcPr>
            <w:tcW w:w="849"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478103,088</w:t>
            </w:r>
          </w:p>
        </w:tc>
        <w:tc>
          <w:tcPr>
            <w:tcW w:w="923"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2242522,832</w:t>
            </w:r>
          </w:p>
        </w:tc>
        <w:tc>
          <w:tcPr>
            <w:tcW w:w="848"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12,92</w:t>
            </w:r>
          </w:p>
        </w:tc>
        <w:tc>
          <w:tcPr>
            <w:tcW w:w="842"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182°14´37´´</w:t>
            </w:r>
          </w:p>
        </w:tc>
        <w:tc>
          <w:tcPr>
            <w:tcW w:w="977"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32-33</w:t>
            </w:r>
          </w:p>
        </w:tc>
      </w:tr>
      <w:tr w:rsidR="00A105A5" w:rsidRPr="00A105A5" w:rsidTr="00A105A5">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33</w:t>
            </w:r>
          </w:p>
        </w:tc>
        <w:tc>
          <w:tcPr>
            <w:tcW w:w="849"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478090,174</w:t>
            </w:r>
          </w:p>
        </w:tc>
        <w:tc>
          <w:tcPr>
            <w:tcW w:w="923"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2242522,326</w:t>
            </w:r>
          </w:p>
        </w:tc>
        <w:tc>
          <w:tcPr>
            <w:tcW w:w="848"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313,18</w:t>
            </w:r>
          </w:p>
        </w:tc>
        <w:tc>
          <w:tcPr>
            <w:tcW w:w="842"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266°30´20´´</w:t>
            </w:r>
          </w:p>
        </w:tc>
        <w:tc>
          <w:tcPr>
            <w:tcW w:w="977"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33-18</w:t>
            </w:r>
          </w:p>
        </w:tc>
      </w:tr>
      <w:tr w:rsidR="00A105A5" w:rsidRPr="00A105A5" w:rsidTr="00A105A5">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18</w:t>
            </w:r>
          </w:p>
        </w:tc>
        <w:tc>
          <w:tcPr>
            <w:tcW w:w="849"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478071,086</w:t>
            </w:r>
          </w:p>
        </w:tc>
        <w:tc>
          <w:tcPr>
            <w:tcW w:w="923"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2242209,728</w:t>
            </w:r>
          </w:p>
        </w:tc>
        <w:tc>
          <w:tcPr>
            <w:tcW w:w="848"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8,92</w:t>
            </w:r>
          </w:p>
        </w:tc>
        <w:tc>
          <w:tcPr>
            <w:tcW w:w="842"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99°12´54´´</w:t>
            </w:r>
          </w:p>
        </w:tc>
        <w:tc>
          <w:tcPr>
            <w:tcW w:w="977"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A105A5">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18-9</w:t>
            </w:r>
          </w:p>
        </w:tc>
      </w:tr>
    </w:tbl>
    <w:p w:rsidR="00A105A5" w:rsidRDefault="00A105A5" w:rsidP="00A105A5">
      <w:pPr>
        <w:tabs>
          <w:tab w:val="left" w:pos="0"/>
        </w:tabs>
        <w:spacing w:after="0" w:line="240" w:lineRule="auto"/>
        <w:ind w:firstLine="426"/>
        <w:jc w:val="both"/>
        <w:rPr>
          <w:rFonts w:ascii="Times New Roman" w:eastAsia="Calibri" w:hAnsi="Times New Roman" w:cs="Times New Roman"/>
          <w:iCs/>
          <w:sz w:val="12"/>
          <w:szCs w:val="12"/>
        </w:rPr>
      </w:pPr>
      <w:r w:rsidRPr="00A105A5">
        <w:rPr>
          <w:rFonts w:ascii="Times New Roman" w:eastAsia="Calibri" w:hAnsi="Times New Roman" w:cs="Times New Roman"/>
          <w:iCs/>
          <w:sz w:val="12"/>
          <w:szCs w:val="12"/>
        </w:rPr>
        <w:t xml:space="preserve">Площадь земельного участка 2524 </w:t>
      </w:r>
      <w:proofErr w:type="spellStart"/>
      <w:r w:rsidRPr="00A105A5">
        <w:rPr>
          <w:rFonts w:ascii="Times New Roman" w:eastAsia="Calibri" w:hAnsi="Times New Roman" w:cs="Times New Roman"/>
          <w:iCs/>
          <w:sz w:val="12"/>
          <w:szCs w:val="12"/>
        </w:rPr>
        <w:t>кв.м</w:t>
      </w:r>
      <w:proofErr w:type="spellEnd"/>
      <w:r w:rsidRPr="00A105A5">
        <w:rPr>
          <w:rFonts w:ascii="Times New Roman" w:eastAsia="Calibri" w:hAnsi="Times New Roman" w:cs="Times New Roman"/>
          <w:iCs/>
          <w:sz w:val="12"/>
          <w:szCs w:val="12"/>
        </w:rPr>
        <w:t>.</w:t>
      </w:r>
    </w:p>
    <w:p w:rsidR="00A105A5" w:rsidRPr="00A105A5" w:rsidRDefault="00A105A5" w:rsidP="00A105A5">
      <w:pPr>
        <w:tabs>
          <w:tab w:val="left" w:pos="0"/>
        </w:tabs>
        <w:spacing w:after="0" w:line="240" w:lineRule="auto"/>
        <w:ind w:firstLine="426"/>
        <w:jc w:val="both"/>
        <w:rPr>
          <w:rFonts w:ascii="Times New Roman" w:eastAsia="Calibri" w:hAnsi="Times New Roman" w:cs="Times New Roman"/>
          <w:iCs/>
          <w:sz w:val="12"/>
          <w:szCs w:val="12"/>
        </w:rPr>
      </w:pPr>
    </w:p>
    <w:p w:rsidR="00A105A5" w:rsidRPr="00A105A5" w:rsidRDefault="00A105A5" w:rsidP="00A105A5">
      <w:pPr>
        <w:tabs>
          <w:tab w:val="left" w:pos="0"/>
        </w:tabs>
        <w:spacing w:after="0" w:line="240" w:lineRule="auto"/>
        <w:ind w:firstLine="426"/>
        <w:jc w:val="both"/>
        <w:rPr>
          <w:rFonts w:ascii="Times New Roman" w:eastAsia="Calibri" w:hAnsi="Times New Roman" w:cs="Times New Roman"/>
          <w:iCs/>
          <w:sz w:val="12"/>
          <w:szCs w:val="12"/>
        </w:rPr>
      </w:pPr>
      <w:r w:rsidRPr="00A105A5">
        <w:rPr>
          <w:rFonts w:ascii="Times New Roman" w:eastAsia="Calibri" w:hAnsi="Times New Roman" w:cs="Times New Roman"/>
          <w:iCs/>
          <w:sz w:val="12"/>
          <w:szCs w:val="12"/>
        </w:rPr>
        <w:t xml:space="preserve">Таблица координат, длин линий и азимутов </w:t>
      </w:r>
    </w:p>
    <w:p w:rsidR="0099585F" w:rsidRDefault="00A105A5" w:rsidP="00A105A5">
      <w:pPr>
        <w:tabs>
          <w:tab w:val="left" w:pos="0"/>
        </w:tabs>
        <w:spacing w:after="0" w:line="240" w:lineRule="auto"/>
        <w:ind w:firstLine="426"/>
        <w:jc w:val="both"/>
        <w:rPr>
          <w:rFonts w:ascii="Times New Roman" w:eastAsia="Calibri" w:hAnsi="Times New Roman" w:cs="Times New Roman"/>
          <w:iCs/>
          <w:sz w:val="12"/>
          <w:szCs w:val="12"/>
        </w:rPr>
      </w:pPr>
      <w:r w:rsidRPr="00A105A5">
        <w:rPr>
          <w:rFonts w:ascii="Times New Roman" w:eastAsia="Calibri" w:hAnsi="Times New Roman" w:cs="Times New Roman"/>
          <w:iCs/>
          <w:sz w:val="12"/>
          <w:szCs w:val="12"/>
        </w:rPr>
        <w:t xml:space="preserve">Трасса проектируемой ВЛ </w:t>
      </w:r>
      <w:proofErr w:type="gramStart"/>
      <w:r w:rsidRPr="00A105A5">
        <w:rPr>
          <w:rFonts w:ascii="Times New Roman" w:eastAsia="Calibri" w:hAnsi="Times New Roman" w:cs="Times New Roman"/>
          <w:iCs/>
          <w:sz w:val="12"/>
          <w:szCs w:val="12"/>
        </w:rPr>
        <w:t>:З</w:t>
      </w:r>
      <w:proofErr w:type="gramEnd"/>
      <w:r w:rsidRPr="00A105A5">
        <w:rPr>
          <w:rFonts w:ascii="Times New Roman" w:eastAsia="Calibri" w:hAnsi="Times New Roman" w:cs="Times New Roman"/>
          <w:iCs/>
          <w:sz w:val="12"/>
          <w:szCs w:val="12"/>
        </w:rPr>
        <w:t>У1(2)</w:t>
      </w:r>
    </w:p>
    <w:tbl>
      <w:tblPr>
        <w:tblW w:w="5000" w:type="pct"/>
        <w:tblLook w:val="04A0" w:firstRow="1" w:lastRow="0" w:firstColumn="1" w:lastColumn="0" w:noHBand="0" w:noVBand="1"/>
      </w:tblPr>
      <w:tblGrid>
        <w:gridCol w:w="884"/>
        <w:gridCol w:w="1332"/>
        <w:gridCol w:w="1448"/>
        <w:gridCol w:w="1329"/>
        <w:gridCol w:w="1204"/>
        <w:gridCol w:w="1532"/>
      </w:tblGrid>
      <w:tr w:rsidR="00A105A5" w:rsidRPr="00A105A5" w:rsidTr="0052511A">
        <w:trPr>
          <w:trHeight w:val="70"/>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05A5" w:rsidRPr="00A105A5" w:rsidRDefault="00A105A5" w:rsidP="0052511A">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Номер</w:t>
            </w:r>
          </w:p>
        </w:tc>
        <w:tc>
          <w:tcPr>
            <w:tcW w:w="862" w:type="pct"/>
            <w:tcBorders>
              <w:top w:val="single" w:sz="4" w:space="0" w:color="auto"/>
              <w:left w:val="nil"/>
              <w:bottom w:val="single" w:sz="4" w:space="0" w:color="auto"/>
              <w:right w:val="single" w:sz="4" w:space="0" w:color="auto"/>
            </w:tcBorders>
            <w:shd w:val="clear" w:color="auto" w:fill="auto"/>
            <w:noWrap/>
            <w:vAlign w:val="bottom"/>
            <w:hideMark/>
          </w:tcPr>
          <w:p w:rsidR="00A105A5" w:rsidRPr="00A105A5" w:rsidRDefault="00A105A5" w:rsidP="0052511A">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Х</w:t>
            </w:r>
          </w:p>
        </w:tc>
        <w:tc>
          <w:tcPr>
            <w:tcW w:w="937" w:type="pct"/>
            <w:tcBorders>
              <w:top w:val="single" w:sz="4" w:space="0" w:color="auto"/>
              <w:left w:val="nil"/>
              <w:bottom w:val="single" w:sz="4" w:space="0" w:color="auto"/>
              <w:right w:val="single" w:sz="4" w:space="0" w:color="auto"/>
            </w:tcBorders>
            <w:shd w:val="clear" w:color="auto" w:fill="auto"/>
            <w:noWrap/>
            <w:vAlign w:val="bottom"/>
            <w:hideMark/>
          </w:tcPr>
          <w:p w:rsidR="00A105A5" w:rsidRPr="00A105A5" w:rsidRDefault="00A105A5" w:rsidP="0052511A">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Y</w:t>
            </w:r>
          </w:p>
        </w:tc>
        <w:tc>
          <w:tcPr>
            <w:tcW w:w="860" w:type="pct"/>
            <w:tcBorders>
              <w:top w:val="single" w:sz="4" w:space="0" w:color="auto"/>
              <w:left w:val="nil"/>
              <w:bottom w:val="single" w:sz="4" w:space="0" w:color="auto"/>
              <w:right w:val="single" w:sz="4" w:space="0" w:color="auto"/>
            </w:tcBorders>
            <w:shd w:val="clear" w:color="auto" w:fill="auto"/>
            <w:noWrap/>
            <w:vAlign w:val="bottom"/>
            <w:hideMark/>
          </w:tcPr>
          <w:p w:rsidR="00A105A5" w:rsidRPr="00A105A5" w:rsidRDefault="00A105A5" w:rsidP="0052511A">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Расстояние</w:t>
            </w:r>
          </w:p>
        </w:tc>
        <w:tc>
          <w:tcPr>
            <w:tcW w:w="779" w:type="pct"/>
            <w:tcBorders>
              <w:top w:val="single" w:sz="4" w:space="0" w:color="auto"/>
              <w:left w:val="nil"/>
              <w:bottom w:val="single" w:sz="4" w:space="0" w:color="auto"/>
              <w:right w:val="single" w:sz="4" w:space="0" w:color="auto"/>
            </w:tcBorders>
            <w:shd w:val="clear" w:color="auto" w:fill="auto"/>
            <w:noWrap/>
            <w:vAlign w:val="bottom"/>
            <w:hideMark/>
          </w:tcPr>
          <w:p w:rsidR="00A105A5" w:rsidRPr="00A105A5" w:rsidRDefault="00A105A5" w:rsidP="0052511A">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Угол</w:t>
            </w:r>
          </w:p>
        </w:tc>
        <w:tc>
          <w:tcPr>
            <w:tcW w:w="992" w:type="pct"/>
            <w:tcBorders>
              <w:top w:val="single" w:sz="4" w:space="0" w:color="auto"/>
              <w:left w:val="nil"/>
              <w:bottom w:val="single" w:sz="4" w:space="0" w:color="auto"/>
              <w:right w:val="single" w:sz="4" w:space="0" w:color="auto"/>
            </w:tcBorders>
            <w:shd w:val="clear" w:color="auto" w:fill="auto"/>
            <w:noWrap/>
            <w:vAlign w:val="bottom"/>
            <w:hideMark/>
          </w:tcPr>
          <w:p w:rsidR="00A105A5" w:rsidRPr="00A105A5" w:rsidRDefault="00A105A5" w:rsidP="0052511A">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Направление</w:t>
            </w:r>
          </w:p>
        </w:tc>
      </w:tr>
      <w:tr w:rsidR="00A105A5" w:rsidRPr="00A105A5" w:rsidTr="0052511A">
        <w:trPr>
          <w:trHeight w:val="7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rsidR="00A105A5" w:rsidRPr="00A105A5" w:rsidRDefault="00A105A5" w:rsidP="0052511A">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34</w:t>
            </w:r>
          </w:p>
        </w:tc>
        <w:tc>
          <w:tcPr>
            <w:tcW w:w="862"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52511A">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478107,009</w:t>
            </w:r>
          </w:p>
        </w:tc>
        <w:tc>
          <w:tcPr>
            <w:tcW w:w="937"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52511A">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2242522,986</w:t>
            </w:r>
          </w:p>
        </w:tc>
        <w:tc>
          <w:tcPr>
            <w:tcW w:w="860"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52511A">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8</w:t>
            </w:r>
          </w:p>
        </w:tc>
        <w:tc>
          <w:tcPr>
            <w:tcW w:w="779"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52511A">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91°1´0´´</w:t>
            </w:r>
          </w:p>
        </w:tc>
        <w:tc>
          <w:tcPr>
            <w:tcW w:w="992"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52511A">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34-35</w:t>
            </w:r>
          </w:p>
        </w:tc>
      </w:tr>
      <w:tr w:rsidR="00A105A5" w:rsidRPr="00A105A5" w:rsidTr="0052511A">
        <w:trPr>
          <w:trHeight w:val="7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rsidR="00A105A5" w:rsidRPr="00A105A5" w:rsidRDefault="00A105A5" w:rsidP="0052511A">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35</w:t>
            </w:r>
          </w:p>
        </w:tc>
        <w:tc>
          <w:tcPr>
            <w:tcW w:w="862"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52511A">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478106,867</w:t>
            </w:r>
          </w:p>
        </w:tc>
        <w:tc>
          <w:tcPr>
            <w:tcW w:w="937"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52511A">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2242530,987</w:t>
            </w:r>
          </w:p>
        </w:tc>
        <w:tc>
          <w:tcPr>
            <w:tcW w:w="860"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52511A">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3,85</w:t>
            </w:r>
          </w:p>
        </w:tc>
        <w:tc>
          <w:tcPr>
            <w:tcW w:w="779"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52511A">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182°15´0´´</w:t>
            </w:r>
          </w:p>
        </w:tc>
        <w:tc>
          <w:tcPr>
            <w:tcW w:w="992"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52511A">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35-66</w:t>
            </w:r>
          </w:p>
        </w:tc>
      </w:tr>
      <w:tr w:rsidR="00A105A5" w:rsidRPr="00A105A5" w:rsidTr="0052511A">
        <w:trPr>
          <w:trHeight w:val="7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rsidR="00A105A5" w:rsidRPr="00A105A5" w:rsidRDefault="00A105A5" w:rsidP="0052511A">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lastRenderedPageBreak/>
              <w:t>66</w:t>
            </w:r>
          </w:p>
        </w:tc>
        <w:tc>
          <w:tcPr>
            <w:tcW w:w="862"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52511A">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478103,024</w:t>
            </w:r>
          </w:p>
        </w:tc>
        <w:tc>
          <w:tcPr>
            <w:tcW w:w="937"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52511A">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2242530,836</w:t>
            </w:r>
          </w:p>
        </w:tc>
        <w:tc>
          <w:tcPr>
            <w:tcW w:w="860"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52511A">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8</w:t>
            </w:r>
          </w:p>
        </w:tc>
        <w:tc>
          <w:tcPr>
            <w:tcW w:w="779"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52511A">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271°1´52´´</w:t>
            </w:r>
          </w:p>
        </w:tc>
        <w:tc>
          <w:tcPr>
            <w:tcW w:w="992"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52511A">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66-67</w:t>
            </w:r>
          </w:p>
        </w:tc>
      </w:tr>
      <w:tr w:rsidR="00A105A5" w:rsidRPr="00A105A5" w:rsidTr="0052511A">
        <w:trPr>
          <w:trHeight w:val="70"/>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rsidR="00A105A5" w:rsidRPr="00A105A5" w:rsidRDefault="00A105A5" w:rsidP="0052511A">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67</w:t>
            </w:r>
          </w:p>
        </w:tc>
        <w:tc>
          <w:tcPr>
            <w:tcW w:w="862"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52511A">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478103,168</w:t>
            </w:r>
          </w:p>
        </w:tc>
        <w:tc>
          <w:tcPr>
            <w:tcW w:w="937"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52511A">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2242522,836</w:t>
            </w:r>
          </w:p>
        </w:tc>
        <w:tc>
          <w:tcPr>
            <w:tcW w:w="860"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52511A">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3,84</w:t>
            </w:r>
          </w:p>
        </w:tc>
        <w:tc>
          <w:tcPr>
            <w:tcW w:w="779"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52511A">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2°14´11´´</w:t>
            </w:r>
          </w:p>
        </w:tc>
        <w:tc>
          <w:tcPr>
            <w:tcW w:w="992" w:type="pct"/>
            <w:tcBorders>
              <w:top w:val="nil"/>
              <w:left w:val="nil"/>
              <w:bottom w:val="single" w:sz="4" w:space="0" w:color="auto"/>
              <w:right w:val="single" w:sz="4" w:space="0" w:color="auto"/>
            </w:tcBorders>
            <w:shd w:val="clear" w:color="auto" w:fill="auto"/>
            <w:noWrap/>
            <w:vAlign w:val="bottom"/>
            <w:hideMark/>
          </w:tcPr>
          <w:p w:rsidR="00A105A5" w:rsidRPr="00A105A5" w:rsidRDefault="00A105A5" w:rsidP="0052511A">
            <w:pPr>
              <w:spacing w:after="0"/>
              <w:jc w:val="center"/>
              <w:rPr>
                <w:rFonts w:ascii="Times New Roman" w:hAnsi="Times New Roman" w:cs="Times New Roman"/>
                <w:color w:val="000000"/>
                <w:sz w:val="12"/>
                <w:szCs w:val="12"/>
              </w:rPr>
            </w:pPr>
            <w:r w:rsidRPr="00A105A5">
              <w:rPr>
                <w:rFonts w:ascii="Times New Roman" w:hAnsi="Times New Roman" w:cs="Times New Roman"/>
                <w:color w:val="000000"/>
                <w:sz w:val="12"/>
                <w:szCs w:val="12"/>
              </w:rPr>
              <w:t>67-34</w:t>
            </w:r>
          </w:p>
        </w:tc>
      </w:tr>
    </w:tbl>
    <w:p w:rsidR="0052511A" w:rsidRDefault="0052511A" w:rsidP="0052511A">
      <w:pPr>
        <w:tabs>
          <w:tab w:val="left" w:pos="0"/>
        </w:tabs>
        <w:spacing w:after="0" w:line="240" w:lineRule="auto"/>
        <w:ind w:firstLine="284"/>
        <w:jc w:val="both"/>
        <w:rPr>
          <w:rFonts w:ascii="Times New Roman" w:eastAsia="Calibri" w:hAnsi="Times New Roman" w:cs="Times New Roman"/>
          <w:iCs/>
          <w:sz w:val="12"/>
          <w:szCs w:val="12"/>
        </w:rPr>
      </w:pPr>
      <w:r w:rsidRPr="0052511A">
        <w:rPr>
          <w:rFonts w:ascii="Times New Roman" w:eastAsia="Calibri" w:hAnsi="Times New Roman" w:cs="Times New Roman"/>
          <w:iCs/>
          <w:sz w:val="12"/>
          <w:szCs w:val="12"/>
        </w:rPr>
        <w:t xml:space="preserve">Площадь земельного участка 31 </w:t>
      </w:r>
      <w:proofErr w:type="spellStart"/>
      <w:r w:rsidRPr="0052511A">
        <w:rPr>
          <w:rFonts w:ascii="Times New Roman" w:eastAsia="Calibri" w:hAnsi="Times New Roman" w:cs="Times New Roman"/>
          <w:iCs/>
          <w:sz w:val="12"/>
          <w:szCs w:val="12"/>
        </w:rPr>
        <w:t>кв.м</w:t>
      </w:r>
      <w:proofErr w:type="spellEnd"/>
      <w:r w:rsidRPr="0052511A">
        <w:rPr>
          <w:rFonts w:ascii="Times New Roman" w:eastAsia="Calibri" w:hAnsi="Times New Roman" w:cs="Times New Roman"/>
          <w:iCs/>
          <w:sz w:val="12"/>
          <w:szCs w:val="12"/>
        </w:rPr>
        <w:t>.</w:t>
      </w:r>
    </w:p>
    <w:p w:rsidR="0052511A" w:rsidRDefault="0052511A" w:rsidP="0052511A">
      <w:pPr>
        <w:tabs>
          <w:tab w:val="left" w:pos="0"/>
        </w:tabs>
        <w:spacing w:after="0" w:line="240" w:lineRule="auto"/>
        <w:ind w:firstLine="284"/>
        <w:jc w:val="both"/>
        <w:rPr>
          <w:rFonts w:ascii="Times New Roman" w:eastAsia="Calibri" w:hAnsi="Times New Roman" w:cs="Times New Roman"/>
          <w:iCs/>
          <w:sz w:val="12"/>
          <w:szCs w:val="12"/>
        </w:rPr>
      </w:pPr>
    </w:p>
    <w:p w:rsidR="0052511A" w:rsidRPr="0052511A" w:rsidRDefault="0052511A" w:rsidP="0052511A">
      <w:pPr>
        <w:tabs>
          <w:tab w:val="left" w:pos="0"/>
        </w:tabs>
        <w:spacing w:after="0" w:line="240" w:lineRule="auto"/>
        <w:ind w:firstLine="284"/>
        <w:jc w:val="both"/>
        <w:rPr>
          <w:rFonts w:ascii="Times New Roman" w:eastAsia="Calibri" w:hAnsi="Times New Roman" w:cs="Times New Roman"/>
          <w:iCs/>
          <w:sz w:val="12"/>
          <w:szCs w:val="12"/>
        </w:rPr>
      </w:pPr>
      <w:r w:rsidRPr="0052511A">
        <w:rPr>
          <w:rFonts w:ascii="Times New Roman" w:eastAsia="Calibri" w:hAnsi="Times New Roman" w:cs="Times New Roman"/>
          <w:iCs/>
          <w:sz w:val="12"/>
          <w:szCs w:val="12"/>
        </w:rPr>
        <w:t xml:space="preserve">Таблица координат, длин линий и азимутов </w:t>
      </w:r>
    </w:p>
    <w:p w:rsidR="0099585F" w:rsidRDefault="0052511A" w:rsidP="0052511A">
      <w:pPr>
        <w:tabs>
          <w:tab w:val="left" w:pos="0"/>
        </w:tabs>
        <w:spacing w:after="0" w:line="240" w:lineRule="auto"/>
        <w:ind w:firstLine="284"/>
        <w:jc w:val="both"/>
        <w:rPr>
          <w:rFonts w:ascii="Times New Roman" w:eastAsia="Calibri" w:hAnsi="Times New Roman" w:cs="Times New Roman"/>
          <w:iCs/>
          <w:sz w:val="12"/>
          <w:szCs w:val="12"/>
        </w:rPr>
      </w:pPr>
      <w:r w:rsidRPr="0052511A">
        <w:rPr>
          <w:rFonts w:ascii="Times New Roman" w:eastAsia="Calibri" w:hAnsi="Times New Roman" w:cs="Times New Roman"/>
          <w:iCs/>
          <w:sz w:val="12"/>
          <w:szCs w:val="12"/>
        </w:rPr>
        <w:t xml:space="preserve">Трасса проектируемой </w:t>
      </w:r>
      <w:proofErr w:type="gramStart"/>
      <w:r w:rsidRPr="0052511A">
        <w:rPr>
          <w:rFonts w:ascii="Times New Roman" w:eastAsia="Calibri" w:hAnsi="Times New Roman" w:cs="Times New Roman"/>
          <w:iCs/>
          <w:sz w:val="12"/>
          <w:szCs w:val="12"/>
        </w:rPr>
        <w:t>ВЛ</w:t>
      </w:r>
      <w:proofErr w:type="gramEnd"/>
      <w:r w:rsidRPr="0052511A">
        <w:rPr>
          <w:rFonts w:ascii="Times New Roman" w:eastAsia="Calibri" w:hAnsi="Times New Roman" w:cs="Times New Roman"/>
          <w:iCs/>
          <w:sz w:val="12"/>
          <w:szCs w:val="12"/>
        </w:rPr>
        <w:t xml:space="preserve"> :3/чзу1</w:t>
      </w:r>
    </w:p>
    <w:tbl>
      <w:tblPr>
        <w:tblW w:w="5000" w:type="pct"/>
        <w:tblLook w:val="04A0" w:firstRow="1" w:lastRow="0" w:firstColumn="1" w:lastColumn="0" w:noHBand="0" w:noVBand="1"/>
      </w:tblPr>
      <w:tblGrid>
        <w:gridCol w:w="867"/>
        <w:gridCol w:w="1312"/>
        <w:gridCol w:w="1427"/>
        <w:gridCol w:w="1311"/>
        <w:gridCol w:w="1302"/>
        <w:gridCol w:w="1510"/>
      </w:tblGrid>
      <w:tr w:rsidR="0052511A" w:rsidRPr="0052511A" w:rsidTr="0052511A">
        <w:trPr>
          <w:trHeight w:val="70"/>
        </w:trPr>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11A" w:rsidRPr="0052511A" w:rsidRDefault="0052511A" w:rsidP="0052511A">
            <w:pPr>
              <w:spacing w:after="0"/>
              <w:jc w:val="center"/>
              <w:rPr>
                <w:rFonts w:ascii="Times New Roman" w:hAnsi="Times New Roman" w:cs="Times New Roman"/>
                <w:color w:val="000000"/>
                <w:sz w:val="12"/>
                <w:szCs w:val="12"/>
              </w:rPr>
            </w:pPr>
            <w:r w:rsidRPr="0052511A">
              <w:rPr>
                <w:rFonts w:ascii="Times New Roman" w:hAnsi="Times New Roman" w:cs="Times New Roman"/>
                <w:color w:val="000000"/>
                <w:sz w:val="12"/>
                <w:szCs w:val="12"/>
              </w:rPr>
              <w:t>Номер</w:t>
            </w:r>
          </w:p>
        </w:tc>
        <w:tc>
          <w:tcPr>
            <w:tcW w:w="849" w:type="pct"/>
            <w:tcBorders>
              <w:top w:val="single" w:sz="4" w:space="0" w:color="auto"/>
              <w:left w:val="nil"/>
              <w:bottom w:val="single" w:sz="4" w:space="0" w:color="auto"/>
              <w:right w:val="single" w:sz="4" w:space="0" w:color="auto"/>
            </w:tcBorders>
            <w:shd w:val="clear" w:color="auto" w:fill="auto"/>
            <w:noWrap/>
            <w:vAlign w:val="bottom"/>
            <w:hideMark/>
          </w:tcPr>
          <w:p w:rsidR="0052511A" w:rsidRPr="0052511A" w:rsidRDefault="0052511A" w:rsidP="0052511A">
            <w:pPr>
              <w:spacing w:after="0"/>
              <w:jc w:val="center"/>
              <w:rPr>
                <w:rFonts w:ascii="Times New Roman" w:hAnsi="Times New Roman" w:cs="Times New Roman"/>
                <w:color w:val="000000"/>
                <w:sz w:val="12"/>
                <w:szCs w:val="12"/>
              </w:rPr>
            </w:pPr>
            <w:r w:rsidRPr="0052511A">
              <w:rPr>
                <w:rFonts w:ascii="Times New Roman" w:hAnsi="Times New Roman" w:cs="Times New Roman"/>
                <w:color w:val="000000"/>
                <w:sz w:val="12"/>
                <w:szCs w:val="12"/>
              </w:rPr>
              <w:t>Х</w:t>
            </w:r>
          </w:p>
        </w:tc>
        <w:tc>
          <w:tcPr>
            <w:tcW w:w="923" w:type="pct"/>
            <w:tcBorders>
              <w:top w:val="single" w:sz="4" w:space="0" w:color="auto"/>
              <w:left w:val="nil"/>
              <w:bottom w:val="single" w:sz="4" w:space="0" w:color="auto"/>
              <w:right w:val="single" w:sz="4" w:space="0" w:color="auto"/>
            </w:tcBorders>
            <w:shd w:val="clear" w:color="auto" w:fill="auto"/>
            <w:noWrap/>
            <w:vAlign w:val="bottom"/>
            <w:hideMark/>
          </w:tcPr>
          <w:p w:rsidR="0052511A" w:rsidRPr="0052511A" w:rsidRDefault="0052511A" w:rsidP="0052511A">
            <w:pPr>
              <w:spacing w:after="0"/>
              <w:jc w:val="center"/>
              <w:rPr>
                <w:rFonts w:ascii="Times New Roman" w:hAnsi="Times New Roman" w:cs="Times New Roman"/>
                <w:color w:val="000000"/>
                <w:sz w:val="12"/>
                <w:szCs w:val="12"/>
              </w:rPr>
            </w:pPr>
            <w:r w:rsidRPr="0052511A">
              <w:rPr>
                <w:rFonts w:ascii="Times New Roman" w:hAnsi="Times New Roman" w:cs="Times New Roman"/>
                <w:color w:val="000000"/>
                <w:sz w:val="12"/>
                <w:szCs w:val="12"/>
              </w:rPr>
              <w:t>Y</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rsidR="0052511A" w:rsidRPr="0052511A" w:rsidRDefault="0052511A" w:rsidP="0052511A">
            <w:pPr>
              <w:spacing w:after="0"/>
              <w:jc w:val="center"/>
              <w:rPr>
                <w:rFonts w:ascii="Times New Roman" w:hAnsi="Times New Roman" w:cs="Times New Roman"/>
                <w:color w:val="000000"/>
                <w:sz w:val="12"/>
                <w:szCs w:val="12"/>
              </w:rPr>
            </w:pPr>
            <w:r w:rsidRPr="0052511A">
              <w:rPr>
                <w:rFonts w:ascii="Times New Roman" w:hAnsi="Times New Roman" w:cs="Times New Roman"/>
                <w:color w:val="000000"/>
                <w:sz w:val="12"/>
                <w:szCs w:val="12"/>
              </w:rPr>
              <w:t>Расстояние</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52511A" w:rsidRPr="0052511A" w:rsidRDefault="0052511A" w:rsidP="0052511A">
            <w:pPr>
              <w:spacing w:after="0"/>
              <w:jc w:val="center"/>
              <w:rPr>
                <w:rFonts w:ascii="Times New Roman" w:hAnsi="Times New Roman" w:cs="Times New Roman"/>
                <w:color w:val="000000"/>
                <w:sz w:val="12"/>
                <w:szCs w:val="12"/>
              </w:rPr>
            </w:pPr>
            <w:r w:rsidRPr="0052511A">
              <w:rPr>
                <w:rFonts w:ascii="Times New Roman" w:hAnsi="Times New Roman" w:cs="Times New Roman"/>
                <w:color w:val="000000"/>
                <w:sz w:val="12"/>
                <w:szCs w:val="12"/>
              </w:rPr>
              <w:t>Угол</w:t>
            </w:r>
          </w:p>
        </w:tc>
        <w:tc>
          <w:tcPr>
            <w:tcW w:w="977" w:type="pct"/>
            <w:tcBorders>
              <w:top w:val="single" w:sz="4" w:space="0" w:color="auto"/>
              <w:left w:val="nil"/>
              <w:bottom w:val="single" w:sz="4" w:space="0" w:color="auto"/>
              <w:right w:val="single" w:sz="4" w:space="0" w:color="auto"/>
            </w:tcBorders>
            <w:shd w:val="clear" w:color="auto" w:fill="auto"/>
            <w:noWrap/>
            <w:vAlign w:val="bottom"/>
            <w:hideMark/>
          </w:tcPr>
          <w:p w:rsidR="0052511A" w:rsidRPr="0052511A" w:rsidRDefault="0052511A" w:rsidP="0052511A">
            <w:pPr>
              <w:spacing w:after="0"/>
              <w:jc w:val="center"/>
              <w:rPr>
                <w:rFonts w:ascii="Times New Roman" w:hAnsi="Times New Roman" w:cs="Times New Roman"/>
                <w:color w:val="000000"/>
                <w:sz w:val="12"/>
                <w:szCs w:val="12"/>
              </w:rPr>
            </w:pPr>
            <w:r w:rsidRPr="0052511A">
              <w:rPr>
                <w:rFonts w:ascii="Times New Roman" w:hAnsi="Times New Roman" w:cs="Times New Roman"/>
                <w:color w:val="000000"/>
                <w:sz w:val="12"/>
                <w:szCs w:val="12"/>
              </w:rPr>
              <w:t>Направление</w:t>
            </w:r>
          </w:p>
        </w:tc>
      </w:tr>
      <w:tr w:rsidR="0052511A" w:rsidRPr="0052511A" w:rsidTr="0052511A">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52511A" w:rsidRPr="0052511A" w:rsidRDefault="0052511A" w:rsidP="0052511A">
            <w:pPr>
              <w:spacing w:after="0"/>
              <w:jc w:val="center"/>
              <w:rPr>
                <w:rFonts w:ascii="Times New Roman" w:hAnsi="Times New Roman" w:cs="Times New Roman"/>
                <w:color w:val="000000"/>
                <w:sz w:val="12"/>
                <w:szCs w:val="12"/>
              </w:rPr>
            </w:pPr>
            <w:r w:rsidRPr="0052511A">
              <w:rPr>
                <w:rFonts w:ascii="Times New Roman" w:hAnsi="Times New Roman" w:cs="Times New Roman"/>
                <w:color w:val="000000"/>
                <w:sz w:val="12"/>
                <w:szCs w:val="12"/>
              </w:rPr>
              <w:t>36</w:t>
            </w:r>
          </w:p>
        </w:tc>
        <w:tc>
          <w:tcPr>
            <w:tcW w:w="849" w:type="pct"/>
            <w:tcBorders>
              <w:top w:val="nil"/>
              <w:left w:val="nil"/>
              <w:bottom w:val="single" w:sz="4" w:space="0" w:color="auto"/>
              <w:right w:val="single" w:sz="4" w:space="0" w:color="auto"/>
            </w:tcBorders>
            <w:shd w:val="clear" w:color="auto" w:fill="auto"/>
            <w:noWrap/>
            <w:vAlign w:val="bottom"/>
            <w:hideMark/>
          </w:tcPr>
          <w:p w:rsidR="0052511A" w:rsidRPr="0052511A" w:rsidRDefault="0052511A" w:rsidP="0052511A">
            <w:pPr>
              <w:spacing w:after="0"/>
              <w:jc w:val="center"/>
              <w:rPr>
                <w:rFonts w:ascii="Times New Roman" w:hAnsi="Times New Roman" w:cs="Times New Roman"/>
                <w:color w:val="000000"/>
                <w:sz w:val="12"/>
                <w:szCs w:val="12"/>
              </w:rPr>
            </w:pPr>
            <w:r w:rsidRPr="0052511A">
              <w:rPr>
                <w:rFonts w:ascii="Times New Roman" w:hAnsi="Times New Roman" w:cs="Times New Roman"/>
                <w:color w:val="000000"/>
                <w:sz w:val="12"/>
                <w:szCs w:val="12"/>
              </w:rPr>
              <w:t>479368,688</w:t>
            </w:r>
          </w:p>
        </w:tc>
        <w:tc>
          <w:tcPr>
            <w:tcW w:w="923" w:type="pct"/>
            <w:tcBorders>
              <w:top w:val="nil"/>
              <w:left w:val="nil"/>
              <w:bottom w:val="single" w:sz="4" w:space="0" w:color="auto"/>
              <w:right w:val="single" w:sz="4" w:space="0" w:color="auto"/>
            </w:tcBorders>
            <w:shd w:val="clear" w:color="auto" w:fill="auto"/>
            <w:noWrap/>
            <w:vAlign w:val="bottom"/>
            <w:hideMark/>
          </w:tcPr>
          <w:p w:rsidR="0052511A" w:rsidRPr="0052511A" w:rsidRDefault="0052511A" w:rsidP="0052511A">
            <w:pPr>
              <w:spacing w:after="0"/>
              <w:jc w:val="center"/>
              <w:rPr>
                <w:rFonts w:ascii="Times New Roman" w:hAnsi="Times New Roman" w:cs="Times New Roman"/>
                <w:color w:val="000000"/>
                <w:sz w:val="12"/>
                <w:szCs w:val="12"/>
              </w:rPr>
            </w:pPr>
            <w:r w:rsidRPr="0052511A">
              <w:rPr>
                <w:rFonts w:ascii="Times New Roman" w:hAnsi="Times New Roman" w:cs="Times New Roman"/>
                <w:color w:val="000000"/>
                <w:sz w:val="12"/>
                <w:szCs w:val="12"/>
              </w:rPr>
              <w:t>2242580,485</w:t>
            </w:r>
          </w:p>
        </w:tc>
        <w:tc>
          <w:tcPr>
            <w:tcW w:w="848" w:type="pct"/>
            <w:tcBorders>
              <w:top w:val="nil"/>
              <w:left w:val="nil"/>
              <w:bottom w:val="single" w:sz="4" w:space="0" w:color="auto"/>
              <w:right w:val="single" w:sz="4" w:space="0" w:color="auto"/>
            </w:tcBorders>
            <w:shd w:val="clear" w:color="auto" w:fill="auto"/>
            <w:noWrap/>
            <w:vAlign w:val="bottom"/>
            <w:hideMark/>
          </w:tcPr>
          <w:p w:rsidR="0052511A" w:rsidRPr="0052511A" w:rsidRDefault="0052511A" w:rsidP="0052511A">
            <w:pPr>
              <w:spacing w:after="0"/>
              <w:jc w:val="center"/>
              <w:rPr>
                <w:rFonts w:ascii="Times New Roman" w:hAnsi="Times New Roman" w:cs="Times New Roman"/>
                <w:color w:val="000000"/>
                <w:sz w:val="12"/>
                <w:szCs w:val="12"/>
              </w:rPr>
            </w:pPr>
            <w:r w:rsidRPr="0052511A">
              <w:rPr>
                <w:rFonts w:ascii="Times New Roman" w:hAnsi="Times New Roman" w:cs="Times New Roman"/>
                <w:color w:val="000000"/>
                <w:sz w:val="12"/>
                <w:szCs w:val="12"/>
              </w:rPr>
              <w:t>8,28</w:t>
            </w:r>
          </w:p>
        </w:tc>
        <w:tc>
          <w:tcPr>
            <w:tcW w:w="842" w:type="pct"/>
            <w:tcBorders>
              <w:top w:val="nil"/>
              <w:left w:val="nil"/>
              <w:bottom w:val="single" w:sz="4" w:space="0" w:color="auto"/>
              <w:right w:val="single" w:sz="4" w:space="0" w:color="auto"/>
            </w:tcBorders>
            <w:shd w:val="clear" w:color="auto" w:fill="auto"/>
            <w:noWrap/>
            <w:vAlign w:val="bottom"/>
            <w:hideMark/>
          </w:tcPr>
          <w:p w:rsidR="0052511A" w:rsidRPr="0052511A" w:rsidRDefault="0052511A" w:rsidP="0052511A">
            <w:pPr>
              <w:spacing w:after="0"/>
              <w:jc w:val="center"/>
              <w:rPr>
                <w:rFonts w:ascii="Times New Roman" w:hAnsi="Times New Roman" w:cs="Times New Roman"/>
                <w:color w:val="000000"/>
                <w:sz w:val="12"/>
                <w:szCs w:val="12"/>
              </w:rPr>
            </w:pPr>
            <w:r w:rsidRPr="0052511A">
              <w:rPr>
                <w:rFonts w:ascii="Times New Roman" w:hAnsi="Times New Roman" w:cs="Times New Roman"/>
                <w:color w:val="000000"/>
                <w:sz w:val="12"/>
                <w:szCs w:val="12"/>
              </w:rPr>
              <w:t>287°8´36´´</w:t>
            </w:r>
          </w:p>
        </w:tc>
        <w:tc>
          <w:tcPr>
            <w:tcW w:w="977" w:type="pct"/>
            <w:tcBorders>
              <w:top w:val="nil"/>
              <w:left w:val="nil"/>
              <w:bottom w:val="single" w:sz="4" w:space="0" w:color="auto"/>
              <w:right w:val="single" w:sz="4" w:space="0" w:color="auto"/>
            </w:tcBorders>
            <w:shd w:val="clear" w:color="auto" w:fill="auto"/>
            <w:noWrap/>
            <w:vAlign w:val="bottom"/>
            <w:hideMark/>
          </w:tcPr>
          <w:p w:rsidR="0052511A" w:rsidRPr="0052511A" w:rsidRDefault="0052511A" w:rsidP="0052511A">
            <w:pPr>
              <w:spacing w:after="0"/>
              <w:jc w:val="center"/>
              <w:rPr>
                <w:rFonts w:ascii="Times New Roman" w:hAnsi="Times New Roman" w:cs="Times New Roman"/>
                <w:color w:val="000000"/>
                <w:sz w:val="12"/>
                <w:szCs w:val="12"/>
              </w:rPr>
            </w:pPr>
            <w:r w:rsidRPr="0052511A">
              <w:rPr>
                <w:rFonts w:ascii="Times New Roman" w:hAnsi="Times New Roman" w:cs="Times New Roman"/>
                <w:color w:val="000000"/>
                <w:sz w:val="12"/>
                <w:szCs w:val="12"/>
              </w:rPr>
              <w:t>36-37</w:t>
            </w:r>
          </w:p>
        </w:tc>
      </w:tr>
      <w:tr w:rsidR="0052511A" w:rsidRPr="0052511A" w:rsidTr="0052511A">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52511A" w:rsidRPr="0052511A" w:rsidRDefault="0052511A" w:rsidP="0052511A">
            <w:pPr>
              <w:spacing w:after="0"/>
              <w:jc w:val="center"/>
              <w:rPr>
                <w:rFonts w:ascii="Times New Roman" w:hAnsi="Times New Roman" w:cs="Times New Roman"/>
                <w:color w:val="000000"/>
                <w:sz w:val="12"/>
                <w:szCs w:val="12"/>
              </w:rPr>
            </w:pPr>
            <w:r w:rsidRPr="0052511A">
              <w:rPr>
                <w:rFonts w:ascii="Times New Roman" w:hAnsi="Times New Roman" w:cs="Times New Roman"/>
                <w:color w:val="000000"/>
                <w:sz w:val="12"/>
                <w:szCs w:val="12"/>
              </w:rPr>
              <w:t>37</w:t>
            </w:r>
          </w:p>
        </w:tc>
        <w:tc>
          <w:tcPr>
            <w:tcW w:w="849" w:type="pct"/>
            <w:tcBorders>
              <w:top w:val="nil"/>
              <w:left w:val="nil"/>
              <w:bottom w:val="single" w:sz="4" w:space="0" w:color="auto"/>
              <w:right w:val="single" w:sz="4" w:space="0" w:color="auto"/>
            </w:tcBorders>
            <w:shd w:val="clear" w:color="auto" w:fill="auto"/>
            <w:noWrap/>
            <w:vAlign w:val="bottom"/>
            <w:hideMark/>
          </w:tcPr>
          <w:p w:rsidR="0052511A" w:rsidRPr="0052511A" w:rsidRDefault="0052511A" w:rsidP="0052511A">
            <w:pPr>
              <w:spacing w:after="0"/>
              <w:jc w:val="center"/>
              <w:rPr>
                <w:rFonts w:ascii="Times New Roman" w:hAnsi="Times New Roman" w:cs="Times New Roman"/>
                <w:color w:val="000000"/>
                <w:sz w:val="12"/>
                <w:szCs w:val="12"/>
              </w:rPr>
            </w:pPr>
            <w:r w:rsidRPr="0052511A">
              <w:rPr>
                <w:rFonts w:ascii="Times New Roman" w:hAnsi="Times New Roman" w:cs="Times New Roman"/>
                <w:color w:val="000000"/>
                <w:sz w:val="12"/>
                <w:szCs w:val="12"/>
              </w:rPr>
              <w:t>479371,128</w:t>
            </w:r>
          </w:p>
        </w:tc>
        <w:tc>
          <w:tcPr>
            <w:tcW w:w="923" w:type="pct"/>
            <w:tcBorders>
              <w:top w:val="nil"/>
              <w:left w:val="nil"/>
              <w:bottom w:val="single" w:sz="4" w:space="0" w:color="auto"/>
              <w:right w:val="single" w:sz="4" w:space="0" w:color="auto"/>
            </w:tcBorders>
            <w:shd w:val="clear" w:color="auto" w:fill="auto"/>
            <w:noWrap/>
            <w:vAlign w:val="bottom"/>
            <w:hideMark/>
          </w:tcPr>
          <w:p w:rsidR="0052511A" w:rsidRPr="0052511A" w:rsidRDefault="0052511A" w:rsidP="0052511A">
            <w:pPr>
              <w:spacing w:after="0"/>
              <w:jc w:val="center"/>
              <w:rPr>
                <w:rFonts w:ascii="Times New Roman" w:hAnsi="Times New Roman" w:cs="Times New Roman"/>
                <w:color w:val="000000"/>
                <w:sz w:val="12"/>
                <w:szCs w:val="12"/>
              </w:rPr>
            </w:pPr>
            <w:r w:rsidRPr="0052511A">
              <w:rPr>
                <w:rFonts w:ascii="Times New Roman" w:hAnsi="Times New Roman" w:cs="Times New Roman"/>
                <w:color w:val="000000"/>
                <w:sz w:val="12"/>
                <w:szCs w:val="12"/>
              </w:rPr>
              <w:t>2242572,575</w:t>
            </w:r>
          </w:p>
        </w:tc>
        <w:tc>
          <w:tcPr>
            <w:tcW w:w="848" w:type="pct"/>
            <w:tcBorders>
              <w:top w:val="nil"/>
              <w:left w:val="nil"/>
              <w:bottom w:val="single" w:sz="4" w:space="0" w:color="auto"/>
              <w:right w:val="single" w:sz="4" w:space="0" w:color="auto"/>
            </w:tcBorders>
            <w:shd w:val="clear" w:color="auto" w:fill="auto"/>
            <w:noWrap/>
            <w:vAlign w:val="bottom"/>
            <w:hideMark/>
          </w:tcPr>
          <w:p w:rsidR="0052511A" w:rsidRPr="0052511A" w:rsidRDefault="0052511A" w:rsidP="0052511A">
            <w:pPr>
              <w:spacing w:after="0"/>
              <w:jc w:val="center"/>
              <w:rPr>
                <w:rFonts w:ascii="Times New Roman" w:hAnsi="Times New Roman" w:cs="Times New Roman"/>
                <w:color w:val="000000"/>
                <w:sz w:val="12"/>
                <w:szCs w:val="12"/>
              </w:rPr>
            </w:pPr>
            <w:r w:rsidRPr="0052511A">
              <w:rPr>
                <w:rFonts w:ascii="Times New Roman" w:hAnsi="Times New Roman" w:cs="Times New Roman"/>
                <w:color w:val="000000"/>
                <w:sz w:val="12"/>
                <w:szCs w:val="12"/>
              </w:rPr>
              <w:t>1265,01</w:t>
            </w:r>
          </w:p>
        </w:tc>
        <w:tc>
          <w:tcPr>
            <w:tcW w:w="842" w:type="pct"/>
            <w:tcBorders>
              <w:top w:val="nil"/>
              <w:left w:val="nil"/>
              <w:bottom w:val="single" w:sz="4" w:space="0" w:color="auto"/>
              <w:right w:val="single" w:sz="4" w:space="0" w:color="auto"/>
            </w:tcBorders>
            <w:shd w:val="clear" w:color="auto" w:fill="auto"/>
            <w:noWrap/>
            <w:vAlign w:val="bottom"/>
            <w:hideMark/>
          </w:tcPr>
          <w:p w:rsidR="0052511A" w:rsidRPr="0052511A" w:rsidRDefault="0052511A" w:rsidP="0052511A">
            <w:pPr>
              <w:spacing w:after="0"/>
              <w:jc w:val="center"/>
              <w:rPr>
                <w:rFonts w:ascii="Times New Roman" w:hAnsi="Times New Roman" w:cs="Times New Roman"/>
                <w:color w:val="000000"/>
                <w:sz w:val="12"/>
                <w:szCs w:val="12"/>
              </w:rPr>
            </w:pPr>
            <w:r w:rsidRPr="0052511A">
              <w:rPr>
                <w:rFonts w:ascii="Times New Roman" w:hAnsi="Times New Roman" w:cs="Times New Roman"/>
                <w:color w:val="000000"/>
                <w:sz w:val="12"/>
                <w:szCs w:val="12"/>
              </w:rPr>
              <w:t>182°14´47´´</w:t>
            </w:r>
          </w:p>
        </w:tc>
        <w:tc>
          <w:tcPr>
            <w:tcW w:w="977" w:type="pct"/>
            <w:tcBorders>
              <w:top w:val="nil"/>
              <w:left w:val="nil"/>
              <w:bottom w:val="single" w:sz="4" w:space="0" w:color="auto"/>
              <w:right w:val="single" w:sz="4" w:space="0" w:color="auto"/>
            </w:tcBorders>
            <w:shd w:val="clear" w:color="auto" w:fill="auto"/>
            <w:noWrap/>
            <w:vAlign w:val="bottom"/>
            <w:hideMark/>
          </w:tcPr>
          <w:p w:rsidR="0052511A" w:rsidRPr="0052511A" w:rsidRDefault="0052511A" w:rsidP="0052511A">
            <w:pPr>
              <w:spacing w:after="0"/>
              <w:jc w:val="center"/>
              <w:rPr>
                <w:rFonts w:ascii="Times New Roman" w:hAnsi="Times New Roman" w:cs="Times New Roman"/>
                <w:color w:val="000000"/>
                <w:sz w:val="12"/>
                <w:szCs w:val="12"/>
              </w:rPr>
            </w:pPr>
            <w:r w:rsidRPr="0052511A">
              <w:rPr>
                <w:rFonts w:ascii="Times New Roman" w:hAnsi="Times New Roman" w:cs="Times New Roman"/>
                <w:color w:val="000000"/>
                <w:sz w:val="12"/>
                <w:szCs w:val="12"/>
              </w:rPr>
              <w:t>37-66</w:t>
            </w:r>
          </w:p>
        </w:tc>
      </w:tr>
      <w:tr w:rsidR="0052511A" w:rsidRPr="0052511A" w:rsidTr="0052511A">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52511A" w:rsidRPr="0052511A" w:rsidRDefault="0052511A" w:rsidP="0052511A">
            <w:pPr>
              <w:spacing w:after="0"/>
              <w:jc w:val="center"/>
              <w:rPr>
                <w:rFonts w:ascii="Times New Roman" w:hAnsi="Times New Roman" w:cs="Times New Roman"/>
                <w:color w:val="000000"/>
                <w:sz w:val="12"/>
                <w:szCs w:val="12"/>
              </w:rPr>
            </w:pPr>
            <w:r w:rsidRPr="0052511A">
              <w:rPr>
                <w:rFonts w:ascii="Times New Roman" w:hAnsi="Times New Roman" w:cs="Times New Roman"/>
                <w:color w:val="000000"/>
                <w:sz w:val="12"/>
                <w:szCs w:val="12"/>
              </w:rPr>
              <w:t>66</w:t>
            </w:r>
          </w:p>
        </w:tc>
        <w:tc>
          <w:tcPr>
            <w:tcW w:w="849" w:type="pct"/>
            <w:tcBorders>
              <w:top w:val="nil"/>
              <w:left w:val="nil"/>
              <w:bottom w:val="single" w:sz="4" w:space="0" w:color="auto"/>
              <w:right w:val="single" w:sz="4" w:space="0" w:color="auto"/>
            </w:tcBorders>
            <w:shd w:val="clear" w:color="auto" w:fill="auto"/>
            <w:noWrap/>
            <w:vAlign w:val="bottom"/>
            <w:hideMark/>
          </w:tcPr>
          <w:p w:rsidR="0052511A" w:rsidRPr="0052511A" w:rsidRDefault="0052511A" w:rsidP="0052511A">
            <w:pPr>
              <w:spacing w:after="0"/>
              <w:jc w:val="center"/>
              <w:rPr>
                <w:rFonts w:ascii="Times New Roman" w:hAnsi="Times New Roman" w:cs="Times New Roman"/>
                <w:color w:val="000000"/>
                <w:sz w:val="12"/>
                <w:szCs w:val="12"/>
              </w:rPr>
            </w:pPr>
            <w:r w:rsidRPr="0052511A">
              <w:rPr>
                <w:rFonts w:ascii="Times New Roman" w:hAnsi="Times New Roman" w:cs="Times New Roman"/>
                <w:color w:val="000000"/>
                <w:sz w:val="12"/>
                <w:szCs w:val="12"/>
              </w:rPr>
              <w:t>478107,089</w:t>
            </w:r>
          </w:p>
        </w:tc>
        <w:tc>
          <w:tcPr>
            <w:tcW w:w="923" w:type="pct"/>
            <w:tcBorders>
              <w:top w:val="nil"/>
              <w:left w:val="nil"/>
              <w:bottom w:val="single" w:sz="4" w:space="0" w:color="auto"/>
              <w:right w:val="single" w:sz="4" w:space="0" w:color="auto"/>
            </w:tcBorders>
            <w:shd w:val="clear" w:color="auto" w:fill="auto"/>
            <w:noWrap/>
            <w:vAlign w:val="bottom"/>
            <w:hideMark/>
          </w:tcPr>
          <w:p w:rsidR="0052511A" w:rsidRPr="0052511A" w:rsidRDefault="0052511A" w:rsidP="0052511A">
            <w:pPr>
              <w:spacing w:after="0"/>
              <w:jc w:val="center"/>
              <w:rPr>
                <w:rFonts w:ascii="Times New Roman" w:hAnsi="Times New Roman" w:cs="Times New Roman"/>
                <w:color w:val="000000"/>
                <w:sz w:val="12"/>
                <w:szCs w:val="12"/>
              </w:rPr>
            </w:pPr>
            <w:r w:rsidRPr="0052511A">
              <w:rPr>
                <w:rFonts w:ascii="Times New Roman" w:hAnsi="Times New Roman" w:cs="Times New Roman"/>
                <w:color w:val="000000"/>
                <w:sz w:val="12"/>
                <w:szCs w:val="12"/>
              </w:rPr>
              <w:t>2242522,989</w:t>
            </w:r>
          </w:p>
        </w:tc>
        <w:tc>
          <w:tcPr>
            <w:tcW w:w="848" w:type="pct"/>
            <w:tcBorders>
              <w:top w:val="nil"/>
              <w:left w:val="nil"/>
              <w:bottom w:val="single" w:sz="4" w:space="0" w:color="auto"/>
              <w:right w:val="single" w:sz="4" w:space="0" w:color="auto"/>
            </w:tcBorders>
            <w:shd w:val="clear" w:color="auto" w:fill="auto"/>
            <w:noWrap/>
            <w:vAlign w:val="bottom"/>
            <w:hideMark/>
          </w:tcPr>
          <w:p w:rsidR="0052511A" w:rsidRPr="0052511A" w:rsidRDefault="0052511A" w:rsidP="0052511A">
            <w:pPr>
              <w:spacing w:after="0"/>
              <w:jc w:val="center"/>
              <w:rPr>
                <w:rFonts w:ascii="Times New Roman" w:hAnsi="Times New Roman" w:cs="Times New Roman"/>
                <w:color w:val="000000"/>
                <w:sz w:val="12"/>
                <w:szCs w:val="12"/>
              </w:rPr>
            </w:pPr>
            <w:r w:rsidRPr="0052511A">
              <w:rPr>
                <w:rFonts w:ascii="Times New Roman" w:hAnsi="Times New Roman" w:cs="Times New Roman"/>
                <w:color w:val="000000"/>
                <w:sz w:val="12"/>
                <w:szCs w:val="12"/>
              </w:rPr>
              <w:t>8</w:t>
            </w:r>
          </w:p>
        </w:tc>
        <w:tc>
          <w:tcPr>
            <w:tcW w:w="842" w:type="pct"/>
            <w:tcBorders>
              <w:top w:val="nil"/>
              <w:left w:val="nil"/>
              <w:bottom w:val="single" w:sz="4" w:space="0" w:color="auto"/>
              <w:right w:val="single" w:sz="4" w:space="0" w:color="auto"/>
            </w:tcBorders>
            <w:shd w:val="clear" w:color="auto" w:fill="auto"/>
            <w:noWrap/>
            <w:vAlign w:val="bottom"/>
            <w:hideMark/>
          </w:tcPr>
          <w:p w:rsidR="0052511A" w:rsidRPr="0052511A" w:rsidRDefault="0052511A" w:rsidP="0052511A">
            <w:pPr>
              <w:spacing w:after="0"/>
              <w:jc w:val="center"/>
              <w:rPr>
                <w:rFonts w:ascii="Times New Roman" w:hAnsi="Times New Roman" w:cs="Times New Roman"/>
                <w:color w:val="000000"/>
                <w:sz w:val="12"/>
                <w:szCs w:val="12"/>
              </w:rPr>
            </w:pPr>
            <w:r w:rsidRPr="0052511A">
              <w:rPr>
                <w:rFonts w:ascii="Times New Roman" w:hAnsi="Times New Roman" w:cs="Times New Roman"/>
                <w:color w:val="000000"/>
                <w:sz w:val="12"/>
                <w:szCs w:val="12"/>
              </w:rPr>
              <w:t>91°1´0´´</w:t>
            </w:r>
          </w:p>
        </w:tc>
        <w:tc>
          <w:tcPr>
            <w:tcW w:w="977" w:type="pct"/>
            <w:tcBorders>
              <w:top w:val="nil"/>
              <w:left w:val="nil"/>
              <w:bottom w:val="single" w:sz="4" w:space="0" w:color="auto"/>
              <w:right w:val="single" w:sz="4" w:space="0" w:color="auto"/>
            </w:tcBorders>
            <w:shd w:val="clear" w:color="auto" w:fill="auto"/>
            <w:noWrap/>
            <w:vAlign w:val="bottom"/>
            <w:hideMark/>
          </w:tcPr>
          <w:p w:rsidR="0052511A" w:rsidRPr="0052511A" w:rsidRDefault="0052511A" w:rsidP="0052511A">
            <w:pPr>
              <w:spacing w:after="0"/>
              <w:jc w:val="center"/>
              <w:rPr>
                <w:rFonts w:ascii="Times New Roman" w:hAnsi="Times New Roman" w:cs="Times New Roman"/>
                <w:color w:val="000000"/>
                <w:sz w:val="12"/>
                <w:szCs w:val="12"/>
              </w:rPr>
            </w:pPr>
            <w:r w:rsidRPr="0052511A">
              <w:rPr>
                <w:rFonts w:ascii="Times New Roman" w:hAnsi="Times New Roman" w:cs="Times New Roman"/>
                <w:color w:val="000000"/>
                <w:sz w:val="12"/>
                <w:szCs w:val="12"/>
              </w:rPr>
              <w:t>66-67</w:t>
            </w:r>
          </w:p>
        </w:tc>
      </w:tr>
      <w:tr w:rsidR="0052511A" w:rsidRPr="0052511A" w:rsidTr="0052511A">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52511A" w:rsidRPr="0052511A" w:rsidRDefault="0052511A" w:rsidP="0052511A">
            <w:pPr>
              <w:spacing w:after="0"/>
              <w:jc w:val="center"/>
              <w:rPr>
                <w:rFonts w:ascii="Times New Roman" w:hAnsi="Times New Roman" w:cs="Times New Roman"/>
                <w:color w:val="000000"/>
                <w:sz w:val="12"/>
                <w:szCs w:val="12"/>
              </w:rPr>
            </w:pPr>
            <w:r w:rsidRPr="0052511A">
              <w:rPr>
                <w:rFonts w:ascii="Times New Roman" w:hAnsi="Times New Roman" w:cs="Times New Roman"/>
                <w:color w:val="000000"/>
                <w:sz w:val="12"/>
                <w:szCs w:val="12"/>
              </w:rPr>
              <w:t>67</w:t>
            </w:r>
          </w:p>
        </w:tc>
        <w:tc>
          <w:tcPr>
            <w:tcW w:w="849" w:type="pct"/>
            <w:tcBorders>
              <w:top w:val="nil"/>
              <w:left w:val="nil"/>
              <w:bottom w:val="single" w:sz="4" w:space="0" w:color="auto"/>
              <w:right w:val="single" w:sz="4" w:space="0" w:color="auto"/>
            </w:tcBorders>
            <w:shd w:val="clear" w:color="auto" w:fill="auto"/>
            <w:noWrap/>
            <w:vAlign w:val="bottom"/>
            <w:hideMark/>
          </w:tcPr>
          <w:p w:rsidR="0052511A" w:rsidRPr="0052511A" w:rsidRDefault="0052511A" w:rsidP="0052511A">
            <w:pPr>
              <w:spacing w:after="0"/>
              <w:jc w:val="center"/>
              <w:rPr>
                <w:rFonts w:ascii="Times New Roman" w:hAnsi="Times New Roman" w:cs="Times New Roman"/>
                <w:color w:val="000000"/>
                <w:sz w:val="12"/>
                <w:szCs w:val="12"/>
              </w:rPr>
            </w:pPr>
            <w:r w:rsidRPr="0052511A">
              <w:rPr>
                <w:rFonts w:ascii="Times New Roman" w:hAnsi="Times New Roman" w:cs="Times New Roman"/>
                <w:color w:val="000000"/>
                <w:sz w:val="12"/>
                <w:szCs w:val="12"/>
              </w:rPr>
              <w:t>478106,947</w:t>
            </w:r>
          </w:p>
        </w:tc>
        <w:tc>
          <w:tcPr>
            <w:tcW w:w="923" w:type="pct"/>
            <w:tcBorders>
              <w:top w:val="nil"/>
              <w:left w:val="nil"/>
              <w:bottom w:val="single" w:sz="4" w:space="0" w:color="auto"/>
              <w:right w:val="single" w:sz="4" w:space="0" w:color="auto"/>
            </w:tcBorders>
            <w:shd w:val="clear" w:color="auto" w:fill="auto"/>
            <w:noWrap/>
            <w:vAlign w:val="bottom"/>
            <w:hideMark/>
          </w:tcPr>
          <w:p w:rsidR="0052511A" w:rsidRPr="0052511A" w:rsidRDefault="0052511A" w:rsidP="0052511A">
            <w:pPr>
              <w:spacing w:after="0"/>
              <w:jc w:val="center"/>
              <w:rPr>
                <w:rFonts w:ascii="Times New Roman" w:hAnsi="Times New Roman" w:cs="Times New Roman"/>
                <w:color w:val="000000"/>
                <w:sz w:val="12"/>
                <w:szCs w:val="12"/>
              </w:rPr>
            </w:pPr>
            <w:r w:rsidRPr="0052511A">
              <w:rPr>
                <w:rFonts w:ascii="Times New Roman" w:hAnsi="Times New Roman" w:cs="Times New Roman"/>
                <w:color w:val="000000"/>
                <w:sz w:val="12"/>
                <w:szCs w:val="12"/>
              </w:rPr>
              <w:t>2242530,990</w:t>
            </w:r>
          </w:p>
        </w:tc>
        <w:tc>
          <w:tcPr>
            <w:tcW w:w="848" w:type="pct"/>
            <w:tcBorders>
              <w:top w:val="nil"/>
              <w:left w:val="nil"/>
              <w:bottom w:val="single" w:sz="4" w:space="0" w:color="auto"/>
              <w:right w:val="single" w:sz="4" w:space="0" w:color="auto"/>
            </w:tcBorders>
            <w:shd w:val="clear" w:color="auto" w:fill="auto"/>
            <w:noWrap/>
            <w:vAlign w:val="bottom"/>
            <w:hideMark/>
          </w:tcPr>
          <w:p w:rsidR="0052511A" w:rsidRPr="0052511A" w:rsidRDefault="0052511A" w:rsidP="0052511A">
            <w:pPr>
              <w:spacing w:after="0"/>
              <w:jc w:val="center"/>
              <w:rPr>
                <w:rFonts w:ascii="Times New Roman" w:hAnsi="Times New Roman" w:cs="Times New Roman"/>
                <w:color w:val="000000"/>
                <w:sz w:val="12"/>
                <w:szCs w:val="12"/>
              </w:rPr>
            </w:pPr>
            <w:r w:rsidRPr="0052511A">
              <w:rPr>
                <w:rFonts w:ascii="Times New Roman" w:hAnsi="Times New Roman" w:cs="Times New Roman"/>
                <w:color w:val="000000"/>
                <w:sz w:val="12"/>
                <w:szCs w:val="12"/>
              </w:rPr>
              <w:t>1262,71</w:t>
            </w:r>
          </w:p>
        </w:tc>
        <w:tc>
          <w:tcPr>
            <w:tcW w:w="842" w:type="pct"/>
            <w:tcBorders>
              <w:top w:val="nil"/>
              <w:left w:val="nil"/>
              <w:bottom w:val="single" w:sz="4" w:space="0" w:color="auto"/>
              <w:right w:val="single" w:sz="4" w:space="0" w:color="auto"/>
            </w:tcBorders>
            <w:shd w:val="clear" w:color="auto" w:fill="auto"/>
            <w:noWrap/>
            <w:vAlign w:val="bottom"/>
            <w:hideMark/>
          </w:tcPr>
          <w:p w:rsidR="0052511A" w:rsidRPr="0052511A" w:rsidRDefault="0052511A" w:rsidP="0052511A">
            <w:pPr>
              <w:spacing w:after="0"/>
              <w:jc w:val="center"/>
              <w:rPr>
                <w:rFonts w:ascii="Times New Roman" w:hAnsi="Times New Roman" w:cs="Times New Roman"/>
                <w:color w:val="000000"/>
                <w:sz w:val="12"/>
                <w:szCs w:val="12"/>
              </w:rPr>
            </w:pPr>
            <w:r w:rsidRPr="0052511A">
              <w:rPr>
                <w:rFonts w:ascii="Times New Roman" w:hAnsi="Times New Roman" w:cs="Times New Roman"/>
                <w:color w:val="000000"/>
                <w:sz w:val="12"/>
                <w:szCs w:val="12"/>
              </w:rPr>
              <w:t>2°14´47´´</w:t>
            </w:r>
          </w:p>
        </w:tc>
        <w:tc>
          <w:tcPr>
            <w:tcW w:w="977" w:type="pct"/>
            <w:tcBorders>
              <w:top w:val="nil"/>
              <w:left w:val="nil"/>
              <w:bottom w:val="single" w:sz="4" w:space="0" w:color="auto"/>
              <w:right w:val="single" w:sz="4" w:space="0" w:color="auto"/>
            </w:tcBorders>
            <w:shd w:val="clear" w:color="auto" w:fill="auto"/>
            <w:noWrap/>
            <w:vAlign w:val="bottom"/>
            <w:hideMark/>
          </w:tcPr>
          <w:p w:rsidR="0052511A" w:rsidRPr="0052511A" w:rsidRDefault="0052511A" w:rsidP="0052511A">
            <w:pPr>
              <w:spacing w:after="0"/>
              <w:jc w:val="center"/>
              <w:rPr>
                <w:rFonts w:ascii="Times New Roman" w:hAnsi="Times New Roman" w:cs="Times New Roman"/>
                <w:color w:val="000000"/>
                <w:sz w:val="12"/>
                <w:szCs w:val="12"/>
              </w:rPr>
            </w:pPr>
            <w:r w:rsidRPr="0052511A">
              <w:rPr>
                <w:rFonts w:ascii="Times New Roman" w:hAnsi="Times New Roman" w:cs="Times New Roman"/>
                <w:color w:val="000000"/>
                <w:sz w:val="12"/>
                <w:szCs w:val="12"/>
              </w:rPr>
              <w:t>67-36</w:t>
            </w:r>
          </w:p>
        </w:tc>
      </w:tr>
    </w:tbl>
    <w:p w:rsidR="008764E5" w:rsidRDefault="008764E5" w:rsidP="008764E5">
      <w:pPr>
        <w:tabs>
          <w:tab w:val="left" w:pos="0"/>
        </w:tabs>
        <w:spacing w:after="0" w:line="240" w:lineRule="auto"/>
        <w:ind w:firstLine="284"/>
        <w:jc w:val="both"/>
        <w:rPr>
          <w:rFonts w:ascii="Times New Roman" w:eastAsia="Calibri" w:hAnsi="Times New Roman" w:cs="Times New Roman"/>
          <w:iCs/>
          <w:sz w:val="12"/>
          <w:szCs w:val="12"/>
        </w:rPr>
      </w:pPr>
      <w:r w:rsidRPr="008764E5">
        <w:rPr>
          <w:rFonts w:ascii="Times New Roman" w:eastAsia="Calibri" w:hAnsi="Times New Roman" w:cs="Times New Roman"/>
          <w:iCs/>
          <w:sz w:val="12"/>
          <w:szCs w:val="12"/>
        </w:rPr>
        <w:t xml:space="preserve">Площадь земельного участка 10111 </w:t>
      </w:r>
      <w:proofErr w:type="spellStart"/>
      <w:r w:rsidRPr="008764E5">
        <w:rPr>
          <w:rFonts w:ascii="Times New Roman" w:eastAsia="Calibri" w:hAnsi="Times New Roman" w:cs="Times New Roman"/>
          <w:iCs/>
          <w:sz w:val="12"/>
          <w:szCs w:val="12"/>
        </w:rPr>
        <w:t>кв.м</w:t>
      </w:r>
      <w:proofErr w:type="spellEnd"/>
      <w:r w:rsidRPr="008764E5">
        <w:rPr>
          <w:rFonts w:ascii="Times New Roman" w:eastAsia="Calibri" w:hAnsi="Times New Roman" w:cs="Times New Roman"/>
          <w:iCs/>
          <w:sz w:val="12"/>
          <w:szCs w:val="12"/>
        </w:rPr>
        <w:t>.</w:t>
      </w:r>
    </w:p>
    <w:p w:rsidR="008764E5" w:rsidRPr="008764E5" w:rsidRDefault="008764E5" w:rsidP="008764E5">
      <w:pPr>
        <w:tabs>
          <w:tab w:val="left" w:pos="0"/>
        </w:tabs>
        <w:spacing w:after="0" w:line="240" w:lineRule="auto"/>
        <w:ind w:firstLine="284"/>
        <w:jc w:val="both"/>
        <w:rPr>
          <w:rFonts w:ascii="Times New Roman" w:eastAsia="Calibri" w:hAnsi="Times New Roman" w:cs="Times New Roman"/>
          <w:iCs/>
          <w:sz w:val="12"/>
          <w:szCs w:val="12"/>
        </w:rPr>
      </w:pPr>
    </w:p>
    <w:p w:rsidR="008764E5" w:rsidRPr="008764E5" w:rsidRDefault="008764E5" w:rsidP="008764E5">
      <w:pPr>
        <w:tabs>
          <w:tab w:val="left" w:pos="0"/>
        </w:tabs>
        <w:spacing w:after="0" w:line="240" w:lineRule="auto"/>
        <w:ind w:firstLine="284"/>
        <w:jc w:val="both"/>
        <w:rPr>
          <w:rFonts w:ascii="Times New Roman" w:eastAsia="Calibri" w:hAnsi="Times New Roman" w:cs="Times New Roman"/>
          <w:iCs/>
          <w:sz w:val="12"/>
          <w:szCs w:val="12"/>
        </w:rPr>
      </w:pPr>
      <w:r w:rsidRPr="008764E5">
        <w:rPr>
          <w:rFonts w:ascii="Times New Roman" w:eastAsia="Calibri" w:hAnsi="Times New Roman" w:cs="Times New Roman"/>
          <w:iCs/>
          <w:sz w:val="12"/>
          <w:szCs w:val="12"/>
        </w:rPr>
        <w:t xml:space="preserve">Таблица координат, длин линий и азимутов </w:t>
      </w:r>
    </w:p>
    <w:p w:rsidR="0052511A" w:rsidRDefault="008764E5" w:rsidP="008764E5">
      <w:pPr>
        <w:tabs>
          <w:tab w:val="left" w:pos="0"/>
        </w:tabs>
        <w:spacing w:after="0" w:line="240" w:lineRule="auto"/>
        <w:ind w:firstLine="284"/>
        <w:jc w:val="both"/>
        <w:rPr>
          <w:rFonts w:ascii="Times New Roman" w:eastAsia="Calibri" w:hAnsi="Times New Roman" w:cs="Times New Roman"/>
          <w:iCs/>
          <w:sz w:val="12"/>
          <w:szCs w:val="12"/>
        </w:rPr>
      </w:pPr>
      <w:r w:rsidRPr="008764E5">
        <w:rPr>
          <w:rFonts w:ascii="Times New Roman" w:eastAsia="Calibri" w:hAnsi="Times New Roman" w:cs="Times New Roman"/>
          <w:iCs/>
          <w:sz w:val="12"/>
          <w:szCs w:val="12"/>
        </w:rPr>
        <w:t xml:space="preserve">Трасса проектируемой </w:t>
      </w:r>
      <w:proofErr w:type="gramStart"/>
      <w:r w:rsidRPr="008764E5">
        <w:rPr>
          <w:rFonts w:ascii="Times New Roman" w:eastAsia="Calibri" w:hAnsi="Times New Roman" w:cs="Times New Roman"/>
          <w:iCs/>
          <w:sz w:val="12"/>
          <w:szCs w:val="12"/>
        </w:rPr>
        <w:t>ВЛ</w:t>
      </w:r>
      <w:proofErr w:type="gramEnd"/>
      <w:r w:rsidRPr="008764E5">
        <w:rPr>
          <w:rFonts w:ascii="Times New Roman" w:eastAsia="Calibri" w:hAnsi="Times New Roman" w:cs="Times New Roman"/>
          <w:iCs/>
          <w:sz w:val="12"/>
          <w:szCs w:val="12"/>
        </w:rPr>
        <w:t xml:space="preserve"> :7/чзу1</w:t>
      </w:r>
    </w:p>
    <w:tbl>
      <w:tblPr>
        <w:tblW w:w="5000" w:type="pct"/>
        <w:tblLook w:val="04A0" w:firstRow="1" w:lastRow="0" w:firstColumn="1" w:lastColumn="0" w:noHBand="0" w:noVBand="1"/>
      </w:tblPr>
      <w:tblGrid>
        <w:gridCol w:w="867"/>
        <w:gridCol w:w="1312"/>
        <w:gridCol w:w="1427"/>
        <w:gridCol w:w="1311"/>
        <w:gridCol w:w="1302"/>
        <w:gridCol w:w="1510"/>
      </w:tblGrid>
      <w:tr w:rsidR="008764E5" w:rsidRPr="008764E5" w:rsidTr="008764E5">
        <w:trPr>
          <w:trHeight w:val="70"/>
        </w:trPr>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Номер</w:t>
            </w:r>
          </w:p>
        </w:tc>
        <w:tc>
          <w:tcPr>
            <w:tcW w:w="849" w:type="pct"/>
            <w:tcBorders>
              <w:top w:val="single" w:sz="4" w:space="0" w:color="auto"/>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Х</w:t>
            </w:r>
          </w:p>
        </w:tc>
        <w:tc>
          <w:tcPr>
            <w:tcW w:w="923" w:type="pct"/>
            <w:tcBorders>
              <w:top w:val="single" w:sz="4" w:space="0" w:color="auto"/>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Y</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Расстояние</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Угол</w:t>
            </w:r>
          </w:p>
        </w:tc>
        <w:tc>
          <w:tcPr>
            <w:tcW w:w="977" w:type="pct"/>
            <w:tcBorders>
              <w:top w:val="single" w:sz="4" w:space="0" w:color="auto"/>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Направление</w:t>
            </w:r>
          </w:p>
        </w:tc>
      </w:tr>
      <w:tr w:rsidR="008764E5" w:rsidRPr="008764E5" w:rsidTr="008764E5">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36</w:t>
            </w:r>
          </w:p>
        </w:tc>
        <w:tc>
          <w:tcPr>
            <w:tcW w:w="849"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479368,688</w:t>
            </w:r>
          </w:p>
        </w:tc>
        <w:tc>
          <w:tcPr>
            <w:tcW w:w="923"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2242580,485</w:t>
            </w:r>
          </w:p>
        </w:tc>
        <w:tc>
          <w:tcPr>
            <w:tcW w:w="848"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8,28</w:t>
            </w:r>
          </w:p>
        </w:tc>
        <w:tc>
          <w:tcPr>
            <w:tcW w:w="842"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287°8´36´´</w:t>
            </w:r>
          </w:p>
        </w:tc>
        <w:tc>
          <w:tcPr>
            <w:tcW w:w="977"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36-37</w:t>
            </w:r>
          </w:p>
        </w:tc>
      </w:tr>
      <w:tr w:rsidR="008764E5" w:rsidRPr="008764E5" w:rsidTr="008764E5">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37</w:t>
            </w:r>
          </w:p>
        </w:tc>
        <w:tc>
          <w:tcPr>
            <w:tcW w:w="849"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479371,128</w:t>
            </w:r>
          </w:p>
        </w:tc>
        <w:tc>
          <w:tcPr>
            <w:tcW w:w="923"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2242572,575</w:t>
            </w:r>
          </w:p>
        </w:tc>
        <w:tc>
          <w:tcPr>
            <w:tcW w:w="848"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121,94</w:t>
            </w:r>
          </w:p>
        </w:tc>
        <w:tc>
          <w:tcPr>
            <w:tcW w:w="842"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2°14´47´´</w:t>
            </w:r>
          </w:p>
        </w:tc>
        <w:tc>
          <w:tcPr>
            <w:tcW w:w="977"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37-38</w:t>
            </w:r>
          </w:p>
        </w:tc>
      </w:tr>
      <w:tr w:rsidR="008764E5" w:rsidRPr="008764E5" w:rsidTr="008764E5">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38</w:t>
            </w:r>
          </w:p>
        </w:tc>
        <w:tc>
          <w:tcPr>
            <w:tcW w:w="849"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479492,976</w:t>
            </w:r>
          </w:p>
        </w:tc>
        <w:tc>
          <w:tcPr>
            <w:tcW w:w="923"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2242577,355</w:t>
            </w:r>
          </w:p>
        </w:tc>
        <w:tc>
          <w:tcPr>
            <w:tcW w:w="848"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13,28</w:t>
            </w:r>
          </w:p>
        </w:tc>
        <w:tc>
          <w:tcPr>
            <w:tcW w:w="842"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16°17´36´´</w:t>
            </w:r>
          </w:p>
        </w:tc>
        <w:tc>
          <w:tcPr>
            <w:tcW w:w="977"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38-39</w:t>
            </w:r>
          </w:p>
        </w:tc>
      </w:tr>
      <w:tr w:rsidR="008764E5" w:rsidRPr="008764E5" w:rsidTr="008764E5">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39</w:t>
            </w:r>
          </w:p>
        </w:tc>
        <w:tc>
          <w:tcPr>
            <w:tcW w:w="849"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479505,720</w:t>
            </w:r>
          </w:p>
        </w:tc>
        <w:tc>
          <w:tcPr>
            <w:tcW w:w="923"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2242581,080</w:t>
            </w:r>
          </w:p>
        </w:tc>
        <w:tc>
          <w:tcPr>
            <w:tcW w:w="848"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6,69</w:t>
            </w:r>
          </w:p>
        </w:tc>
        <w:tc>
          <w:tcPr>
            <w:tcW w:w="842"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333°26´19´´</w:t>
            </w:r>
          </w:p>
        </w:tc>
        <w:tc>
          <w:tcPr>
            <w:tcW w:w="977"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39-40</w:t>
            </w:r>
          </w:p>
        </w:tc>
      </w:tr>
      <w:tr w:rsidR="008764E5" w:rsidRPr="008764E5" w:rsidTr="008764E5">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40</w:t>
            </w:r>
          </w:p>
        </w:tc>
        <w:tc>
          <w:tcPr>
            <w:tcW w:w="849"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479511,703</w:t>
            </w:r>
          </w:p>
        </w:tc>
        <w:tc>
          <w:tcPr>
            <w:tcW w:w="923"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2242578,089</w:t>
            </w:r>
          </w:p>
        </w:tc>
        <w:tc>
          <w:tcPr>
            <w:tcW w:w="848"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70,9</w:t>
            </w:r>
          </w:p>
        </w:tc>
        <w:tc>
          <w:tcPr>
            <w:tcW w:w="842"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2°14´47´´</w:t>
            </w:r>
          </w:p>
        </w:tc>
        <w:tc>
          <w:tcPr>
            <w:tcW w:w="977"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40-41</w:t>
            </w:r>
          </w:p>
        </w:tc>
      </w:tr>
      <w:tr w:rsidR="008764E5" w:rsidRPr="008764E5" w:rsidTr="008764E5">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41</w:t>
            </w:r>
          </w:p>
        </w:tc>
        <w:tc>
          <w:tcPr>
            <w:tcW w:w="849"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479582,546</w:t>
            </w:r>
          </w:p>
        </w:tc>
        <w:tc>
          <w:tcPr>
            <w:tcW w:w="923"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2242580,868</w:t>
            </w:r>
          </w:p>
        </w:tc>
        <w:tc>
          <w:tcPr>
            <w:tcW w:w="848"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10,41</w:t>
            </w:r>
          </w:p>
        </w:tc>
        <w:tc>
          <w:tcPr>
            <w:tcW w:w="842"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52°27´11´´</w:t>
            </w:r>
          </w:p>
        </w:tc>
        <w:tc>
          <w:tcPr>
            <w:tcW w:w="977"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41-42</w:t>
            </w:r>
          </w:p>
        </w:tc>
      </w:tr>
      <w:tr w:rsidR="008764E5" w:rsidRPr="008764E5" w:rsidTr="008764E5">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42</w:t>
            </w:r>
          </w:p>
        </w:tc>
        <w:tc>
          <w:tcPr>
            <w:tcW w:w="849"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479588,891</w:t>
            </w:r>
          </w:p>
        </w:tc>
        <w:tc>
          <w:tcPr>
            <w:tcW w:w="923"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2242589,123</w:t>
            </w:r>
          </w:p>
        </w:tc>
        <w:tc>
          <w:tcPr>
            <w:tcW w:w="848"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220,37</w:t>
            </w:r>
          </w:p>
        </w:tc>
        <w:tc>
          <w:tcPr>
            <w:tcW w:w="842"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182°14´47´´</w:t>
            </w:r>
          </w:p>
        </w:tc>
        <w:tc>
          <w:tcPr>
            <w:tcW w:w="977"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42-36</w:t>
            </w:r>
          </w:p>
        </w:tc>
      </w:tr>
    </w:tbl>
    <w:p w:rsidR="008764E5" w:rsidRDefault="008764E5" w:rsidP="008764E5">
      <w:pPr>
        <w:tabs>
          <w:tab w:val="left" w:pos="0"/>
        </w:tabs>
        <w:spacing w:after="0" w:line="240" w:lineRule="auto"/>
        <w:ind w:firstLine="284"/>
        <w:jc w:val="both"/>
        <w:rPr>
          <w:rFonts w:ascii="Times New Roman" w:eastAsia="Calibri" w:hAnsi="Times New Roman" w:cs="Times New Roman"/>
          <w:iCs/>
          <w:sz w:val="12"/>
          <w:szCs w:val="12"/>
        </w:rPr>
      </w:pPr>
      <w:r w:rsidRPr="008764E5">
        <w:rPr>
          <w:rFonts w:ascii="Times New Roman" w:eastAsia="Calibri" w:hAnsi="Times New Roman" w:cs="Times New Roman"/>
          <w:iCs/>
          <w:sz w:val="12"/>
          <w:szCs w:val="12"/>
        </w:rPr>
        <w:t xml:space="preserve">Площадь земельного участка 1698 </w:t>
      </w:r>
      <w:proofErr w:type="spellStart"/>
      <w:r w:rsidRPr="008764E5">
        <w:rPr>
          <w:rFonts w:ascii="Times New Roman" w:eastAsia="Calibri" w:hAnsi="Times New Roman" w:cs="Times New Roman"/>
          <w:iCs/>
          <w:sz w:val="12"/>
          <w:szCs w:val="12"/>
        </w:rPr>
        <w:t>кв.м</w:t>
      </w:r>
      <w:proofErr w:type="spellEnd"/>
      <w:r w:rsidRPr="008764E5">
        <w:rPr>
          <w:rFonts w:ascii="Times New Roman" w:eastAsia="Calibri" w:hAnsi="Times New Roman" w:cs="Times New Roman"/>
          <w:iCs/>
          <w:sz w:val="12"/>
          <w:szCs w:val="12"/>
        </w:rPr>
        <w:t>.</w:t>
      </w:r>
    </w:p>
    <w:p w:rsidR="008764E5" w:rsidRPr="008764E5" w:rsidRDefault="008764E5" w:rsidP="008764E5">
      <w:pPr>
        <w:tabs>
          <w:tab w:val="left" w:pos="0"/>
        </w:tabs>
        <w:spacing w:after="0" w:line="240" w:lineRule="auto"/>
        <w:ind w:firstLine="284"/>
        <w:jc w:val="both"/>
        <w:rPr>
          <w:rFonts w:ascii="Times New Roman" w:eastAsia="Calibri" w:hAnsi="Times New Roman" w:cs="Times New Roman"/>
          <w:iCs/>
          <w:sz w:val="12"/>
          <w:szCs w:val="12"/>
        </w:rPr>
      </w:pPr>
    </w:p>
    <w:p w:rsidR="008764E5" w:rsidRPr="008764E5" w:rsidRDefault="008764E5" w:rsidP="008764E5">
      <w:pPr>
        <w:tabs>
          <w:tab w:val="left" w:pos="0"/>
        </w:tabs>
        <w:spacing w:after="0" w:line="240" w:lineRule="auto"/>
        <w:ind w:firstLine="284"/>
        <w:jc w:val="both"/>
        <w:rPr>
          <w:rFonts w:ascii="Times New Roman" w:eastAsia="Calibri" w:hAnsi="Times New Roman" w:cs="Times New Roman"/>
          <w:iCs/>
          <w:sz w:val="12"/>
          <w:szCs w:val="12"/>
        </w:rPr>
      </w:pPr>
      <w:r w:rsidRPr="008764E5">
        <w:rPr>
          <w:rFonts w:ascii="Times New Roman" w:eastAsia="Calibri" w:hAnsi="Times New Roman" w:cs="Times New Roman"/>
          <w:iCs/>
          <w:sz w:val="12"/>
          <w:szCs w:val="12"/>
        </w:rPr>
        <w:t xml:space="preserve">Таблица координат, длин линий и азимутов </w:t>
      </w:r>
    </w:p>
    <w:p w:rsidR="008764E5" w:rsidRDefault="008764E5" w:rsidP="008764E5">
      <w:pPr>
        <w:tabs>
          <w:tab w:val="left" w:pos="0"/>
        </w:tabs>
        <w:spacing w:after="0" w:line="240" w:lineRule="auto"/>
        <w:ind w:firstLine="284"/>
        <w:jc w:val="both"/>
        <w:rPr>
          <w:rFonts w:ascii="Times New Roman" w:eastAsia="Calibri" w:hAnsi="Times New Roman" w:cs="Times New Roman"/>
          <w:iCs/>
          <w:sz w:val="12"/>
          <w:szCs w:val="12"/>
        </w:rPr>
      </w:pPr>
      <w:r w:rsidRPr="008764E5">
        <w:rPr>
          <w:rFonts w:ascii="Times New Roman" w:eastAsia="Calibri" w:hAnsi="Times New Roman" w:cs="Times New Roman"/>
          <w:iCs/>
          <w:sz w:val="12"/>
          <w:szCs w:val="12"/>
        </w:rPr>
        <w:t xml:space="preserve">Трасса проектируемой </w:t>
      </w:r>
      <w:proofErr w:type="gramStart"/>
      <w:r w:rsidRPr="008764E5">
        <w:rPr>
          <w:rFonts w:ascii="Times New Roman" w:eastAsia="Calibri" w:hAnsi="Times New Roman" w:cs="Times New Roman"/>
          <w:iCs/>
          <w:sz w:val="12"/>
          <w:szCs w:val="12"/>
        </w:rPr>
        <w:t>ВЛ</w:t>
      </w:r>
      <w:proofErr w:type="gramEnd"/>
      <w:r w:rsidRPr="008764E5">
        <w:rPr>
          <w:rFonts w:ascii="Times New Roman" w:eastAsia="Calibri" w:hAnsi="Times New Roman" w:cs="Times New Roman"/>
          <w:iCs/>
          <w:sz w:val="12"/>
          <w:szCs w:val="12"/>
        </w:rPr>
        <w:t xml:space="preserve"> :4/чзу1</w:t>
      </w:r>
    </w:p>
    <w:tbl>
      <w:tblPr>
        <w:tblW w:w="5000" w:type="pct"/>
        <w:tblLook w:val="04A0" w:firstRow="1" w:lastRow="0" w:firstColumn="1" w:lastColumn="0" w:noHBand="0" w:noVBand="1"/>
      </w:tblPr>
      <w:tblGrid>
        <w:gridCol w:w="867"/>
        <w:gridCol w:w="1312"/>
        <w:gridCol w:w="1427"/>
        <w:gridCol w:w="1311"/>
        <w:gridCol w:w="1302"/>
        <w:gridCol w:w="1510"/>
      </w:tblGrid>
      <w:tr w:rsidR="008764E5" w:rsidRPr="008764E5" w:rsidTr="008764E5">
        <w:trPr>
          <w:trHeight w:val="104"/>
        </w:trPr>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Номер</w:t>
            </w:r>
          </w:p>
        </w:tc>
        <w:tc>
          <w:tcPr>
            <w:tcW w:w="849" w:type="pct"/>
            <w:tcBorders>
              <w:top w:val="single" w:sz="4" w:space="0" w:color="auto"/>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Х</w:t>
            </w:r>
          </w:p>
        </w:tc>
        <w:tc>
          <w:tcPr>
            <w:tcW w:w="923" w:type="pct"/>
            <w:tcBorders>
              <w:top w:val="single" w:sz="4" w:space="0" w:color="auto"/>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Y</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Расстояние</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Угол</w:t>
            </w:r>
          </w:p>
        </w:tc>
        <w:tc>
          <w:tcPr>
            <w:tcW w:w="977" w:type="pct"/>
            <w:tcBorders>
              <w:top w:val="single" w:sz="4" w:space="0" w:color="auto"/>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Направление</w:t>
            </w:r>
          </w:p>
        </w:tc>
      </w:tr>
      <w:tr w:rsidR="008764E5" w:rsidRPr="008764E5" w:rsidTr="008764E5">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38</w:t>
            </w:r>
          </w:p>
        </w:tc>
        <w:tc>
          <w:tcPr>
            <w:tcW w:w="849"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479492,976</w:t>
            </w:r>
          </w:p>
        </w:tc>
        <w:tc>
          <w:tcPr>
            <w:tcW w:w="923"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2242577,355</w:t>
            </w:r>
          </w:p>
        </w:tc>
        <w:tc>
          <w:tcPr>
            <w:tcW w:w="848"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13,28</w:t>
            </w:r>
          </w:p>
        </w:tc>
        <w:tc>
          <w:tcPr>
            <w:tcW w:w="842"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16°17´36´´</w:t>
            </w:r>
          </w:p>
        </w:tc>
        <w:tc>
          <w:tcPr>
            <w:tcW w:w="977"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38-39</w:t>
            </w:r>
          </w:p>
        </w:tc>
      </w:tr>
      <w:tr w:rsidR="008764E5" w:rsidRPr="008764E5" w:rsidTr="008764E5">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39</w:t>
            </w:r>
          </w:p>
        </w:tc>
        <w:tc>
          <w:tcPr>
            <w:tcW w:w="849"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479505,720</w:t>
            </w:r>
          </w:p>
        </w:tc>
        <w:tc>
          <w:tcPr>
            <w:tcW w:w="923"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2242581,080</w:t>
            </w:r>
          </w:p>
        </w:tc>
        <w:tc>
          <w:tcPr>
            <w:tcW w:w="848"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6,69</w:t>
            </w:r>
          </w:p>
        </w:tc>
        <w:tc>
          <w:tcPr>
            <w:tcW w:w="842"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333°26´19´´</w:t>
            </w:r>
          </w:p>
        </w:tc>
        <w:tc>
          <w:tcPr>
            <w:tcW w:w="977"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39-40</w:t>
            </w:r>
          </w:p>
        </w:tc>
      </w:tr>
      <w:tr w:rsidR="008764E5" w:rsidRPr="008764E5" w:rsidTr="008764E5">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40</w:t>
            </w:r>
          </w:p>
        </w:tc>
        <w:tc>
          <w:tcPr>
            <w:tcW w:w="849"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479511,703</w:t>
            </w:r>
          </w:p>
        </w:tc>
        <w:tc>
          <w:tcPr>
            <w:tcW w:w="923"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2242578,089</w:t>
            </w:r>
          </w:p>
        </w:tc>
        <w:tc>
          <w:tcPr>
            <w:tcW w:w="848"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18,74</w:t>
            </w:r>
          </w:p>
        </w:tc>
        <w:tc>
          <w:tcPr>
            <w:tcW w:w="842"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182°14´40´´</w:t>
            </w:r>
          </w:p>
        </w:tc>
        <w:tc>
          <w:tcPr>
            <w:tcW w:w="977"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40-38</w:t>
            </w:r>
          </w:p>
        </w:tc>
      </w:tr>
    </w:tbl>
    <w:p w:rsidR="008764E5" w:rsidRDefault="008764E5" w:rsidP="008764E5">
      <w:pPr>
        <w:tabs>
          <w:tab w:val="left" w:pos="0"/>
        </w:tabs>
        <w:spacing w:after="0" w:line="240" w:lineRule="auto"/>
        <w:ind w:firstLine="284"/>
        <w:jc w:val="both"/>
        <w:rPr>
          <w:rFonts w:ascii="Times New Roman" w:eastAsia="Calibri" w:hAnsi="Times New Roman" w:cs="Times New Roman"/>
          <w:iCs/>
          <w:sz w:val="12"/>
          <w:szCs w:val="12"/>
        </w:rPr>
      </w:pPr>
      <w:r w:rsidRPr="008764E5">
        <w:rPr>
          <w:rFonts w:ascii="Times New Roman" w:eastAsia="Calibri" w:hAnsi="Times New Roman" w:cs="Times New Roman"/>
          <w:iCs/>
          <w:sz w:val="12"/>
          <w:szCs w:val="12"/>
        </w:rPr>
        <w:t xml:space="preserve">Площадь земельного участка 30 </w:t>
      </w:r>
      <w:proofErr w:type="spellStart"/>
      <w:r w:rsidRPr="008764E5">
        <w:rPr>
          <w:rFonts w:ascii="Times New Roman" w:eastAsia="Calibri" w:hAnsi="Times New Roman" w:cs="Times New Roman"/>
          <w:iCs/>
          <w:sz w:val="12"/>
          <w:szCs w:val="12"/>
        </w:rPr>
        <w:t>кв.м</w:t>
      </w:r>
      <w:proofErr w:type="spellEnd"/>
      <w:r w:rsidRPr="008764E5">
        <w:rPr>
          <w:rFonts w:ascii="Times New Roman" w:eastAsia="Calibri" w:hAnsi="Times New Roman" w:cs="Times New Roman"/>
          <w:iCs/>
          <w:sz w:val="12"/>
          <w:szCs w:val="12"/>
        </w:rPr>
        <w:t>.</w:t>
      </w:r>
    </w:p>
    <w:p w:rsidR="008764E5" w:rsidRPr="008764E5" w:rsidRDefault="008764E5" w:rsidP="008764E5">
      <w:pPr>
        <w:tabs>
          <w:tab w:val="left" w:pos="0"/>
        </w:tabs>
        <w:spacing w:after="0" w:line="240" w:lineRule="auto"/>
        <w:ind w:firstLine="284"/>
        <w:jc w:val="both"/>
        <w:rPr>
          <w:rFonts w:ascii="Times New Roman" w:eastAsia="Calibri" w:hAnsi="Times New Roman" w:cs="Times New Roman"/>
          <w:iCs/>
          <w:sz w:val="12"/>
          <w:szCs w:val="12"/>
        </w:rPr>
      </w:pPr>
    </w:p>
    <w:p w:rsidR="008764E5" w:rsidRPr="008764E5" w:rsidRDefault="008764E5" w:rsidP="008764E5">
      <w:pPr>
        <w:tabs>
          <w:tab w:val="left" w:pos="0"/>
        </w:tabs>
        <w:spacing w:after="0" w:line="240" w:lineRule="auto"/>
        <w:ind w:firstLine="284"/>
        <w:jc w:val="both"/>
        <w:rPr>
          <w:rFonts w:ascii="Times New Roman" w:eastAsia="Calibri" w:hAnsi="Times New Roman" w:cs="Times New Roman"/>
          <w:iCs/>
          <w:sz w:val="12"/>
          <w:szCs w:val="12"/>
        </w:rPr>
      </w:pPr>
      <w:r w:rsidRPr="008764E5">
        <w:rPr>
          <w:rFonts w:ascii="Times New Roman" w:eastAsia="Calibri" w:hAnsi="Times New Roman" w:cs="Times New Roman"/>
          <w:iCs/>
          <w:sz w:val="12"/>
          <w:szCs w:val="12"/>
        </w:rPr>
        <w:t xml:space="preserve">Таблица координат, длин линий и азимутов </w:t>
      </w:r>
    </w:p>
    <w:p w:rsidR="0099585F" w:rsidRDefault="008764E5" w:rsidP="008764E5">
      <w:pPr>
        <w:tabs>
          <w:tab w:val="left" w:pos="0"/>
        </w:tabs>
        <w:spacing w:after="0" w:line="240" w:lineRule="auto"/>
        <w:ind w:firstLine="284"/>
        <w:jc w:val="both"/>
        <w:rPr>
          <w:rFonts w:ascii="Times New Roman" w:eastAsia="Calibri" w:hAnsi="Times New Roman" w:cs="Times New Roman"/>
          <w:iCs/>
          <w:sz w:val="12"/>
          <w:szCs w:val="12"/>
        </w:rPr>
      </w:pPr>
      <w:r w:rsidRPr="008764E5">
        <w:rPr>
          <w:rFonts w:ascii="Times New Roman" w:eastAsia="Calibri" w:hAnsi="Times New Roman" w:cs="Times New Roman"/>
          <w:iCs/>
          <w:sz w:val="12"/>
          <w:szCs w:val="12"/>
        </w:rPr>
        <w:t xml:space="preserve">Трасса проектируемой </w:t>
      </w:r>
      <w:proofErr w:type="gramStart"/>
      <w:r w:rsidRPr="008764E5">
        <w:rPr>
          <w:rFonts w:ascii="Times New Roman" w:eastAsia="Calibri" w:hAnsi="Times New Roman" w:cs="Times New Roman"/>
          <w:iCs/>
          <w:sz w:val="12"/>
          <w:szCs w:val="12"/>
        </w:rPr>
        <w:t>ВЛ</w:t>
      </w:r>
      <w:proofErr w:type="gramEnd"/>
      <w:r w:rsidRPr="008764E5">
        <w:rPr>
          <w:rFonts w:ascii="Times New Roman" w:eastAsia="Calibri" w:hAnsi="Times New Roman" w:cs="Times New Roman"/>
          <w:iCs/>
          <w:sz w:val="12"/>
          <w:szCs w:val="12"/>
        </w:rPr>
        <w:t xml:space="preserve"> :4/чзу2</w:t>
      </w:r>
    </w:p>
    <w:tbl>
      <w:tblPr>
        <w:tblW w:w="5000" w:type="pct"/>
        <w:tblLook w:val="04A0" w:firstRow="1" w:lastRow="0" w:firstColumn="1" w:lastColumn="0" w:noHBand="0" w:noVBand="1"/>
      </w:tblPr>
      <w:tblGrid>
        <w:gridCol w:w="973"/>
        <w:gridCol w:w="1292"/>
        <w:gridCol w:w="1405"/>
        <w:gridCol w:w="1291"/>
        <w:gridCol w:w="1281"/>
        <w:gridCol w:w="1487"/>
      </w:tblGrid>
      <w:tr w:rsidR="008764E5" w:rsidRPr="008764E5" w:rsidTr="008764E5">
        <w:trPr>
          <w:trHeight w:val="70"/>
        </w:trPr>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Номер</w:t>
            </w:r>
          </w:p>
        </w:tc>
        <w:tc>
          <w:tcPr>
            <w:tcW w:w="836" w:type="pct"/>
            <w:tcBorders>
              <w:top w:val="single" w:sz="4" w:space="0" w:color="auto"/>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Х</w:t>
            </w:r>
          </w:p>
        </w:tc>
        <w:tc>
          <w:tcPr>
            <w:tcW w:w="909" w:type="pct"/>
            <w:tcBorders>
              <w:top w:val="single" w:sz="4" w:space="0" w:color="auto"/>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Y</w:t>
            </w:r>
          </w:p>
        </w:tc>
        <w:tc>
          <w:tcPr>
            <w:tcW w:w="835" w:type="pct"/>
            <w:tcBorders>
              <w:top w:val="single" w:sz="4" w:space="0" w:color="auto"/>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Расстояние</w:t>
            </w:r>
          </w:p>
        </w:tc>
        <w:tc>
          <w:tcPr>
            <w:tcW w:w="829" w:type="pct"/>
            <w:tcBorders>
              <w:top w:val="single" w:sz="4" w:space="0" w:color="auto"/>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Угол</w:t>
            </w:r>
          </w:p>
        </w:tc>
        <w:tc>
          <w:tcPr>
            <w:tcW w:w="962" w:type="pct"/>
            <w:tcBorders>
              <w:top w:val="single" w:sz="4" w:space="0" w:color="auto"/>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Направление</w:t>
            </w:r>
          </w:p>
        </w:tc>
      </w:tr>
      <w:tr w:rsidR="008764E5" w:rsidRPr="008764E5" w:rsidTr="008764E5">
        <w:trPr>
          <w:trHeight w:val="7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41</w:t>
            </w:r>
          </w:p>
        </w:tc>
        <w:tc>
          <w:tcPr>
            <w:tcW w:w="836"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479582,546</w:t>
            </w:r>
          </w:p>
        </w:tc>
        <w:tc>
          <w:tcPr>
            <w:tcW w:w="909"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2242580,868</w:t>
            </w:r>
          </w:p>
        </w:tc>
        <w:tc>
          <w:tcPr>
            <w:tcW w:w="835"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10,41</w:t>
            </w:r>
          </w:p>
        </w:tc>
        <w:tc>
          <w:tcPr>
            <w:tcW w:w="829"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52°27´11´´</w:t>
            </w:r>
          </w:p>
        </w:tc>
        <w:tc>
          <w:tcPr>
            <w:tcW w:w="962"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41-42</w:t>
            </w:r>
          </w:p>
        </w:tc>
      </w:tr>
      <w:tr w:rsidR="008764E5" w:rsidRPr="008764E5" w:rsidTr="008764E5">
        <w:trPr>
          <w:trHeight w:val="7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42</w:t>
            </w:r>
          </w:p>
        </w:tc>
        <w:tc>
          <w:tcPr>
            <w:tcW w:w="836"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479588,891</w:t>
            </w:r>
          </w:p>
        </w:tc>
        <w:tc>
          <w:tcPr>
            <w:tcW w:w="909"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2242589,123</w:t>
            </w:r>
          </w:p>
        </w:tc>
        <w:tc>
          <w:tcPr>
            <w:tcW w:w="835"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54,03</w:t>
            </w:r>
          </w:p>
        </w:tc>
        <w:tc>
          <w:tcPr>
            <w:tcW w:w="829"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2°14´48´´</w:t>
            </w:r>
          </w:p>
        </w:tc>
        <w:tc>
          <w:tcPr>
            <w:tcW w:w="962"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42-43</w:t>
            </w:r>
          </w:p>
        </w:tc>
      </w:tr>
      <w:tr w:rsidR="008764E5" w:rsidRPr="008764E5" w:rsidTr="008764E5">
        <w:trPr>
          <w:trHeight w:val="7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43</w:t>
            </w:r>
          </w:p>
        </w:tc>
        <w:tc>
          <w:tcPr>
            <w:tcW w:w="836"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479642,877</w:t>
            </w:r>
          </w:p>
        </w:tc>
        <w:tc>
          <w:tcPr>
            <w:tcW w:w="909"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2242591,241</w:t>
            </w:r>
          </w:p>
        </w:tc>
        <w:tc>
          <w:tcPr>
            <w:tcW w:w="835"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121,8</w:t>
            </w:r>
          </w:p>
        </w:tc>
        <w:tc>
          <w:tcPr>
            <w:tcW w:w="829"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316°56´46´´</w:t>
            </w:r>
          </w:p>
        </w:tc>
        <w:tc>
          <w:tcPr>
            <w:tcW w:w="962"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43-44</w:t>
            </w:r>
          </w:p>
        </w:tc>
      </w:tr>
      <w:tr w:rsidR="008764E5" w:rsidRPr="008764E5" w:rsidTr="008764E5">
        <w:trPr>
          <w:trHeight w:val="7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44</w:t>
            </w:r>
          </w:p>
        </w:tc>
        <w:tc>
          <w:tcPr>
            <w:tcW w:w="836"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479731,881</w:t>
            </w:r>
          </w:p>
        </w:tc>
        <w:tc>
          <w:tcPr>
            <w:tcW w:w="909"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2242508,087</w:t>
            </w:r>
          </w:p>
        </w:tc>
        <w:tc>
          <w:tcPr>
            <w:tcW w:w="835"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22,51</w:t>
            </w:r>
          </w:p>
        </w:tc>
        <w:tc>
          <w:tcPr>
            <w:tcW w:w="829"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0°0´0´´</w:t>
            </w:r>
          </w:p>
        </w:tc>
        <w:tc>
          <w:tcPr>
            <w:tcW w:w="962"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44-45</w:t>
            </w:r>
          </w:p>
        </w:tc>
      </w:tr>
      <w:tr w:rsidR="008764E5" w:rsidRPr="008764E5" w:rsidTr="008764E5">
        <w:trPr>
          <w:trHeight w:val="7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45</w:t>
            </w:r>
          </w:p>
        </w:tc>
        <w:tc>
          <w:tcPr>
            <w:tcW w:w="836"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479754,392</w:t>
            </w:r>
          </w:p>
        </w:tc>
        <w:tc>
          <w:tcPr>
            <w:tcW w:w="909"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2242508,087</w:t>
            </w:r>
          </w:p>
        </w:tc>
        <w:tc>
          <w:tcPr>
            <w:tcW w:w="835"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12,36</w:t>
            </w:r>
          </w:p>
        </w:tc>
        <w:tc>
          <w:tcPr>
            <w:tcW w:w="829"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319°39´15´´</w:t>
            </w:r>
          </w:p>
        </w:tc>
        <w:tc>
          <w:tcPr>
            <w:tcW w:w="962"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45-46</w:t>
            </w:r>
          </w:p>
        </w:tc>
      </w:tr>
      <w:tr w:rsidR="008764E5" w:rsidRPr="008764E5" w:rsidTr="008764E5">
        <w:trPr>
          <w:trHeight w:val="7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46</w:t>
            </w:r>
          </w:p>
        </w:tc>
        <w:tc>
          <w:tcPr>
            <w:tcW w:w="836"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479763,810</w:t>
            </w:r>
          </w:p>
        </w:tc>
        <w:tc>
          <w:tcPr>
            <w:tcW w:w="909"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2242500,087</w:t>
            </w:r>
          </w:p>
        </w:tc>
        <w:tc>
          <w:tcPr>
            <w:tcW w:w="835"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35,09</w:t>
            </w:r>
          </w:p>
        </w:tc>
        <w:tc>
          <w:tcPr>
            <w:tcW w:w="829"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180°0´0´´</w:t>
            </w:r>
          </w:p>
        </w:tc>
        <w:tc>
          <w:tcPr>
            <w:tcW w:w="962"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46-47</w:t>
            </w:r>
          </w:p>
        </w:tc>
      </w:tr>
      <w:tr w:rsidR="008764E5" w:rsidRPr="008764E5" w:rsidTr="008764E5">
        <w:trPr>
          <w:trHeight w:val="7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47</w:t>
            </w:r>
          </w:p>
        </w:tc>
        <w:tc>
          <w:tcPr>
            <w:tcW w:w="836"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479728,725</w:t>
            </w:r>
          </w:p>
        </w:tc>
        <w:tc>
          <w:tcPr>
            <w:tcW w:w="909"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2242500,087</w:t>
            </w:r>
          </w:p>
        </w:tc>
        <w:tc>
          <w:tcPr>
            <w:tcW w:w="835"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121,62</w:t>
            </w:r>
          </w:p>
        </w:tc>
        <w:tc>
          <w:tcPr>
            <w:tcW w:w="829"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136°56´47´´</w:t>
            </w:r>
          </w:p>
        </w:tc>
        <w:tc>
          <w:tcPr>
            <w:tcW w:w="962"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47-48</w:t>
            </w:r>
          </w:p>
        </w:tc>
      </w:tr>
      <w:tr w:rsidR="008764E5" w:rsidRPr="008764E5" w:rsidTr="008764E5">
        <w:trPr>
          <w:trHeight w:val="70"/>
        </w:trPr>
        <w:tc>
          <w:tcPr>
            <w:tcW w:w="629" w:type="pct"/>
            <w:tcBorders>
              <w:top w:val="nil"/>
              <w:left w:val="single" w:sz="4" w:space="0" w:color="auto"/>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48</w:t>
            </w:r>
          </w:p>
        </w:tc>
        <w:tc>
          <w:tcPr>
            <w:tcW w:w="836"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479639,854</w:t>
            </w:r>
          </w:p>
        </w:tc>
        <w:tc>
          <w:tcPr>
            <w:tcW w:w="909"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2242583,116</w:t>
            </w:r>
          </w:p>
        </w:tc>
        <w:tc>
          <w:tcPr>
            <w:tcW w:w="835"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57,35</w:t>
            </w:r>
          </w:p>
        </w:tc>
        <w:tc>
          <w:tcPr>
            <w:tcW w:w="829"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182°14´46´´</w:t>
            </w:r>
          </w:p>
        </w:tc>
        <w:tc>
          <w:tcPr>
            <w:tcW w:w="962" w:type="pct"/>
            <w:tcBorders>
              <w:top w:val="nil"/>
              <w:left w:val="nil"/>
              <w:bottom w:val="single" w:sz="4" w:space="0" w:color="auto"/>
              <w:right w:val="single" w:sz="4" w:space="0" w:color="auto"/>
            </w:tcBorders>
            <w:shd w:val="clear" w:color="auto" w:fill="auto"/>
            <w:noWrap/>
            <w:vAlign w:val="bottom"/>
            <w:hideMark/>
          </w:tcPr>
          <w:p w:rsidR="008764E5" w:rsidRPr="008764E5" w:rsidRDefault="008764E5" w:rsidP="008764E5">
            <w:pPr>
              <w:spacing w:after="0"/>
              <w:jc w:val="center"/>
              <w:rPr>
                <w:rFonts w:ascii="Times New Roman" w:hAnsi="Times New Roman" w:cs="Times New Roman"/>
                <w:color w:val="000000"/>
                <w:sz w:val="12"/>
                <w:szCs w:val="12"/>
              </w:rPr>
            </w:pPr>
            <w:r w:rsidRPr="008764E5">
              <w:rPr>
                <w:rFonts w:ascii="Times New Roman" w:hAnsi="Times New Roman" w:cs="Times New Roman"/>
                <w:color w:val="000000"/>
                <w:sz w:val="12"/>
                <w:szCs w:val="12"/>
              </w:rPr>
              <w:t>48-41</w:t>
            </w:r>
          </w:p>
        </w:tc>
      </w:tr>
    </w:tbl>
    <w:p w:rsidR="008764E5" w:rsidRDefault="008764E5" w:rsidP="008764E5">
      <w:pPr>
        <w:tabs>
          <w:tab w:val="left" w:pos="0"/>
        </w:tabs>
        <w:spacing w:after="0" w:line="240" w:lineRule="auto"/>
        <w:ind w:firstLine="284"/>
        <w:jc w:val="both"/>
        <w:rPr>
          <w:rFonts w:ascii="Times New Roman" w:eastAsia="Calibri" w:hAnsi="Times New Roman" w:cs="Times New Roman"/>
          <w:iCs/>
          <w:sz w:val="12"/>
          <w:szCs w:val="12"/>
        </w:rPr>
      </w:pPr>
      <w:r w:rsidRPr="008764E5">
        <w:rPr>
          <w:rFonts w:ascii="Times New Roman" w:eastAsia="Calibri" w:hAnsi="Times New Roman" w:cs="Times New Roman"/>
          <w:iCs/>
          <w:sz w:val="12"/>
          <w:szCs w:val="12"/>
        </w:rPr>
        <w:t xml:space="preserve">Площадь земельного участка 1649 </w:t>
      </w:r>
      <w:proofErr w:type="spellStart"/>
      <w:r w:rsidRPr="008764E5">
        <w:rPr>
          <w:rFonts w:ascii="Times New Roman" w:eastAsia="Calibri" w:hAnsi="Times New Roman" w:cs="Times New Roman"/>
          <w:iCs/>
          <w:sz w:val="12"/>
          <w:szCs w:val="12"/>
        </w:rPr>
        <w:t>кв.м</w:t>
      </w:r>
      <w:proofErr w:type="spellEnd"/>
      <w:r w:rsidRPr="008764E5">
        <w:rPr>
          <w:rFonts w:ascii="Times New Roman" w:eastAsia="Calibri" w:hAnsi="Times New Roman" w:cs="Times New Roman"/>
          <w:iCs/>
          <w:sz w:val="12"/>
          <w:szCs w:val="12"/>
        </w:rPr>
        <w:t>.</w:t>
      </w:r>
    </w:p>
    <w:p w:rsidR="008764E5" w:rsidRPr="008764E5" w:rsidRDefault="008764E5" w:rsidP="008764E5">
      <w:pPr>
        <w:tabs>
          <w:tab w:val="left" w:pos="0"/>
        </w:tabs>
        <w:spacing w:after="0" w:line="240" w:lineRule="auto"/>
        <w:ind w:firstLine="284"/>
        <w:jc w:val="both"/>
        <w:rPr>
          <w:rFonts w:ascii="Times New Roman" w:eastAsia="Calibri" w:hAnsi="Times New Roman" w:cs="Times New Roman"/>
          <w:iCs/>
          <w:sz w:val="12"/>
          <w:szCs w:val="12"/>
        </w:rPr>
      </w:pPr>
    </w:p>
    <w:p w:rsidR="008764E5" w:rsidRPr="008764E5" w:rsidRDefault="008764E5" w:rsidP="008764E5">
      <w:pPr>
        <w:tabs>
          <w:tab w:val="left" w:pos="0"/>
        </w:tabs>
        <w:spacing w:after="0" w:line="240" w:lineRule="auto"/>
        <w:ind w:firstLine="284"/>
        <w:jc w:val="both"/>
        <w:rPr>
          <w:rFonts w:ascii="Times New Roman" w:eastAsia="Calibri" w:hAnsi="Times New Roman" w:cs="Times New Roman"/>
          <w:iCs/>
          <w:sz w:val="12"/>
          <w:szCs w:val="12"/>
        </w:rPr>
      </w:pPr>
      <w:r w:rsidRPr="008764E5">
        <w:rPr>
          <w:rFonts w:ascii="Times New Roman" w:eastAsia="Calibri" w:hAnsi="Times New Roman" w:cs="Times New Roman"/>
          <w:iCs/>
          <w:sz w:val="12"/>
          <w:szCs w:val="12"/>
        </w:rPr>
        <w:t xml:space="preserve">Таблица координат, длин линий и азимутов </w:t>
      </w:r>
    </w:p>
    <w:p w:rsidR="0099585F" w:rsidRDefault="008764E5" w:rsidP="008764E5">
      <w:pPr>
        <w:tabs>
          <w:tab w:val="left" w:pos="0"/>
        </w:tabs>
        <w:spacing w:after="0" w:line="240" w:lineRule="auto"/>
        <w:ind w:firstLine="284"/>
        <w:jc w:val="both"/>
        <w:rPr>
          <w:rFonts w:ascii="Times New Roman" w:eastAsia="Calibri" w:hAnsi="Times New Roman" w:cs="Times New Roman"/>
          <w:iCs/>
          <w:sz w:val="12"/>
          <w:szCs w:val="12"/>
        </w:rPr>
      </w:pPr>
      <w:r w:rsidRPr="008764E5">
        <w:rPr>
          <w:rFonts w:ascii="Times New Roman" w:eastAsia="Calibri" w:hAnsi="Times New Roman" w:cs="Times New Roman"/>
          <w:iCs/>
          <w:sz w:val="12"/>
          <w:szCs w:val="12"/>
        </w:rPr>
        <w:t xml:space="preserve">Трасса проектируемой ВЛ </w:t>
      </w:r>
      <w:proofErr w:type="gramStart"/>
      <w:r w:rsidRPr="008764E5">
        <w:rPr>
          <w:rFonts w:ascii="Times New Roman" w:eastAsia="Calibri" w:hAnsi="Times New Roman" w:cs="Times New Roman"/>
          <w:iCs/>
          <w:sz w:val="12"/>
          <w:szCs w:val="12"/>
        </w:rPr>
        <w:t>:З</w:t>
      </w:r>
      <w:proofErr w:type="gramEnd"/>
      <w:r w:rsidRPr="008764E5">
        <w:rPr>
          <w:rFonts w:ascii="Times New Roman" w:eastAsia="Calibri" w:hAnsi="Times New Roman" w:cs="Times New Roman"/>
          <w:iCs/>
          <w:sz w:val="12"/>
          <w:szCs w:val="12"/>
        </w:rPr>
        <w:t>У1(3)</w:t>
      </w:r>
    </w:p>
    <w:tbl>
      <w:tblPr>
        <w:tblW w:w="5000" w:type="pct"/>
        <w:tblLook w:val="04A0" w:firstRow="1" w:lastRow="0" w:firstColumn="1" w:lastColumn="0" w:noHBand="0" w:noVBand="1"/>
      </w:tblPr>
      <w:tblGrid>
        <w:gridCol w:w="867"/>
        <w:gridCol w:w="1312"/>
        <w:gridCol w:w="1427"/>
        <w:gridCol w:w="1311"/>
        <w:gridCol w:w="1302"/>
        <w:gridCol w:w="1510"/>
      </w:tblGrid>
      <w:tr w:rsidR="008764E5" w:rsidRPr="00CC70A7" w:rsidTr="00CC70A7">
        <w:trPr>
          <w:trHeight w:val="70"/>
        </w:trPr>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4E5" w:rsidRPr="00CC70A7" w:rsidRDefault="008764E5" w:rsidP="00CC70A7">
            <w:pPr>
              <w:spacing w:after="0"/>
              <w:jc w:val="center"/>
              <w:rPr>
                <w:rFonts w:ascii="Times New Roman" w:hAnsi="Times New Roman" w:cs="Times New Roman"/>
                <w:color w:val="000000"/>
                <w:sz w:val="12"/>
                <w:szCs w:val="12"/>
              </w:rPr>
            </w:pPr>
            <w:r w:rsidRPr="00CC70A7">
              <w:rPr>
                <w:rFonts w:ascii="Times New Roman" w:hAnsi="Times New Roman" w:cs="Times New Roman"/>
                <w:color w:val="000000"/>
                <w:sz w:val="12"/>
                <w:szCs w:val="12"/>
              </w:rPr>
              <w:t>Номер</w:t>
            </w:r>
          </w:p>
        </w:tc>
        <w:tc>
          <w:tcPr>
            <w:tcW w:w="849" w:type="pct"/>
            <w:tcBorders>
              <w:top w:val="single" w:sz="4" w:space="0" w:color="auto"/>
              <w:left w:val="nil"/>
              <w:bottom w:val="single" w:sz="4" w:space="0" w:color="auto"/>
              <w:right w:val="single" w:sz="4" w:space="0" w:color="auto"/>
            </w:tcBorders>
            <w:shd w:val="clear" w:color="auto" w:fill="auto"/>
            <w:noWrap/>
            <w:vAlign w:val="bottom"/>
            <w:hideMark/>
          </w:tcPr>
          <w:p w:rsidR="008764E5" w:rsidRPr="00CC70A7" w:rsidRDefault="008764E5" w:rsidP="00CC70A7">
            <w:pPr>
              <w:spacing w:after="0"/>
              <w:jc w:val="center"/>
              <w:rPr>
                <w:rFonts w:ascii="Times New Roman" w:hAnsi="Times New Roman" w:cs="Times New Roman"/>
                <w:color w:val="000000"/>
                <w:sz w:val="12"/>
                <w:szCs w:val="12"/>
              </w:rPr>
            </w:pPr>
            <w:r w:rsidRPr="00CC70A7">
              <w:rPr>
                <w:rFonts w:ascii="Times New Roman" w:hAnsi="Times New Roman" w:cs="Times New Roman"/>
                <w:color w:val="000000"/>
                <w:sz w:val="12"/>
                <w:szCs w:val="12"/>
              </w:rPr>
              <w:t>Х</w:t>
            </w:r>
          </w:p>
        </w:tc>
        <w:tc>
          <w:tcPr>
            <w:tcW w:w="923" w:type="pct"/>
            <w:tcBorders>
              <w:top w:val="single" w:sz="4" w:space="0" w:color="auto"/>
              <w:left w:val="nil"/>
              <w:bottom w:val="single" w:sz="4" w:space="0" w:color="auto"/>
              <w:right w:val="single" w:sz="4" w:space="0" w:color="auto"/>
            </w:tcBorders>
            <w:shd w:val="clear" w:color="auto" w:fill="auto"/>
            <w:noWrap/>
            <w:vAlign w:val="bottom"/>
            <w:hideMark/>
          </w:tcPr>
          <w:p w:rsidR="008764E5" w:rsidRPr="00CC70A7" w:rsidRDefault="008764E5" w:rsidP="00CC70A7">
            <w:pPr>
              <w:spacing w:after="0"/>
              <w:jc w:val="center"/>
              <w:rPr>
                <w:rFonts w:ascii="Times New Roman" w:hAnsi="Times New Roman" w:cs="Times New Roman"/>
                <w:color w:val="000000"/>
                <w:sz w:val="12"/>
                <w:szCs w:val="12"/>
              </w:rPr>
            </w:pPr>
            <w:r w:rsidRPr="00CC70A7">
              <w:rPr>
                <w:rFonts w:ascii="Times New Roman" w:hAnsi="Times New Roman" w:cs="Times New Roman"/>
                <w:color w:val="000000"/>
                <w:sz w:val="12"/>
                <w:szCs w:val="12"/>
              </w:rPr>
              <w:t>Y</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rsidR="008764E5" w:rsidRPr="00CC70A7" w:rsidRDefault="008764E5" w:rsidP="00CC70A7">
            <w:pPr>
              <w:spacing w:after="0"/>
              <w:jc w:val="center"/>
              <w:rPr>
                <w:rFonts w:ascii="Times New Roman" w:hAnsi="Times New Roman" w:cs="Times New Roman"/>
                <w:color w:val="000000"/>
                <w:sz w:val="12"/>
                <w:szCs w:val="12"/>
              </w:rPr>
            </w:pPr>
            <w:r w:rsidRPr="00CC70A7">
              <w:rPr>
                <w:rFonts w:ascii="Times New Roman" w:hAnsi="Times New Roman" w:cs="Times New Roman"/>
                <w:color w:val="000000"/>
                <w:sz w:val="12"/>
                <w:szCs w:val="12"/>
              </w:rPr>
              <w:t>Расстояние</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8764E5" w:rsidRPr="00CC70A7" w:rsidRDefault="008764E5" w:rsidP="00CC70A7">
            <w:pPr>
              <w:spacing w:after="0"/>
              <w:jc w:val="center"/>
              <w:rPr>
                <w:rFonts w:ascii="Times New Roman" w:hAnsi="Times New Roman" w:cs="Times New Roman"/>
                <w:color w:val="000000"/>
                <w:sz w:val="12"/>
                <w:szCs w:val="12"/>
              </w:rPr>
            </w:pPr>
            <w:r w:rsidRPr="00CC70A7">
              <w:rPr>
                <w:rFonts w:ascii="Times New Roman" w:hAnsi="Times New Roman" w:cs="Times New Roman"/>
                <w:color w:val="000000"/>
                <w:sz w:val="12"/>
                <w:szCs w:val="12"/>
              </w:rPr>
              <w:t>Угол</w:t>
            </w:r>
          </w:p>
        </w:tc>
        <w:tc>
          <w:tcPr>
            <w:tcW w:w="977" w:type="pct"/>
            <w:tcBorders>
              <w:top w:val="single" w:sz="4" w:space="0" w:color="auto"/>
              <w:left w:val="nil"/>
              <w:bottom w:val="single" w:sz="4" w:space="0" w:color="auto"/>
              <w:right w:val="single" w:sz="4" w:space="0" w:color="auto"/>
            </w:tcBorders>
            <w:shd w:val="clear" w:color="auto" w:fill="auto"/>
            <w:noWrap/>
            <w:vAlign w:val="bottom"/>
            <w:hideMark/>
          </w:tcPr>
          <w:p w:rsidR="008764E5" w:rsidRPr="00CC70A7" w:rsidRDefault="008764E5" w:rsidP="00CC70A7">
            <w:pPr>
              <w:spacing w:after="0"/>
              <w:jc w:val="center"/>
              <w:rPr>
                <w:rFonts w:ascii="Times New Roman" w:hAnsi="Times New Roman" w:cs="Times New Roman"/>
                <w:color w:val="000000"/>
                <w:sz w:val="12"/>
                <w:szCs w:val="12"/>
              </w:rPr>
            </w:pPr>
            <w:r w:rsidRPr="00CC70A7">
              <w:rPr>
                <w:rFonts w:ascii="Times New Roman" w:hAnsi="Times New Roman" w:cs="Times New Roman"/>
                <w:color w:val="000000"/>
                <w:sz w:val="12"/>
                <w:szCs w:val="12"/>
              </w:rPr>
              <w:t>Направление</w:t>
            </w:r>
          </w:p>
        </w:tc>
      </w:tr>
      <w:tr w:rsidR="008764E5" w:rsidRPr="00CC70A7" w:rsidTr="00CC70A7">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764E5" w:rsidRPr="00CC70A7" w:rsidRDefault="008764E5" w:rsidP="00CC70A7">
            <w:pPr>
              <w:spacing w:after="0"/>
              <w:jc w:val="center"/>
              <w:rPr>
                <w:rFonts w:ascii="Times New Roman" w:hAnsi="Times New Roman" w:cs="Times New Roman"/>
                <w:color w:val="000000"/>
                <w:sz w:val="12"/>
                <w:szCs w:val="12"/>
              </w:rPr>
            </w:pPr>
            <w:r w:rsidRPr="00CC70A7">
              <w:rPr>
                <w:rFonts w:ascii="Times New Roman" w:hAnsi="Times New Roman" w:cs="Times New Roman"/>
                <w:color w:val="000000"/>
                <w:sz w:val="12"/>
                <w:szCs w:val="12"/>
              </w:rPr>
              <w:t>49</w:t>
            </w:r>
          </w:p>
        </w:tc>
        <w:tc>
          <w:tcPr>
            <w:tcW w:w="849" w:type="pct"/>
            <w:tcBorders>
              <w:top w:val="nil"/>
              <w:left w:val="nil"/>
              <w:bottom w:val="single" w:sz="4" w:space="0" w:color="auto"/>
              <w:right w:val="single" w:sz="4" w:space="0" w:color="auto"/>
            </w:tcBorders>
            <w:shd w:val="clear" w:color="auto" w:fill="auto"/>
            <w:noWrap/>
            <w:vAlign w:val="bottom"/>
            <w:hideMark/>
          </w:tcPr>
          <w:p w:rsidR="008764E5" w:rsidRPr="00CC70A7" w:rsidRDefault="008764E5" w:rsidP="00CC70A7">
            <w:pPr>
              <w:spacing w:after="0"/>
              <w:jc w:val="center"/>
              <w:rPr>
                <w:rFonts w:ascii="Times New Roman" w:hAnsi="Times New Roman" w:cs="Times New Roman"/>
                <w:color w:val="000000"/>
                <w:sz w:val="12"/>
                <w:szCs w:val="12"/>
              </w:rPr>
            </w:pPr>
            <w:r w:rsidRPr="00CC70A7">
              <w:rPr>
                <w:rFonts w:ascii="Times New Roman" w:hAnsi="Times New Roman" w:cs="Times New Roman"/>
                <w:color w:val="000000"/>
                <w:sz w:val="12"/>
                <w:szCs w:val="12"/>
              </w:rPr>
              <w:t>479807,684</w:t>
            </w:r>
          </w:p>
        </w:tc>
        <w:tc>
          <w:tcPr>
            <w:tcW w:w="923" w:type="pct"/>
            <w:tcBorders>
              <w:top w:val="nil"/>
              <w:left w:val="nil"/>
              <w:bottom w:val="single" w:sz="4" w:space="0" w:color="auto"/>
              <w:right w:val="single" w:sz="4" w:space="0" w:color="auto"/>
            </w:tcBorders>
            <w:shd w:val="clear" w:color="auto" w:fill="auto"/>
            <w:noWrap/>
            <w:vAlign w:val="bottom"/>
            <w:hideMark/>
          </w:tcPr>
          <w:p w:rsidR="008764E5" w:rsidRPr="00CC70A7" w:rsidRDefault="008764E5" w:rsidP="00CC70A7">
            <w:pPr>
              <w:spacing w:after="0"/>
              <w:jc w:val="center"/>
              <w:rPr>
                <w:rFonts w:ascii="Times New Roman" w:hAnsi="Times New Roman" w:cs="Times New Roman"/>
                <w:color w:val="000000"/>
                <w:sz w:val="12"/>
                <w:szCs w:val="12"/>
              </w:rPr>
            </w:pPr>
            <w:r w:rsidRPr="00CC70A7">
              <w:rPr>
                <w:rFonts w:ascii="Times New Roman" w:hAnsi="Times New Roman" w:cs="Times New Roman"/>
                <w:color w:val="000000"/>
                <w:sz w:val="12"/>
                <w:szCs w:val="12"/>
              </w:rPr>
              <w:t>2242500,087</w:t>
            </w:r>
          </w:p>
        </w:tc>
        <w:tc>
          <w:tcPr>
            <w:tcW w:w="848" w:type="pct"/>
            <w:tcBorders>
              <w:top w:val="nil"/>
              <w:left w:val="nil"/>
              <w:bottom w:val="single" w:sz="4" w:space="0" w:color="auto"/>
              <w:right w:val="single" w:sz="4" w:space="0" w:color="auto"/>
            </w:tcBorders>
            <w:shd w:val="clear" w:color="auto" w:fill="auto"/>
            <w:noWrap/>
            <w:vAlign w:val="bottom"/>
            <w:hideMark/>
          </w:tcPr>
          <w:p w:rsidR="008764E5" w:rsidRPr="00CC70A7" w:rsidRDefault="008764E5" w:rsidP="00CC70A7">
            <w:pPr>
              <w:spacing w:after="0"/>
              <w:jc w:val="center"/>
              <w:rPr>
                <w:rFonts w:ascii="Times New Roman" w:hAnsi="Times New Roman" w:cs="Times New Roman"/>
                <w:color w:val="000000"/>
                <w:sz w:val="12"/>
                <w:szCs w:val="12"/>
              </w:rPr>
            </w:pPr>
            <w:r w:rsidRPr="00CC70A7">
              <w:rPr>
                <w:rFonts w:ascii="Times New Roman" w:hAnsi="Times New Roman" w:cs="Times New Roman"/>
                <w:color w:val="000000"/>
                <w:sz w:val="12"/>
                <w:szCs w:val="12"/>
              </w:rPr>
              <w:t>29,89</w:t>
            </w:r>
          </w:p>
        </w:tc>
        <w:tc>
          <w:tcPr>
            <w:tcW w:w="842" w:type="pct"/>
            <w:tcBorders>
              <w:top w:val="nil"/>
              <w:left w:val="nil"/>
              <w:bottom w:val="single" w:sz="4" w:space="0" w:color="auto"/>
              <w:right w:val="single" w:sz="4" w:space="0" w:color="auto"/>
            </w:tcBorders>
            <w:shd w:val="clear" w:color="auto" w:fill="auto"/>
            <w:noWrap/>
            <w:vAlign w:val="bottom"/>
            <w:hideMark/>
          </w:tcPr>
          <w:p w:rsidR="008764E5" w:rsidRPr="00CC70A7" w:rsidRDefault="008764E5" w:rsidP="00CC70A7">
            <w:pPr>
              <w:spacing w:after="0"/>
              <w:jc w:val="center"/>
              <w:rPr>
                <w:rFonts w:ascii="Times New Roman" w:hAnsi="Times New Roman" w:cs="Times New Roman"/>
                <w:color w:val="000000"/>
                <w:sz w:val="12"/>
                <w:szCs w:val="12"/>
              </w:rPr>
            </w:pPr>
            <w:r w:rsidRPr="00CC70A7">
              <w:rPr>
                <w:rFonts w:ascii="Times New Roman" w:hAnsi="Times New Roman" w:cs="Times New Roman"/>
                <w:color w:val="000000"/>
                <w:sz w:val="12"/>
                <w:szCs w:val="12"/>
              </w:rPr>
              <w:t>74°3´4´´</w:t>
            </w:r>
          </w:p>
        </w:tc>
        <w:tc>
          <w:tcPr>
            <w:tcW w:w="977" w:type="pct"/>
            <w:tcBorders>
              <w:top w:val="nil"/>
              <w:left w:val="nil"/>
              <w:bottom w:val="single" w:sz="4" w:space="0" w:color="auto"/>
              <w:right w:val="single" w:sz="4" w:space="0" w:color="auto"/>
            </w:tcBorders>
            <w:shd w:val="clear" w:color="auto" w:fill="auto"/>
            <w:noWrap/>
            <w:vAlign w:val="bottom"/>
            <w:hideMark/>
          </w:tcPr>
          <w:p w:rsidR="008764E5" w:rsidRPr="00CC70A7" w:rsidRDefault="008764E5" w:rsidP="00CC70A7">
            <w:pPr>
              <w:spacing w:after="0"/>
              <w:jc w:val="center"/>
              <w:rPr>
                <w:rFonts w:ascii="Times New Roman" w:hAnsi="Times New Roman" w:cs="Times New Roman"/>
                <w:color w:val="000000"/>
                <w:sz w:val="12"/>
                <w:szCs w:val="12"/>
              </w:rPr>
            </w:pPr>
            <w:r w:rsidRPr="00CC70A7">
              <w:rPr>
                <w:rFonts w:ascii="Times New Roman" w:hAnsi="Times New Roman" w:cs="Times New Roman"/>
                <w:color w:val="000000"/>
                <w:sz w:val="12"/>
                <w:szCs w:val="12"/>
              </w:rPr>
              <w:t>49-50</w:t>
            </w:r>
          </w:p>
        </w:tc>
      </w:tr>
      <w:tr w:rsidR="008764E5" w:rsidRPr="00CC70A7" w:rsidTr="00CC70A7">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764E5" w:rsidRPr="00CC70A7" w:rsidRDefault="008764E5" w:rsidP="00CC70A7">
            <w:pPr>
              <w:spacing w:after="0"/>
              <w:jc w:val="center"/>
              <w:rPr>
                <w:rFonts w:ascii="Times New Roman" w:hAnsi="Times New Roman" w:cs="Times New Roman"/>
                <w:color w:val="000000"/>
                <w:sz w:val="12"/>
                <w:szCs w:val="12"/>
              </w:rPr>
            </w:pPr>
            <w:r w:rsidRPr="00CC70A7">
              <w:rPr>
                <w:rFonts w:ascii="Times New Roman" w:hAnsi="Times New Roman" w:cs="Times New Roman"/>
                <w:color w:val="000000"/>
                <w:sz w:val="12"/>
                <w:szCs w:val="12"/>
              </w:rPr>
              <w:t>50</w:t>
            </w:r>
          </w:p>
        </w:tc>
        <w:tc>
          <w:tcPr>
            <w:tcW w:w="849" w:type="pct"/>
            <w:tcBorders>
              <w:top w:val="nil"/>
              <w:left w:val="nil"/>
              <w:bottom w:val="single" w:sz="4" w:space="0" w:color="auto"/>
              <w:right w:val="single" w:sz="4" w:space="0" w:color="auto"/>
            </w:tcBorders>
            <w:shd w:val="clear" w:color="auto" w:fill="auto"/>
            <w:noWrap/>
            <w:vAlign w:val="bottom"/>
            <w:hideMark/>
          </w:tcPr>
          <w:p w:rsidR="008764E5" w:rsidRPr="00CC70A7" w:rsidRDefault="008764E5" w:rsidP="00CC70A7">
            <w:pPr>
              <w:spacing w:after="0"/>
              <w:jc w:val="center"/>
              <w:rPr>
                <w:rFonts w:ascii="Times New Roman" w:hAnsi="Times New Roman" w:cs="Times New Roman"/>
                <w:color w:val="000000"/>
                <w:sz w:val="12"/>
                <w:szCs w:val="12"/>
              </w:rPr>
            </w:pPr>
            <w:r w:rsidRPr="00CC70A7">
              <w:rPr>
                <w:rFonts w:ascii="Times New Roman" w:hAnsi="Times New Roman" w:cs="Times New Roman"/>
                <w:color w:val="000000"/>
                <w:sz w:val="12"/>
                <w:szCs w:val="12"/>
              </w:rPr>
              <w:t>479815,897</w:t>
            </w:r>
          </w:p>
        </w:tc>
        <w:tc>
          <w:tcPr>
            <w:tcW w:w="923" w:type="pct"/>
            <w:tcBorders>
              <w:top w:val="nil"/>
              <w:left w:val="nil"/>
              <w:bottom w:val="single" w:sz="4" w:space="0" w:color="auto"/>
              <w:right w:val="single" w:sz="4" w:space="0" w:color="auto"/>
            </w:tcBorders>
            <w:shd w:val="clear" w:color="auto" w:fill="auto"/>
            <w:noWrap/>
            <w:vAlign w:val="bottom"/>
            <w:hideMark/>
          </w:tcPr>
          <w:p w:rsidR="008764E5" w:rsidRPr="00CC70A7" w:rsidRDefault="008764E5" w:rsidP="00CC70A7">
            <w:pPr>
              <w:spacing w:after="0"/>
              <w:jc w:val="center"/>
              <w:rPr>
                <w:rFonts w:ascii="Times New Roman" w:hAnsi="Times New Roman" w:cs="Times New Roman"/>
                <w:color w:val="000000"/>
                <w:sz w:val="12"/>
                <w:szCs w:val="12"/>
              </w:rPr>
            </w:pPr>
            <w:r w:rsidRPr="00CC70A7">
              <w:rPr>
                <w:rFonts w:ascii="Times New Roman" w:hAnsi="Times New Roman" w:cs="Times New Roman"/>
                <w:color w:val="000000"/>
                <w:sz w:val="12"/>
                <w:szCs w:val="12"/>
              </w:rPr>
              <w:t>2242528,826</w:t>
            </w:r>
          </w:p>
        </w:tc>
        <w:tc>
          <w:tcPr>
            <w:tcW w:w="848" w:type="pct"/>
            <w:tcBorders>
              <w:top w:val="nil"/>
              <w:left w:val="nil"/>
              <w:bottom w:val="single" w:sz="4" w:space="0" w:color="auto"/>
              <w:right w:val="single" w:sz="4" w:space="0" w:color="auto"/>
            </w:tcBorders>
            <w:shd w:val="clear" w:color="auto" w:fill="auto"/>
            <w:noWrap/>
            <w:vAlign w:val="bottom"/>
            <w:hideMark/>
          </w:tcPr>
          <w:p w:rsidR="008764E5" w:rsidRPr="00CC70A7" w:rsidRDefault="008764E5" w:rsidP="00CC70A7">
            <w:pPr>
              <w:spacing w:after="0"/>
              <w:jc w:val="center"/>
              <w:rPr>
                <w:rFonts w:ascii="Times New Roman" w:hAnsi="Times New Roman" w:cs="Times New Roman"/>
                <w:color w:val="000000"/>
                <w:sz w:val="12"/>
                <w:szCs w:val="12"/>
              </w:rPr>
            </w:pPr>
            <w:r w:rsidRPr="00CC70A7">
              <w:rPr>
                <w:rFonts w:ascii="Times New Roman" w:hAnsi="Times New Roman" w:cs="Times New Roman"/>
                <w:color w:val="000000"/>
                <w:sz w:val="12"/>
                <w:szCs w:val="12"/>
              </w:rPr>
              <w:t>0,75</w:t>
            </w:r>
          </w:p>
        </w:tc>
        <w:tc>
          <w:tcPr>
            <w:tcW w:w="842" w:type="pct"/>
            <w:tcBorders>
              <w:top w:val="nil"/>
              <w:left w:val="nil"/>
              <w:bottom w:val="single" w:sz="4" w:space="0" w:color="auto"/>
              <w:right w:val="single" w:sz="4" w:space="0" w:color="auto"/>
            </w:tcBorders>
            <w:shd w:val="clear" w:color="auto" w:fill="auto"/>
            <w:noWrap/>
            <w:vAlign w:val="bottom"/>
            <w:hideMark/>
          </w:tcPr>
          <w:p w:rsidR="008764E5" w:rsidRPr="00CC70A7" w:rsidRDefault="008764E5" w:rsidP="00CC70A7">
            <w:pPr>
              <w:spacing w:after="0"/>
              <w:jc w:val="center"/>
              <w:rPr>
                <w:rFonts w:ascii="Times New Roman" w:hAnsi="Times New Roman" w:cs="Times New Roman"/>
                <w:color w:val="000000"/>
                <w:sz w:val="12"/>
                <w:szCs w:val="12"/>
              </w:rPr>
            </w:pPr>
            <w:r w:rsidRPr="00CC70A7">
              <w:rPr>
                <w:rFonts w:ascii="Times New Roman" w:hAnsi="Times New Roman" w:cs="Times New Roman"/>
                <w:color w:val="000000"/>
                <w:sz w:val="12"/>
                <w:szCs w:val="12"/>
              </w:rPr>
              <w:t>104°35´31´´</w:t>
            </w:r>
          </w:p>
        </w:tc>
        <w:tc>
          <w:tcPr>
            <w:tcW w:w="977" w:type="pct"/>
            <w:tcBorders>
              <w:top w:val="nil"/>
              <w:left w:val="nil"/>
              <w:bottom w:val="single" w:sz="4" w:space="0" w:color="auto"/>
              <w:right w:val="single" w:sz="4" w:space="0" w:color="auto"/>
            </w:tcBorders>
            <w:shd w:val="clear" w:color="auto" w:fill="auto"/>
            <w:noWrap/>
            <w:vAlign w:val="bottom"/>
            <w:hideMark/>
          </w:tcPr>
          <w:p w:rsidR="008764E5" w:rsidRPr="00CC70A7" w:rsidRDefault="008764E5" w:rsidP="00CC70A7">
            <w:pPr>
              <w:spacing w:after="0"/>
              <w:jc w:val="center"/>
              <w:rPr>
                <w:rFonts w:ascii="Times New Roman" w:hAnsi="Times New Roman" w:cs="Times New Roman"/>
                <w:color w:val="000000"/>
                <w:sz w:val="12"/>
                <w:szCs w:val="12"/>
              </w:rPr>
            </w:pPr>
            <w:r w:rsidRPr="00CC70A7">
              <w:rPr>
                <w:rFonts w:ascii="Times New Roman" w:hAnsi="Times New Roman" w:cs="Times New Roman"/>
                <w:color w:val="000000"/>
                <w:sz w:val="12"/>
                <w:szCs w:val="12"/>
              </w:rPr>
              <w:t>50-51</w:t>
            </w:r>
          </w:p>
        </w:tc>
      </w:tr>
      <w:tr w:rsidR="008764E5" w:rsidRPr="00CC70A7" w:rsidTr="00CC70A7">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764E5" w:rsidRPr="00CC70A7" w:rsidRDefault="008764E5" w:rsidP="00CC70A7">
            <w:pPr>
              <w:spacing w:after="0"/>
              <w:jc w:val="center"/>
              <w:rPr>
                <w:rFonts w:ascii="Times New Roman" w:hAnsi="Times New Roman" w:cs="Times New Roman"/>
                <w:color w:val="000000"/>
                <w:sz w:val="12"/>
                <w:szCs w:val="12"/>
              </w:rPr>
            </w:pPr>
            <w:r w:rsidRPr="00CC70A7">
              <w:rPr>
                <w:rFonts w:ascii="Times New Roman" w:hAnsi="Times New Roman" w:cs="Times New Roman"/>
                <w:color w:val="000000"/>
                <w:sz w:val="12"/>
                <w:szCs w:val="12"/>
              </w:rPr>
              <w:t>51</w:t>
            </w:r>
          </w:p>
        </w:tc>
        <w:tc>
          <w:tcPr>
            <w:tcW w:w="849" w:type="pct"/>
            <w:tcBorders>
              <w:top w:val="nil"/>
              <w:left w:val="nil"/>
              <w:bottom w:val="single" w:sz="4" w:space="0" w:color="auto"/>
              <w:right w:val="single" w:sz="4" w:space="0" w:color="auto"/>
            </w:tcBorders>
            <w:shd w:val="clear" w:color="auto" w:fill="auto"/>
            <w:noWrap/>
            <w:vAlign w:val="bottom"/>
            <w:hideMark/>
          </w:tcPr>
          <w:p w:rsidR="008764E5" w:rsidRPr="00CC70A7" w:rsidRDefault="008764E5" w:rsidP="00CC70A7">
            <w:pPr>
              <w:spacing w:after="0"/>
              <w:jc w:val="center"/>
              <w:rPr>
                <w:rFonts w:ascii="Times New Roman" w:hAnsi="Times New Roman" w:cs="Times New Roman"/>
                <w:color w:val="000000"/>
                <w:sz w:val="12"/>
                <w:szCs w:val="12"/>
              </w:rPr>
            </w:pPr>
            <w:r w:rsidRPr="00CC70A7">
              <w:rPr>
                <w:rFonts w:ascii="Times New Roman" w:hAnsi="Times New Roman" w:cs="Times New Roman"/>
                <w:color w:val="000000"/>
                <w:sz w:val="12"/>
                <w:szCs w:val="12"/>
              </w:rPr>
              <w:t>479815,708</w:t>
            </w:r>
          </w:p>
        </w:tc>
        <w:tc>
          <w:tcPr>
            <w:tcW w:w="923" w:type="pct"/>
            <w:tcBorders>
              <w:top w:val="nil"/>
              <w:left w:val="nil"/>
              <w:bottom w:val="single" w:sz="4" w:space="0" w:color="auto"/>
              <w:right w:val="single" w:sz="4" w:space="0" w:color="auto"/>
            </w:tcBorders>
            <w:shd w:val="clear" w:color="auto" w:fill="auto"/>
            <w:noWrap/>
            <w:vAlign w:val="bottom"/>
            <w:hideMark/>
          </w:tcPr>
          <w:p w:rsidR="008764E5" w:rsidRPr="00CC70A7" w:rsidRDefault="008764E5" w:rsidP="00CC70A7">
            <w:pPr>
              <w:spacing w:after="0"/>
              <w:jc w:val="center"/>
              <w:rPr>
                <w:rFonts w:ascii="Times New Roman" w:hAnsi="Times New Roman" w:cs="Times New Roman"/>
                <w:color w:val="000000"/>
                <w:sz w:val="12"/>
                <w:szCs w:val="12"/>
              </w:rPr>
            </w:pPr>
            <w:r w:rsidRPr="00CC70A7">
              <w:rPr>
                <w:rFonts w:ascii="Times New Roman" w:hAnsi="Times New Roman" w:cs="Times New Roman"/>
                <w:color w:val="000000"/>
                <w:sz w:val="12"/>
                <w:szCs w:val="12"/>
              </w:rPr>
              <w:t>2242529,552</w:t>
            </w:r>
          </w:p>
        </w:tc>
        <w:tc>
          <w:tcPr>
            <w:tcW w:w="848" w:type="pct"/>
            <w:tcBorders>
              <w:top w:val="nil"/>
              <w:left w:val="nil"/>
              <w:bottom w:val="single" w:sz="4" w:space="0" w:color="auto"/>
              <w:right w:val="single" w:sz="4" w:space="0" w:color="auto"/>
            </w:tcBorders>
            <w:shd w:val="clear" w:color="auto" w:fill="auto"/>
            <w:noWrap/>
            <w:vAlign w:val="bottom"/>
            <w:hideMark/>
          </w:tcPr>
          <w:p w:rsidR="008764E5" w:rsidRPr="00CC70A7" w:rsidRDefault="008764E5" w:rsidP="00CC70A7">
            <w:pPr>
              <w:spacing w:after="0"/>
              <w:jc w:val="center"/>
              <w:rPr>
                <w:rFonts w:ascii="Times New Roman" w:hAnsi="Times New Roman" w:cs="Times New Roman"/>
                <w:color w:val="000000"/>
                <w:sz w:val="12"/>
                <w:szCs w:val="12"/>
              </w:rPr>
            </w:pPr>
            <w:r w:rsidRPr="00CC70A7">
              <w:rPr>
                <w:rFonts w:ascii="Times New Roman" w:hAnsi="Times New Roman" w:cs="Times New Roman"/>
                <w:color w:val="000000"/>
                <w:sz w:val="12"/>
                <w:szCs w:val="12"/>
              </w:rPr>
              <w:t>10,53</w:t>
            </w:r>
          </w:p>
        </w:tc>
        <w:tc>
          <w:tcPr>
            <w:tcW w:w="842" w:type="pct"/>
            <w:tcBorders>
              <w:top w:val="nil"/>
              <w:left w:val="nil"/>
              <w:bottom w:val="single" w:sz="4" w:space="0" w:color="auto"/>
              <w:right w:val="single" w:sz="4" w:space="0" w:color="auto"/>
            </w:tcBorders>
            <w:shd w:val="clear" w:color="auto" w:fill="auto"/>
            <w:noWrap/>
            <w:vAlign w:val="bottom"/>
            <w:hideMark/>
          </w:tcPr>
          <w:p w:rsidR="008764E5" w:rsidRPr="00CC70A7" w:rsidRDefault="008764E5" w:rsidP="00CC70A7">
            <w:pPr>
              <w:spacing w:after="0"/>
              <w:jc w:val="center"/>
              <w:rPr>
                <w:rFonts w:ascii="Times New Roman" w:hAnsi="Times New Roman" w:cs="Times New Roman"/>
                <w:color w:val="000000"/>
                <w:sz w:val="12"/>
                <w:szCs w:val="12"/>
              </w:rPr>
            </w:pPr>
            <w:r w:rsidRPr="00CC70A7">
              <w:rPr>
                <w:rFonts w:ascii="Times New Roman" w:hAnsi="Times New Roman" w:cs="Times New Roman"/>
                <w:color w:val="000000"/>
                <w:sz w:val="12"/>
                <w:szCs w:val="12"/>
              </w:rPr>
              <w:t>207°40´56´´</w:t>
            </w:r>
          </w:p>
        </w:tc>
        <w:tc>
          <w:tcPr>
            <w:tcW w:w="977" w:type="pct"/>
            <w:tcBorders>
              <w:top w:val="nil"/>
              <w:left w:val="nil"/>
              <w:bottom w:val="single" w:sz="4" w:space="0" w:color="auto"/>
              <w:right w:val="single" w:sz="4" w:space="0" w:color="auto"/>
            </w:tcBorders>
            <w:shd w:val="clear" w:color="auto" w:fill="auto"/>
            <w:noWrap/>
            <w:vAlign w:val="bottom"/>
            <w:hideMark/>
          </w:tcPr>
          <w:p w:rsidR="008764E5" w:rsidRPr="00CC70A7" w:rsidRDefault="008764E5" w:rsidP="00CC70A7">
            <w:pPr>
              <w:spacing w:after="0"/>
              <w:jc w:val="center"/>
              <w:rPr>
                <w:rFonts w:ascii="Times New Roman" w:hAnsi="Times New Roman" w:cs="Times New Roman"/>
                <w:color w:val="000000"/>
                <w:sz w:val="12"/>
                <w:szCs w:val="12"/>
              </w:rPr>
            </w:pPr>
            <w:r w:rsidRPr="00CC70A7">
              <w:rPr>
                <w:rFonts w:ascii="Times New Roman" w:hAnsi="Times New Roman" w:cs="Times New Roman"/>
                <w:color w:val="000000"/>
                <w:sz w:val="12"/>
                <w:szCs w:val="12"/>
              </w:rPr>
              <w:t>51-52</w:t>
            </w:r>
          </w:p>
        </w:tc>
      </w:tr>
      <w:tr w:rsidR="008764E5" w:rsidRPr="00CC70A7" w:rsidTr="00CC70A7">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764E5" w:rsidRPr="00CC70A7" w:rsidRDefault="008764E5" w:rsidP="00CC70A7">
            <w:pPr>
              <w:spacing w:after="0"/>
              <w:jc w:val="center"/>
              <w:rPr>
                <w:rFonts w:ascii="Times New Roman" w:hAnsi="Times New Roman" w:cs="Times New Roman"/>
                <w:color w:val="000000"/>
                <w:sz w:val="12"/>
                <w:szCs w:val="12"/>
              </w:rPr>
            </w:pPr>
            <w:r w:rsidRPr="00CC70A7">
              <w:rPr>
                <w:rFonts w:ascii="Times New Roman" w:hAnsi="Times New Roman" w:cs="Times New Roman"/>
                <w:color w:val="000000"/>
                <w:sz w:val="12"/>
                <w:szCs w:val="12"/>
              </w:rPr>
              <w:t>52</w:t>
            </w:r>
          </w:p>
        </w:tc>
        <w:tc>
          <w:tcPr>
            <w:tcW w:w="849" w:type="pct"/>
            <w:tcBorders>
              <w:top w:val="nil"/>
              <w:left w:val="nil"/>
              <w:bottom w:val="single" w:sz="4" w:space="0" w:color="auto"/>
              <w:right w:val="single" w:sz="4" w:space="0" w:color="auto"/>
            </w:tcBorders>
            <w:shd w:val="clear" w:color="auto" w:fill="auto"/>
            <w:noWrap/>
            <w:vAlign w:val="bottom"/>
            <w:hideMark/>
          </w:tcPr>
          <w:p w:rsidR="008764E5" w:rsidRPr="00CC70A7" w:rsidRDefault="008764E5" w:rsidP="00CC70A7">
            <w:pPr>
              <w:spacing w:after="0"/>
              <w:jc w:val="center"/>
              <w:rPr>
                <w:rFonts w:ascii="Times New Roman" w:hAnsi="Times New Roman" w:cs="Times New Roman"/>
                <w:color w:val="000000"/>
                <w:sz w:val="12"/>
                <w:szCs w:val="12"/>
              </w:rPr>
            </w:pPr>
            <w:r w:rsidRPr="00CC70A7">
              <w:rPr>
                <w:rFonts w:ascii="Times New Roman" w:hAnsi="Times New Roman" w:cs="Times New Roman"/>
                <w:color w:val="000000"/>
                <w:sz w:val="12"/>
                <w:szCs w:val="12"/>
              </w:rPr>
              <w:t>479806,387</w:t>
            </w:r>
          </w:p>
        </w:tc>
        <w:tc>
          <w:tcPr>
            <w:tcW w:w="923" w:type="pct"/>
            <w:tcBorders>
              <w:top w:val="nil"/>
              <w:left w:val="nil"/>
              <w:bottom w:val="single" w:sz="4" w:space="0" w:color="auto"/>
              <w:right w:val="single" w:sz="4" w:space="0" w:color="auto"/>
            </w:tcBorders>
            <w:shd w:val="clear" w:color="auto" w:fill="auto"/>
            <w:noWrap/>
            <w:vAlign w:val="bottom"/>
            <w:hideMark/>
          </w:tcPr>
          <w:p w:rsidR="008764E5" w:rsidRPr="00CC70A7" w:rsidRDefault="008764E5" w:rsidP="00CC70A7">
            <w:pPr>
              <w:spacing w:after="0"/>
              <w:jc w:val="center"/>
              <w:rPr>
                <w:rFonts w:ascii="Times New Roman" w:hAnsi="Times New Roman" w:cs="Times New Roman"/>
                <w:color w:val="000000"/>
                <w:sz w:val="12"/>
                <w:szCs w:val="12"/>
              </w:rPr>
            </w:pPr>
            <w:r w:rsidRPr="00CC70A7">
              <w:rPr>
                <w:rFonts w:ascii="Times New Roman" w:hAnsi="Times New Roman" w:cs="Times New Roman"/>
                <w:color w:val="000000"/>
                <w:sz w:val="12"/>
                <w:szCs w:val="12"/>
              </w:rPr>
              <w:t>2242524,662</w:t>
            </w:r>
          </w:p>
        </w:tc>
        <w:tc>
          <w:tcPr>
            <w:tcW w:w="848" w:type="pct"/>
            <w:tcBorders>
              <w:top w:val="nil"/>
              <w:left w:val="nil"/>
              <w:bottom w:val="single" w:sz="4" w:space="0" w:color="auto"/>
              <w:right w:val="single" w:sz="4" w:space="0" w:color="auto"/>
            </w:tcBorders>
            <w:shd w:val="clear" w:color="auto" w:fill="auto"/>
            <w:noWrap/>
            <w:vAlign w:val="bottom"/>
            <w:hideMark/>
          </w:tcPr>
          <w:p w:rsidR="008764E5" w:rsidRPr="00CC70A7" w:rsidRDefault="008764E5" w:rsidP="00CC70A7">
            <w:pPr>
              <w:spacing w:after="0"/>
              <w:jc w:val="center"/>
              <w:rPr>
                <w:rFonts w:ascii="Times New Roman" w:hAnsi="Times New Roman" w:cs="Times New Roman"/>
                <w:color w:val="000000"/>
                <w:sz w:val="12"/>
                <w:szCs w:val="12"/>
              </w:rPr>
            </w:pPr>
            <w:r w:rsidRPr="00CC70A7">
              <w:rPr>
                <w:rFonts w:ascii="Times New Roman" w:hAnsi="Times New Roman" w:cs="Times New Roman"/>
                <w:color w:val="000000"/>
                <w:sz w:val="12"/>
                <w:szCs w:val="12"/>
              </w:rPr>
              <w:t>17,24</w:t>
            </w:r>
          </w:p>
        </w:tc>
        <w:tc>
          <w:tcPr>
            <w:tcW w:w="842" w:type="pct"/>
            <w:tcBorders>
              <w:top w:val="nil"/>
              <w:left w:val="nil"/>
              <w:bottom w:val="single" w:sz="4" w:space="0" w:color="auto"/>
              <w:right w:val="single" w:sz="4" w:space="0" w:color="auto"/>
            </w:tcBorders>
            <w:shd w:val="clear" w:color="auto" w:fill="auto"/>
            <w:noWrap/>
            <w:vAlign w:val="bottom"/>
            <w:hideMark/>
          </w:tcPr>
          <w:p w:rsidR="008764E5" w:rsidRPr="00CC70A7" w:rsidRDefault="008764E5" w:rsidP="00CC70A7">
            <w:pPr>
              <w:spacing w:after="0"/>
              <w:jc w:val="center"/>
              <w:rPr>
                <w:rFonts w:ascii="Times New Roman" w:hAnsi="Times New Roman" w:cs="Times New Roman"/>
                <w:color w:val="000000"/>
                <w:sz w:val="12"/>
                <w:szCs w:val="12"/>
              </w:rPr>
            </w:pPr>
            <w:r w:rsidRPr="00CC70A7">
              <w:rPr>
                <w:rFonts w:ascii="Times New Roman" w:hAnsi="Times New Roman" w:cs="Times New Roman"/>
                <w:color w:val="000000"/>
                <w:sz w:val="12"/>
                <w:szCs w:val="12"/>
              </w:rPr>
              <w:t>254°3´1´´</w:t>
            </w:r>
          </w:p>
        </w:tc>
        <w:tc>
          <w:tcPr>
            <w:tcW w:w="977" w:type="pct"/>
            <w:tcBorders>
              <w:top w:val="nil"/>
              <w:left w:val="nil"/>
              <w:bottom w:val="single" w:sz="4" w:space="0" w:color="auto"/>
              <w:right w:val="single" w:sz="4" w:space="0" w:color="auto"/>
            </w:tcBorders>
            <w:shd w:val="clear" w:color="auto" w:fill="auto"/>
            <w:noWrap/>
            <w:vAlign w:val="bottom"/>
            <w:hideMark/>
          </w:tcPr>
          <w:p w:rsidR="008764E5" w:rsidRPr="00CC70A7" w:rsidRDefault="008764E5" w:rsidP="00CC70A7">
            <w:pPr>
              <w:spacing w:after="0"/>
              <w:jc w:val="center"/>
              <w:rPr>
                <w:rFonts w:ascii="Times New Roman" w:hAnsi="Times New Roman" w:cs="Times New Roman"/>
                <w:color w:val="000000"/>
                <w:sz w:val="12"/>
                <w:szCs w:val="12"/>
              </w:rPr>
            </w:pPr>
            <w:r w:rsidRPr="00CC70A7">
              <w:rPr>
                <w:rFonts w:ascii="Times New Roman" w:hAnsi="Times New Roman" w:cs="Times New Roman"/>
                <w:color w:val="000000"/>
                <w:sz w:val="12"/>
                <w:szCs w:val="12"/>
              </w:rPr>
              <w:t>52-53</w:t>
            </w:r>
          </w:p>
        </w:tc>
      </w:tr>
      <w:tr w:rsidR="008764E5" w:rsidRPr="00CC70A7" w:rsidTr="00CC70A7">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764E5" w:rsidRPr="00CC70A7" w:rsidRDefault="008764E5" w:rsidP="00CC70A7">
            <w:pPr>
              <w:spacing w:after="0"/>
              <w:jc w:val="center"/>
              <w:rPr>
                <w:rFonts w:ascii="Times New Roman" w:hAnsi="Times New Roman" w:cs="Times New Roman"/>
                <w:color w:val="000000"/>
                <w:sz w:val="12"/>
                <w:szCs w:val="12"/>
              </w:rPr>
            </w:pPr>
            <w:r w:rsidRPr="00CC70A7">
              <w:rPr>
                <w:rFonts w:ascii="Times New Roman" w:hAnsi="Times New Roman" w:cs="Times New Roman"/>
                <w:color w:val="000000"/>
                <w:sz w:val="12"/>
                <w:szCs w:val="12"/>
              </w:rPr>
              <w:t>53</w:t>
            </w:r>
          </w:p>
        </w:tc>
        <w:tc>
          <w:tcPr>
            <w:tcW w:w="849" w:type="pct"/>
            <w:tcBorders>
              <w:top w:val="nil"/>
              <w:left w:val="nil"/>
              <w:bottom w:val="single" w:sz="4" w:space="0" w:color="auto"/>
              <w:right w:val="single" w:sz="4" w:space="0" w:color="auto"/>
            </w:tcBorders>
            <w:shd w:val="clear" w:color="auto" w:fill="auto"/>
            <w:noWrap/>
            <w:vAlign w:val="bottom"/>
            <w:hideMark/>
          </w:tcPr>
          <w:p w:rsidR="008764E5" w:rsidRPr="00CC70A7" w:rsidRDefault="008764E5" w:rsidP="00CC70A7">
            <w:pPr>
              <w:spacing w:after="0"/>
              <w:jc w:val="center"/>
              <w:rPr>
                <w:rFonts w:ascii="Times New Roman" w:hAnsi="Times New Roman" w:cs="Times New Roman"/>
                <w:color w:val="000000"/>
                <w:sz w:val="12"/>
                <w:szCs w:val="12"/>
              </w:rPr>
            </w:pPr>
            <w:r w:rsidRPr="00CC70A7">
              <w:rPr>
                <w:rFonts w:ascii="Times New Roman" w:hAnsi="Times New Roman" w:cs="Times New Roman"/>
                <w:color w:val="000000"/>
                <w:sz w:val="12"/>
                <w:szCs w:val="12"/>
              </w:rPr>
              <w:t>479801,650</w:t>
            </w:r>
          </w:p>
        </w:tc>
        <w:tc>
          <w:tcPr>
            <w:tcW w:w="923" w:type="pct"/>
            <w:tcBorders>
              <w:top w:val="nil"/>
              <w:left w:val="nil"/>
              <w:bottom w:val="single" w:sz="4" w:space="0" w:color="auto"/>
              <w:right w:val="single" w:sz="4" w:space="0" w:color="auto"/>
            </w:tcBorders>
            <w:shd w:val="clear" w:color="auto" w:fill="auto"/>
            <w:noWrap/>
            <w:vAlign w:val="bottom"/>
            <w:hideMark/>
          </w:tcPr>
          <w:p w:rsidR="008764E5" w:rsidRPr="00CC70A7" w:rsidRDefault="008764E5" w:rsidP="00CC70A7">
            <w:pPr>
              <w:spacing w:after="0"/>
              <w:jc w:val="center"/>
              <w:rPr>
                <w:rFonts w:ascii="Times New Roman" w:hAnsi="Times New Roman" w:cs="Times New Roman"/>
                <w:color w:val="000000"/>
                <w:sz w:val="12"/>
                <w:szCs w:val="12"/>
              </w:rPr>
            </w:pPr>
            <w:r w:rsidRPr="00CC70A7">
              <w:rPr>
                <w:rFonts w:ascii="Times New Roman" w:hAnsi="Times New Roman" w:cs="Times New Roman"/>
                <w:color w:val="000000"/>
                <w:sz w:val="12"/>
                <w:szCs w:val="12"/>
              </w:rPr>
              <w:t>2242508,087</w:t>
            </w:r>
          </w:p>
        </w:tc>
        <w:tc>
          <w:tcPr>
            <w:tcW w:w="848" w:type="pct"/>
            <w:tcBorders>
              <w:top w:val="nil"/>
              <w:left w:val="nil"/>
              <w:bottom w:val="single" w:sz="4" w:space="0" w:color="auto"/>
              <w:right w:val="single" w:sz="4" w:space="0" w:color="auto"/>
            </w:tcBorders>
            <w:shd w:val="clear" w:color="auto" w:fill="auto"/>
            <w:noWrap/>
            <w:vAlign w:val="bottom"/>
            <w:hideMark/>
          </w:tcPr>
          <w:p w:rsidR="008764E5" w:rsidRPr="00CC70A7" w:rsidRDefault="008764E5" w:rsidP="00CC70A7">
            <w:pPr>
              <w:spacing w:after="0"/>
              <w:jc w:val="center"/>
              <w:rPr>
                <w:rFonts w:ascii="Times New Roman" w:hAnsi="Times New Roman" w:cs="Times New Roman"/>
                <w:color w:val="000000"/>
                <w:sz w:val="12"/>
                <w:szCs w:val="12"/>
              </w:rPr>
            </w:pPr>
            <w:r w:rsidRPr="00CC70A7">
              <w:rPr>
                <w:rFonts w:ascii="Times New Roman" w:hAnsi="Times New Roman" w:cs="Times New Roman"/>
                <w:color w:val="000000"/>
                <w:sz w:val="12"/>
                <w:szCs w:val="12"/>
              </w:rPr>
              <w:t>47,14</w:t>
            </w:r>
          </w:p>
        </w:tc>
        <w:tc>
          <w:tcPr>
            <w:tcW w:w="842" w:type="pct"/>
            <w:tcBorders>
              <w:top w:val="nil"/>
              <w:left w:val="nil"/>
              <w:bottom w:val="single" w:sz="4" w:space="0" w:color="auto"/>
              <w:right w:val="single" w:sz="4" w:space="0" w:color="auto"/>
            </w:tcBorders>
            <w:shd w:val="clear" w:color="auto" w:fill="auto"/>
            <w:noWrap/>
            <w:vAlign w:val="bottom"/>
            <w:hideMark/>
          </w:tcPr>
          <w:p w:rsidR="008764E5" w:rsidRPr="00CC70A7" w:rsidRDefault="008764E5" w:rsidP="00CC70A7">
            <w:pPr>
              <w:spacing w:after="0"/>
              <w:jc w:val="center"/>
              <w:rPr>
                <w:rFonts w:ascii="Times New Roman" w:hAnsi="Times New Roman" w:cs="Times New Roman"/>
                <w:color w:val="000000"/>
                <w:sz w:val="12"/>
                <w:szCs w:val="12"/>
              </w:rPr>
            </w:pPr>
            <w:r w:rsidRPr="00CC70A7">
              <w:rPr>
                <w:rFonts w:ascii="Times New Roman" w:hAnsi="Times New Roman" w:cs="Times New Roman"/>
                <w:color w:val="000000"/>
                <w:sz w:val="12"/>
                <w:szCs w:val="12"/>
              </w:rPr>
              <w:t>180°0´0´´</w:t>
            </w:r>
          </w:p>
        </w:tc>
        <w:tc>
          <w:tcPr>
            <w:tcW w:w="977" w:type="pct"/>
            <w:tcBorders>
              <w:top w:val="nil"/>
              <w:left w:val="nil"/>
              <w:bottom w:val="single" w:sz="4" w:space="0" w:color="auto"/>
              <w:right w:val="single" w:sz="4" w:space="0" w:color="auto"/>
            </w:tcBorders>
            <w:shd w:val="clear" w:color="auto" w:fill="auto"/>
            <w:noWrap/>
            <w:vAlign w:val="bottom"/>
            <w:hideMark/>
          </w:tcPr>
          <w:p w:rsidR="008764E5" w:rsidRPr="00CC70A7" w:rsidRDefault="008764E5" w:rsidP="00CC70A7">
            <w:pPr>
              <w:spacing w:after="0"/>
              <w:jc w:val="center"/>
              <w:rPr>
                <w:rFonts w:ascii="Times New Roman" w:hAnsi="Times New Roman" w:cs="Times New Roman"/>
                <w:color w:val="000000"/>
                <w:sz w:val="12"/>
                <w:szCs w:val="12"/>
              </w:rPr>
            </w:pPr>
            <w:r w:rsidRPr="00CC70A7">
              <w:rPr>
                <w:rFonts w:ascii="Times New Roman" w:hAnsi="Times New Roman" w:cs="Times New Roman"/>
                <w:color w:val="000000"/>
                <w:sz w:val="12"/>
                <w:szCs w:val="12"/>
              </w:rPr>
              <w:t>53-68</w:t>
            </w:r>
          </w:p>
        </w:tc>
      </w:tr>
      <w:tr w:rsidR="008764E5" w:rsidRPr="00CC70A7" w:rsidTr="00CC70A7">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764E5" w:rsidRPr="00CC70A7" w:rsidRDefault="008764E5" w:rsidP="00CC70A7">
            <w:pPr>
              <w:spacing w:after="0"/>
              <w:jc w:val="center"/>
              <w:rPr>
                <w:rFonts w:ascii="Times New Roman" w:hAnsi="Times New Roman" w:cs="Times New Roman"/>
                <w:color w:val="000000"/>
                <w:sz w:val="12"/>
                <w:szCs w:val="12"/>
              </w:rPr>
            </w:pPr>
            <w:r w:rsidRPr="00CC70A7">
              <w:rPr>
                <w:rFonts w:ascii="Times New Roman" w:hAnsi="Times New Roman" w:cs="Times New Roman"/>
                <w:color w:val="000000"/>
                <w:sz w:val="12"/>
                <w:szCs w:val="12"/>
              </w:rPr>
              <w:t>68</w:t>
            </w:r>
          </w:p>
        </w:tc>
        <w:tc>
          <w:tcPr>
            <w:tcW w:w="849" w:type="pct"/>
            <w:tcBorders>
              <w:top w:val="nil"/>
              <w:left w:val="nil"/>
              <w:bottom w:val="single" w:sz="4" w:space="0" w:color="auto"/>
              <w:right w:val="single" w:sz="4" w:space="0" w:color="auto"/>
            </w:tcBorders>
            <w:shd w:val="clear" w:color="auto" w:fill="auto"/>
            <w:noWrap/>
            <w:vAlign w:val="bottom"/>
            <w:hideMark/>
          </w:tcPr>
          <w:p w:rsidR="008764E5" w:rsidRPr="00CC70A7" w:rsidRDefault="008764E5" w:rsidP="00CC70A7">
            <w:pPr>
              <w:spacing w:after="0"/>
              <w:jc w:val="center"/>
              <w:rPr>
                <w:rFonts w:ascii="Times New Roman" w:hAnsi="Times New Roman" w:cs="Times New Roman"/>
                <w:color w:val="000000"/>
                <w:sz w:val="12"/>
                <w:szCs w:val="12"/>
              </w:rPr>
            </w:pPr>
            <w:r w:rsidRPr="00CC70A7">
              <w:rPr>
                <w:rFonts w:ascii="Times New Roman" w:hAnsi="Times New Roman" w:cs="Times New Roman"/>
                <w:color w:val="000000"/>
                <w:sz w:val="12"/>
                <w:szCs w:val="12"/>
              </w:rPr>
              <w:t>479754,515</w:t>
            </w:r>
          </w:p>
        </w:tc>
        <w:tc>
          <w:tcPr>
            <w:tcW w:w="923" w:type="pct"/>
            <w:tcBorders>
              <w:top w:val="nil"/>
              <w:left w:val="nil"/>
              <w:bottom w:val="single" w:sz="4" w:space="0" w:color="auto"/>
              <w:right w:val="single" w:sz="4" w:space="0" w:color="auto"/>
            </w:tcBorders>
            <w:shd w:val="clear" w:color="auto" w:fill="auto"/>
            <w:noWrap/>
            <w:vAlign w:val="bottom"/>
            <w:hideMark/>
          </w:tcPr>
          <w:p w:rsidR="008764E5" w:rsidRPr="00CC70A7" w:rsidRDefault="008764E5" w:rsidP="00CC70A7">
            <w:pPr>
              <w:spacing w:after="0"/>
              <w:jc w:val="center"/>
              <w:rPr>
                <w:rFonts w:ascii="Times New Roman" w:hAnsi="Times New Roman" w:cs="Times New Roman"/>
                <w:color w:val="000000"/>
                <w:sz w:val="12"/>
                <w:szCs w:val="12"/>
              </w:rPr>
            </w:pPr>
            <w:r w:rsidRPr="00CC70A7">
              <w:rPr>
                <w:rFonts w:ascii="Times New Roman" w:hAnsi="Times New Roman" w:cs="Times New Roman"/>
                <w:color w:val="000000"/>
                <w:sz w:val="12"/>
                <w:szCs w:val="12"/>
              </w:rPr>
              <w:t>2242508,087</w:t>
            </w:r>
          </w:p>
        </w:tc>
        <w:tc>
          <w:tcPr>
            <w:tcW w:w="848" w:type="pct"/>
            <w:tcBorders>
              <w:top w:val="nil"/>
              <w:left w:val="nil"/>
              <w:bottom w:val="single" w:sz="4" w:space="0" w:color="auto"/>
              <w:right w:val="single" w:sz="4" w:space="0" w:color="auto"/>
            </w:tcBorders>
            <w:shd w:val="clear" w:color="auto" w:fill="auto"/>
            <w:noWrap/>
            <w:vAlign w:val="bottom"/>
            <w:hideMark/>
          </w:tcPr>
          <w:p w:rsidR="008764E5" w:rsidRPr="00CC70A7" w:rsidRDefault="008764E5" w:rsidP="00CC70A7">
            <w:pPr>
              <w:spacing w:after="0"/>
              <w:jc w:val="center"/>
              <w:rPr>
                <w:rFonts w:ascii="Times New Roman" w:hAnsi="Times New Roman" w:cs="Times New Roman"/>
                <w:color w:val="000000"/>
                <w:sz w:val="12"/>
                <w:szCs w:val="12"/>
              </w:rPr>
            </w:pPr>
            <w:r w:rsidRPr="00CC70A7">
              <w:rPr>
                <w:rFonts w:ascii="Times New Roman" w:hAnsi="Times New Roman" w:cs="Times New Roman"/>
                <w:color w:val="000000"/>
                <w:sz w:val="12"/>
                <w:szCs w:val="12"/>
              </w:rPr>
              <w:t>12,36</w:t>
            </w:r>
          </w:p>
        </w:tc>
        <w:tc>
          <w:tcPr>
            <w:tcW w:w="842" w:type="pct"/>
            <w:tcBorders>
              <w:top w:val="nil"/>
              <w:left w:val="nil"/>
              <w:bottom w:val="single" w:sz="4" w:space="0" w:color="auto"/>
              <w:right w:val="single" w:sz="4" w:space="0" w:color="auto"/>
            </w:tcBorders>
            <w:shd w:val="clear" w:color="auto" w:fill="auto"/>
            <w:noWrap/>
            <w:vAlign w:val="bottom"/>
            <w:hideMark/>
          </w:tcPr>
          <w:p w:rsidR="008764E5" w:rsidRPr="00CC70A7" w:rsidRDefault="008764E5" w:rsidP="00CC70A7">
            <w:pPr>
              <w:spacing w:after="0"/>
              <w:jc w:val="center"/>
              <w:rPr>
                <w:rFonts w:ascii="Times New Roman" w:hAnsi="Times New Roman" w:cs="Times New Roman"/>
                <w:color w:val="000000"/>
                <w:sz w:val="12"/>
                <w:szCs w:val="12"/>
              </w:rPr>
            </w:pPr>
            <w:r w:rsidRPr="00CC70A7">
              <w:rPr>
                <w:rFonts w:ascii="Times New Roman" w:hAnsi="Times New Roman" w:cs="Times New Roman"/>
                <w:color w:val="000000"/>
                <w:sz w:val="12"/>
                <w:szCs w:val="12"/>
              </w:rPr>
              <w:t>319°39´15´´</w:t>
            </w:r>
          </w:p>
        </w:tc>
        <w:tc>
          <w:tcPr>
            <w:tcW w:w="977" w:type="pct"/>
            <w:tcBorders>
              <w:top w:val="nil"/>
              <w:left w:val="nil"/>
              <w:bottom w:val="single" w:sz="4" w:space="0" w:color="auto"/>
              <w:right w:val="single" w:sz="4" w:space="0" w:color="auto"/>
            </w:tcBorders>
            <w:shd w:val="clear" w:color="auto" w:fill="auto"/>
            <w:noWrap/>
            <w:vAlign w:val="bottom"/>
            <w:hideMark/>
          </w:tcPr>
          <w:p w:rsidR="008764E5" w:rsidRPr="00CC70A7" w:rsidRDefault="008764E5" w:rsidP="00CC70A7">
            <w:pPr>
              <w:spacing w:after="0"/>
              <w:jc w:val="center"/>
              <w:rPr>
                <w:rFonts w:ascii="Times New Roman" w:hAnsi="Times New Roman" w:cs="Times New Roman"/>
                <w:color w:val="000000"/>
                <w:sz w:val="12"/>
                <w:szCs w:val="12"/>
              </w:rPr>
            </w:pPr>
            <w:r w:rsidRPr="00CC70A7">
              <w:rPr>
                <w:rFonts w:ascii="Times New Roman" w:hAnsi="Times New Roman" w:cs="Times New Roman"/>
                <w:color w:val="000000"/>
                <w:sz w:val="12"/>
                <w:szCs w:val="12"/>
              </w:rPr>
              <w:t>68-69</w:t>
            </w:r>
          </w:p>
        </w:tc>
      </w:tr>
      <w:tr w:rsidR="008764E5" w:rsidRPr="00CC70A7" w:rsidTr="00CC70A7">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764E5" w:rsidRPr="00CC70A7" w:rsidRDefault="008764E5" w:rsidP="00CC70A7">
            <w:pPr>
              <w:spacing w:after="0"/>
              <w:jc w:val="center"/>
              <w:rPr>
                <w:rFonts w:ascii="Times New Roman" w:hAnsi="Times New Roman" w:cs="Times New Roman"/>
                <w:color w:val="000000"/>
                <w:sz w:val="12"/>
                <w:szCs w:val="12"/>
              </w:rPr>
            </w:pPr>
            <w:r w:rsidRPr="00CC70A7">
              <w:rPr>
                <w:rFonts w:ascii="Times New Roman" w:hAnsi="Times New Roman" w:cs="Times New Roman"/>
                <w:color w:val="000000"/>
                <w:sz w:val="12"/>
                <w:szCs w:val="12"/>
              </w:rPr>
              <w:t>69</w:t>
            </w:r>
          </w:p>
        </w:tc>
        <w:tc>
          <w:tcPr>
            <w:tcW w:w="849" w:type="pct"/>
            <w:tcBorders>
              <w:top w:val="nil"/>
              <w:left w:val="nil"/>
              <w:bottom w:val="single" w:sz="4" w:space="0" w:color="auto"/>
              <w:right w:val="single" w:sz="4" w:space="0" w:color="auto"/>
            </w:tcBorders>
            <w:shd w:val="clear" w:color="auto" w:fill="auto"/>
            <w:noWrap/>
            <w:vAlign w:val="bottom"/>
            <w:hideMark/>
          </w:tcPr>
          <w:p w:rsidR="008764E5" w:rsidRPr="00CC70A7" w:rsidRDefault="008764E5" w:rsidP="00CC70A7">
            <w:pPr>
              <w:spacing w:after="0"/>
              <w:jc w:val="center"/>
              <w:rPr>
                <w:rFonts w:ascii="Times New Roman" w:hAnsi="Times New Roman" w:cs="Times New Roman"/>
                <w:color w:val="000000"/>
                <w:sz w:val="12"/>
                <w:szCs w:val="12"/>
              </w:rPr>
            </w:pPr>
            <w:r w:rsidRPr="00CC70A7">
              <w:rPr>
                <w:rFonts w:ascii="Times New Roman" w:hAnsi="Times New Roman" w:cs="Times New Roman"/>
                <w:color w:val="000000"/>
                <w:sz w:val="12"/>
                <w:szCs w:val="12"/>
              </w:rPr>
              <w:t>479763,933</w:t>
            </w:r>
          </w:p>
        </w:tc>
        <w:tc>
          <w:tcPr>
            <w:tcW w:w="923" w:type="pct"/>
            <w:tcBorders>
              <w:top w:val="nil"/>
              <w:left w:val="nil"/>
              <w:bottom w:val="single" w:sz="4" w:space="0" w:color="auto"/>
              <w:right w:val="single" w:sz="4" w:space="0" w:color="auto"/>
            </w:tcBorders>
            <w:shd w:val="clear" w:color="auto" w:fill="auto"/>
            <w:noWrap/>
            <w:vAlign w:val="bottom"/>
            <w:hideMark/>
          </w:tcPr>
          <w:p w:rsidR="008764E5" w:rsidRPr="00CC70A7" w:rsidRDefault="008764E5" w:rsidP="00CC70A7">
            <w:pPr>
              <w:spacing w:after="0"/>
              <w:jc w:val="center"/>
              <w:rPr>
                <w:rFonts w:ascii="Times New Roman" w:hAnsi="Times New Roman" w:cs="Times New Roman"/>
                <w:color w:val="000000"/>
                <w:sz w:val="12"/>
                <w:szCs w:val="12"/>
              </w:rPr>
            </w:pPr>
            <w:r w:rsidRPr="00CC70A7">
              <w:rPr>
                <w:rFonts w:ascii="Times New Roman" w:hAnsi="Times New Roman" w:cs="Times New Roman"/>
                <w:color w:val="000000"/>
                <w:sz w:val="12"/>
                <w:szCs w:val="12"/>
              </w:rPr>
              <w:t>2242500,087</w:t>
            </w:r>
          </w:p>
        </w:tc>
        <w:tc>
          <w:tcPr>
            <w:tcW w:w="848" w:type="pct"/>
            <w:tcBorders>
              <w:top w:val="nil"/>
              <w:left w:val="nil"/>
              <w:bottom w:val="single" w:sz="4" w:space="0" w:color="auto"/>
              <w:right w:val="single" w:sz="4" w:space="0" w:color="auto"/>
            </w:tcBorders>
            <w:shd w:val="clear" w:color="auto" w:fill="auto"/>
            <w:noWrap/>
            <w:vAlign w:val="bottom"/>
            <w:hideMark/>
          </w:tcPr>
          <w:p w:rsidR="008764E5" w:rsidRPr="00CC70A7" w:rsidRDefault="008764E5" w:rsidP="00CC70A7">
            <w:pPr>
              <w:spacing w:after="0"/>
              <w:jc w:val="center"/>
              <w:rPr>
                <w:rFonts w:ascii="Times New Roman" w:hAnsi="Times New Roman" w:cs="Times New Roman"/>
                <w:color w:val="000000"/>
                <w:sz w:val="12"/>
                <w:szCs w:val="12"/>
              </w:rPr>
            </w:pPr>
            <w:r w:rsidRPr="00CC70A7">
              <w:rPr>
                <w:rFonts w:ascii="Times New Roman" w:hAnsi="Times New Roman" w:cs="Times New Roman"/>
                <w:color w:val="000000"/>
                <w:sz w:val="12"/>
                <w:szCs w:val="12"/>
              </w:rPr>
              <w:t>43,75</w:t>
            </w:r>
          </w:p>
        </w:tc>
        <w:tc>
          <w:tcPr>
            <w:tcW w:w="842" w:type="pct"/>
            <w:tcBorders>
              <w:top w:val="nil"/>
              <w:left w:val="nil"/>
              <w:bottom w:val="single" w:sz="4" w:space="0" w:color="auto"/>
              <w:right w:val="single" w:sz="4" w:space="0" w:color="auto"/>
            </w:tcBorders>
            <w:shd w:val="clear" w:color="auto" w:fill="auto"/>
            <w:noWrap/>
            <w:vAlign w:val="bottom"/>
            <w:hideMark/>
          </w:tcPr>
          <w:p w:rsidR="008764E5" w:rsidRPr="00CC70A7" w:rsidRDefault="008764E5" w:rsidP="00CC70A7">
            <w:pPr>
              <w:spacing w:after="0"/>
              <w:jc w:val="center"/>
              <w:rPr>
                <w:rFonts w:ascii="Times New Roman" w:hAnsi="Times New Roman" w:cs="Times New Roman"/>
                <w:color w:val="000000"/>
                <w:sz w:val="12"/>
                <w:szCs w:val="12"/>
              </w:rPr>
            </w:pPr>
            <w:r w:rsidRPr="00CC70A7">
              <w:rPr>
                <w:rFonts w:ascii="Times New Roman" w:hAnsi="Times New Roman" w:cs="Times New Roman"/>
                <w:color w:val="000000"/>
                <w:sz w:val="12"/>
                <w:szCs w:val="12"/>
              </w:rPr>
              <w:t>0°0´0´´</w:t>
            </w:r>
          </w:p>
        </w:tc>
        <w:tc>
          <w:tcPr>
            <w:tcW w:w="977" w:type="pct"/>
            <w:tcBorders>
              <w:top w:val="nil"/>
              <w:left w:val="nil"/>
              <w:bottom w:val="single" w:sz="4" w:space="0" w:color="auto"/>
              <w:right w:val="single" w:sz="4" w:space="0" w:color="auto"/>
            </w:tcBorders>
            <w:shd w:val="clear" w:color="auto" w:fill="auto"/>
            <w:noWrap/>
            <w:vAlign w:val="bottom"/>
            <w:hideMark/>
          </w:tcPr>
          <w:p w:rsidR="008764E5" w:rsidRPr="00CC70A7" w:rsidRDefault="008764E5" w:rsidP="00CC70A7">
            <w:pPr>
              <w:spacing w:after="0"/>
              <w:jc w:val="center"/>
              <w:rPr>
                <w:rFonts w:ascii="Times New Roman" w:hAnsi="Times New Roman" w:cs="Times New Roman"/>
                <w:color w:val="000000"/>
                <w:sz w:val="12"/>
                <w:szCs w:val="12"/>
              </w:rPr>
            </w:pPr>
            <w:r w:rsidRPr="00CC70A7">
              <w:rPr>
                <w:rFonts w:ascii="Times New Roman" w:hAnsi="Times New Roman" w:cs="Times New Roman"/>
                <w:color w:val="000000"/>
                <w:sz w:val="12"/>
                <w:szCs w:val="12"/>
              </w:rPr>
              <w:t>69-49</w:t>
            </w:r>
          </w:p>
        </w:tc>
      </w:tr>
    </w:tbl>
    <w:p w:rsidR="00B44F87" w:rsidRDefault="00B44F87" w:rsidP="00B44F87">
      <w:pPr>
        <w:tabs>
          <w:tab w:val="left" w:pos="0"/>
        </w:tabs>
        <w:spacing w:after="0" w:line="240" w:lineRule="auto"/>
        <w:ind w:firstLine="284"/>
        <w:jc w:val="both"/>
        <w:rPr>
          <w:rFonts w:ascii="Times New Roman" w:eastAsia="Calibri" w:hAnsi="Times New Roman" w:cs="Times New Roman"/>
          <w:iCs/>
          <w:sz w:val="12"/>
          <w:szCs w:val="12"/>
        </w:rPr>
      </w:pPr>
      <w:r w:rsidRPr="00B44F87">
        <w:rPr>
          <w:rFonts w:ascii="Times New Roman" w:eastAsia="Calibri" w:hAnsi="Times New Roman" w:cs="Times New Roman"/>
          <w:iCs/>
          <w:sz w:val="12"/>
          <w:szCs w:val="12"/>
        </w:rPr>
        <w:t xml:space="preserve">Площадь земельного участка 556 </w:t>
      </w:r>
      <w:proofErr w:type="spellStart"/>
      <w:r w:rsidRPr="00B44F87">
        <w:rPr>
          <w:rFonts w:ascii="Times New Roman" w:eastAsia="Calibri" w:hAnsi="Times New Roman" w:cs="Times New Roman"/>
          <w:iCs/>
          <w:sz w:val="12"/>
          <w:szCs w:val="12"/>
        </w:rPr>
        <w:t>кв.м</w:t>
      </w:r>
      <w:proofErr w:type="spellEnd"/>
      <w:r w:rsidRPr="00B44F87">
        <w:rPr>
          <w:rFonts w:ascii="Times New Roman" w:eastAsia="Calibri" w:hAnsi="Times New Roman" w:cs="Times New Roman"/>
          <w:iCs/>
          <w:sz w:val="12"/>
          <w:szCs w:val="12"/>
        </w:rPr>
        <w:t>.</w:t>
      </w:r>
    </w:p>
    <w:p w:rsidR="00B44F87" w:rsidRDefault="00B44F87" w:rsidP="00B44F87">
      <w:pPr>
        <w:tabs>
          <w:tab w:val="left" w:pos="0"/>
        </w:tabs>
        <w:spacing w:after="0" w:line="240" w:lineRule="auto"/>
        <w:ind w:firstLine="284"/>
        <w:jc w:val="both"/>
        <w:rPr>
          <w:rFonts w:ascii="Times New Roman" w:eastAsia="Calibri" w:hAnsi="Times New Roman" w:cs="Times New Roman"/>
          <w:iCs/>
          <w:sz w:val="12"/>
          <w:szCs w:val="12"/>
        </w:rPr>
      </w:pPr>
    </w:p>
    <w:p w:rsidR="00B44F87" w:rsidRPr="00B44F87" w:rsidRDefault="00B44F87" w:rsidP="00B44F87">
      <w:pPr>
        <w:tabs>
          <w:tab w:val="left" w:pos="0"/>
        </w:tabs>
        <w:spacing w:after="0" w:line="240" w:lineRule="auto"/>
        <w:ind w:firstLine="284"/>
        <w:jc w:val="both"/>
        <w:rPr>
          <w:rFonts w:ascii="Times New Roman" w:eastAsia="Calibri" w:hAnsi="Times New Roman" w:cs="Times New Roman"/>
          <w:iCs/>
          <w:sz w:val="12"/>
          <w:szCs w:val="12"/>
        </w:rPr>
      </w:pPr>
      <w:r w:rsidRPr="00B44F87">
        <w:rPr>
          <w:rFonts w:ascii="Times New Roman" w:eastAsia="Calibri" w:hAnsi="Times New Roman" w:cs="Times New Roman"/>
          <w:iCs/>
          <w:sz w:val="12"/>
          <w:szCs w:val="12"/>
        </w:rPr>
        <w:t xml:space="preserve">Таблица координат, длин линий и азимутов </w:t>
      </w:r>
    </w:p>
    <w:p w:rsidR="008764E5" w:rsidRDefault="00B44F87" w:rsidP="00B44F87">
      <w:pPr>
        <w:tabs>
          <w:tab w:val="left" w:pos="0"/>
        </w:tabs>
        <w:spacing w:after="0" w:line="240" w:lineRule="auto"/>
        <w:ind w:firstLine="284"/>
        <w:jc w:val="both"/>
        <w:rPr>
          <w:rFonts w:ascii="Times New Roman" w:eastAsia="Calibri" w:hAnsi="Times New Roman" w:cs="Times New Roman"/>
          <w:iCs/>
          <w:sz w:val="12"/>
          <w:szCs w:val="12"/>
        </w:rPr>
      </w:pPr>
      <w:r w:rsidRPr="00B44F87">
        <w:rPr>
          <w:rFonts w:ascii="Times New Roman" w:eastAsia="Calibri" w:hAnsi="Times New Roman" w:cs="Times New Roman"/>
          <w:iCs/>
          <w:sz w:val="12"/>
          <w:szCs w:val="12"/>
        </w:rPr>
        <w:t xml:space="preserve">Трасса проектируемой </w:t>
      </w:r>
      <w:proofErr w:type="gramStart"/>
      <w:r w:rsidRPr="00B44F87">
        <w:rPr>
          <w:rFonts w:ascii="Times New Roman" w:eastAsia="Calibri" w:hAnsi="Times New Roman" w:cs="Times New Roman"/>
          <w:iCs/>
          <w:sz w:val="12"/>
          <w:szCs w:val="12"/>
        </w:rPr>
        <w:t>ВЛ</w:t>
      </w:r>
      <w:proofErr w:type="gramEnd"/>
      <w:r w:rsidRPr="00B44F87">
        <w:rPr>
          <w:rFonts w:ascii="Times New Roman" w:eastAsia="Calibri" w:hAnsi="Times New Roman" w:cs="Times New Roman"/>
          <w:iCs/>
          <w:sz w:val="12"/>
          <w:szCs w:val="12"/>
        </w:rPr>
        <w:t xml:space="preserve"> :6/чзу1</w:t>
      </w:r>
    </w:p>
    <w:tbl>
      <w:tblPr>
        <w:tblW w:w="5000" w:type="pct"/>
        <w:tblLook w:val="04A0" w:firstRow="1" w:lastRow="0" w:firstColumn="1" w:lastColumn="0" w:noHBand="0" w:noVBand="1"/>
      </w:tblPr>
      <w:tblGrid>
        <w:gridCol w:w="867"/>
        <w:gridCol w:w="1312"/>
        <w:gridCol w:w="1427"/>
        <w:gridCol w:w="1311"/>
        <w:gridCol w:w="1302"/>
        <w:gridCol w:w="1510"/>
      </w:tblGrid>
      <w:tr w:rsidR="00B44F87" w:rsidRPr="00B44F87" w:rsidTr="00B44F87">
        <w:trPr>
          <w:trHeight w:val="70"/>
        </w:trPr>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Номер</w:t>
            </w:r>
          </w:p>
        </w:tc>
        <w:tc>
          <w:tcPr>
            <w:tcW w:w="849" w:type="pct"/>
            <w:tcBorders>
              <w:top w:val="single" w:sz="4" w:space="0" w:color="auto"/>
              <w:left w:val="nil"/>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Х</w:t>
            </w:r>
          </w:p>
        </w:tc>
        <w:tc>
          <w:tcPr>
            <w:tcW w:w="923" w:type="pct"/>
            <w:tcBorders>
              <w:top w:val="single" w:sz="4" w:space="0" w:color="auto"/>
              <w:left w:val="nil"/>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Y</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Расстояние</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Угол</w:t>
            </w:r>
          </w:p>
        </w:tc>
        <w:tc>
          <w:tcPr>
            <w:tcW w:w="977" w:type="pct"/>
            <w:tcBorders>
              <w:top w:val="single" w:sz="4" w:space="0" w:color="auto"/>
              <w:left w:val="nil"/>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Направление</w:t>
            </w:r>
          </w:p>
        </w:tc>
      </w:tr>
      <w:tr w:rsidR="00B44F87" w:rsidRPr="00B44F87" w:rsidTr="00B44F87">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54</w:t>
            </w:r>
          </w:p>
        </w:tc>
        <w:tc>
          <w:tcPr>
            <w:tcW w:w="849" w:type="pct"/>
            <w:tcBorders>
              <w:top w:val="nil"/>
              <w:left w:val="nil"/>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479815,760</w:t>
            </w:r>
          </w:p>
        </w:tc>
        <w:tc>
          <w:tcPr>
            <w:tcW w:w="923" w:type="pct"/>
            <w:tcBorders>
              <w:top w:val="nil"/>
              <w:left w:val="nil"/>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2242529,670</w:t>
            </w:r>
          </w:p>
        </w:tc>
        <w:tc>
          <w:tcPr>
            <w:tcW w:w="848" w:type="pct"/>
            <w:tcBorders>
              <w:top w:val="nil"/>
              <w:left w:val="nil"/>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23,84</w:t>
            </w:r>
          </w:p>
        </w:tc>
        <w:tc>
          <w:tcPr>
            <w:tcW w:w="842" w:type="pct"/>
            <w:tcBorders>
              <w:top w:val="nil"/>
              <w:left w:val="nil"/>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79°42´28´´</w:t>
            </w:r>
          </w:p>
        </w:tc>
        <w:tc>
          <w:tcPr>
            <w:tcW w:w="977" w:type="pct"/>
            <w:tcBorders>
              <w:top w:val="nil"/>
              <w:left w:val="nil"/>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54-55</w:t>
            </w:r>
          </w:p>
        </w:tc>
      </w:tr>
      <w:tr w:rsidR="00B44F87" w:rsidRPr="00B44F87" w:rsidTr="00B44F87">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55</w:t>
            </w:r>
          </w:p>
        </w:tc>
        <w:tc>
          <w:tcPr>
            <w:tcW w:w="849" w:type="pct"/>
            <w:tcBorders>
              <w:top w:val="nil"/>
              <w:left w:val="nil"/>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479820,020</w:t>
            </w:r>
          </w:p>
        </w:tc>
        <w:tc>
          <w:tcPr>
            <w:tcW w:w="923" w:type="pct"/>
            <w:tcBorders>
              <w:top w:val="nil"/>
              <w:left w:val="nil"/>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2242553,130</w:t>
            </w:r>
          </w:p>
        </w:tc>
        <w:tc>
          <w:tcPr>
            <w:tcW w:w="848" w:type="pct"/>
            <w:tcBorders>
              <w:top w:val="nil"/>
              <w:left w:val="nil"/>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2,81</w:t>
            </w:r>
          </w:p>
        </w:tc>
        <w:tc>
          <w:tcPr>
            <w:tcW w:w="842" w:type="pct"/>
            <w:tcBorders>
              <w:top w:val="nil"/>
              <w:left w:val="nil"/>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358°45´16´´</w:t>
            </w:r>
          </w:p>
        </w:tc>
        <w:tc>
          <w:tcPr>
            <w:tcW w:w="977" w:type="pct"/>
            <w:tcBorders>
              <w:top w:val="nil"/>
              <w:left w:val="nil"/>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55-56</w:t>
            </w:r>
          </w:p>
        </w:tc>
      </w:tr>
      <w:tr w:rsidR="00B44F87" w:rsidRPr="00B44F87" w:rsidTr="00B44F87">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56</w:t>
            </w:r>
          </w:p>
        </w:tc>
        <w:tc>
          <w:tcPr>
            <w:tcW w:w="849" w:type="pct"/>
            <w:tcBorders>
              <w:top w:val="nil"/>
              <w:left w:val="nil"/>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479822,826</w:t>
            </w:r>
          </w:p>
        </w:tc>
        <w:tc>
          <w:tcPr>
            <w:tcW w:w="923" w:type="pct"/>
            <w:tcBorders>
              <w:top w:val="nil"/>
              <w:left w:val="nil"/>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2242553,069</w:t>
            </w:r>
          </w:p>
        </w:tc>
        <w:tc>
          <w:tcPr>
            <w:tcW w:w="848" w:type="pct"/>
            <w:tcBorders>
              <w:top w:val="nil"/>
              <w:left w:val="nil"/>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58,97</w:t>
            </w:r>
          </w:p>
        </w:tc>
        <w:tc>
          <w:tcPr>
            <w:tcW w:w="842" w:type="pct"/>
            <w:tcBorders>
              <w:top w:val="nil"/>
              <w:left w:val="nil"/>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74°3´2´´</w:t>
            </w:r>
          </w:p>
        </w:tc>
        <w:tc>
          <w:tcPr>
            <w:tcW w:w="977" w:type="pct"/>
            <w:tcBorders>
              <w:top w:val="nil"/>
              <w:left w:val="nil"/>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56-57</w:t>
            </w:r>
          </w:p>
        </w:tc>
      </w:tr>
      <w:tr w:rsidR="00B44F87" w:rsidRPr="00B44F87" w:rsidTr="00B44F87">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57</w:t>
            </w:r>
          </w:p>
        </w:tc>
        <w:tc>
          <w:tcPr>
            <w:tcW w:w="849" w:type="pct"/>
            <w:tcBorders>
              <w:top w:val="nil"/>
              <w:left w:val="nil"/>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479839,031</w:t>
            </w:r>
          </w:p>
        </w:tc>
        <w:tc>
          <w:tcPr>
            <w:tcW w:w="923" w:type="pct"/>
            <w:tcBorders>
              <w:top w:val="nil"/>
              <w:left w:val="nil"/>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2242609,772</w:t>
            </w:r>
          </w:p>
        </w:tc>
        <w:tc>
          <w:tcPr>
            <w:tcW w:w="848" w:type="pct"/>
            <w:tcBorders>
              <w:top w:val="nil"/>
              <w:left w:val="nil"/>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61,37</w:t>
            </w:r>
          </w:p>
        </w:tc>
        <w:tc>
          <w:tcPr>
            <w:tcW w:w="842" w:type="pct"/>
            <w:tcBorders>
              <w:top w:val="nil"/>
              <w:left w:val="nil"/>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16°35´38´´</w:t>
            </w:r>
          </w:p>
        </w:tc>
        <w:tc>
          <w:tcPr>
            <w:tcW w:w="977" w:type="pct"/>
            <w:tcBorders>
              <w:top w:val="nil"/>
              <w:left w:val="nil"/>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57-58</w:t>
            </w:r>
          </w:p>
        </w:tc>
      </w:tr>
      <w:tr w:rsidR="00B44F87" w:rsidRPr="00B44F87" w:rsidTr="00B44F87">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lastRenderedPageBreak/>
              <w:t>58</w:t>
            </w:r>
          </w:p>
        </w:tc>
        <w:tc>
          <w:tcPr>
            <w:tcW w:w="849" w:type="pct"/>
            <w:tcBorders>
              <w:top w:val="nil"/>
              <w:left w:val="nil"/>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479897,847</w:t>
            </w:r>
          </w:p>
        </w:tc>
        <w:tc>
          <w:tcPr>
            <w:tcW w:w="923" w:type="pct"/>
            <w:tcBorders>
              <w:top w:val="nil"/>
              <w:left w:val="nil"/>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2242627,299</w:t>
            </w:r>
          </w:p>
        </w:tc>
        <w:tc>
          <w:tcPr>
            <w:tcW w:w="848" w:type="pct"/>
            <w:tcBorders>
              <w:top w:val="nil"/>
              <w:left w:val="nil"/>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38,72</w:t>
            </w:r>
          </w:p>
        </w:tc>
        <w:tc>
          <w:tcPr>
            <w:tcW w:w="842" w:type="pct"/>
            <w:tcBorders>
              <w:top w:val="nil"/>
              <w:left w:val="nil"/>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184°40´10´´</w:t>
            </w:r>
          </w:p>
        </w:tc>
        <w:tc>
          <w:tcPr>
            <w:tcW w:w="977" w:type="pct"/>
            <w:tcBorders>
              <w:top w:val="nil"/>
              <w:left w:val="nil"/>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58-59</w:t>
            </w:r>
          </w:p>
        </w:tc>
      </w:tr>
      <w:tr w:rsidR="00B44F87" w:rsidRPr="00B44F87" w:rsidTr="00B44F87">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59</w:t>
            </w:r>
          </w:p>
        </w:tc>
        <w:tc>
          <w:tcPr>
            <w:tcW w:w="849" w:type="pct"/>
            <w:tcBorders>
              <w:top w:val="nil"/>
              <w:left w:val="nil"/>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479859,258</w:t>
            </w:r>
          </w:p>
        </w:tc>
        <w:tc>
          <w:tcPr>
            <w:tcW w:w="923" w:type="pct"/>
            <w:tcBorders>
              <w:top w:val="nil"/>
              <w:left w:val="nil"/>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2242624,147</w:t>
            </w:r>
          </w:p>
        </w:tc>
        <w:tc>
          <w:tcPr>
            <w:tcW w:w="848" w:type="pct"/>
            <w:tcBorders>
              <w:top w:val="nil"/>
              <w:left w:val="nil"/>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27,87</w:t>
            </w:r>
          </w:p>
        </w:tc>
        <w:tc>
          <w:tcPr>
            <w:tcW w:w="842" w:type="pct"/>
            <w:tcBorders>
              <w:top w:val="nil"/>
              <w:left w:val="nil"/>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196°35´33´´</w:t>
            </w:r>
          </w:p>
        </w:tc>
        <w:tc>
          <w:tcPr>
            <w:tcW w:w="977" w:type="pct"/>
            <w:tcBorders>
              <w:top w:val="nil"/>
              <w:left w:val="nil"/>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59-60</w:t>
            </w:r>
          </w:p>
        </w:tc>
      </w:tr>
      <w:tr w:rsidR="00B44F87" w:rsidRPr="00B44F87" w:rsidTr="00B44F87">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60</w:t>
            </w:r>
          </w:p>
        </w:tc>
        <w:tc>
          <w:tcPr>
            <w:tcW w:w="849" w:type="pct"/>
            <w:tcBorders>
              <w:top w:val="nil"/>
              <w:left w:val="nil"/>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479832,544</w:t>
            </w:r>
          </w:p>
        </w:tc>
        <w:tc>
          <w:tcPr>
            <w:tcW w:w="923" w:type="pct"/>
            <w:tcBorders>
              <w:top w:val="nil"/>
              <w:left w:val="nil"/>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2242616,187</w:t>
            </w:r>
          </w:p>
        </w:tc>
        <w:tc>
          <w:tcPr>
            <w:tcW w:w="848" w:type="pct"/>
            <w:tcBorders>
              <w:top w:val="nil"/>
              <w:left w:val="nil"/>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95,08</w:t>
            </w:r>
          </w:p>
        </w:tc>
        <w:tc>
          <w:tcPr>
            <w:tcW w:w="842" w:type="pct"/>
            <w:tcBorders>
              <w:top w:val="nil"/>
              <w:left w:val="nil"/>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254°3´2´´</w:t>
            </w:r>
          </w:p>
        </w:tc>
        <w:tc>
          <w:tcPr>
            <w:tcW w:w="977" w:type="pct"/>
            <w:tcBorders>
              <w:top w:val="nil"/>
              <w:left w:val="nil"/>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60-61</w:t>
            </w:r>
          </w:p>
        </w:tc>
      </w:tr>
      <w:tr w:rsidR="00B44F87" w:rsidRPr="00B44F87" w:rsidTr="00B44F87">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61</w:t>
            </w:r>
          </w:p>
        </w:tc>
        <w:tc>
          <w:tcPr>
            <w:tcW w:w="849" w:type="pct"/>
            <w:tcBorders>
              <w:top w:val="nil"/>
              <w:left w:val="nil"/>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479806,418</w:t>
            </w:r>
          </w:p>
        </w:tc>
        <w:tc>
          <w:tcPr>
            <w:tcW w:w="923" w:type="pct"/>
            <w:tcBorders>
              <w:top w:val="nil"/>
              <w:left w:val="nil"/>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2242524,769</w:t>
            </w:r>
          </w:p>
        </w:tc>
        <w:tc>
          <w:tcPr>
            <w:tcW w:w="848" w:type="pct"/>
            <w:tcBorders>
              <w:top w:val="nil"/>
              <w:left w:val="nil"/>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10,55</w:t>
            </w:r>
          </w:p>
        </w:tc>
        <w:tc>
          <w:tcPr>
            <w:tcW w:w="842" w:type="pct"/>
            <w:tcBorders>
              <w:top w:val="nil"/>
              <w:left w:val="nil"/>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27°40´56´´</w:t>
            </w:r>
          </w:p>
        </w:tc>
        <w:tc>
          <w:tcPr>
            <w:tcW w:w="977" w:type="pct"/>
            <w:tcBorders>
              <w:top w:val="nil"/>
              <w:left w:val="nil"/>
              <w:bottom w:val="single" w:sz="4" w:space="0" w:color="auto"/>
              <w:right w:val="single" w:sz="4" w:space="0" w:color="auto"/>
            </w:tcBorders>
            <w:shd w:val="clear" w:color="auto" w:fill="auto"/>
            <w:noWrap/>
            <w:vAlign w:val="bottom"/>
            <w:hideMark/>
          </w:tcPr>
          <w:p w:rsidR="00B44F87" w:rsidRPr="00B44F87" w:rsidRDefault="00B44F87" w:rsidP="00B44F87">
            <w:pPr>
              <w:spacing w:after="0"/>
              <w:jc w:val="center"/>
              <w:rPr>
                <w:rFonts w:ascii="Times New Roman" w:hAnsi="Times New Roman" w:cs="Times New Roman"/>
                <w:color w:val="000000"/>
                <w:sz w:val="12"/>
                <w:szCs w:val="12"/>
              </w:rPr>
            </w:pPr>
            <w:r w:rsidRPr="00B44F87">
              <w:rPr>
                <w:rFonts w:ascii="Times New Roman" w:hAnsi="Times New Roman" w:cs="Times New Roman"/>
                <w:color w:val="000000"/>
                <w:sz w:val="12"/>
                <w:szCs w:val="12"/>
              </w:rPr>
              <w:t>61-54</w:t>
            </w:r>
          </w:p>
        </w:tc>
      </w:tr>
    </w:tbl>
    <w:p w:rsidR="00AB6ECD" w:rsidRDefault="00AB6ECD" w:rsidP="00AB6ECD">
      <w:pPr>
        <w:tabs>
          <w:tab w:val="left" w:pos="0"/>
        </w:tabs>
        <w:spacing w:after="0" w:line="240" w:lineRule="auto"/>
        <w:ind w:firstLine="284"/>
        <w:jc w:val="both"/>
        <w:rPr>
          <w:rFonts w:ascii="Times New Roman" w:eastAsia="Calibri" w:hAnsi="Times New Roman" w:cs="Times New Roman"/>
          <w:iCs/>
          <w:sz w:val="12"/>
          <w:szCs w:val="12"/>
        </w:rPr>
      </w:pPr>
      <w:r w:rsidRPr="00AB6ECD">
        <w:rPr>
          <w:rFonts w:ascii="Times New Roman" w:eastAsia="Calibri" w:hAnsi="Times New Roman" w:cs="Times New Roman"/>
          <w:iCs/>
          <w:sz w:val="12"/>
          <w:szCs w:val="12"/>
        </w:rPr>
        <w:t xml:space="preserve">Площадь земельного участка 1032 </w:t>
      </w:r>
      <w:proofErr w:type="spellStart"/>
      <w:r w:rsidRPr="00AB6ECD">
        <w:rPr>
          <w:rFonts w:ascii="Times New Roman" w:eastAsia="Calibri" w:hAnsi="Times New Roman" w:cs="Times New Roman"/>
          <w:iCs/>
          <w:sz w:val="12"/>
          <w:szCs w:val="12"/>
        </w:rPr>
        <w:t>кв.м</w:t>
      </w:r>
      <w:proofErr w:type="spellEnd"/>
      <w:r w:rsidRPr="00AB6ECD">
        <w:rPr>
          <w:rFonts w:ascii="Times New Roman" w:eastAsia="Calibri" w:hAnsi="Times New Roman" w:cs="Times New Roman"/>
          <w:iCs/>
          <w:sz w:val="12"/>
          <w:szCs w:val="12"/>
        </w:rPr>
        <w:t>.</w:t>
      </w:r>
    </w:p>
    <w:p w:rsidR="00AB6ECD" w:rsidRPr="00AB6ECD" w:rsidRDefault="00AB6ECD" w:rsidP="00AB6ECD">
      <w:pPr>
        <w:tabs>
          <w:tab w:val="left" w:pos="0"/>
        </w:tabs>
        <w:spacing w:after="0" w:line="240" w:lineRule="auto"/>
        <w:ind w:firstLine="284"/>
        <w:jc w:val="both"/>
        <w:rPr>
          <w:rFonts w:ascii="Times New Roman" w:eastAsia="Calibri" w:hAnsi="Times New Roman" w:cs="Times New Roman"/>
          <w:iCs/>
          <w:sz w:val="12"/>
          <w:szCs w:val="12"/>
        </w:rPr>
      </w:pPr>
    </w:p>
    <w:p w:rsidR="00AB6ECD" w:rsidRPr="00AB6ECD" w:rsidRDefault="00AB6ECD" w:rsidP="00AB6ECD">
      <w:pPr>
        <w:tabs>
          <w:tab w:val="left" w:pos="0"/>
        </w:tabs>
        <w:spacing w:after="0" w:line="240" w:lineRule="auto"/>
        <w:ind w:firstLine="284"/>
        <w:jc w:val="both"/>
        <w:rPr>
          <w:rFonts w:ascii="Times New Roman" w:eastAsia="Calibri" w:hAnsi="Times New Roman" w:cs="Times New Roman"/>
          <w:iCs/>
          <w:sz w:val="12"/>
          <w:szCs w:val="12"/>
        </w:rPr>
      </w:pPr>
      <w:r w:rsidRPr="00AB6ECD">
        <w:rPr>
          <w:rFonts w:ascii="Times New Roman" w:eastAsia="Calibri" w:hAnsi="Times New Roman" w:cs="Times New Roman"/>
          <w:iCs/>
          <w:sz w:val="12"/>
          <w:szCs w:val="12"/>
        </w:rPr>
        <w:t xml:space="preserve">Таблица координат, длин линий и азимутов </w:t>
      </w:r>
    </w:p>
    <w:p w:rsidR="00B44F87" w:rsidRDefault="00AB6ECD" w:rsidP="00AB6ECD">
      <w:pPr>
        <w:tabs>
          <w:tab w:val="left" w:pos="0"/>
        </w:tabs>
        <w:spacing w:after="0" w:line="240" w:lineRule="auto"/>
        <w:ind w:firstLine="284"/>
        <w:jc w:val="both"/>
        <w:rPr>
          <w:rFonts w:ascii="Times New Roman" w:eastAsia="Calibri" w:hAnsi="Times New Roman" w:cs="Times New Roman"/>
          <w:iCs/>
          <w:sz w:val="12"/>
          <w:szCs w:val="12"/>
        </w:rPr>
      </w:pPr>
      <w:r w:rsidRPr="00AB6ECD">
        <w:rPr>
          <w:rFonts w:ascii="Times New Roman" w:eastAsia="Calibri" w:hAnsi="Times New Roman" w:cs="Times New Roman"/>
          <w:iCs/>
          <w:sz w:val="12"/>
          <w:szCs w:val="12"/>
        </w:rPr>
        <w:t xml:space="preserve">Трасса проектируемой ВЛ </w:t>
      </w:r>
      <w:proofErr w:type="gramStart"/>
      <w:r w:rsidRPr="00AB6ECD">
        <w:rPr>
          <w:rFonts w:ascii="Times New Roman" w:eastAsia="Calibri" w:hAnsi="Times New Roman" w:cs="Times New Roman"/>
          <w:iCs/>
          <w:sz w:val="12"/>
          <w:szCs w:val="12"/>
        </w:rPr>
        <w:t>:З</w:t>
      </w:r>
      <w:proofErr w:type="gramEnd"/>
      <w:r w:rsidRPr="00AB6ECD">
        <w:rPr>
          <w:rFonts w:ascii="Times New Roman" w:eastAsia="Calibri" w:hAnsi="Times New Roman" w:cs="Times New Roman"/>
          <w:iCs/>
          <w:sz w:val="12"/>
          <w:szCs w:val="12"/>
        </w:rPr>
        <w:t>У1(4)</w:t>
      </w:r>
    </w:p>
    <w:tbl>
      <w:tblPr>
        <w:tblW w:w="5000" w:type="pct"/>
        <w:tblLook w:val="04A0" w:firstRow="1" w:lastRow="0" w:firstColumn="1" w:lastColumn="0" w:noHBand="0" w:noVBand="1"/>
      </w:tblPr>
      <w:tblGrid>
        <w:gridCol w:w="867"/>
        <w:gridCol w:w="1312"/>
        <w:gridCol w:w="1427"/>
        <w:gridCol w:w="1311"/>
        <w:gridCol w:w="1302"/>
        <w:gridCol w:w="1510"/>
      </w:tblGrid>
      <w:tr w:rsidR="00AB6ECD" w:rsidRPr="00AB6ECD" w:rsidTr="00AB6ECD">
        <w:trPr>
          <w:trHeight w:val="70"/>
        </w:trPr>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Номер</w:t>
            </w:r>
          </w:p>
        </w:tc>
        <w:tc>
          <w:tcPr>
            <w:tcW w:w="849" w:type="pct"/>
            <w:tcBorders>
              <w:top w:val="single" w:sz="4" w:space="0" w:color="auto"/>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Х</w:t>
            </w:r>
          </w:p>
        </w:tc>
        <w:tc>
          <w:tcPr>
            <w:tcW w:w="923" w:type="pct"/>
            <w:tcBorders>
              <w:top w:val="single" w:sz="4" w:space="0" w:color="auto"/>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Y</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Расстояние</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Угол</w:t>
            </w:r>
          </w:p>
        </w:tc>
        <w:tc>
          <w:tcPr>
            <w:tcW w:w="977" w:type="pct"/>
            <w:tcBorders>
              <w:top w:val="single" w:sz="4" w:space="0" w:color="auto"/>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Направление</w:t>
            </w:r>
          </w:p>
        </w:tc>
      </w:tr>
      <w:tr w:rsidR="00AB6ECD" w:rsidRPr="00AB6ECD" w:rsidTr="00AB6EC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70</w:t>
            </w:r>
          </w:p>
        </w:tc>
        <w:tc>
          <w:tcPr>
            <w:tcW w:w="849"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479898,218</w:t>
            </w:r>
          </w:p>
        </w:tc>
        <w:tc>
          <w:tcPr>
            <w:tcW w:w="923"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2242627,410</w:t>
            </w:r>
          </w:p>
        </w:tc>
        <w:tc>
          <w:tcPr>
            <w:tcW w:w="848"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19,98</w:t>
            </w:r>
          </w:p>
        </w:tc>
        <w:tc>
          <w:tcPr>
            <w:tcW w:w="842"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16°35´31´´</w:t>
            </w:r>
          </w:p>
        </w:tc>
        <w:tc>
          <w:tcPr>
            <w:tcW w:w="977"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70-71</w:t>
            </w:r>
          </w:p>
        </w:tc>
      </w:tr>
      <w:tr w:rsidR="00AB6ECD" w:rsidRPr="00AB6ECD" w:rsidTr="00AB6EC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71</w:t>
            </w:r>
          </w:p>
        </w:tc>
        <w:tc>
          <w:tcPr>
            <w:tcW w:w="849"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479917,368</w:t>
            </w:r>
          </w:p>
        </w:tc>
        <w:tc>
          <w:tcPr>
            <w:tcW w:w="923"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2242633,116</w:t>
            </w:r>
          </w:p>
        </w:tc>
        <w:tc>
          <w:tcPr>
            <w:tcW w:w="848"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39,55</w:t>
            </w:r>
          </w:p>
        </w:tc>
        <w:tc>
          <w:tcPr>
            <w:tcW w:w="842"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184°55´26´´</w:t>
            </w:r>
          </w:p>
        </w:tc>
        <w:tc>
          <w:tcPr>
            <w:tcW w:w="977"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71-72</w:t>
            </w:r>
          </w:p>
        </w:tc>
      </w:tr>
      <w:tr w:rsidR="00AB6ECD" w:rsidRPr="00AB6ECD" w:rsidTr="00AB6EC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72</w:t>
            </w:r>
          </w:p>
        </w:tc>
        <w:tc>
          <w:tcPr>
            <w:tcW w:w="849"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479877,961</w:t>
            </w:r>
          </w:p>
        </w:tc>
        <w:tc>
          <w:tcPr>
            <w:tcW w:w="923"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2242629,721</w:t>
            </w:r>
          </w:p>
        </w:tc>
        <w:tc>
          <w:tcPr>
            <w:tcW w:w="848"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19,13</w:t>
            </w:r>
          </w:p>
        </w:tc>
        <w:tc>
          <w:tcPr>
            <w:tcW w:w="842"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196°35´39´´</w:t>
            </w:r>
          </w:p>
        </w:tc>
        <w:tc>
          <w:tcPr>
            <w:tcW w:w="977"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72-73</w:t>
            </w:r>
          </w:p>
        </w:tc>
      </w:tr>
      <w:tr w:rsidR="00AB6ECD" w:rsidRPr="00AB6ECD" w:rsidTr="00AB6EC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73</w:t>
            </w:r>
          </w:p>
        </w:tc>
        <w:tc>
          <w:tcPr>
            <w:tcW w:w="849"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479859,629</w:t>
            </w:r>
          </w:p>
        </w:tc>
        <w:tc>
          <w:tcPr>
            <w:tcW w:w="923"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2242624,258</w:t>
            </w:r>
          </w:p>
        </w:tc>
        <w:tc>
          <w:tcPr>
            <w:tcW w:w="848"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38,72</w:t>
            </w:r>
          </w:p>
        </w:tc>
        <w:tc>
          <w:tcPr>
            <w:tcW w:w="842"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4°40´10´´</w:t>
            </w:r>
          </w:p>
        </w:tc>
        <w:tc>
          <w:tcPr>
            <w:tcW w:w="977"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73-70</w:t>
            </w:r>
          </w:p>
        </w:tc>
      </w:tr>
    </w:tbl>
    <w:p w:rsidR="00AB6ECD" w:rsidRDefault="00AB6ECD" w:rsidP="00AB6ECD">
      <w:pPr>
        <w:tabs>
          <w:tab w:val="left" w:pos="0"/>
        </w:tabs>
        <w:spacing w:after="0" w:line="240" w:lineRule="auto"/>
        <w:ind w:firstLine="284"/>
        <w:jc w:val="both"/>
        <w:rPr>
          <w:rFonts w:ascii="Times New Roman" w:eastAsia="Calibri" w:hAnsi="Times New Roman" w:cs="Times New Roman"/>
          <w:iCs/>
          <w:sz w:val="12"/>
          <w:szCs w:val="12"/>
        </w:rPr>
      </w:pPr>
      <w:r w:rsidRPr="00AB6ECD">
        <w:rPr>
          <w:rFonts w:ascii="Times New Roman" w:eastAsia="Calibri" w:hAnsi="Times New Roman" w:cs="Times New Roman"/>
          <w:iCs/>
          <w:sz w:val="12"/>
          <w:szCs w:val="12"/>
        </w:rPr>
        <w:t xml:space="preserve">Площадь земельного участка 156 </w:t>
      </w:r>
      <w:proofErr w:type="spellStart"/>
      <w:r w:rsidRPr="00AB6ECD">
        <w:rPr>
          <w:rFonts w:ascii="Times New Roman" w:eastAsia="Calibri" w:hAnsi="Times New Roman" w:cs="Times New Roman"/>
          <w:iCs/>
          <w:sz w:val="12"/>
          <w:szCs w:val="12"/>
        </w:rPr>
        <w:t>кв.м</w:t>
      </w:r>
      <w:proofErr w:type="spellEnd"/>
      <w:r w:rsidRPr="00AB6ECD">
        <w:rPr>
          <w:rFonts w:ascii="Times New Roman" w:eastAsia="Calibri" w:hAnsi="Times New Roman" w:cs="Times New Roman"/>
          <w:iCs/>
          <w:sz w:val="12"/>
          <w:szCs w:val="12"/>
        </w:rPr>
        <w:t>.</w:t>
      </w:r>
    </w:p>
    <w:p w:rsidR="00AB6ECD" w:rsidRPr="00AB6ECD" w:rsidRDefault="00AB6ECD" w:rsidP="00AB6ECD">
      <w:pPr>
        <w:tabs>
          <w:tab w:val="left" w:pos="0"/>
        </w:tabs>
        <w:spacing w:after="0" w:line="240" w:lineRule="auto"/>
        <w:ind w:firstLine="284"/>
        <w:jc w:val="both"/>
        <w:rPr>
          <w:rFonts w:ascii="Times New Roman" w:eastAsia="Calibri" w:hAnsi="Times New Roman" w:cs="Times New Roman"/>
          <w:iCs/>
          <w:sz w:val="12"/>
          <w:szCs w:val="12"/>
        </w:rPr>
      </w:pPr>
    </w:p>
    <w:p w:rsidR="00AB6ECD" w:rsidRPr="00AB6ECD" w:rsidRDefault="00AB6ECD" w:rsidP="00AB6ECD">
      <w:pPr>
        <w:tabs>
          <w:tab w:val="left" w:pos="0"/>
        </w:tabs>
        <w:spacing w:after="0" w:line="240" w:lineRule="auto"/>
        <w:ind w:firstLine="284"/>
        <w:jc w:val="both"/>
        <w:rPr>
          <w:rFonts w:ascii="Times New Roman" w:eastAsia="Calibri" w:hAnsi="Times New Roman" w:cs="Times New Roman"/>
          <w:iCs/>
          <w:sz w:val="12"/>
          <w:szCs w:val="12"/>
        </w:rPr>
      </w:pPr>
      <w:r w:rsidRPr="00AB6ECD">
        <w:rPr>
          <w:rFonts w:ascii="Times New Roman" w:eastAsia="Calibri" w:hAnsi="Times New Roman" w:cs="Times New Roman"/>
          <w:iCs/>
          <w:sz w:val="12"/>
          <w:szCs w:val="12"/>
        </w:rPr>
        <w:t xml:space="preserve">Таблица координат, длин линий и азимутов </w:t>
      </w:r>
    </w:p>
    <w:p w:rsidR="00AB6ECD" w:rsidRDefault="00AB6ECD" w:rsidP="00AB6ECD">
      <w:pPr>
        <w:tabs>
          <w:tab w:val="left" w:pos="0"/>
        </w:tabs>
        <w:spacing w:after="0" w:line="240" w:lineRule="auto"/>
        <w:ind w:firstLine="284"/>
        <w:jc w:val="both"/>
        <w:rPr>
          <w:rFonts w:ascii="Times New Roman" w:eastAsia="Calibri" w:hAnsi="Times New Roman" w:cs="Times New Roman"/>
          <w:iCs/>
          <w:sz w:val="12"/>
          <w:szCs w:val="12"/>
        </w:rPr>
      </w:pPr>
      <w:r w:rsidRPr="00AB6ECD">
        <w:rPr>
          <w:rFonts w:ascii="Times New Roman" w:eastAsia="Calibri" w:hAnsi="Times New Roman" w:cs="Times New Roman"/>
          <w:iCs/>
          <w:sz w:val="12"/>
          <w:szCs w:val="12"/>
        </w:rPr>
        <w:t xml:space="preserve">Трасса проектируемой </w:t>
      </w:r>
      <w:proofErr w:type="gramStart"/>
      <w:r w:rsidRPr="00AB6ECD">
        <w:rPr>
          <w:rFonts w:ascii="Times New Roman" w:eastAsia="Calibri" w:hAnsi="Times New Roman" w:cs="Times New Roman"/>
          <w:iCs/>
          <w:sz w:val="12"/>
          <w:szCs w:val="12"/>
        </w:rPr>
        <w:t>ВЛ</w:t>
      </w:r>
      <w:proofErr w:type="gramEnd"/>
      <w:r w:rsidRPr="00AB6ECD">
        <w:rPr>
          <w:rFonts w:ascii="Times New Roman" w:eastAsia="Calibri" w:hAnsi="Times New Roman" w:cs="Times New Roman"/>
          <w:iCs/>
          <w:sz w:val="12"/>
          <w:szCs w:val="12"/>
        </w:rPr>
        <w:t xml:space="preserve"> :683/чзу1</w:t>
      </w:r>
    </w:p>
    <w:tbl>
      <w:tblPr>
        <w:tblW w:w="5000" w:type="pct"/>
        <w:tblLook w:val="04A0" w:firstRow="1" w:lastRow="0" w:firstColumn="1" w:lastColumn="0" w:noHBand="0" w:noVBand="1"/>
      </w:tblPr>
      <w:tblGrid>
        <w:gridCol w:w="867"/>
        <w:gridCol w:w="1312"/>
        <w:gridCol w:w="1427"/>
        <w:gridCol w:w="1311"/>
        <w:gridCol w:w="1302"/>
        <w:gridCol w:w="1510"/>
      </w:tblGrid>
      <w:tr w:rsidR="00AB6ECD" w:rsidRPr="00AB6ECD" w:rsidTr="00AB6ECD">
        <w:trPr>
          <w:trHeight w:val="70"/>
        </w:trPr>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Номер</w:t>
            </w:r>
          </w:p>
        </w:tc>
        <w:tc>
          <w:tcPr>
            <w:tcW w:w="849" w:type="pct"/>
            <w:tcBorders>
              <w:top w:val="single" w:sz="4" w:space="0" w:color="auto"/>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Х</w:t>
            </w:r>
          </w:p>
        </w:tc>
        <w:tc>
          <w:tcPr>
            <w:tcW w:w="923" w:type="pct"/>
            <w:tcBorders>
              <w:top w:val="single" w:sz="4" w:space="0" w:color="auto"/>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Y</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Расстояние</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Угол</w:t>
            </w:r>
          </w:p>
        </w:tc>
        <w:tc>
          <w:tcPr>
            <w:tcW w:w="977" w:type="pct"/>
            <w:tcBorders>
              <w:top w:val="single" w:sz="4" w:space="0" w:color="auto"/>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Направление</w:t>
            </w:r>
          </w:p>
        </w:tc>
      </w:tr>
      <w:tr w:rsidR="00AB6ECD" w:rsidRPr="00AB6ECD" w:rsidTr="00AB6EC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74</w:t>
            </w:r>
          </w:p>
        </w:tc>
        <w:tc>
          <w:tcPr>
            <w:tcW w:w="849"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479907,895</w:t>
            </w:r>
          </w:p>
        </w:tc>
        <w:tc>
          <w:tcPr>
            <w:tcW w:w="923"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2242632,380</w:t>
            </w:r>
          </w:p>
        </w:tc>
        <w:tc>
          <w:tcPr>
            <w:tcW w:w="848"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492,46</w:t>
            </w:r>
          </w:p>
        </w:tc>
        <w:tc>
          <w:tcPr>
            <w:tcW w:w="842"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16°35´36´´</w:t>
            </w:r>
          </w:p>
        </w:tc>
        <w:tc>
          <w:tcPr>
            <w:tcW w:w="977"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74-75</w:t>
            </w:r>
          </w:p>
        </w:tc>
      </w:tr>
      <w:tr w:rsidR="00AB6ECD" w:rsidRPr="00AB6ECD" w:rsidTr="00AB6EC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75</w:t>
            </w:r>
          </w:p>
        </w:tc>
        <w:tc>
          <w:tcPr>
            <w:tcW w:w="849"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480379,849</w:t>
            </w:r>
          </w:p>
        </w:tc>
        <w:tc>
          <w:tcPr>
            <w:tcW w:w="923"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2242773,018</w:t>
            </w:r>
          </w:p>
        </w:tc>
        <w:tc>
          <w:tcPr>
            <w:tcW w:w="848"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217,18</w:t>
            </w:r>
          </w:p>
        </w:tc>
        <w:tc>
          <w:tcPr>
            <w:tcW w:w="842"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13°10´2´´</w:t>
            </w:r>
          </w:p>
        </w:tc>
        <w:tc>
          <w:tcPr>
            <w:tcW w:w="977"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75-76</w:t>
            </w:r>
          </w:p>
        </w:tc>
      </w:tr>
      <w:tr w:rsidR="00AB6ECD" w:rsidRPr="00AB6ECD" w:rsidTr="00AB6EC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76</w:t>
            </w:r>
          </w:p>
        </w:tc>
        <w:tc>
          <w:tcPr>
            <w:tcW w:w="849"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480591,322</w:t>
            </w:r>
          </w:p>
        </w:tc>
        <w:tc>
          <w:tcPr>
            <w:tcW w:w="923"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2242822,491</w:t>
            </w:r>
          </w:p>
        </w:tc>
        <w:tc>
          <w:tcPr>
            <w:tcW w:w="848"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333,81</w:t>
            </w:r>
          </w:p>
        </w:tc>
        <w:tc>
          <w:tcPr>
            <w:tcW w:w="842"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18°42´25´´</w:t>
            </w:r>
          </w:p>
        </w:tc>
        <w:tc>
          <w:tcPr>
            <w:tcW w:w="977"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76-77</w:t>
            </w:r>
          </w:p>
        </w:tc>
      </w:tr>
      <w:tr w:rsidR="00AB6ECD" w:rsidRPr="00AB6ECD" w:rsidTr="00AB6EC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77</w:t>
            </w:r>
          </w:p>
        </w:tc>
        <w:tc>
          <w:tcPr>
            <w:tcW w:w="849"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480907,496</w:t>
            </w:r>
          </w:p>
        </w:tc>
        <w:tc>
          <w:tcPr>
            <w:tcW w:w="923"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2242929,553</w:t>
            </w:r>
          </w:p>
        </w:tc>
        <w:tc>
          <w:tcPr>
            <w:tcW w:w="848"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20,6</w:t>
            </w:r>
          </w:p>
        </w:tc>
        <w:tc>
          <w:tcPr>
            <w:tcW w:w="842"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18°42´24´´</w:t>
            </w:r>
          </w:p>
        </w:tc>
        <w:tc>
          <w:tcPr>
            <w:tcW w:w="977"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77-78</w:t>
            </w:r>
          </w:p>
        </w:tc>
      </w:tr>
      <w:tr w:rsidR="00AB6ECD" w:rsidRPr="00AB6ECD" w:rsidTr="00AB6EC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78</w:t>
            </w:r>
          </w:p>
        </w:tc>
        <w:tc>
          <w:tcPr>
            <w:tcW w:w="849"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480927,011</w:t>
            </w:r>
          </w:p>
        </w:tc>
        <w:tc>
          <w:tcPr>
            <w:tcW w:w="923"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2242936,161</w:t>
            </w:r>
          </w:p>
        </w:tc>
        <w:tc>
          <w:tcPr>
            <w:tcW w:w="848"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321,68</w:t>
            </w:r>
          </w:p>
        </w:tc>
        <w:tc>
          <w:tcPr>
            <w:tcW w:w="842"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80°6´50´´</w:t>
            </w:r>
          </w:p>
        </w:tc>
        <w:tc>
          <w:tcPr>
            <w:tcW w:w="977"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78-79</w:t>
            </w:r>
          </w:p>
        </w:tc>
      </w:tr>
      <w:tr w:rsidR="00AB6ECD" w:rsidRPr="00AB6ECD" w:rsidTr="00AB6EC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79</w:t>
            </w:r>
          </w:p>
        </w:tc>
        <w:tc>
          <w:tcPr>
            <w:tcW w:w="849"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480982,239</w:t>
            </w:r>
          </w:p>
        </w:tc>
        <w:tc>
          <w:tcPr>
            <w:tcW w:w="923"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2243253,060</w:t>
            </w:r>
          </w:p>
        </w:tc>
        <w:tc>
          <w:tcPr>
            <w:tcW w:w="848"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8,44</w:t>
            </w:r>
          </w:p>
        </w:tc>
        <w:tc>
          <w:tcPr>
            <w:tcW w:w="842"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79°58´3´´</w:t>
            </w:r>
          </w:p>
        </w:tc>
        <w:tc>
          <w:tcPr>
            <w:tcW w:w="977"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79-80</w:t>
            </w:r>
          </w:p>
        </w:tc>
      </w:tr>
      <w:tr w:rsidR="00AB6ECD" w:rsidRPr="00AB6ECD" w:rsidTr="00AB6EC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80</w:t>
            </w:r>
          </w:p>
        </w:tc>
        <w:tc>
          <w:tcPr>
            <w:tcW w:w="849"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480983,710</w:t>
            </w:r>
          </w:p>
        </w:tc>
        <w:tc>
          <w:tcPr>
            <w:tcW w:w="923"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2243261,375</w:t>
            </w:r>
          </w:p>
        </w:tc>
        <w:tc>
          <w:tcPr>
            <w:tcW w:w="848"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6,25</w:t>
            </w:r>
          </w:p>
        </w:tc>
        <w:tc>
          <w:tcPr>
            <w:tcW w:w="842"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180°0´0´´</w:t>
            </w:r>
          </w:p>
        </w:tc>
        <w:tc>
          <w:tcPr>
            <w:tcW w:w="977"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80-81</w:t>
            </w:r>
          </w:p>
        </w:tc>
      </w:tr>
      <w:tr w:rsidR="00AB6ECD" w:rsidRPr="00AB6ECD" w:rsidTr="00AB6EC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81</w:t>
            </w:r>
          </w:p>
        </w:tc>
        <w:tc>
          <w:tcPr>
            <w:tcW w:w="849"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480977,456</w:t>
            </w:r>
          </w:p>
        </w:tc>
        <w:tc>
          <w:tcPr>
            <w:tcW w:w="923"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2243261,375</w:t>
            </w:r>
          </w:p>
        </w:tc>
        <w:tc>
          <w:tcPr>
            <w:tcW w:w="848"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7,37</w:t>
            </w:r>
          </w:p>
        </w:tc>
        <w:tc>
          <w:tcPr>
            <w:tcW w:w="842"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261°11´53´´</w:t>
            </w:r>
          </w:p>
        </w:tc>
        <w:tc>
          <w:tcPr>
            <w:tcW w:w="977"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81-82</w:t>
            </w:r>
          </w:p>
        </w:tc>
      </w:tr>
      <w:tr w:rsidR="00AB6ECD" w:rsidRPr="00AB6ECD" w:rsidTr="00AB6EC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82</w:t>
            </w:r>
          </w:p>
        </w:tc>
        <w:tc>
          <w:tcPr>
            <w:tcW w:w="849"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480976,328</w:t>
            </w:r>
          </w:p>
        </w:tc>
        <w:tc>
          <w:tcPr>
            <w:tcW w:w="923"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2243254,090</w:t>
            </w:r>
          </w:p>
        </w:tc>
        <w:tc>
          <w:tcPr>
            <w:tcW w:w="848"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14,62</w:t>
            </w:r>
          </w:p>
        </w:tc>
        <w:tc>
          <w:tcPr>
            <w:tcW w:w="842"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260°7´1´´</w:t>
            </w:r>
          </w:p>
        </w:tc>
        <w:tc>
          <w:tcPr>
            <w:tcW w:w="977"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82-83</w:t>
            </w:r>
          </w:p>
        </w:tc>
      </w:tr>
      <w:tr w:rsidR="00AB6ECD" w:rsidRPr="00AB6ECD" w:rsidTr="00AB6EC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83</w:t>
            </w:r>
          </w:p>
        </w:tc>
        <w:tc>
          <w:tcPr>
            <w:tcW w:w="849"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480973,818</w:t>
            </w:r>
          </w:p>
        </w:tc>
        <w:tc>
          <w:tcPr>
            <w:tcW w:w="923"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2243239,683</w:t>
            </w:r>
          </w:p>
        </w:tc>
        <w:tc>
          <w:tcPr>
            <w:tcW w:w="848"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151,74</w:t>
            </w:r>
          </w:p>
        </w:tc>
        <w:tc>
          <w:tcPr>
            <w:tcW w:w="842"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260°6´49´´</w:t>
            </w:r>
          </w:p>
        </w:tc>
        <w:tc>
          <w:tcPr>
            <w:tcW w:w="977"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83-84</w:t>
            </w:r>
          </w:p>
        </w:tc>
      </w:tr>
      <w:tr w:rsidR="00AB6ECD" w:rsidRPr="00AB6ECD" w:rsidTr="00AB6EC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84</w:t>
            </w:r>
          </w:p>
        </w:tc>
        <w:tc>
          <w:tcPr>
            <w:tcW w:w="849"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480947,765</w:t>
            </w:r>
          </w:p>
        </w:tc>
        <w:tc>
          <w:tcPr>
            <w:tcW w:w="923"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2243090,195</w:t>
            </w:r>
          </w:p>
        </w:tc>
        <w:tc>
          <w:tcPr>
            <w:tcW w:w="848"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151,75</w:t>
            </w:r>
          </w:p>
        </w:tc>
        <w:tc>
          <w:tcPr>
            <w:tcW w:w="842"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260°6´50´´</w:t>
            </w:r>
          </w:p>
        </w:tc>
        <w:tc>
          <w:tcPr>
            <w:tcW w:w="977"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84-85</w:t>
            </w:r>
          </w:p>
        </w:tc>
      </w:tr>
      <w:tr w:rsidR="00AB6ECD" w:rsidRPr="00AB6ECD" w:rsidTr="00AB6EC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85</w:t>
            </w:r>
          </w:p>
        </w:tc>
        <w:tc>
          <w:tcPr>
            <w:tcW w:w="849"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480921,712</w:t>
            </w:r>
          </w:p>
        </w:tc>
        <w:tc>
          <w:tcPr>
            <w:tcW w:w="923"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2242940,702</w:t>
            </w:r>
          </w:p>
        </w:tc>
        <w:tc>
          <w:tcPr>
            <w:tcW w:w="848"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13,77</w:t>
            </w:r>
          </w:p>
        </w:tc>
        <w:tc>
          <w:tcPr>
            <w:tcW w:w="842"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198°42´26´´</w:t>
            </w:r>
          </w:p>
        </w:tc>
        <w:tc>
          <w:tcPr>
            <w:tcW w:w="977"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85-86</w:t>
            </w:r>
          </w:p>
        </w:tc>
      </w:tr>
      <w:tr w:rsidR="00AB6ECD" w:rsidRPr="00AB6ECD" w:rsidTr="00AB6EC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86</w:t>
            </w:r>
          </w:p>
        </w:tc>
        <w:tc>
          <w:tcPr>
            <w:tcW w:w="849"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480908,668</w:t>
            </w:r>
          </w:p>
        </w:tc>
        <w:tc>
          <w:tcPr>
            <w:tcW w:w="923"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2242936,285</w:t>
            </w:r>
          </w:p>
        </w:tc>
        <w:tc>
          <w:tcPr>
            <w:tcW w:w="848"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336,79</w:t>
            </w:r>
          </w:p>
        </w:tc>
        <w:tc>
          <w:tcPr>
            <w:tcW w:w="842"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198°42´25´´</w:t>
            </w:r>
          </w:p>
        </w:tc>
        <w:tc>
          <w:tcPr>
            <w:tcW w:w="977"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86-87</w:t>
            </w:r>
          </w:p>
        </w:tc>
      </w:tr>
      <w:tr w:rsidR="00AB6ECD" w:rsidRPr="00AB6ECD" w:rsidTr="00AB6EC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87</w:t>
            </w:r>
          </w:p>
        </w:tc>
        <w:tc>
          <w:tcPr>
            <w:tcW w:w="849"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480589,672</w:t>
            </w:r>
          </w:p>
        </w:tc>
        <w:tc>
          <w:tcPr>
            <w:tcW w:w="923"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2242828,267</w:t>
            </w:r>
          </w:p>
        </w:tc>
        <w:tc>
          <w:tcPr>
            <w:tcW w:w="848"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217,07</w:t>
            </w:r>
          </w:p>
        </w:tc>
        <w:tc>
          <w:tcPr>
            <w:tcW w:w="842"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193°10´1´´</w:t>
            </w:r>
          </w:p>
        </w:tc>
        <w:tc>
          <w:tcPr>
            <w:tcW w:w="977"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87-88</w:t>
            </w:r>
          </w:p>
        </w:tc>
      </w:tr>
      <w:tr w:rsidR="00AB6ECD" w:rsidRPr="00AB6ECD" w:rsidTr="00AB6EC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88</w:t>
            </w:r>
          </w:p>
        </w:tc>
        <w:tc>
          <w:tcPr>
            <w:tcW w:w="849"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480378,308</w:t>
            </w:r>
          </w:p>
        </w:tc>
        <w:tc>
          <w:tcPr>
            <w:tcW w:w="923"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2242778,820</w:t>
            </w:r>
          </w:p>
        </w:tc>
        <w:tc>
          <w:tcPr>
            <w:tcW w:w="848"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521,69</w:t>
            </w:r>
          </w:p>
        </w:tc>
        <w:tc>
          <w:tcPr>
            <w:tcW w:w="842"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196°35´36´´</w:t>
            </w:r>
          </w:p>
        </w:tc>
        <w:tc>
          <w:tcPr>
            <w:tcW w:w="977"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88-89</w:t>
            </w:r>
          </w:p>
        </w:tc>
      </w:tr>
      <w:tr w:rsidR="00AB6ECD" w:rsidRPr="00AB6ECD" w:rsidTr="00AB6EC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89</w:t>
            </w:r>
          </w:p>
        </w:tc>
        <w:tc>
          <w:tcPr>
            <w:tcW w:w="849"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479878,340</w:t>
            </w:r>
          </w:p>
        </w:tc>
        <w:tc>
          <w:tcPr>
            <w:tcW w:w="923"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2242629,834</w:t>
            </w:r>
          </w:p>
        </w:tc>
        <w:tc>
          <w:tcPr>
            <w:tcW w:w="848"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29,66</w:t>
            </w:r>
          </w:p>
        </w:tc>
        <w:tc>
          <w:tcPr>
            <w:tcW w:w="842"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4°55´24´´</w:t>
            </w:r>
          </w:p>
        </w:tc>
        <w:tc>
          <w:tcPr>
            <w:tcW w:w="977"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89-74</w:t>
            </w:r>
          </w:p>
        </w:tc>
      </w:tr>
    </w:tbl>
    <w:p w:rsidR="00AB6ECD" w:rsidRDefault="00AB6ECD" w:rsidP="00AB6ECD">
      <w:pPr>
        <w:tabs>
          <w:tab w:val="left" w:pos="0"/>
        </w:tabs>
        <w:spacing w:after="0" w:line="240" w:lineRule="auto"/>
        <w:ind w:firstLine="284"/>
        <w:jc w:val="both"/>
        <w:rPr>
          <w:rFonts w:ascii="Times New Roman" w:eastAsia="Calibri" w:hAnsi="Times New Roman" w:cs="Times New Roman"/>
          <w:iCs/>
          <w:sz w:val="12"/>
          <w:szCs w:val="12"/>
        </w:rPr>
      </w:pPr>
      <w:r w:rsidRPr="00AB6ECD">
        <w:rPr>
          <w:rFonts w:ascii="Times New Roman" w:eastAsia="Calibri" w:hAnsi="Times New Roman" w:cs="Times New Roman"/>
          <w:iCs/>
          <w:sz w:val="12"/>
          <w:szCs w:val="12"/>
        </w:rPr>
        <w:t xml:space="preserve">Площадь земельного участка 8428 </w:t>
      </w:r>
      <w:proofErr w:type="spellStart"/>
      <w:r w:rsidRPr="00AB6ECD">
        <w:rPr>
          <w:rFonts w:ascii="Times New Roman" w:eastAsia="Calibri" w:hAnsi="Times New Roman" w:cs="Times New Roman"/>
          <w:iCs/>
          <w:sz w:val="12"/>
          <w:szCs w:val="12"/>
        </w:rPr>
        <w:t>кв.м</w:t>
      </w:r>
      <w:proofErr w:type="spellEnd"/>
      <w:r w:rsidRPr="00AB6ECD">
        <w:rPr>
          <w:rFonts w:ascii="Times New Roman" w:eastAsia="Calibri" w:hAnsi="Times New Roman" w:cs="Times New Roman"/>
          <w:iCs/>
          <w:sz w:val="12"/>
          <w:szCs w:val="12"/>
        </w:rPr>
        <w:t>.</w:t>
      </w:r>
    </w:p>
    <w:p w:rsidR="00AB6ECD" w:rsidRPr="00AB6ECD" w:rsidRDefault="00AB6ECD" w:rsidP="00AB6ECD">
      <w:pPr>
        <w:tabs>
          <w:tab w:val="left" w:pos="0"/>
        </w:tabs>
        <w:spacing w:after="0" w:line="240" w:lineRule="auto"/>
        <w:ind w:firstLine="284"/>
        <w:jc w:val="both"/>
        <w:rPr>
          <w:rFonts w:ascii="Times New Roman" w:eastAsia="Calibri" w:hAnsi="Times New Roman" w:cs="Times New Roman"/>
          <w:iCs/>
          <w:sz w:val="12"/>
          <w:szCs w:val="12"/>
        </w:rPr>
      </w:pPr>
    </w:p>
    <w:p w:rsidR="00AB6ECD" w:rsidRPr="00AB6ECD" w:rsidRDefault="00AB6ECD" w:rsidP="00AB6ECD">
      <w:pPr>
        <w:tabs>
          <w:tab w:val="left" w:pos="0"/>
        </w:tabs>
        <w:spacing w:after="0" w:line="240" w:lineRule="auto"/>
        <w:ind w:firstLine="284"/>
        <w:jc w:val="both"/>
        <w:rPr>
          <w:rFonts w:ascii="Times New Roman" w:eastAsia="Calibri" w:hAnsi="Times New Roman" w:cs="Times New Roman"/>
          <w:iCs/>
          <w:sz w:val="12"/>
          <w:szCs w:val="12"/>
        </w:rPr>
      </w:pPr>
      <w:r w:rsidRPr="00AB6ECD">
        <w:rPr>
          <w:rFonts w:ascii="Times New Roman" w:eastAsia="Calibri" w:hAnsi="Times New Roman" w:cs="Times New Roman"/>
          <w:iCs/>
          <w:sz w:val="12"/>
          <w:szCs w:val="12"/>
        </w:rPr>
        <w:t xml:space="preserve">Таблица координат, длин линий и азимутов </w:t>
      </w:r>
    </w:p>
    <w:p w:rsidR="00AB6ECD" w:rsidRDefault="00AB6ECD" w:rsidP="00AB6ECD">
      <w:pPr>
        <w:tabs>
          <w:tab w:val="left" w:pos="0"/>
        </w:tabs>
        <w:spacing w:after="0" w:line="240" w:lineRule="auto"/>
        <w:ind w:firstLine="284"/>
        <w:jc w:val="both"/>
        <w:rPr>
          <w:rFonts w:ascii="Times New Roman" w:eastAsia="Calibri" w:hAnsi="Times New Roman" w:cs="Times New Roman"/>
          <w:iCs/>
          <w:sz w:val="12"/>
          <w:szCs w:val="12"/>
        </w:rPr>
      </w:pPr>
      <w:r w:rsidRPr="00AB6ECD">
        <w:rPr>
          <w:rFonts w:ascii="Times New Roman" w:eastAsia="Calibri" w:hAnsi="Times New Roman" w:cs="Times New Roman"/>
          <w:iCs/>
          <w:sz w:val="12"/>
          <w:szCs w:val="12"/>
        </w:rPr>
        <w:t xml:space="preserve">Трасса проектируемой </w:t>
      </w:r>
      <w:proofErr w:type="gramStart"/>
      <w:r w:rsidRPr="00AB6ECD">
        <w:rPr>
          <w:rFonts w:ascii="Times New Roman" w:eastAsia="Calibri" w:hAnsi="Times New Roman" w:cs="Times New Roman"/>
          <w:iCs/>
          <w:sz w:val="12"/>
          <w:szCs w:val="12"/>
        </w:rPr>
        <w:t>ВЛ</w:t>
      </w:r>
      <w:proofErr w:type="gramEnd"/>
      <w:r w:rsidRPr="00AB6ECD">
        <w:rPr>
          <w:rFonts w:ascii="Times New Roman" w:eastAsia="Calibri" w:hAnsi="Times New Roman" w:cs="Times New Roman"/>
          <w:iCs/>
          <w:sz w:val="12"/>
          <w:szCs w:val="12"/>
        </w:rPr>
        <w:t xml:space="preserve"> :683/чзу2</w:t>
      </w:r>
    </w:p>
    <w:tbl>
      <w:tblPr>
        <w:tblW w:w="5000" w:type="pct"/>
        <w:tblLook w:val="04A0" w:firstRow="1" w:lastRow="0" w:firstColumn="1" w:lastColumn="0" w:noHBand="0" w:noVBand="1"/>
      </w:tblPr>
      <w:tblGrid>
        <w:gridCol w:w="867"/>
        <w:gridCol w:w="1312"/>
        <w:gridCol w:w="1427"/>
        <w:gridCol w:w="1311"/>
        <w:gridCol w:w="1302"/>
        <w:gridCol w:w="1510"/>
      </w:tblGrid>
      <w:tr w:rsidR="00AB6ECD" w:rsidRPr="00AB6ECD" w:rsidTr="00AB6ECD">
        <w:trPr>
          <w:trHeight w:val="70"/>
        </w:trPr>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Номер</w:t>
            </w:r>
          </w:p>
        </w:tc>
        <w:tc>
          <w:tcPr>
            <w:tcW w:w="849" w:type="pct"/>
            <w:tcBorders>
              <w:top w:val="single" w:sz="4" w:space="0" w:color="auto"/>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Х</w:t>
            </w:r>
          </w:p>
        </w:tc>
        <w:tc>
          <w:tcPr>
            <w:tcW w:w="923" w:type="pct"/>
            <w:tcBorders>
              <w:top w:val="single" w:sz="4" w:space="0" w:color="auto"/>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Y</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Расстояние</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Угол</w:t>
            </w:r>
          </w:p>
        </w:tc>
        <w:tc>
          <w:tcPr>
            <w:tcW w:w="977" w:type="pct"/>
            <w:tcBorders>
              <w:top w:val="single" w:sz="4" w:space="0" w:color="auto"/>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Направление</w:t>
            </w:r>
          </w:p>
        </w:tc>
      </w:tr>
      <w:tr w:rsidR="00AB6ECD" w:rsidRPr="00AB6ECD" w:rsidTr="00AB6EC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90</w:t>
            </w:r>
          </w:p>
        </w:tc>
        <w:tc>
          <w:tcPr>
            <w:tcW w:w="849"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480948,096</w:t>
            </w:r>
          </w:p>
        </w:tc>
        <w:tc>
          <w:tcPr>
            <w:tcW w:w="923"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2242941,198</w:t>
            </w:r>
          </w:p>
        </w:tc>
        <w:tc>
          <w:tcPr>
            <w:tcW w:w="848"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290,77</w:t>
            </w:r>
          </w:p>
        </w:tc>
        <w:tc>
          <w:tcPr>
            <w:tcW w:w="842"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80°7´5´´</w:t>
            </w:r>
          </w:p>
        </w:tc>
        <w:tc>
          <w:tcPr>
            <w:tcW w:w="977"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90-91</w:t>
            </w:r>
          </w:p>
        </w:tc>
      </w:tr>
      <w:tr w:rsidR="00AB6ECD" w:rsidRPr="00AB6ECD" w:rsidTr="00AB6EC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91</w:t>
            </w:r>
          </w:p>
        </w:tc>
        <w:tc>
          <w:tcPr>
            <w:tcW w:w="849"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480997,997</w:t>
            </w:r>
          </w:p>
        </w:tc>
        <w:tc>
          <w:tcPr>
            <w:tcW w:w="923"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2243227,654</w:t>
            </w:r>
          </w:p>
        </w:tc>
        <w:tc>
          <w:tcPr>
            <w:tcW w:w="848"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75,82</w:t>
            </w:r>
          </w:p>
        </w:tc>
        <w:tc>
          <w:tcPr>
            <w:tcW w:w="842"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359°57´41´´</w:t>
            </w:r>
          </w:p>
        </w:tc>
        <w:tc>
          <w:tcPr>
            <w:tcW w:w="977"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91-92</w:t>
            </w:r>
          </w:p>
        </w:tc>
      </w:tr>
      <w:tr w:rsidR="00AB6ECD" w:rsidRPr="00AB6ECD" w:rsidTr="00AB6EC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92</w:t>
            </w:r>
          </w:p>
        </w:tc>
        <w:tc>
          <w:tcPr>
            <w:tcW w:w="849"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481073,821</w:t>
            </w:r>
          </w:p>
        </w:tc>
        <w:tc>
          <w:tcPr>
            <w:tcW w:w="923"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2243227,603</w:t>
            </w:r>
          </w:p>
        </w:tc>
        <w:tc>
          <w:tcPr>
            <w:tcW w:w="848"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181,41</w:t>
            </w:r>
          </w:p>
        </w:tc>
        <w:tc>
          <w:tcPr>
            <w:tcW w:w="842"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90°0´0´´</w:t>
            </w:r>
          </w:p>
        </w:tc>
        <w:tc>
          <w:tcPr>
            <w:tcW w:w="977"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92-93</w:t>
            </w:r>
          </w:p>
        </w:tc>
      </w:tr>
      <w:tr w:rsidR="00AB6ECD" w:rsidRPr="00AB6ECD" w:rsidTr="00AB6EC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93</w:t>
            </w:r>
          </w:p>
        </w:tc>
        <w:tc>
          <w:tcPr>
            <w:tcW w:w="849"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481073,821</w:t>
            </w:r>
          </w:p>
        </w:tc>
        <w:tc>
          <w:tcPr>
            <w:tcW w:w="923"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2243409,014</w:t>
            </w:r>
          </w:p>
        </w:tc>
        <w:tc>
          <w:tcPr>
            <w:tcW w:w="848"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8,19</w:t>
            </w:r>
          </w:p>
        </w:tc>
        <w:tc>
          <w:tcPr>
            <w:tcW w:w="842"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179°59´34´´</w:t>
            </w:r>
          </w:p>
        </w:tc>
        <w:tc>
          <w:tcPr>
            <w:tcW w:w="977"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93-94</w:t>
            </w:r>
          </w:p>
        </w:tc>
      </w:tr>
      <w:tr w:rsidR="00AB6ECD" w:rsidRPr="00AB6ECD" w:rsidTr="00AB6EC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94</w:t>
            </w:r>
          </w:p>
        </w:tc>
        <w:tc>
          <w:tcPr>
            <w:tcW w:w="849"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481065,633</w:t>
            </w:r>
          </w:p>
        </w:tc>
        <w:tc>
          <w:tcPr>
            <w:tcW w:w="923"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2243409,015</w:t>
            </w:r>
          </w:p>
        </w:tc>
        <w:tc>
          <w:tcPr>
            <w:tcW w:w="848"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92,55</w:t>
            </w:r>
          </w:p>
        </w:tc>
        <w:tc>
          <w:tcPr>
            <w:tcW w:w="842"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90°1´0´´</w:t>
            </w:r>
          </w:p>
        </w:tc>
        <w:tc>
          <w:tcPr>
            <w:tcW w:w="977"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94-95</w:t>
            </w:r>
          </w:p>
        </w:tc>
      </w:tr>
      <w:tr w:rsidR="00AB6ECD" w:rsidRPr="00AB6ECD" w:rsidTr="00AB6EC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95</w:t>
            </w:r>
          </w:p>
        </w:tc>
        <w:tc>
          <w:tcPr>
            <w:tcW w:w="849"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481065,606</w:t>
            </w:r>
          </w:p>
        </w:tc>
        <w:tc>
          <w:tcPr>
            <w:tcW w:w="923"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2243501,565</w:t>
            </w:r>
          </w:p>
        </w:tc>
        <w:tc>
          <w:tcPr>
            <w:tcW w:w="848"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17,02</w:t>
            </w:r>
          </w:p>
        </w:tc>
        <w:tc>
          <w:tcPr>
            <w:tcW w:w="842"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179°56´21´´</w:t>
            </w:r>
          </w:p>
        </w:tc>
        <w:tc>
          <w:tcPr>
            <w:tcW w:w="977"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95-96</w:t>
            </w:r>
          </w:p>
        </w:tc>
      </w:tr>
      <w:tr w:rsidR="00AB6ECD" w:rsidRPr="00AB6ECD" w:rsidTr="00AB6EC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96</w:t>
            </w:r>
          </w:p>
        </w:tc>
        <w:tc>
          <w:tcPr>
            <w:tcW w:w="849"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481048,590</w:t>
            </w:r>
          </w:p>
        </w:tc>
        <w:tc>
          <w:tcPr>
            <w:tcW w:w="923"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2243501,583</w:t>
            </w:r>
          </w:p>
        </w:tc>
        <w:tc>
          <w:tcPr>
            <w:tcW w:w="848"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6</w:t>
            </w:r>
          </w:p>
        </w:tc>
        <w:tc>
          <w:tcPr>
            <w:tcW w:w="842"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270°0´0´´</w:t>
            </w:r>
          </w:p>
        </w:tc>
        <w:tc>
          <w:tcPr>
            <w:tcW w:w="977"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96-97</w:t>
            </w:r>
          </w:p>
        </w:tc>
      </w:tr>
      <w:tr w:rsidR="00AB6ECD" w:rsidRPr="00AB6ECD" w:rsidTr="00AB6EC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97</w:t>
            </w:r>
          </w:p>
        </w:tc>
        <w:tc>
          <w:tcPr>
            <w:tcW w:w="849"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481048,590</w:t>
            </w:r>
          </w:p>
        </w:tc>
        <w:tc>
          <w:tcPr>
            <w:tcW w:w="923"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2243495,583</w:t>
            </w:r>
          </w:p>
        </w:tc>
        <w:tc>
          <w:tcPr>
            <w:tcW w:w="848"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11,02</w:t>
            </w:r>
          </w:p>
        </w:tc>
        <w:tc>
          <w:tcPr>
            <w:tcW w:w="842"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359°59´22´´</w:t>
            </w:r>
          </w:p>
        </w:tc>
        <w:tc>
          <w:tcPr>
            <w:tcW w:w="977"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97-98</w:t>
            </w:r>
          </w:p>
        </w:tc>
      </w:tr>
      <w:tr w:rsidR="00AB6ECD" w:rsidRPr="00AB6ECD" w:rsidTr="00AB6EC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98</w:t>
            </w:r>
          </w:p>
        </w:tc>
        <w:tc>
          <w:tcPr>
            <w:tcW w:w="849"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481059,607</w:t>
            </w:r>
          </w:p>
        </w:tc>
        <w:tc>
          <w:tcPr>
            <w:tcW w:w="923"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2243495,581</w:t>
            </w:r>
          </w:p>
        </w:tc>
        <w:tc>
          <w:tcPr>
            <w:tcW w:w="848"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80,54</w:t>
            </w:r>
          </w:p>
        </w:tc>
        <w:tc>
          <w:tcPr>
            <w:tcW w:w="842"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269°59´36´´</w:t>
            </w:r>
          </w:p>
        </w:tc>
        <w:tc>
          <w:tcPr>
            <w:tcW w:w="977"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98-99</w:t>
            </w:r>
          </w:p>
        </w:tc>
      </w:tr>
      <w:tr w:rsidR="00AB6ECD" w:rsidRPr="00AB6ECD" w:rsidTr="00AB6EC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99</w:t>
            </w:r>
          </w:p>
        </w:tc>
        <w:tc>
          <w:tcPr>
            <w:tcW w:w="849"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481059,598</w:t>
            </w:r>
          </w:p>
        </w:tc>
        <w:tc>
          <w:tcPr>
            <w:tcW w:w="923"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2243415,038</w:t>
            </w:r>
          </w:p>
        </w:tc>
        <w:tc>
          <w:tcPr>
            <w:tcW w:w="848"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w:t>
            </w:r>
          </w:p>
        </w:tc>
        <w:tc>
          <w:tcPr>
            <w:tcW w:w="842"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269°58´16´´</w:t>
            </w:r>
          </w:p>
        </w:tc>
        <w:tc>
          <w:tcPr>
            <w:tcW w:w="977"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99-100</w:t>
            </w:r>
          </w:p>
        </w:tc>
      </w:tr>
      <w:tr w:rsidR="00AB6ECD" w:rsidRPr="00AB6ECD" w:rsidTr="00AB6EC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100</w:t>
            </w:r>
          </w:p>
        </w:tc>
        <w:tc>
          <w:tcPr>
            <w:tcW w:w="849"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481059,597</w:t>
            </w:r>
          </w:p>
        </w:tc>
        <w:tc>
          <w:tcPr>
            <w:tcW w:w="923"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2243413,040</w:t>
            </w:r>
          </w:p>
        </w:tc>
        <w:tc>
          <w:tcPr>
            <w:tcW w:w="848"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11,01</w:t>
            </w:r>
          </w:p>
        </w:tc>
        <w:tc>
          <w:tcPr>
            <w:tcW w:w="842"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180°1´33´´</w:t>
            </w:r>
          </w:p>
        </w:tc>
        <w:tc>
          <w:tcPr>
            <w:tcW w:w="977"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100-101</w:t>
            </w:r>
          </w:p>
        </w:tc>
      </w:tr>
      <w:tr w:rsidR="00AB6ECD" w:rsidRPr="00AB6ECD" w:rsidTr="00AB6EC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101</w:t>
            </w:r>
          </w:p>
        </w:tc>
        <w:tc>
          <w:tcPr>
            <w:tcW w:w="849"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481048,590</w:t>
            </w:r>
          </w:p>
        </w:tc>
        <w:tc>
          <w:tcPr>
            <w:tcW w:w="923"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2243413,035</w:t>
            </w:r>
          </w:p>
        </w:tc>
        <w:tc>
          <w:tcPr>
            <w:tcW w:w="848"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6</w:t>
            </w:r>
          </w:p>
        </w:tc>
        <w:tc>
          <w:tcPr>
            <w:tcW w:w="842"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270°0´0´´</w:t>
            </w:r>
          </w:p>
        </w:tc>
        <w:tc>
          <w:tcPr>
            <w:tcW w:w="977"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101-102</w:t>
            </w:r>
          </w:p>
        </w:tc>
      </w:tr>
      <w:tr w:rsidR="00AB6ECD" w:rsidRPr="00AB6ECD" w:rsidTr="00AB6EC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102</w:t>
            </w:r>
          </w:p>
        </w:tc>
        <w:tc>
          <w:tcPr>
            <w:tcW w:w="849"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481048,590</w:t>
            </w:r>
          </w:p>
        </w:tc>
        <w:tc>
          <w:tcPr>
            <w:tcW w:w="923"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2243407,035</w:t>
            </w:r>
          </w:p>
        </w:tc>
        <w:tc>
          <w:tcPr>
            <w:tcW w:w="848"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11,01</w:t>
            </w:r>
          </w:p>
        </w:tc>
        <w:tc>
          <w:tcPr>
            <w:tcW w:w="842"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0°1´14´´</w:t>
            </w:r>
          </w:p>
        </w:tc>
        <w:tc>
          <w:tcPr>
            <w:tcW w:w="977"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102-103</w:t>
            </w:r>
          </w:p>
        </w:tc>
      </w:tr>
      <w:tr w:rsidR="00AB6ECD" w:rsidRPr="00AB6ECD" w:rsidTr="00AB6EC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103</w:t>
            </w:r>
          </w:p>
        </w:tc>
        <w:tc>
          <w:tcPr>
            <w:tcW w:w="849"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481059,597</w:t>
            </w:r>
          </w:p>
        </w:tc>
        <w:tc>
          <w:tcPr>
            <w:tcW w:w="923"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2243407,039</w:t>
            </w:r>
          </w:p>
        </w:tc>
        <w:tc>
          <w:tcPr>
            <w:tcW w:w="848"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w:t>
            </w:r>
          </w:p>
        </w:tc>
        <w:tc>
          <w:tcPr>
            <w:tcW w:w="842"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359°58´16´´</w:t>
            </w:r>
          </w:p>
        </w:tc>
        <w:tc>
          <w:tcPr>
            <w:tcW w:w="977"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103-104</w:t>
            </w:r>
          </w:p>
        </w:tc>
      </w:tr>
      <w:tr w:rsidR="00AB6ECD" w:rsidRPr="00AB6ECD" w:rsidTr="00AB6EC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104</w:t>
            </w:r>
          </w:p>
        </w:tc>
        <w:tc>
          <w:tcPr>
            <w:tcW w:w="849"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481061,597</w:t>
            </w:r>
          </w:p>
        </w:tc>
        <w:tc>
          <w:tcPr>
            <w:tcW w:w="923"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2243407,038</w:t>
            </w:r>
          </w:p>
        </w:tc>
        <w:tc>
          <w:tcPr>
            <w:tcW w:w="848"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47,95</w:t>
            </w:r>
          </w:p>
        </w:tc>
        <w:tc>
          <w:tcPr>
            <w:tcW w:w="842"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269°59´34´´</w:t>
            </w:r>
          </w:p>
        </w:tc>
        <w:tc>
          <w:tcPr>
            <w:tcW w:w="977"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104-105</w:t>
            </w:r>
          </w:p>
        </w:tc>
      </w:tr>
      <w:tr w:rsidR="00AB6ECD" w:rsidRPr="00AB6ECD" w:rsidTr="00AB6EC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105</w:t>
            </w:r>
          </w:p>
        </w:tc>
        <w:tc>
          <w:tcPr>
            <w:tcW w:w="849"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481061,591</w:t>
            </w:r>
          </w:p>
        </w:tc>
        <w:tc>
          <w:tcPr>
            <w:tcW w:w="923"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2243359,084</w:t>
            </w:r>
          </w:p>
        </w:tc>
        <w:tc>
          <w:tcPr>
            <w:tcW w:w="848"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13</w:t>
            </w:r>
          </w:p>
        </w:tc>
        <w:tc>
          <w:tcPr>
            <w:tcW w:w="842"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179°57´37´´</w:t>
            </w:r>
          </w:p>
        </w:tc>
        <w:tc>
          <w:tcPr>
            <w:tcW w:w="977"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105-106</w:t>
            </w:r>
          </w:p>
        </w:tc>
      </w:tr>
      <w:tr w:rsidR="00AB6ECD" w:rsidRPr="00AB6ECD" w:rsidTr="00AB6EC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106</w:t>
            </w:r>
          </w:p>
        </w:tc>
        <w:tc>
          <w:tcPr>
            <w:tcW w:w="849"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481048,593</w:t>
            </w:r>
          </w:p>
        </w:tc>
        <w:tc>
          <w:tcPr>
            <w:tcW w:w="923"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2243359,093</w:t>
            </w:r>
          </w:p>
        </w:tc>
        <w:tc>
          <w:tcPr>
            <w:tcW w:w="848"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6</w:t>
            </w:r>
          </w:p>
        </w:tc>
        <w:tc>
          <w:tcPr>
            <w:tcW w:w="842"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269°57´42´´</w:t>
            </w:r>
          </w:p>
        </w:tc>
        <w:tc>
          <w:tcPr>
            <w:tcW w:w="977"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106-107</w:t>
            </w:r>
          </w:p>
        </w:tc>
      </w:tr>
      <w:tr w:rsidR="00AB6ECD" w:rsidRPr="00AB6ECD" w:rsidTr="00AB6EC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107</w:t>
            </w:r>
          </w:p>
        </w:tc>
        <w:tc>
          <w:tcPr>
            <w:tcW w:w="849"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481048,589</w:t>
            </w:r>
          </w:p>
        </w:tc>
        <w:tc>
          <w:tcPr>
            <w:tcW w:w="923"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2243353,093</w:t>
            </w:r>
          </w:p>
        </w:tc>
        <w:tc>
          <w:tcPr>
            <w:tcW w:w="848"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11</w:t>
            </w:r>
          </w:p>
        </w:tc>
        <w:tc>
          <w:tcPr>
            <w:tcW w:w="842"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359°57´30´´</w:t>
            </w:r>
          </w:p>
        </w:tc>
        <w:tc>
          <w:tcPr>
            <w:tcW w:w="977"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107-108</w:t>
            </w:r>
          </w:p>
        </w:tc>
      </w:tr>
      <w:tr w:rsidR="00AB6ECD" w:rsidRPr="00AB6ECD" w:rsidTr="00E024F5">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108</w:t>
            </w:r>
          </w:p>
        </w:tc>
        <w:tc>
          <w:tcPr>
            <w:tcW w:w="849"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481059,590</w:t>
            </w:r>
          </w:p>
        </w:tc>
        <w:tc>
          <w:tcPr>
            <w:tcW w:w="923"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2243353,085</w:t>
            </w:r>
          </w:p>
        </w:tc>
        <w:tc>
          <w:tcPr>
            <w:tcW w:w="848"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w:t>
            </w:r>
          </w:p>
        </w:tc>
        <w:tc>
          <w:tcPr>
            <w:tcW w:w="842"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359°58´16´´</w:t>
            </w:r>
          </w:p>
        </w:tc>
        <w:tc>
          <w:tcPr>
            <w:tcW w:w="977"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108-109</w:t>
            </w:r>
          </w:p>
        </w:tc>
      </w:tr>
      <w:tr w:rsidR="00AB6ECD" w:rsidRPr="00AB6ECD" w:rsidTr="00E024F5">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109</w:t>
            </w:r>
          </w:p>
        </w:tc>
        <w:tc>
          <w:tcPr>
            <w:tcW w:w="849"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481061,587</w:t>
            </w:r>
          </w:p>
        </w:tc>
        <w:tc>
          <w:tcPr>
            <w:tcW w:w="923"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2243353,084</w:t>
            </w:r>
          </w:p>
        </w:tc>
        <w:tc>
          <w:tcPr>
            <w:tcW w:w="848"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113,46</w:t>
            </w:r>
          </w:p>
        </w:tc>
        <w:tc>
          <w:tcPr>
            <w:tcW w:w="842"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269°59´40´´</w:t>
            </w:r>
          </w:p>
        </w:tc>
        <w:tc>
          <w:tcPr>
            <w:tcW w:w="977"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109-110</w:t>
            </w:r>
          </w:p>
        </w:tc>
      </w:tr>
      <w:tr w:rsidR="00AB6ECD" w:rsidRPr="00AB6ECD" w:rsidTr="00E024F5">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110</w:t>
            </w:r>
          </w:p>
        </w:tc>
        <w:tc>
          <w:tcPr>
            <w:tcW w:w="849"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481061,576</w:t>
            </w:r>
          </w:p>
        </w:tc>
        <w:tc>
          <w:tcPr>
            <w:tcW w:w="923"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2243239,625</w:t>
            </w:r>
          </w:p>
        </w:tc>
        <w:tc>
          <w:tcPr>
            <w:tcW w:w="848"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61,49</w:t>
            </w:r>
          </w:p>
        </w:tc>
        <w:tc>
          <w:tcPr>
            <w:tcW w:w="842"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179°57´45´´</w:t>
            </w:r>
          </w:p>
        </w:tc>
        <w:tc>
          <w:tcPr>
            <w:tcW w:w="977"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110-111</w:t>
            </w:r>
          </w:p>
        </w:tc>
      </w:tr>
      <w:tr w:rsidR="00AB6ECD" w:rsidRPr="00AB6ECD" w:rsidTr="00E024F5">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111</w:t>
            </w:r>
          </w:p>
        </w:tc>
        <w:tc>
          <w:tcPr>
            <w:tcW w:w="849"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481000,090</w:t>
            </w:r>
          </w:p>
        </w:tc>
        <w:tc>
          <w:tcPr>
            <w:tcW w:w="923"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2243239,665</w:t>
            </w:r>
          </w:p>
        </w:tc>
        <w:tc>
          <w:tcPr>
            <w:tcW w:w="848"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22,04</w:t>
            </w:r>
          </w:p>
        </w:tc>
        <w:tc>
          <w:tcPr>
            <w:tcW w:w="842"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80°7´4´´</w:t>
            </w:r>
          </w:p>
        </w:tc>
        <w:tc>
          <w:tcPr>
            <w:tcW w:w="977"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111-112</w:t>
            </w:r>
          </w:p>
        </w:tc>
      </w:tr>
      <w:tr w:rsidR="00AB6ECD" w:rsidRPr="00AB6ECD" w:rsidTr="00E024F5">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112</w:t>
            </w:r>
          </w:p>
        </w:tc>
        <w:tc>
          <w:tcPr>
            <w:tcW w:w="849"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481003,872</w:t>
            </w:r>
          </w:p>
        </w:tc>
        <w:tc>
          <w:tcPr>
            <w:tcW w:w="923"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2243261,375</w:t>
            </w:r>
          </w:p>
        </w:tc>
        <w:tc>
          <w:tcPr>
            <w:tcW w:w="848"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6,09</w:t>
            </w:r>
          </w:p>
        </w:tc>
        <w:tc>
          <w:tcPr>
            <w:tcW w:w="842"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179°58´52´´</w:t>
            </w:r>
          </w:p>
        </w:tc>
        <w:tc>
          <w:tcPr>
            <w:tcW w:w="977"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112-113</w:t>
            </w:r>
          </w:p>
        </w:tc>
      </w:tr>
      <w:tr w:rsidR="00AB6ECD" w:rsidRPr="00AB6ECD" w:rsidTr="00E024F5">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113</w:t>
            </w:r>
          </w:p>
        </w:tc>
        <w:tc>
          <w:tcPr>
            <w:tcW w:w="849"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480997,782</w:t>
            </w:r>
          </w:p>
        </w:tc>
        <w:tc>
          <w:tcPr>
            <w:tcW w:w="923"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2243261,377</w:t>
            </w:r>
          </w:p>
        </w:tc>
        <w:tc>
          <w:tcPr>
            <w:tcW w:w="848"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327,37</w:t>
            </w:r>
          </w:p>
        </w:tc>
        <w:tc>
          <w:tcPr>
            <w:tcW w:w="842"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260°7´5´´</w:t>
            </w:r>
          </w:p>
        </w:tc>
        <w:tc>
          <w:tcPr>
            <w:tcW w:w="977"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113-114</w:t>
            </w:r>
          </w:p>
        </w:tc>
      </w:tr>
      <w:tr w:rsidR="00AB6ECD" w:rsidRPr="00AB6ECD" w:rsidTr="00E024F5">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lastRenderedPageBreak/>
              <w:t>114</w:t>
            </w:r>
          </w:p>
        </w:tc>
        <w:tc>
          <w:tcPr>
            <w:tcW w:w="849"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480941,600</w:t>
            </w:r>
          </w:p>
        </w:tc>
        <w:tc>
          <w:tcPr>
            <w:tcW w:w="923"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2242938,865</w:t>
            </w:r>
          </w:p>
        </w:tc>
        <w:tc>
          <w:tcPr>
            <w:tcW w:w="848"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6,9</w:t>
            </w:r>
          </w:p>
        </w:tc>
        <w:tc>
          <w:tcPr>
            <w:tcW w:w="842"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19°45´19´´</w:t>
            </w:r>
          </w:p>
        </w:tc>
        <w:tc>
          <w:tcPr>
            <w:tcW w:w="977" w:type="pct"/>
            <w:tcBorders>
              <w:top w:val="nil"/>
              <w:left w:val="nil"/>
              <w:bottom w:val="single" w:sz="4" w:space="0" w:color="auto"/>
              <w:right w:val="single" w:sz="4" w:space="0" w:color="auto"/>
            </w:tcBorders>
            <w:shd w:val="clear" w:color="auto" w:fill="auto"/>
            <w:noWrap/>
            <w:vAlign w:val="bottom"/>
            <w:hideMark/>
          </w:tcPr>
          <w:p w:rsidR="00AB6ECD" w:rsidRPr="00AB6ECD" w:rsidRDefault="00AB6ECD" w:rsidP="00AB6ECD">
            <w:pPr>
              <w:spacing w:after="0"/>
              <w:jc w:val="center"/>
              <w:rPr>
                <w:rFonts w:ascii="Times New Roman" w:hAnsi="Times New Roman" w:cs="Times New Roman"/>
                <w:color w:val="000000"/>
                <w:sz w:val="12"/>
                <w:szCs w:val="12"/>
              </w:rPr>
            </w:pPr>
            <w:r w:rsidRPr="00AB6ECD">
              <w:rPr>
                <w:rFonts w:ascii="Times New Roman" w:hAnsi="Times New Roman" w:cs="Times New Roman"/>
                <w:color w:val="000000"/>
                <w:sz w:val="12"/>
                <w:szCs w:val="12"/>
              </w:rPr>
              <w:t>114-90</w:t>
            </w:r>
          </w:p>
        </w:tc>
      </w:tr>
    </w:tbl>
    <w:p w:rsidR="007D56ED" w:rsidRPr="007D56ED" w:rsidRDefault="007D56ED" w:rsidP="007D56ED">
      <w:pPr>
        <w:tabs>
          <w:tab w:val="left" w:pos="0"/>
        </w:tabs>
        <w:spacing w:after="0" w:line="240" w:lineRule="auto"/>
        <w:ind w:firstLine="284"/>
        <w:jc w:val="both"/>
        <w:rPr>
          <w:rFonts w:ascii="Times New Roman" w:eastAsia="Calibri" w:hAnsi="Times New Roman" w:cs="Times New Roman"/>
          <w:iCs/>
          <w:sz w:val="12"/>
          <w:szCs w:val="12"/>
        </w:rPr>
      </w:pPr>
      <w:r w:rsidRPr="007D56ED">
        <w:rPr>
          <w:rFonts w:ascii="Times New Roman" w:eastAsia="Calibri" w:hAnsi="Times New Roman" w:cs="Times New Roman"/>
          <w:iCs/>
          <w:sz w:val="12"/>
          <w:szCs w:val="12"/>
        </w:rPr>
        <w:t xml:space="preserve">Площадь земельного участка 5699 </w:t>
      </w:r>
      <w:proofErr w:type="spellStart"/>
      <w:r w:rsidRPr="007D56ED">
        <w:rPr>
          <w:rFonts w:ascii="Times New Roman" w:eastAsia="Calibri" w:hAnsi="Times New Roman" w:cs="Times New Roman"/>
          <w:iCs/>
          <w:sz w:val="12"/>
          <w:szCs w:val="12"/>
        </w:rPr>
        <w:t>кв.м</w:t>
      </w:r>
      <w:proofErr w:type="spellEnd"/>
      <w:r w:rsidRPr="007D56ED">
        <w:rPr>
          <w:rFonts w:ascii="Times New Roman" w:eastAsia="Calibri" w:hAnsi="Times New Roman" w:cs="Times New Roman"/>
          <w:iCs/>
          <w:sz w:val="12"/>
          <w:szCs w:val="12"/>
        </w:rPr>
        <w:t>.</w:t>
      </w:r>
    </w:p>
    <w:p w:rsidR="007D56ED" w:rsidRPr="007D56ED" w:rsidRDefault="007D56ED" w:rsidP="007D56ED">
      <w:pPr>
        <w:tabs>
          <w:tab w:val="left" w:pos="0"/>
        </w:tabs>
        <w:spacing w:after="0" w:line="240" w:lineRule="auto"/>
        <w:ind w:firstLine="284"/>
        <w:jc w:val="both"/>
        <w:rPr>
          <w:rFonts w:ascii="Times New Roman" w:eastAsia="Calibri" w:hAnsi="Times New Roman" w:cs="Times New Roman"/>
          <w:iCs/>
          <w:sz w:val="12"/>
          <w:szCs w:val="12"/>
        </w:rPr>
      </w:pPr>
    </w:p>
    <w:p w:rsidR="007D56ED" w:rsidRPr="007D56ED" w:rsidRDefault="007D56ED" w:rsidP="007D56ED">
      <w:pPr>
        <w:tabs>
          <w:tab w:val="left" w:pos="0"/>
        </w:tabs>
        <w:spacing w:after="0" w:line="240" w:lineRule="auto"/>
        <w:ind w:firstLine="284"/>
        <w:jc w:val="both"/>
        <w:rPr>
          <w:rFonts w:ascii="Times New Roman" w:eastAsia="Calibri" w:hAnsi="Times New Roman" w:cs="Times New Roman"/>
          <w:iCs/>
          <w:sz w:val="12"/>
          <w:szCs w:val="12"/>
        </w:rPr>
      </w:pPr>
      <w:r w:rsidRPr="007D56ED">
        <w:rPr>
          <w:rFonts w:ascii="Times New Roman" w:eastAsia="Calibri" w:hAnsi="Times New Roman" w:cs="Times New Roman"/>
          <w:iCs/>
          <w:sz w:val="12"/>
          <w:szCs w:val="12"/>
        </w:rPr>
        <w:t xml:space="preserve">Таблица координат, длин линий и азимутов </w:t>
      </w:r>
    </w:p>
    <w:p w:rsidR="00AB6ECD" w:rsidRDefault="007D56ED" w:rsidP="007D56ED">
      <w:pPr>
        <w:tabs>
          <w:tab w:val="left" w:pos="0"/>
        </w:tabs>
        <w:spacing w:after="0" w:line="240" w:lineRule="auto"/>
        <w:ind w:firstLine="284"/>
        <w:jc w:val="both"/>
        <w:rPr>
          <w:rFonts w:ascii="Times New Roman" w:eastAsia="Calibri" w:hAnsi="Times New Roman" w:cs="Times New Roman"/>
          <w:iCs/>
          <w:sz w:val="12"/>
          <w:szCs w:val="12"/>
        </w:rPr>
      </w:pPr>
      <w:r w:rsidRPr="007D56ED">
        <w:rPr>
          <w:rFonts w:ascii="Times New Roman" w:eastAsia="Calibri" w:hAnsi="Times New Roman" w:cs="Times New Roman"/>
          <w:iCs/>
          <w:sz w:val="12"/>
          <w:szCs w:val="12"/>
        </w:rPr>
        <w:t>Площадка куста скважин 60, 61, 62, 63, 6,64, 65, 66, 67.</w:t>
      </w:r>
      <w:proofErr w:type="gramStart"/>
      <w:r w:rsidRPr="007D56ED">
        <w:rPr>
          <w:rFonts w:ascii="Times New Roman" w:eastAsia="Calibri" w:hAnsi="Times New Roman" w:cs="Times New Roman"/>
          <w:iCs/>
          <w:sz w:val="12"/>
          <w:szCs w:val="12"/>
        </w:rPr>
        <w:t xml:space="preserve">   :</w:t>
      </w:r>
      <w:proofErr w:type="gramEnd"/>
      <w:r w:rsidRPr="007D56ED">
        <w:rPr>
          <w:rFonts w:ascii="Times New Roman" w:eastAsia="Calibri" w:hAnsi="Times New Roman" w:cs="Times New Roman"/>
          <w:iCs/>
          <w:sz w:val="12"/>
          <w:szCs w:val="12"/>
        </w:rPr>
        <w:t>683/чзу3</w:t>
      </w:r>
    </w:p>
    <w:tbl>
      <w:tblPr>
        <w:tblW w:w="5000" w:type="pct"/>
        <w:tblLook w:val="04A0" w:firstRow="1" w:lastRow="0" w:firstColumn="1" w:lastColumn="0" w:noHBand="0" w:noVBand="1"/>
      </w:tblPr>
      <w:tblGrid>
        <w:gridCol w:w="867"/>
        <w:gridCol w:w="1312"/>
        <w:gridCol w:w="1427"/>
        <w:gridCol w:w="1311"/>
        <w:gridCol w:w="1302"/>
        <w:gridCol w:w="1510"/>
      </w:tblGrid>
      <w:tr w:rsidR="007D56ED" w:rsidRPr="007D56ED" w:rsidTr="007D56ED">
        <w:trPr>
          <w:trHeight w:val="70"/>
        </w:trPr>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Номер</w:t>
            </w:r>
          </w:p>
        </w:tc>
        <w:tc>
          <w:tcPr>
            <w:tcW w:w="849" w:type="pct"/>
            <w:tcBorders>
              <w:top w:val="single" w:sz="4" w:space="0" w:color="auto"/>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Х</w:t>
            </w:r>
          </w:p>
        </w:tc>
        <w:tc>
          <w:tcPr>
            <w:tcW w:w="923" w:type="pct"/>
            <w:tcBorders>
              <w:top w:val="single" w:sz="4" w:space="0" w:color="auto"/>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Y</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Расстояние</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Угол</w:t>
            </w:r>
          </w:p>
        </w:tc>
        <w:tc>
          <w:tcPr>
            <w:tcW w:w="977" w:type="pct"/>
            <w:tcBorders>
              <w:top w:val="single" w:sz="4" w:space="0" w:color="auto"/>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Направление</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96</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481048,590</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2243501,583</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6</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270°0´0´´</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96-97</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97</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481048,590</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2243495,583</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80,55</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270°0´10´´</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97-157</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157</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481048,594</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2243415,038</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269°53´8´´</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157-101</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101</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481048,590</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2243413,035</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6</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270°0´0´´</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101-102</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102</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481048,590</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2243407,035</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45,94</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270°0´0´´</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102-158</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158</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481048,590</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2243361,093</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270°5´9´´</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158-106</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106</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481048,593</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2243359,093</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6</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269°57´42´´</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106-107</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107</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481048,589</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2243353,093</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91,72</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270°0´2´´</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107-159</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159</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481048,590</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2243261,376</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42,69</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180°0´4´´</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159-160</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160</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481005,902</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2243261,375</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2,03</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180°0´0´´</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160-112</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112</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481003,872</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2243261,375</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6,09</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179°58´52´´</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112-113</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113</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480997,782</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2243261,377</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4,9</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180°1´24´´</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113-115</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115</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480992,881</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2243261,375</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11,69</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260°6´52´´</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115-116</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116</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480990,874</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2243249,858</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6,7</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170°7´2´´</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116-117</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117</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480984,273</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2243251,008</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10,52</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80°6´45´´</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117-118</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118</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480986,080</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2243261,375</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2,37</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180°0´0´´</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118-119</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119</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480983,710</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2243261,375</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6,25</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180°0´0´´</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119-120</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120</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480977,456</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2243261,375</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2,08</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184°48´34´´</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120-121</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121</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480975,388</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2243261,201</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1,31</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204°45´2´´</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121-122</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122</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480974,195</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2243260,651</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2,01</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198°0´7´´</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122-123</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123</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480972,284</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2243260,030</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1,63</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214°44´6´´</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123-124</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124</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480970,947</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2243259,103</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1,81</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225°24´9´´</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124-125</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125</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480969,675</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2243257,813</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1,82</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235°47´14´´</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125-126</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126</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480968,649</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2243256,304</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1,92</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246°29´43´´</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126-127</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127</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480967,884</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2243254,545</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1,94</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257°37´6´´</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127-128</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128</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480967,468</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2243252,650</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5,03</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175°29´9´´</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128-129</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129</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480962,452</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2243253,046</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3,47</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168°34´47´´</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129-130</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130</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480959,051</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2243253,733</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2,04</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80°35´18´´</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130-131</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131</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480959,384</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2243255,742</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2,05</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74°14´33´´</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131-132</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132</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480959,941</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2243257,716</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2,09</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67°41´44´´</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132-133</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133</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480960,736</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2243259,654</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2,03</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61°15´39´´</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133-134</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134</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480961,711</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2243261,432</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2,02</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54°52´15´´</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134-135</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135</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480962,874</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2243263,085</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2,03</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48°35´46´´</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135-136</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136</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480964,216</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2243264,607</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1,99</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42°16´39´´</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136-137</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137</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480965,692</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2243265,949</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36°1´15´´</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137-138</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138</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480967,308</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2243267,124</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1,99</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29°44´15´´</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138-139</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139</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480969,034</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2243268,110</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1,98</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23°30´23´´</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139-140</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140</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480970,848</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2243268,899</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1,96</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17°31´42´´</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140-141</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141</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480972,716</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2243269,489</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2,02</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11°0´35´´</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141-142</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142</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480974,700</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2243269,875</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18,37</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0°0´0´´</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142-143</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143</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480993,073</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2243269,875</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5,91</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90°40´45´´</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143-144</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144</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480993,003</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2243275,780</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14,29</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180°0´0´´</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144-145</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145</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480978,717</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2243275,780</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12</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89°55´59´´</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145-146</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146</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480978,731</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2243287,780</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17</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0°0´0´´</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146-147</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147</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480995,732</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2243287,780</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5,81</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89°51´7´´</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147-148</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148</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480995,747</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2243293,589</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39,99</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180°6´37´´</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148-149</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149</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480955,761</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2243293,512</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255,34</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89°52´9´´</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149-150</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150</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480956,344</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2243548,851</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24,6</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89°50´4´´</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150-151</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151</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480956,415</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2243573,450</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66,5</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0°0´0´´</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151-152</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152</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481022,912</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2243573,450</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8,24</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270°0´0´´</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152-153</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153</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481022,912</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2243565,212</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5,73</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342°6´42´´</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153-154</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154</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481028,368</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2243563,451</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20,22</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0°0´0´´</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154-155</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155</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481048,590</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2243563,451</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59,87</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270°0´0´´</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155-156</w:t>
            </w:r>
          </w:p>
        </w:tc>
      </w:tr>
      <w:tr w:rsidR="007D56ED" w:rsidRPr="007D56ED" w:rsidTr="007D56ED">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156</w:t>
            </w:r>
          </w:p>
        </w:tc>
        <w:tc>
          <w:tcPr>
            <w:tcW w:w="849"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481048,590</w:t>
            </w:r>
          </w:p>
        </w:tc>
        <w:tc>
          <w:tcPr>
            <w:tcW w:w="923"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2243503,583</w:t>
            </w:r>
          </w:p>
        </w:tc>
        <w:tc>
          <w:tcPr>
            <w:tcW w:w="848"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w:t>
            </w:r>
          </w:p>
        </w:tc>
        <w:tc>
          <w:tcPr>
            <w:tcW w:w="842"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270°0´0´´</w:t>
            </w:r>
          </w:p>
        </w:tc>
        <w:tc>
          <w:tcPr>
            <w:tcW w:w="977" w:type="pct"/>
            <w:tcBorders>
              <w:top w:val="nil"/>
              <w:left w:val="nil"/>
              <w:bottom w:val="single" w:sz="4" w:space="0" w:color="auto"/>
              <w:right w:val="single" w:sz="4" w:space="0" w:color="auto"/>
            </w:tcBorders>
            <w:shd w:val="clear" w:color="auto" w:fill="auto"/>
            <w:noWrap/>
            <w:vAlign w:val="bottom"/>
            <w:hideMark/>
          </w:tcPr>
          <w:p w:rsidR="007D56ED" w:rsidRPr="007D56ED" w:rsidRDefault="007D56ED" w:rsidP="007D56ED">
            <w:pPr>
              <w:spacing w:after="0"/>
              <w:jc w:val="center"/>
              <w:rPr>
                <w:rFonts w:ascii="Times New Roman" w:hAnsi="Times New Roman" w:cs="Times New Roman"/>
                <w:color w:val="000000"/>
                <w:sz w:val="12"/>
                <w:szCs w:val="12"/>
              </w:rPr>
            </w:pPr>
            <w:r w:rsidRPr="007D56ED">
              <w:rPr>
                <w:rFonts w:ascii="Times New Roman" w:hAnsi="Times New Roman" w:cs="Times New Roman"/>
                <w:color w:val="000000"/>
                <w:sz w:val="12"/>
                <w:szCs w:val="12"/>
              </w:rPr>
              <w:t>156-96</w:t>
            </w:r>
          </w:p>
        </w:tc>
      </w:tr>
    </w:tbl>
    <w:p w:rsidR="00FF295A" w:rsidRDefault="00FF295A" w:rsidP="00FF295A">
      <w:pPr>
        <w:tabs>
          <w:tab w:val="left" w:pos="0"/>
        </w:tabs>
        <w:spacing w:after="0" w:line="240" w:lineRule="auto"/>
        <w:ind w:firstLine="284"/>
        <w:jc w:val="both"/>
        <w:rPr>
          <w:rFonts w:ascii="Times New Roman" w:eastAsia="Calibri" w:hAnsi="Times New Roman" w:cs="Times New Roman"/>
          <w:iCs/>
          <w:sz w:val="12"/>
          <w:szCs w:val="12"/>
        </w:rPr>
      </w:pPr>
      <w:r w:rsidRPr="00FF295A">
        <w:rPr>
          <w:rFonts w:ascii="Times New Roman" w:eastAsia="Calibri" w:hAnsi="Times New Roman" w:cs="Times New Roman"/>
          <w:iCs/>
          <w:sz w:val="12"/>
          <w:szCs w:val="12"/>
        </w:rPr>
        <w:t xml:space="preserve">Площадь земельного участка 27970 </w:t>
      </w:r>
      <w:proofErr w:type="spellStart"/>
      <w:r w:rsidRPr="00FF295A">
        <w:rPr>
          <w:rFonts w:ascii="Times New Roman" w:eastAsia="Calibri" w:hAnsi="Times New Roman" w:cs="Times New Roman"/>
          <w:iCs/>
          <w:sz w:val="12"/>
          <w:szCs w:val="12"/>
        </w:rPr>
        <w:t>кв.м</w:t>
      </w:r>
      <w:proofErr w:type="spellEnd"/>
      <w:r w:rsidRPr="00FF295A">
        <w:rPr>
          <w:rFonts w:ascii="Times New Roman" w:eastAsia="Calibri" w:hAnsi="Times New Roman" w:cs="Times New Roman"/>
          <w:iCs/>
          <w:sz w:val="12"/>
          <w:szCs w:val="12"/>
        </w:rPr>
        <w:t>.</w:t>
      </w:r>
    </w:p>
    <w:p w:rsidR="00FF295A" w:rsidRPr="00FF295A" w:rsidRDefault="00FF295A" w:rsidP="00FF295A">
      <w:pPr>
        <w:tabs>
          <w:tab w:val="left" w:pos="0"/>
        </w:tabs>
        <w:spacing w:after="0" w:line="240" w:lineRule="auto"/>
        <w:ind w:firstLine="284"/>
        <w:jc w:val="both"/>
        <w:rPr>
          <w:rFonts w:ascii="Times New Roman" w:eastAsia="Calibri" w:hAnsi="Times New Roman" w:cs="Times New Roman"/>
          <w:iCs/>
          <w:sz w:val="12"/>
          <w:szCs w:val="12"/>
        </w:rPr>
      </w:pPr>
    </w:p>
    <w:p w:rsidR="00FF295A" w:rsidRPr="00FF295A" w:rsidRDefault="00FF295A" w:rsidP="00FF295A">
      <w:pPr>
        <w:tabs>
          <w:tab w:val="left" w:pos="0"/>
        </w:tabs>
        <w:spacing w:after="0" w:line="240" w:lineRule="auto"/>
        <w:ind w:firstLine="284"/>
        <w:jc w:val="both"/>
        <w:rPr>
          <w:rFonts w:ascii="Times New Roman" w:eastAsia="Calibri" w:hAnsi="Times New Roman" w:cs="Times New Roman"/>
          <w:iCs/>
          <w:sz w:val="12"/>
          <w:szCs w:val="12"/>
        </w:rPr>
      </w:pPr>
      <w:r w:rsidRPr="00FF295A">
        <w:rPr>
          <w:rFonts w:ascii="Times New Roman" w:eastAsia="Calibri" w:hAnsi="Times New Roman" w:cs="Times New Roman"/>
          <w:iCs/>
          <w:sz w:val="12"/>
          <w:szCs w:val="12"/>
        </w:rPr>
        <w:lastRenderedPageBreak/>
        <w:t xml:space="preserve">Таблица координат, длин линий и азимутов </w:t>
      </w:r>
    </w:p>
    <w:p w:rsidR="007D56ED" w:rsidRDefault="00FF295A" w:rsidP="00FF295A">
      <w:pPr>
        <w:tabs>
          <w:tab w:val="left" w:pos="0"/>
        </w:tabs>
        <w:spacing w:after="0" w:line="240" w:lineRule="auto"/>
        <w:ind w:firstLine="284"/>
        <w:jc w:val="both"/>
        <w:rPr>
          <w:rFonts w:ascii="Times New Roman" w:eastAsia="Calibri" w:hAnsi="Times New Roman" w:cs="Times New Roman"/>
          <w:iCs/>
          <w:sz w:val="12"/>
          <w:szCs w:val="12"/>
        </w:rPr>
      </w:pPr>
      <w:r w:rsidRPr="00FF295A">
        <w:rPr>
          <w:rFonts w:ascii="Times New Roman" w:eastAsia="Calibri" w:hAnsi="Times New Roman" w:cs="Times New Roman"/>
          <w:iCs/>
          <w:sz w:val="12"/>
          <w:szCs w:val="12"/>
        </w:rPr>
        <w:t xml:space="preserve">Трасса проектируемой </w:t>
      </w:r>
      <w:proofErr w:type="gramStart"/>
      <w:r w:rsidRPr="00FF295A">
        <w:rPr>
          <w:rFonts w:ascii="Times New Roman" w:eastAsia="Calibri" w:hAnsi="Times New Roman" w:cs="Times New Roman"/>
          <w:iCs/>
          <w:sz w:val="12"/>
          <w:szCs w:val="12"/>
        </w:rPr>
        <w:t>ВЛ</w:t>
      </w:r>
      <w:proofErr w:type="gramEnd"/>
      <w:r w:rsidRPr="00FF295A">
        <w:rPr>
          <w:rFonts w:ascii="Times New Roman" w:eastAsia="Calibri" w:hAnsi="Times New Roman" w:cs="Times New Roman"/>
          <w:iCs/>
          <w:sz w:val="12"/>
          <w:szCs w:val="12"/>
        </w:rPr>
        <w:t xml:space="preserve"> :683/чзу4</w:t>
      </w:r>
    </w:p>
    <w:tbl>
      <w:tblPr>
        <w:tblW w:w="5000" w:type="pct"/>
        <w:tblLook w:val="04A0" w:firstRow="1" w:lastRow="0" w:firstColumn="1" w:lastColumn="0" w:noHBand="0" w:noVBand="1"/>
      </w:tblPr>
      <w:tblGrid>
        <w:gridCol w:w="917"/>
        <w:gridCol w:w="1302"/>
        <w:gridCol w:w="1402"/>
        <w:gridCol w:w="1312"/>
        <w:gridCol w:w="1332"/>
        <w:gridCol w:w="1464"/>
      </w:tblGrid>
      <w:tr w:rsidR="00FF295A" w:rsidRPr="00FF295A" w:rsidTr="00FF295A">
        <w:trPr>
          <w:trHeight w:val="7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Номер</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Север</w:t>
            </w:r>
          </w:p>
        </w:tc>
        <w:tc>
          <w:tcPr>
            <w:tcW w:w="907" w:type="pct"/>
            <w:tcBorders>
              <w:top w:val="single" w:sz="4" w:space="0" w:color="auto"/>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Восток</w:t>
            </w:r>
          </w:p>
        </w:tc>
        <w:tc>
          <w:tcPr>
            <w:tcW w:w="849" w:type="pct"/>
            <w:tcBorders>
              <w:top w:val="single" w:sz="4" w:space="0" w:color="auto"/>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Расстояние</w:t>
            </w:r>
          </w:p>
        </w:tc>
        <w:tc>
          <w:tcPr>
            <w:tcW w:w="862" w:type="pct"/>
            <w:tcBorders>
              <w:top w:val="single" w:sz="4" w:space="0" w:color="auto"/>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Угол</w:t>
            </w:r>
          </w:p>
        </w:tc>
        <w:tc>
          <w:tcPr>
            <w:tcW w:w="948" w:type="pct"/>
            <w:tcBorders>
              <w:top w:val="single" w:sz="4" w:space="0" w:color="auto"/>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Направление</w:t>
            </w:r>
          </w:p>
        </w:tc>
      </w:tr>
      <w:tr w:rsidR="00FF295A" w:rsidRPr="00FF295A" w:rsidTr="00FF295A">
        <w:trPr>
          <w:trHeight w:val="70"/>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96</w:t>
            </w:r>
          </w:p>
        </w:tc>
        <w:tc>
          <w:tcPr>
            <w:tcW w:w="842"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481048,590</w:t>
            </w:r>
          </w:p>
        </w:tc>
        <w:tc>
          <w:tcPr>
            <w:tcW w:w="907"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2243501,583</w:t>
            </w:r>
          </w:p>
        </w:tc>
        <w:tc>
          <w:tcPr>
            <w:tcW w:w="849"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2</w:t>
            </w:r>
          </w:p>
        </w:tc>
        <w:tc>
          <w:tcPr>
            <w:tcW w:w="862"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90°0´0´´</w:t>
            </w:r>
          </w:p>
        </w:tc>
        <w:tc>
          <w:tcPr>
            <w:tcW w:w="948"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96-156</w:t>
            </w:r>
          </w:p>
        </w:tc>
      </w:tr>
      <w:tr w:rsidR="00FF295A" w:rsidRPr="00FF295A" w:rsidTr="00FF295A">
        <w:trPr>
          <w:trHeight w:val="70"/>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156</w:t>
            </w:r>
          </w:p>
        </w:tc>
        <w:tc>
          <w:tcPr>
            <w:tcW w:w="842"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481048,590</w:t>
            </w:r>
          </w:p>
        </w:tc>
        <w:tc>
          <w:tcPr>
            <w:tcW w:w="907"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2243503,583</w:t>
            </w:r>
          </w:p>
        </w:tc>
        <w:tc>
          <w:tcPr>
            <w:tcW w:w="849"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19,02</w:t>
            </w:r>
          </w:p>
        </w:tc>
        <w:tc>
          <w:tcPr>
            <w:tcW w:w="862"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359°56´23´´</w:t>
            </w:r>
          </w:p>
        </w:tc>
        <w:tc>
          <w:tcPr>
            <w:tcW w:w="948"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156-161</w:t>
            </w:r>
          </w:p>
        </w:tc>
      </w:tr>
      <w:tr w:rsidR="00FF295A" w:rsidRPr="00FF295A" w:rsidTr="00FF295A">
        <w:trPr>
          <w:trHeight w:val="70"/>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161</w:t>
            </w:r>
          </w:p>
        </w:tc>
        <w:tc>
          <w:tcPr>
            <w:tcW w:w="842"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481067,606</w:t>
            </w:r>
          </w:p>
        </w:tc>
        <w:tc>
          <w:tcPr>
            <w:tcW w:w="907"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2243503,563</w:t>
            </w:r>
          </w:p>
        </w:tc>
        <w:tc>
          <w:tcPr>
            <w:tcW w:w="849"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92,55</w:t>
            </w:r>
          </w:p>
        </w:tc>
        <w:tc>
          <w:tcPr>
            <w:tcW w:w="862"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269°59´39´´</w:t>
            </w:r>
          </w:p>
        </w:tc>
        <w:tc>
          <w:tcPr>
            <w:tcW w:w="948"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161-162</w:t>
            </w:r>
          </w:p>
        </w:tc>
      </w:tr>
      <w:tr w:rsidR="00FF295A" w:rsidRPr="00FF295A" w:rsidTr="00FF295A">
        <w:trPr>
          <w:trHeight w:val="70"/>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162</w:t>
            </w:r>
          </w:p>
        </w:tc>
        <w:tc>
          <w:tcPr>
            <w:tcW w:w="842"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481067,597</w:t>
            </w:r>
          </w:p>
        </w:tc>
        <w:tc>
          <w:tcPr>
            <w:tcW w:w="907"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2243411,014</w:t>
            </w:r>
          </w:p>
        </w:tc>
        <w:tc>
          <w:tcPr>
            <w:tcW w:w="849"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8,22</w:t>
            </w:r>
          </w:p>
        </w:tc>
        <w:tc>
          <w:tcPr>
            <w:tcW w:w="862"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0°0´0´´</w:t>
            </w:r>
          </w:p>
        </w:tc>
        <w:tc>
          <w:tcPr>
            <w:tcW w:w="948"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162-163</w:t>
            </w:r>
          </w:p>
        </w:tc>
      </w:tr>
      <w:tr w:rsidR="00FF295A" w:rsidRPr="00FF295A" w:rsidTr="00FF295A">
        <w:trPr>
          <w:trHeight w:val="70"/>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163</w:t>
            </w:r>
          </w:p>
        </w:tc>
        <w:tc>
          <w:tcPr>
            <w:tcW w:w="842"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481075,821</w:t>
            </w:r>
          </w:p>
        </w:tc>
        <w:tc>
          <w:tcPr>
            <w:tcW w:w="907"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2243411,014</w:t>
            </w:r>
          </w:p>
        </w:tc>
        <w:tc>
          <w:tcPr>
            <w:tcW w:w="849"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185,41</w:t>
            </w:r>
          </w:p>
        </w:tc>
        <w:tc>
          <w:tcPr>
            <w:tcW w:w="862"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270°0´0´´</w:t>
            </w:r>
          </w:p>
        </w:tc>
        <w:tc>
          <w:tcPr>
            <w:tcW w:w="948"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163-164</w:t>
            </w:r>
          </w:p>
        </w:tc>
      </w:tr>
      <w:tr w:rsidR="00FF295A" w:rsidRPr="00FF295A" w:rsidTr="00FF295A">
        <w:trPr>
          <w:trHeight w:val="70"/>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164</w:t>
            </w:r>
          </w:p>
        </w:tc>
        <w:tc>
          <w:tcPr>
            <w:tcW w:w="842"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481075,821</w:t>
            </w:r>
          </w:p>
        </w:tc>
        <w:tc>
          <w:tcPr>
            <w:tcW w:w="907"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2243225,602</w:t>
            </w:r>
          </w:p>
        </w:tc>
        <w:tc>
          <w:tcPr>
            <w:tcW w:w="849"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76,14</w:t>
            </w:r>
          </w:p>
        </w:tc>
        <w:tc>
          <w:tcPr>
            <w:tcW w:w="862"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179°57´41´´</w:t>
            </w:r>
          </w:p>
        </w:tc>
        <w:tc>
          <w:tcPr>
            <w:tcW w:w="948"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164-165</w:t>
            </w:r>
          </w:p>
        </w:tc>
      </w:tr>
      <w:tr w:rsidR="00FF295A" w:rsidRPr="00FF295A" w:rsidTr="00FF295A">
        <w:trPr>
          <w:trHeight w:val="70"/>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165</w:t>
            </w:r>
          </w:p>
        </w:tc>
        <w:tc>
          <w:tcPr>
            <w:tcW w:w="842"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480999,679</w:t>
            </w:r>
          </w:p>
        </w:tc>
        <w:tc>
          <w:tcPr>
            <w:tcW w:w="907"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2243225,653</w:t>
            </w:r>
          </w:p>
        </w:tc>
        <w:tc>
          <w:tcPr>
            <w:tcW w:w="849"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288,04</w:t>
            </w:r>
          </w:p>
        </w:tc>
        <w:tc>
          <w:tcPr>
            <w:tcW w:w="862"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260°7´5´´</w:t>
            </w:r>
          </w:p>
        </w:tc>
        <w:tc>
          <w:tcPr>
            <w:tcW w:w="948"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165-166</w:t>
            </w:r>
          </w:p>
        </w:tc>
      </w:tr>
      <w:tr w:rsidR="00FF295A" w:rsidRPr="00FF295A" w:rsidTr="00FF295A">
        <w:trPr>
          <w:trHeight w:val="70"/>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166</w:t>
            </w:r>
          </w:p>
        </w:tc>
        <w:tc>
          <w:tcPr>
            <w:tcW w:w="842"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480950,246</w:t>
            </w:r>
          </w:p>
        </w:tc>
        <w:tc>
          <w:tcPr>
            <w:tcW w:w="907"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2242941,885</w:t>
            </w:r>
          </w:p>
        </w:tc>
        <w:tc>
          <w:tcPr>
            <w:tcW w:w="849"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2,26</w:t>
            </w:r>
          </w:p>
        </w:tc>
        <w:tc>
          <w:tcPr>
            <w:tcW w:w="862"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197°43´13´´</w:t>
            </w:r>
          </w:p>
        </w:tc>
        <w:tc>
          <w:tcPr>
            <w:tcW w:w="948"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166-167</w:t>
            </w:r>
          </w:p>
        </w:tc>
      </w:tr>
      <w:tr w:rsidR="00FF295A" w:rsidRPr="00FF295A" w:rsidTr="00FF295A">
        <w:trPr>
          <w:trHeight w:val="70"/>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167</w:t>
            </w:r>
          </w:p>
        </w:tc>
        <w:tc>
          <w:tcPr>
            <w:tcW w:w="842"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480948,096</w:t>
            </w:r>
          </w:p>
        </w:tc>
        <w:tc>
          <w:tcPr>
            <w:tcW w:w="907"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2242941,198</w:t>
            </w:r>
          </w:p>
        </w:tc>
        <w:tc>
          <w:tcPr>
            <w:tcW w:w="849"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290,77</w:t>
            </w:r>
          </w:p>
        </w:tc>
        <w:tc>
          <w:tcPr>
            <w:tcW w:w="862"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80°7´5´´</w:t>
            </w:r>
          </w:p>
        </w:tc>
        <w:tc>
          <w:tcPr>
            <w:tcW w:w="948"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167-168</w:t>
            </w:r>
          </w:p>
        </w:tc>
      </w:tr>
      <w:tr w:rsidR="00FF295A" w:rsidRPr="00FF295A" w:rsidTr="00FF295A">
        <w:trPr>
          <w:trHeight w:val="70"/>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168</w:t>
            </w:r>
          </w:p>
        </w:tc>
        <w:tc>
          <w:tcPr>
            <w:tcW w:w="842"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480997,997</w:t>
            </w:r>
          </w:p>
        </w:tc>
        <w:tc>
          <w:tcPr>
            <w:tcW w:w="907"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2243227,654</w:t>
            </w:r>
          </w:p>
        </w:tc>
        <w:tc>
          <w:tcPr>
            <w:tcW w:w="849"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75,82</w:t>
            </w:r>
          </w:p>
        </w:tc>
        <w:tc>
          <w:tcPr>
            <w:tcW w:w="862"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359°57´41´´</w:t>
            </w:r>
          </w:p>
        </w:tc>
        <w:tc>
          <w:tcPr>
            <w:tcW w:w="948"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168-169</w:t>
            </w:r>
          </w:p>
        </w:tc>
      </w:tr>
      <w:tr w:rsidR="00FF295A" w:rsidRPr="00FF295A" w:rsidTr="00FF295A">
        <w:trPr>
          <w:trHeight w:val="70"/>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169</w:t>
            </w:r>
          </w:p>
        </w:tc>
        <w:tc>
          <w:tcPr>
            <w:tcW w:w="842"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481073,821</w:t>
            </w:r>
          </w:p>
        </w:tc>
        <w:tc>
          <w:tcPr>
            <w:tcW w:w="907"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2243227,603</w:t>
            </w:r>
          </w:p>
        </w:tc>
        <w:tc>
          <w:tcPr>
            <w:tcW w:w="849"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181,41</w:t>
            </w:r>
          </w:p>
        </w:tc>
        <w:tc>
          <w:tcPr>
            <w:tcW w:w="862"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90°0´0´´</w:t>
            </w:r>
          </w:p>
        </w:tc>
        <w:tc>
          <w:tcPr>
            <w:tcW w:w="948"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169-170</w:t>
            </w:r>
          </w:p>
        </w:tc>
      </w:tr>
      <w:tr w:rsidR="00FF295A" w:rsidRPr="00FF295A" w:rsidTr="00FF295A">
        <w:trPr>
          <w:trHeight w:val="70"/>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170</w:t>
            </w:r>
          </w:p>
        </w:tc>
        <w:tc>
          <w:tcPr>
            <w:tcW w:w="842"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481073,821</w:t>
            </w:r>
          </w:p>
        </w:tc>
        <w:tc>
          <w:tcPr>
            <w:tcW w:w="907"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2243409,015</w:t>
            </w:r>
          </w:p>
        </w:tc>
        <w:tc>
          <w:tcPr>
            <w:tcW w:w="849"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8,19</w:t>
            </w:r>
          </w:p>
        </w:tc>
        <w:tc>
          <w:tcPr>
            <w:tcW w:w="862"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180°0´0´´</w:t>
            </w:r>
          </w:p>
        </w:tc>
        <w:tc>
          <w:tcPr>
            <w:tcW w:w="948"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170-171</w:t>
            </w:r>
          </w:p>
        </w:tc>
      </w:tr>
      <w:tr w:rsidR="00FF295A" w:rsidRPr="00FF295A" w:rsidTr="00FF295A">
        <w:trPr>
          <w:trHeight w:val="70"/>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171</w:t>
            </w:r>
          </w:p>
        </w:tc>
        <w:tc>
          <w:tcPr>
            <w:tcW w:w="842"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481065,633</w:t>
            </w:r>
          </w:p>
        </w:tc>
        <w:tc>
          <w:tcPr>
            <w:tcW w:w="907"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2243409,015</w:t>
            </w:r>
          </w:p>
        </w:tc>
        <w:tc>
          <w:tcPr>
            <w:tcW w:w="849"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92,55</w:t>
            </w:r>
          </w:p>
        </w:tc>
        <w:tc>
          <w:tcPr>
            <w:tcW w:w="862"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90°1´0´´</w:t>
            </w:r>
          </w:p>
        </w:tc>
        <w:tc>
          <w:tcPr>
            <w:tcW w:w="948"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171-172</w:t>
            </w:r>
          </w:p>
        </w:tc>
      </w:tr>
      <w:tr w:rsidR="00FF295A" w:rsidRPr="00FF295A" w:rsidTr="00FF295A">
        <w:trPr>
          <w:trHeight w:val="70"/>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172</w:t>
            </w:r>
          </w:p>
        </w:tc>
        <w:tc>
          <w:tcPr>
            <w:tcW w:w="842"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481065,606</w:t>
            </w:r>
          </w:p>
        </w:tc>
        <w:tc>
          <w:tcPr>
            <w:tcW w:w="907"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2243501,565</w:t>
            </w:r>
          </w:p>
        </w:tc>
        <w:tc>
          <w:tcPr>
            <w:tcW w:w="849"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17,02</w:t>
            </w:r>
          </w:p>
        </w:tc>
        <w:tc>
          <w:tcPr>
            <w:tcW w:w="862"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179°56´21´´</w:t>
            </w:r>
          </w:p>
        </w:tc>
        <w:tc>
          <w:tcPr>
            <w:tcW w:w="948"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172-96</w:t>
            </w:r>
          </w:p>
        </w:tc>
      </w:tr>
    </w:tbl>
    <w:p w:rsidR="00FF295A" w:rsidRDefault="00FF295A" w:rsidP="00FF295A">
      <w:pPr>
        <w:tabs>
          <w:tab w:val="left" w:pos="0"/>
        </w:tabs>
        <w:spacing w:after="0" w:line="240" w:lineRule="auto"/>
        <w:ind w:firstLine="284"/>
        <w:jc w:val="both"/>
        <w:rPr>
          <w:rFonts w:ascii="Times New Roman" w:eastAsia="Calibri" w:hAnsi="Times New Roman" w:cs="Times New Roman"/>
          <w:iCs/>
          <w:sz w:val="12"/>
          <w:szCs w:val="12"/>
        </w:rPr>
      </w:pPr>
      <w:r w:rsidRPr="00FF295A">
        <w:rPr>
          <w:rFonts w:ascii="Times New Roman" w:eastAsia="Calibri" w:hAnsi="Times New Roman" w:cs="Times New Roman"/>
          <w:iCs/>
          <w:sz w:val="12"/>
          <w:szCs w:val="12"/>
        </w:rPr>
        <w:t xml:space="preserve">Площадь земельного участка 1333 </w:t>
      </w:r>
      <w:proofErr w:type="spellStart"/>
      <w:r w:rsidRPr="00FF295A">
        <w:rPr>
          <w:rFonts w:ascii="Times New Roman" w:eastAsia="Calibri" w:hAnsi="Times New Roman" w:cs="Times New Roman"/>
          <w:iCs/>
          <w:sz w:val="12"/>
          <w:szCs w:val="12"/>
        </w:rPr>
        <w:t>кв.м</w:t>
      </w:r>
      <w:proofErr w:type="spellEnd"/>
      <w:r w:rsidRPr="00FF295A">
        <w:rPr>
          <w:rFonts w:ascii="Times New Roman" w:eastAsia="Calibri" w:hAnsi="Times New Roman" w:cs="Times New Roman"/>
          <w:iCs/>
          <w:sz w:val="12"/>
          <w:szCs w:val="12"/>
        </w:rPr>
        <w:t>.</w:t>
      </w:r>
    </w:p>
    <w:p w:rsidR="00FF295A" w:rsidRPr="00FF295A" w:rsidRDefault="00FF295A" w:rsidP="00FF295A">
      <w:pPr>
        <w:tabs>
          <w:tab w:val="left" w:pos="0"/>
        </w:tabs>
        <w:spacing w:after="0" w:line="240" w:lineRule="auto"/>
        <w:ind w:firstLine="284"/>
        <w:jc w:val="both"/>
        <w:rPr>
          <w:rFonts w:ascii="Times New Roman" w:eastAsia="Calibri" w:hAnsi="Times New Roman" w:cs="Times New Roman"/>
          <w:iCs/>
          <w:sz w:val="12"/>
          <w:szCs w:val="12"/>
        </w:rPr>
      </w:pPr>
    </w:p>
    <w:p w:rsidR="00FF295A" w:rsidRPr="00FF295A" w:rsidRDefault="00FF295A" w:rsidP="00FF295A">
      <w:pPr>
        <w:tabs>
          <w:tab w:val="left" w:pos="0"/>
        </w:tabs>
        <w:spacing w:after="0" w:line="240" w:lineRule="auto"/>
        <w:ind w:firstLine="284"/>
        <w:jc w:val="both"/>
        <w:rPr>
          <w:rFonts w:ascii="Times New Roman" w:eastAsia="Calibri" w:hAnsi="Times New Roman" w:cs="Times New Roman"/>
          <w:iCs/>
          <w:sz w:val="12"/>
          <w:szCs w:val="12"/>
        </w:rPr>
      </w:pPr>
      <w:r w:rsidRPr="00FF295A">
        <w:rPr>
          <w:rFonts w:ascii="Times New Roman" w:eastAsia="Calibri" w:hAnsi="Times New Roman" w:cs="Times New Roman"/>
          <w:iCs/>
          <w:sz w:val="12"/>
          <w:szCs w:val="12"/>
        </w:rPr>
        <w:t xml:space="preserve">Таблица координат, длин линий и азимутов </w:t>
      </w:r>
    </w:p>
    <w:p w:rsidR="00FF295A" w:rsidRDefault="00FF295A" w:rsidP="00FF295A">
      <w:pPr>
        <w:tabs>
          <w:tab w:val="left" w:pos="0"/>
        </w:tabs>
        <w:spacing w:after="0" w:line="240" w:lineRule="auto"/>
        <w:ind w:firstLine="284"/>
        <w:jc w:val="both"/>
        <w:rPr>
          <w:rFonts w:ascii="Times New Roman" w:eastAsia="Calibri" w:hAnsi="Times New Roman" w:cs="Times New Roman"/>
          <w:iCs/>
          <w:sz w:val="12"/>
          <w:szCs w:val="12"/>
        </w:rPr>
      </w:pPr>
      <w:r w:rsidRPr="00FF295A">
        <w:rPr>
          <w:rFonts w:ascii="Times New Roman" w:eastAsia="Calibri" w:hAnsi="Times New Roman" w:cs="Times New Roman"/>
          <w:iCs/>
          <w:sz w:val="12"/>
          <w:szCs w:val="12"/>
        </w:rPr>
        <w:t xml:space="preserve">Трасса проектируемой </w:t>
      </w:r>
      <w:proofErr w:type="gramStart"/>
      <w:r w:rsidRPr="00FF295A">
        <w:rPr>
          <w:rFonts w:ascii="Times New Roman" w:eastAsia="Calibri" w:hAnsi="Times New Roman" w:cs="Times New Roman"/>
          <w:iCs/>
          <w:sz w:val="12"/>
          <w:szCs w:val="12"/>
        </w:rPr>
        <w:t>ВЛ</w:t>
      </w:r>
      <w:proofErr w:type="gramEnd"/>
      <w:r w:rsidRPr="00FF295A">
        <w:rPr>
          <w:rFonts w:ascii="Times New Roman" w:eastAsia="Calibri" w:hAnsi="Times New Roman" w:cs="Times New Roman"/>
          <w:iCs/>
          <w:sz w:val="12"/>
          <w:szCs w:val="12"/>
        </w:rPr>
        <w:t xml:space="preserve"> :683/чзу5</w:t>
      </w:r>
    </w:p>
    <w:tbl>
      <w:tblPr>
        <w:tblW w:w="5000" w:type="pct"/>
        <w:tblLook w:val="04A0" w:firstRow="1" w:lastRow="0" w:firstColumn="1" w:lastColumn="0" w:noHBand="0" w:noVBand="1"/>
      </w:tblPr>
      <w:tblGrid>
        <w:gridCol w:w="867"/>
        <w:gridCol w:w="1312"/>
        <w:gridCol w:w="1427"/>
        <w:gridCol w:w="1311"/>
        <w:gridCol w:w="1302"/>
        <w:gridCol w:w="1510"/>
      </w:tblGrid>
      <w:tr w:rsidR="00FF295A" w:rsidRPr="00FF295A" w:rsidTr="00FF295A">
        <w:trPr>
          <w:trHeight w:val="70"/>
        </w:trPr>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Номер</w:t>
            </w:r>
          </w:p>
        </w:tc>
        <w:tc>
          <w:tcPr>
            <w:tcW w:w="849" w:type="pct"/>
            <w:tcBorders>
              <w:top w:val="single" w:sz="4" w:space="0" w:color="auto"/>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Х</w:t>
            </w:r>
          </w:p>
        </w:tc>
        <w:tc>
          <w:tcPr>
            <w:tcW w:w="923" w:type="pct"/>
            <w:tcBorders>
              <w:top w:val="single" w:sz="4" w:space="0" w:color="auto"/>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Y</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Расстояние</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Угол</w:t>
            </w:r>
          </w:p>
        </w:tc>
        <w:tc>
          <w:tcPr>
            <w:tcW w:w="977" w:type="pct"/>
            <w:tcBorders>
              <w:top w:val="single" w:sz="4" w:space="0" w:color="auto"/>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Направление</w:t>
            </w:r>
          </w:p>
        </w:tc>
      </w:tr>
      <w:tr w:rsidR="00FF295A" w:rsidRPr="00FF295A" w:rsidTr="00FF295A">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109</w:t>
            </w:r>
          </w:p>
        </w:tc>
        <w:tc>
          <w:tcPr>
            <w:tcW w:w="849"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481061,587</w:t>
            </w:r>
          </w:p>
        </w:tc>
        <w:tc>
          <w:tcPr>
            <w:tcW w:w="923"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2243353,084</w:t>
            </w:r>
          </w:p>
        </w:tc>
        <w:tc>
          <w:tcPr>
            <w:tcW w:w="848"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113,46</w:t>
            </w:r>
          </w:p>
        </w:tc>
        <w:tc>
          <w:tcPr>
            <w:tcW w:w="842"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269°59´40´´</w:t>
            </w:r>
          </w:p>
        </w:tc>
        <w:tc>
          <w:tcPr>
            <w:tcW w:w="977"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109-110</w:t>
            </w:r>
          </w:p>
        </w:tc>
      </w:tr>
      <w:tr w:rsidR="00FF295A" w:rsidRPr="00FF295A" w:rsidTr="00FF295A">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110</w:t>
            </w:r>
          </w:p>
        </w:tc>
        <w:tc>
          <w:tcPr>
            <w:tcW w:w="849"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481061,576</w:t>
            </w:r>
          </w:p>
        </w:tc>
        <w:tc>
          <w:tcPr>
            <w:tcW w:w="923"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2243239,625</w:t>
            </w:r>
          </w:p>
        </w:tc>
        <w:tc>
          <w:tcPr>
            <w:tcW w:w="848"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61,49</w:t>
            </w:r>
          </w:p>
        </w:tc>
        <w:tc>
          <w:tcPr>
            <w:tcW w:w="842"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179°57´45´´</w:t>
            </w:r>
          </w:p>
        </w:tc>
        <w:tc>
          <w:tcPr>
            <w:tcW w:w="977"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110-111</w:t>
            </w:r>
          </w:p>
        </w:tc>
      </w:tr>
      <w:tr w:rsidR="00FF295A" w:rsidRPr="00FF295A" w:rsidTr="00FF295A">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111</w:t>
            </w:r>
          </w:p>
        </w:tc>
        <w:tc>
          <w:tcPr>
            <w:tcW w:w="849"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481000,090</w:t>
            </w:r>
          </w:p>
        </w:tc>
        <w:tc>
          <w:tcPr>
            <w:tcW w:w="923"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2243239,665</w:t>
            </w:r>
          </w:p>
        </w:tc>
        <w:tc>
          <w:tcPr>
            <w:tcW w:w="848"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22,04</w:t>
            </w:r>
          </w:p>
        </w:tc>
        <w:tc>
          <w:tcPr>
            <w:tcW w:w="842"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80°7´4´´</w:t>
            </w:r>
          </w:p>
        </w:tc>
        <w:tc>
          <w:tcPr>
            <w:tcW w:w="977"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111-112</w:t>
            </w:r>
          </w:p>
        </w:tc>
      </w:tr>
      <w:tr w:rsidR="00FF295A" w:rsidRPr="00FF295A" w:rsidTr="00FF295A">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112</w:t>
            </w:r>
          </w:p>
        </w:tc>
        <w:tc>
          <w:tcPr>
            <w:tcW w:w="849"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481003,872</w:t>
            </w:r>
          </w:p>
        </w:tc>
        <w:tc>
          <w:tcPr>
            <w:tcW w:w="923"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2243261,375</w:t>
            </w:r>
          </w:p>
        </w:tc>
        <w:tc>
          <w:tcPr>
            <w:tcW w:w="848"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2,03</w:t>
            </w:r>
          </w:p>
        </w:tc>
        <w:tc>
          <w:tcPr>
            <w:tcW w:w="842"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0°0´0´´</w:t>
            </w:r>
          </w:p>
        </w:tc>
        <w:tc>
          <w:tcPr>
            <w:tcW w:w="977"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112-160</w:t>
            </w:r>
          </w:p>
        </w:tc>
      </w:tr>
      <w:tr w:rsidR="00FF295A" w:rsidRPr="00FF295A" w:rsidTr="00FF295A">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160</w:t>
            </w:r>
          </w:p>
        </w:tc>
        <w:tc>
          <w:tcPr>
            <w:tcW w:w="849"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481005,902</w:t>
            </w:r>
          </w:p>
        </w:tc>
        <w:tc>
          <w:tcPr>
            <w:tcW w:w="923"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2243261,375</w:t>
            </w:r>
          </w:p>
        </w:tc>
        <w:tc>
          <w:tcPr>
            <w:tcW w:w="848"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20,01</w:t>
            </w:r>
          </w:p>
        </w:tc>
        <w:tc>
          <w:tcPr>
            <w:tcW w:w="842"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260°7´2´´</w:t>
            </w:r>
          </w:p>
        </w:tc>
        <w:tc>
          <w:tcPr>
            <w:tcW w:w="977"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160-173</w:t>
            </w:r>
          </w:p>
        </w:tc>
      </w:tr>
      <w:tr w:rsidR="00FF295A" w:rsidRPr="00FF295A" w:rsidTr="00FF295A">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173</w:t>
            </w:r>
          </w:p>
        </w:tc>
        <w:tc>
          <w:tcPr>
            <w:tcW w:w="849"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481002,468</w:t>
            </w:r>
          </w:p>
        </w:tc>
        <w:tc>
          <w:tcPr>
            <w:tcW w:w="923"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2243241,664</w:t>
            </w:r>
          </w:p>
        </w:tc>
        <w:tc>
          <w:tcPr>
            <w:tcW w:w="848"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57,11</w:t>
            </w:r>
          </w:p>
        </w:tc>
        <w:tc>
          <w:tcPr>
            <w:tcW w:w="842"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359°57´42´´</w:t>
            </w:r>
          </w:p>
        </w:tc>
        <w:tc>
          <w:tcPr>
            <w:tcW w:w="977"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173-174</w:t>
            </w:r>
          </w:p>
        </w:tc>
      </w:tr>
      <w:tr w:rsidR="00FF295A" w:rsidRPr="00FF295A" w:rsidTr="00FF295A">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174</w:t>
            </w:r>
          </w:p>
        </w:tc>
        <w:tc>
          <w:tcPr>
            <w:tcW w:w="849"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481059,577</w:t>
            </w:r>
          </w:p>
        </w:tc>
        <w:tc>
          <w:tcPr>
            <w:tcW w:w="923"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2243241,626</w:t>
            </w:r>
          </w:p>
        </w:tc>
        <w:tc>
          <w:tcPr>
            <w:tcW w:w="848"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111,46</w:t>
            </w:r>
          </w:p>
        </w:tc>
        <w:tc>
          <w:tcPr>
            <w:tcW w:w="842"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89°59´35´´</w:t>
            </w:r>
          </w:p>
        </w:tc>
        <w:tc>
          <w:tcPr>
            <w:tcW w:w="977"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174-175</w:t>
            </w:r>
          </w:p>
        </w:tc>
      </w:tr>
      <w:tr w:rsidR="00FF295A" w:rsidRPr="00FF295A" w:rsidTr="00FF295A">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175</w:t>
            </w:r>
          </w:p>
        </w:tc>
        <w:tc>
          <w:tcPr>
            <w:tcW w:w="849"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481059,590</w:t>
            </w:r>
          </w:p>
        </w:tc>
        <w:tc>
          <w:tcPr>
            <w:tcW w:w="923"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2243353,085</w:t>
            </w:r>
          </w:p>
        </w:tc>
        <w:tc>
          <w:tcPr>
            <w:tcW w:w="848"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2</w:t>
            </w:r>
          </w:p>
        </w:tc>
        <w:tc>
          <w:tcPr>
            <w:tcW w:w="842"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359°58´16´´</w:t>
            </w:r>
          </w:p>
        </w:tc>
        <w:tc>
          <w:tcPr>
            <w:tcW w:w="977" w:type="pct"/>
            <w:tcBorders>
              <w:top w:val="nil"/>
              <w:left w:val="nil"/>
              <w:bottom w:val="single" w:sz="4" w:space="0" w:color="auto"/>
              <w:right w:val="single" w:sz="4" w:space="0" w:color="auto"/>
            </w:tcBorders>
            <w:shd w:val="clear" w:color="auto" w:fill="auto"/>
            <w:noWrap/>
            <w:vAlign w:val="bottom"/>
            <w:hideMark/>
          </w:tcPr>
          <w:p w:rsidR="00FF295A" w:rsidRPr="00FF295A" w:rsidRDefault="00FF295A" w:rsidP="00FF295A">
            <w:pPr>
              <w:spacing w:after="0"/>
              <w:jc w:val="center"/>
              <w:rPr>
                <w:rFonts w:ascii="Times New Roman" w:hAnsi="Times New Roman" w:cs="Times New Roman"/>
                <w:color w:val="000000"/>
                <w:sz w:val="12"/>
                <w:szCs w:val="12"/>
              </w:rPr>
            </w:pPr>
            <w:r w:rsidRPr="00FF295A">
              <w:rPr>
                <w:rFonts w:ascii="Times New Roman" w:hAnsi="Times New Roman" w:cs="Times New Roman"/>
                <w:color w:val="000000"/>
                <w:sz w:val="12"/>
                <w:szCs w:val="12"/>
              </w:rPr>
              <w:t>175-109</w:t>
            </w:r>
          </w:p>
        </w:tc>
      </w:tr>
    </w:tbl>
    <w:p w:rsidR="008465F3" w:rsidRPr="008465F3" w:rsidRDefault="008465F3" w:rsidP="008465F3">
      <w:pPr>
        <w:tabs>
          <w:tab w:val="left" w:pos="0"/>
        </w:tabs>
        <w:spacing w:after="0" w:line="240" w:lineRule="auto"/>
        <w:ind w:firstLine="284"/>
        <w:jc w:val="both"/>
        <w:rPr>
          <w:rFonts w:ascii="Times New Roman" w:eastAsia="Calibri" w:hAnsi="Times New Roman" w:cs="Times New Roman"/>
          <w:iCs/>
          <w:sz w:val="12"/>
          <w:szCs w:val="12"/>
        </w:rPr>
      </w:pPr>
      <w:r w:rsidRPr="008465F3">
        <w:rPr>
          <w:rFonts w:ascii="Times New Roman" w:eastAsia="Calibri" w:hAnsi="Times New Roman" w:cs="Times New Roman"/>
          <w:iCs/>
          <w:sz w:val="12"/>
          <w:szCs w:val="12"/>
        </w:rPr>
        <w:t xml:space="preserve">Площадь земельного участка 385 </w:t>
      </w:r>
      <w:proofErr w:type="spellStart"/>
      <w:r w:rsidRPr="008465F3">
        <w:rPr>
          <w:rFonts w:ascii="Times New Roman" w:eastAsia="Calibri" w:hAnsi="Times New Roman" w:cs="Times New Roman"/>
          <w:iCs/>
          <w:sz w:val="12"/>
          <w:szCs w:val="12"/>
        </w:rPr>
        <w:t>кв.м</w:t>
      </w:r>
      <w:proofErr w:type="spellEnd"/>
      <w:r w:rsidRPr="008465F3">
        <w:rPr>
          <w:rFonts w:ascii="Times New Roman" w:eastAsia="Calibri" w:hAnsi="Times New Roman" w:cs="Times New Roman"/>
          <w:iCs/>
          <w:sz w:val="12"/>
          <w:szCs w:val="12"/>
        </w:rPr>
        <w:t>.</w:t>
      </w:r>
    </w:p>
    <w:p w:rsidR="008465F3" w:rsidRPr="008465F3" w:rsidRDefault="008465F3" w:rsidP="008465F3">
      <w:pPr>
        <w:tabs>
          <w:tab w:val="left" w:pos="0"/>
        </w:tabs>
        <w:spacing w:after="0" w:line="240" w:lineRule="auto"/>
        <w:ind w:firstLine="284"/>
        <w:jc w:val="both"/>
        <w:rPr>
          <w:rFonts w:ascii="Times New Roman" w:eastAsia="Calibri" w:hAnsi="Times New Roman" w:cs="Times New Roman"/>
          <w:iCs/>
          <w:sz w:val="12"/>
          <w:szCs w:val="12"/>
        </w:rPr>
      </w:pPr>
    </w:p>
    <w:p w:rsidR="008465F3" w:rsidRPr="008465F3" w:rsidRDefault="008465F3" w:rsidP="008465F3">
      <w:pPr>
        <w:tabs>
          <w:tab w:val="left" w:pos="0"/>
        </w:tabs>
        <w:spacing w:after="0" w:line="240" w:lineRule="auto"/>
        <w:ind w:firstLine="284"/>
        <w:jc w:val="both"/>
        <w:rPr>
          <w:rFonts w:ascii="Times New Roman" w:eastAsia="Calibri" w:hAnsi="Times New Roman" w:cs="Times New Roman"/>
          <w:iCs/>
          <w:sz w:val="12"/>
          <w:szCs w:val="12"/>
        </w:rPr>
      </w:pPr>
      <w:r w:rsidRPr="008465F3">
        <w:rPr>
          <w:rFonts w:ascii="Times New Roman" w:eastAsia="Calibri" w:hAnsi="Times New Roman" w:cs="Times New Roman"/>
          <w:iCs/>
          <w:sz w:val="12"/>
          <w:szCs w:val="12"/>
        </w:rPr>
        <w:t xml:space="preserve">Таблица координат, длин линий и азимутов </w:t>
      </w:r>
    </w:p>
    <w:p w:rsidR="00FF295A" w:rsidRDefault="008465F3" w:rsidP="008465F3">
      <w:pPr>
        <w:tabs>
          <w:tab w:val="left" w:pos="0"/>
        </w:tabs>
        <w:spacing w:after="0" w:line="240" w:lineRule="auto"/>
        <w:ind w:firstLine="284"/>
        <w:jc w:val="both"/>
        <w:rPr>
          <w:rFonts w:ascii="Times New Roman" w:eastAsia="Calibri" w:hAnsi="Times New Roman" w:cs="Times New Roman"/>
          <w:iCs/>
          <w:sz w:val="12"/>
          <w:szCs w:val="12"/>
        </w:rPr>
      </w:pPr>
      <w:r w:rsidRPr="008465F3">
        <w:rPr>
          <w:rFonts w:ascii="Times New Roman" w:eastAsia="Calibri" w:hAnsi="Times New Roman" w:cs="Times New Roman"/>
          <w:iCs/>
          <w:sz w:val="12"/>
          <w:szCs w:val="12"/>
        </w:rPr>
        <w:t xml:space="preserve">Трасса проектируемой </w:t>
      </w:r>
      <w:proofErr w:type="gramStart"/>
      <w:r w:rsidRPr="008465F3">
        <w:rPr>
          <w:rFonts w:ascii="Times New Roman" w:eastAsia="Calibri" w:hAnsi="Times New Roman" w:cs="Times New Roman"/>
          <w:iCs/>
          <w:sz w:val="12"/>
          <w:szCs w:val="12"/>
        </w:rPr>
        <w:t>ВЛ</w:t>
      </w:r>
      <w:proofErr w:type="gramEnd"/>
      <w:r w:rsidRPr="008465F3">
        <w:rPr>
          <w:rFonts w:ascii="Times New Roman" w:eastAsia="Calibri" w:hAnsi="Times New Roman" w:cs="Times New Roman"/>
          <w:iCs/>
          <w:sz w:val="12"/>
          <w:szCs w:val="12"/>
        </w:rPr>
        <w:t xml:space="preserve"> :683/чзу6</w:t>
      </w:r>
    </w:p>
    <w:tbl>
      <w:tblPr>
        <w:tblW w:w="5000" w:type="pct"/>
        <w:tblLook w:val="04A0" w:firstRow="1" w:lastRow="0" w:firstColumn="1" w:lastColumn="0" w:noHBand="0" w:noVBand="1"/>
      </w:tblPr>
      <w:tblGrid>
        <w:gridCol w:w="867"/>
        <w:gridCol w:w="1312"/>
        <w:gridCol w:w="1427"/>
        <w:gridCol w:w="1311"/>
        <w:gridCol w:w="1302"/>
        <w:gridCol w:w="1510"/>
      </w:tblGrid>
      <w:tr w:rsidR="008465F3" w:rsidRPr="008465F3" w:rsidTr="008465F3">
        <w:trPr>
          <w:trHeight w:val="70"/>
        </w:trPr>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Номер</w:t>
            </w:r>
          </w:p>
        </w:tc>
        <w:tc>
          <w:tcPr>
            <w:tcW w:w="849" w:type="pct"/>
            <w:tcBorders>
              <w:top w:val="single" w:sz="4" w:space="0" w:color="auto"/>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Х</w:t>
            </w:r>
          </w:p>
        </w:tc>
        <w:tc>
          <w:tcPr>
            <w:tcW w:w="923" w:type="pct"/>
            <w:tcBorders>
              <w:top w:val="single" w:sz="4" w:space="0" w:color="auto"/>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Y</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Расстояние</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Угол</w:t>
            </w:r>
          </w:p>
        </w:tc>
        <w:tc>
          <w:tcPr>
            <w:tcW w:w="977" w:type="pct"/>
            <w:tcBorders>
              <w:top w:val="single" w:sz="4" w:space="0" w:color="auto"/>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Направление</w:t>
            </w:r>
          </w:p>
        </w:tc>
      </w:tr>
      <w:tr w:rsidR="008465F3" w:rsidRPr="008465F3" w:rsidTr="008465F3">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81</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480977,456</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2243261,375</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7,37</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261°11´53´´</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81-82</w:t>
            </w:r>
          </w:p>
        </w:tc>
      </w:tr>
      <w:tr w:rsidR="008465F3" w:rsidRPr="008465F3" w:rsidTr="008465F3">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82</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480976,328</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2243254,090</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14,62</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260°7´1´´</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82-83</w:t>
            </w:r>
          </w:p>
        </w:tc>
      </w:tr>
      <w:tr w:rsidR="008465F3" w:rsidRPr="008465F3" w:rsidTr="008465F3">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83</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480973,818</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2243239,683</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151,74</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260°6´49´´</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83-84</w:t>
            </w:r>
          </w:p>
        </w:tc>
      </w:tr>
      <w:tr w:rsidR="008465F3" w:rsidRPr="008465F3" w:rsidTr="008465F3">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84</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480947,765</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2243090,195</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151,75</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260°6´50´´</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84-85</w:t>
            </w:r>
          </w:p>
        </w:tc>
      </w:tr>
      <w:tr w:rsidR="008465F3" w:rsidRPr="008465F3" w:rsidTr="008465F3">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85</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480921,712</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2242940,702</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16,11</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198°42´25´´</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85-176</w:t>
            </w:r>
          </w:p>
        </w:tc>
      </w:tr>
      <w:tr w:rsidR="008465F3" w:rsidRPr="008465F3" w:rsidTr="008465F3">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176</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480906,450</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2242935,534</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322,63</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80°7´4´´</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176-177</w:t>
            </w:r>
          </w:p>
        </w:tc>
      </w:tr>
      <w:tr w:rsidR="008465F3" w:rsidRPr="008465F3" w:rsidTr="008465F3">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177</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480961,820</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2243253,381</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5,7</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352°37´31´´</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177-178</w:t>
            </w:r>
          </w:p>
        </w:tc>
      </w:tr>
      <w:tr w:rsidR="008465F3" w:rsidRPr="008465F3" w:rsidTr="008465F3">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178</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480967,468</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2243252,650</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1,94</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77°37´6´´</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178-179</w:t>
            </w:r>
          </w:p>
        </w:tc>
      </w:tr>
      <w:tr w:rsidR="008465F3" w:rsidRPr="008465F3" w:rsidTr="008465F3">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179</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480967,884</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2243254,545</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1,92</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66°29´43´´</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179-180</w:t>
            </w:r>
          </w:p>
        </w:tc>
      </w:tr>
      <w:tr w:rsidR="008465F3" w:rsidRPr="008465F3" w:rsidTr="008465F3">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180</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480968,649</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2243256,304</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1,82</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55°47´14´´</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180-181</w:t>
            </w:r>
          </w:p>
        </w:tc>
      </w:tr>
      <w:tr w:rsidR="008465F3" w:rsidRPr="008465F3" w:rsidTr="008465F3">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181</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480969,675</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2243257,813</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1,81</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45°24´9´´</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181-182</w:t>
            </w:r>
          </w:p>
        </w:tc>
      </w:tr>
      <w:tr w:rsidR="008465F3" w:rsidRPr="008465F3" w:rsidTr="008465F3">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182</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480970,947</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2243259,103</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1,63</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34°44´6´´</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182-183</w:t>
            </w:r>
          </w:p>
        </w:tc>
      </w:tr>
      <w:tr w:rsidR="008465F3" w:rsidRPr="008465F3" w:rsidTr="008465F3">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183</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480972,284</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2243260,030</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1,64</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25°42´19´´</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183-184</w:t>
            </w:r>
          </w:p>
        </w:tc>
      </w:tr>
      <w:tr w:rsidR="008465F3" w:rsidRPr="008465F3" w:rsidTr="008465F3">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184</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480973,761</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2243260,741</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1,69</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15°47´13´´</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184-185</w:t>
            </w:r>
          </w:p>
        </w:tc>
      </w:tr>
      <w:tr w:rsidR="008465F3" w:rsidRPr="008465F3" w:rsidTr="008465F3">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185</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480975,388</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2243261,201</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2,08</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4°48´34´´</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185-81</w:t>
            </w:r>
          </w:p>
        </w:tc>
      </w:tr>
    </w:tbl>
    <w:p w:rsidR="008465F3" w:rsidRDefault="008465F3" w:rsidP="008465F3">
      <w:pPr>
        <w:tabs>
          <w:tab w:val="left" w:pos="0"/>
        </w:tabs>
        <w:spacing w:after="0" w:line="240" w:lineRule="auto"/>
        <w:ind w:firstLine="284"/>
        <w:jc w:val="both"/>
        <w:rPr>
          <w:rFonts w:ascii="Times New Roman" w:eastAsia="Calibri" w:hAnsi="Times New Roman" w:cs="Times New Roman"/>
          <w:iCs/>
          <w:sz w:val="12"/>
          <w:szCs w:val="12"/>
        </w:rPr>
      </w:pPr>
      <w:r w:rsidRPr="008465F3">
        <w:rPr>
          <w:rFonts w:ascii="Times New Roman" w:eastAsia="Calibri" w:hAnsi="Times New Roman" w:cs="Times New Roman"/>
          <w:iCs/>
          <w:sz w:val="12"/>
          <w:szCs w:val="12"/>
        </w:rPr>
        <w:t xml:space="preserve">Площадь земельного участка 4584 </w:t>
      </w:r>
      <w:proofErr w:type="spellStart"/>
      <w:r w:rsidRPr="008465F3">
        <w:rPr>
          <w:rFonts w:ascii="Times New Roman" w:eastAsia="Calibri" w:hAnsi="Times New Roman" w:cs="Times New Roman"/>
          <w:iCs/>
          <w:sz w:val="12"/>
          <w:szCs w:val="12"/>
        </w:rPr>
        <w:t>кв.м</w:t>
      </w:r>
      <w:proofErr w:type="spellEnd"/>
      <w:r w:rsidRPr="008465F3">
        <w:rPr>
          <w:rFonts w:ascii="Times New Roman" w:eastAsia="Calibri" w:hAnsi="Times New Roman" w:cs="Times New Roman"/>
          <w:iCs/>
          <w:sz w:val="12"/>
          <w:szCs w:val="12"/>
        </w:rPr>
        <w:t>.</w:t>
      </w:r>
    </w:p>
    <w:p w:rsidR="008465F3" w:rsidRPr="008465F3" w:rsidRDefault="008465F3" w:rsidP="008465F3">
      <w:pPr>
        <w:tabs>
          <w:tab w:val="left" w:pos="0"/>
        </w:tabs>
        <w:spacing w:after="0" w:line="240" w:lineRule="auto"/>
        <w:ind w:firstLine="284"/>
        <w:jc w:val="both"/>
        <w:rPr>
          <w:rFonts w:ascii="Times New Roman" w:eastAsia="Calibri" w:hAnsi="Times New Roman" w:cs="Times New Roman"/>
          <w:iCs/>
          <w:sz w:val="12"/>
          <w:szCs w:val="12"/>
        </w:rPr>
      </w:pPr>
    </w:p>
    <w:p w:rsidR="008465F3" w:rsidRPr="008465F3" w:rsidRDefault="008465F3" w:rsidP="008465F3">
      <w:pPr>
        <w:tabs>
          <w:tab w:val="left" w:pos="0"/>
        </w:tabs>
        <w:spacing w:after="0" w:line="240" w:lineRule="auto"/>
        <w:ind w:firstLine="284"/>
        <w:jc w:val="both"/>
        <w:rPr>
          <w:rFonts w:ascii="Times New Roman" w:eastAsia="Calibri" w:hAnsi="Times New Roman" w:cs="Times New Roman"/>
          <w:iCs/>
          <w:sz w:val="12"/>
          <w:szCs w:val="12"/>
        </w:rPr>
      </w:pPr>
      <w:r w:rsidRPr="008465F3">
        <w:rPr>
          <w:rFonts w:ascii="Times New Roman" w:eastAsia="Calibri" w:hAnsi="Times New Roman" w:cs="Times New Roman"/>
          <w:iCs/>
          <w:sz w:val="12"/>
          <w:szCs w:val="12"/>
        </w:rPr>
        <w:t xml:space="preserve">Таблица координат, длин линий и азимутов </w:t>
      </w:r>
    </w:p>
    <w:p w:rsidR="008465F3" w:rsidRDefault="008465F3" w:rsidP="008465F3">
      <w:pPr>
        <w:tabs>
          <w:tab w:val="left" w:pos="0"/>
        </w:tabs>
        <w:spacing w:after="0" w:line="240" w:lineRule="auto"/>
        <w:ind w:firstLine="284"/>
        <w:jc w:val="both"/>
        <w:rPr>
          <w:rFonts w:ascii="Times New Roman" w:eastAsia="Calibri" w:hAnsi="Times New Roman" w:cs="Times New Roman"/>
          <w:iCs/>
          <w:sz w:val="12"/>
          <w:szCs w:val="12"/>
        </w:rPr>
      </w:pPr>
      <w:r w:rsidRPr="008465F3">
        <w:rPr>
          <w:rFonts w:ascii="Times New Roman" w:eastAsia="Calibri" w:hAnsi="Times New Roman" w:cs="Times New Roman"/>
          <w:iCs/>
          <w:sz w:val="12"/>
          <w:szCs w:val="12"/>
        </w:rPr>
        <w:t>Трасса проектируемого нефтесборного трубопровода</w:t>
      </w:r>
      <w:proofErr w:type="gramStart"/>
      <w:r w:rsidRPr="008465F3">
        <w:rPr>
          <w:rFonts w:ascii="Times New Roman" w:eastAsia="Calibri" w:hAnsi="Times New Roman" w:cs="Times New Roman"/>
          <w:iCs/>
          <w:sz w:val="12"/>
          <w:szCs w:val="12"/>
        </w:rPr>
        <w:t xml:space="preserve"> :</w:t>
      </w:r>
      <w:proofErr w:type="gramEnd"/>
      <w:r w:rsidRPr="008465F3">
        <w:rPr>
          <w:rFonts w:ascii="Times New Roman" w:eastAsia="Calibri" w:hAnsi="Times New Roman" w:cs="Times New Roman"/>
          <w:iCs/>
          <w:sz w:val="12"/>
          <w:szCs w:val="12"/>
        </w:rPr>
        <w:t>683/чзу7</w:t>
      </w:r>
    </w:p>
    <w:tbl>
      <w:tblPr>
        <w:tblW w:w="5000" w:type="pct"/>
        <w:tblLook w:val="04A0" w:firstRow="1" w:lastRow="0" w:firstColumn="1" w:lastColumn="0" w:noHBand="0" w:noVBand="1"/>
      </w:tblPr>
      <w:tblGrid>
        <w:gridCol w:w="867"/>
        <w:gridCol w:w="1312"/>
        <w:gridCol w:w="1427"/>
        <w:gridCol w:w="1311"/>
        <w:gridCol w:w="1302"/>
        <w:gridCol w:w="1510"/>
      </w:tblGrid>
      <w:tr w:rsidR="008465F3" w:rsidRPr="008465F3" w:rsidTr="008465F3">
        <w:trPr>
          <w:trHeight w:val="70"/>
        </w:trPr>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Номер</w:t>
            </w:r>
          </w:p>
        </w:tc>
        <w:tc>
          <w:tcPr>
            <w:tcW w:w="849" w:type="pct"/>
            <w:tcBorders>
              <w:top w:val="single" w:sz="4" w:space="0" w:color="auto"/>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Х</w:t>
            </w:r>
          </w:p>
        </w:tc>
        <w:tc>
          <w:tcPr>
            <w:tcW w:w="923" w:type="pct"/>
            <w:tcBorders>
              <w:top w:val="single" w:sz="4" w:space="0" w:color="auto"/>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Y</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Расстояние</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Угол</w:t>
            </w:r>
          </w:p>
        </w:tc>
        <w:tc>
          <w:tcPr>
            <w:tcW w:w="977" w:type="pct"/>
            <w:tcBorders>
              <w:top w:val="single" w:sz="4" w:space="0" w:color="auto"/>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Направление</w:t>
            </w:r>
          </w:p>
        </w:tc>
      </w:tr>
      <w:tr w:rsidR="008465F3" w:rsidRPr="008465F3" w:rsidTr="008465F3">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74</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479907,895</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2242632,380</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492,46</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16°35´36´´</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74-75</w:t>
            </w:r>
          </w:p>
        </w:tc>
      </w:tr>
      <w:tr w:rsidR="008465F3" w:rsidRPr="008465F3" w:rsidTr="008465F3">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75</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480379,849</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2242773,018</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217,18</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13°10´2´´</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75-76</w:t>
            </w:r>
          </w:p>
        </w:tc>
      </w:tr>
      <w:tr w:rsidR="008465F3" w:rsidRPr="008465F3" w:rsidTr="008465F3">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76</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480591,322</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2242822,491</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333,81</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18°42´25´´</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76-77</w:t>
            </w:r>
          </w:p>
        </w:tc>
      </w:tr>
      <w:tr w:rsidR="008465F3" w:rsidRPr="008465F3" w:rsidTr="008465F3">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77</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480907,496</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2242929,553</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20,6</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18°42´24´´</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77-78</w:t>
            </w:r>
          </w:p>
        </w:tc>
      </w:tr>
      <w:tr w:rsidR="008465F3" w:rsidRPr="008465F3" w:rsidTr="008465F3">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78</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480927,011</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2242936,161</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321,68</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80°6´50´´</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78-79</w:t>
            </w:r>
          </w:p>
        </w:tc>
      </w:tr>
      <w:tr w:rsidR="008465F3" w:rsidRPr="008465F3" w:rsidTr="008465F3">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79</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480982,239</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2243253,060</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8,44</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79°58´3´´</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79-80</w:t>
            </w:r>
          </w:p>
        </w:tc>
      </w:tr>
      <w:tr w:rsidR="008465F3" w:rsidRPr="008465F3" w:rsidTr="008465F3">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80</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480983,710</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2243261,375</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2,37</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0°0´0´´</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80-118</w:t>
            </w:r>
          </w:p>
        </w:tc>
      </w:tr>
      <w:tr w:rsidR="008465F3" w:rsidRPr="008465F3" w:rsidTr="008465F3">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118</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480986,080</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2243261,375</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10,52</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260°6´45´´</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118-117</w:t>
            </w:r>
          </w:p>
        </w:tc>
      </w:tr>
      <w:tr w:rsidR="008465F3" w:rsidRPr="008465F3" w:rsidTr="008465F3">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117</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480984,273</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2243251,008</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6,7</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350°7´2´´</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117-116</w:t>
            </w:r>
          </w:p>
        </w:tc>
      </w:tr>
      <w:tr w:rsidR="008465F3" w:rsidRPr="008465F3" w:rsidTr="008465F3">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lastRenderedPageBreak/>
              <w:t>116</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480990,874</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2243249,858</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11,69</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80°6´52´´</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116-115</w:t>
            </w:r>
          </w:p>
        </w:tc>
      </w:tr>
      <w:tr w:rsidR="008465F3" w:rsidRPr="008465F3" w:rsidTr="008465F3">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115</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480992,881</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2243261,375</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4,9</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0°1´24´´</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115-113</w:t>
            </w:r>
          </w:p>
        </w:tc>
      </w:tr>
      <w:tr w:rsidR="008465F3" w:rsidRPr="008465F3" w:rsidTr="008465F3">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113</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480997,782</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2243261,377</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327,37</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260°7´5´´</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113-192</w:t>
            </w:r>
          </w:p>
        </w:tc>
      </w:tr>
      <w:tr w:rsidR="008465F3" w:rsidRPr="008465F3" w:rsidTr="008465F3">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192</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480941,600</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2242938,865</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33,42</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199°45´19´´</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192-191</w:t>
            </w:r>
          </w:p>
        </w:tc>
      </w:tr>
      <w:tr w:rsidR="008465F3" w:rsidRPr="008465F3" w:rsidTr="008465F3">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191</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480910,150</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2242927,570</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5,77</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200°50´21´´</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191-190</w:t>
            </w:r>
          </w:p>
        </w:tc>
      </w:tr>
      <w:tr w:rsidR="008465F3" w:rsidRPr="008465F3" w:rsidTr="008465F3">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190</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480904,754</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2242925,516</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1,07</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80°14´54´´</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190-189</w:t>
            </w:r>
          </w:p>
        </w:tc>
      </w:tr>
      <w:tr w:rsidR="008465F3" w:rsidRPr="008465F3" w:rsidTr="008465F3">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189</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480904,936</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2242926,575</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330,53</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198°42´25´´</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189-188</w:t>
            </w:r>
          </w:p>
        </w:tc>
      </w:tr>
      <w:tr w:rsidR="008465F3" w:rsidRPr="008465F3" w:rsidTr="008465F3">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188</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480591,871</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2242820,566</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217,22</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193°10´2´´</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188-187</w:t>
            </w:r>
          </w:p>
        </w:tc>
      </w:tr>
      <w:tr w:rsidR="008465F3" w:rsidRPr="008465F3" w:rsidTr="008465F3">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187</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480380,363</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2242771,084</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482,72</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196°35´36´´</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187-186</w:t>
            </w:r>
          </w:p>
        </w:tc>
      </w:tr>
      <w:tr w:rsidR="008465F3" w:rsidRPr="008465F3" w:rsidTr="008465F3">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186</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479917,747</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2242633,229</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9,89</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184°55´31´´</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186-74</w:t>
            </w:r>
          </w:p>
        </w:tc>
      </w:tr>
    </w:tbl>
    <w:p w:rsidR="008465F3" w:rsidRPr="008465F3" w:rsidRDefault="008465F3" w:rsidP="008465F3">
      <w:pPr>
        <w:tabs>
          <w:tab w:val="left" w:pos="0"/>
        </w:tabs>
        <w:spacing w:after="0" w:line="240" w:lineRule="auto"/>
        <w:ind w:firstLine="284"/>
        <w:jc w:val="both"/>
        <w:rPr>
          <w:rFonts w:ascii="Times New Roman" w:eastAsia="Calibri" w:hAnsi="Times New Roman" w:cs="Times New Roman"/>
          <w:iCs/>
          <w:sz w:val="12"/>
          <w:szCs w:val="12"/>
        </w:rPr>
      </w:pPr>
      <w:r w:rsidRPr="008465F3">
        <w:rPr>
          <w:rFonts w:ascii="Times New Roman" w:eastAsia="Calibri" w:hAnsi="Times New Roman" w:cs="Times New Roman"/>
          <w:iCs/>
          <w:sz w:val="12"/>
          <w:szCs w:val="12"/>
        </w:rPr>
        <w:t xml:space="preserve">Площадь земельного участка 6630 </w:t>
      </w:r>
      <w:proofErr w:type="spellStart"/>
      <w:r w:rsidRPr="008465F3">
        <w:rPr>
          <w:rFonts w:ascii="Times New Roman" w:eastAsia="Calibri" w:hAnsi="Times New Roman" w:cs="Times New Roman"/>
          <w:iCs/>
          <w:sz w:val="12"/>
          <w:szCs w:val="12"/>
        </w:rPr>
        <w:t>кв.м</w:t>
      </w:r>
      <w:proofErr w:type="spellEnd"/>
      <w:r w:rsidRPr="008465F3">
        <w:rPr>
          <w:rFonts w:ascii="Times New Roman" w:eastAsia="Calibri" w:hAnsi="Times New Roman" w:cs="Times New Roman"/>
          <w:iCs/>
          <w:sz w:val="12"/>
          <w:szCs w:val="12"/>
        </w:rPr>
        <w:t>.</w:t>
      </w:r>
    </w:p>
    <w:p w:rsidR="008465F3" w:rsidRPr="008465F3" w:rsidRDefault="008465F3" w:rsidP="008465F3">
      <w:pPr>
        <w:tabs>
          <w:tab w:val="left" w:pos="0"/>
        </w:tabs>
        <w:spacing w:after="0" w:line="240" w:lineRule="auto"/>
        <w:ind w:firstLine="284"/>
        <w:jc w:val="both"/>
        <w:rPr>
          <w:rFonts w:ascii="Times New Roman" w:eastAsia="Calibri" w:hAnsi="Times New Roman" w:cs="Times New Roman"/>
          <w:iCs/>
          <w:sz w:val="12"/>
          <w:szCs w:val="12"/>
        </w:rPr>
      </w:pPr>
    </w:p>
    <w:p w:rsidR="008465F3" w:rsidRPr="008465F3" w:rsidRDefault="008465F3" w:rsidP="008465F3">
      <w:pPr>
        <w:tabs>
          <w:tab w:val="left" w:pos="0"/>
        </w:tabs>
        <w:spacing w:after="0" w:line="240" w:lineRule="auto"/>
        <w:ind w:firstLine="284"/>
        <w:jc w:val="both"/>
        <w:rPr>
          <w:rFonts w:ascii="Times New Roman" w:eastAsia="Calibri" w:hAnsi="Times New Roman" w:cs="Times New Roman"/>
          <w:iCs/>
          <w:sz w:val="12"/>
          <w:szCs w:val="12"/>
        </w:rPr>
      </w:pPr>
      <w:r w:rsidRPr="008465F3">
        <w:rPr>
          <w:rFonts w:ascii="Times New Roman" w:eastAsia="Calibri" w:hAnsi="Times New Roman" w:cs="Times New Roman"/>
          <w:iCs/>
          <w:sz w:val="12"/>
          <w:szCs w:val="12"/>
        </w:rPr>
        <w:t xml:space="preserve">Таблица координат, длин линий и азимутов </w:t>
      </w:r>
    </w:p>
    <w:p w:rsidR="008465F3" w:rsidRDefault="008465F3" w:rsidP="008465F3">
      <w:pPr>
        <w:tabs>
          <w:tab w:val="left" w:pos="0"/>
        </w:tabs>
        <w:spacing w:after="0" w:line="240" w:lineRule="auto"/>
        <w:ind w:firstLine="284"/>
        <w:jc w:val="both"/>
        <w:rPr>
          <w:rFonts w:ascii="Times New Roman" w:eastAsia="Calibri" w:hAnsi="Times New Roman" w:cs="Times New Roman"/>
          <w:iCs/>
          <w:sz w:val="12"/>
          <w:szCs w:val="12"/>
        </w:rPr>
      </w:pPr>
      <w:r w:rsidRPr="008465F3">
        <w:rPr>
          <w:rFonts w:ascii="Times New Roman" w:eastAsia="Calibri" w:hAnsi="Times New Roman" w:cs="Times New Roman"/>
          <w:iCs/>
          <w:sz w:val="12"/>
          <w:szCs w:val="12"/>
        </w:rPr>
        <w:t>Трасса проектируемого нефтесборного трубопровода</w:t>
      </w:r>
      <w:proofErr w:type="gramStart"/>
      <w:r w:rsidRPr="008465F3">
        <w:rPr>
          <w:rFonts w:ascii="Times New Roman" w:eastAsia="Calibri" w:hAnsi="Times New Roman" w:cs="Times New Roman"/>
          <w:iCs/>
          <w:sz w:val="12"/>
          <w:szCs w:val="12"/>
        </w:rPr>
        <w:t xml:space="preserve"> :</w:t>
      </w:r>
      <w:proofErr w:type="gramEnd"/>
      <w:r w:rsidRPr="008465F3">
        <w:rPr>
          <w:rFonts w:ascii="Times New Roman" w:eastAsia="Calibri" w:hAnsi="Times New Roman" w:cs="Times New Roman"/>
          <w:iCs/>
          <w:sz w:val="12"/>
          <w:szCs w:val="12"/>
        </w:rPr>
        <w:t>683/чзу8</w:t>
      </w:r>
    </w:p>
    <w:tbl>
      <w:tblPr>
        <w:tblW w:w="5000" w:type="pct"/>
        <w:tblLook w:val="04A0" w:firstRow="1" w:lastRow="0" w:firstColumn="1" w:lastColumn="0" w:noHBand="0" w:noVBand="1"/>
      </w:tblPr>
      <w:tblGrid>
        <w:gridCol w:w="867"/>
        <w:gridCol w:w="1312"/>
        <w:gridCol w:w="1427"/>
        <w:gridCol w:w="1311"/>
        <w:gridCol w:w="1302"/>
        <w:gridCol w:w="1510"/>
      </w:tblGrid>
      <w:tr w:rsidR="008465F3" w:rsidRPr="008465F3" w:rsidTr="008465F3">
        <w:trPr>
          <w:trHeight w:val="70"/>
        </w:trPr>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Номер</w:t>
            </w:r>
          </w:p>
        </w:tc>
        <w:tc>
          <w:tcPr>
            <w:tcW w:w="849" w:type="pct"/>
            <w:tcBorders>
              <w:top w:val="single" w:sz="4" w:space="0" w:color="auto"/>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Х</w:t>
            </w:r>
          </w:p>
        </w:tc>
        <w:tc>
          <w:tcPr>
            <w:tcW w:w="923" w:type="pct"/>
            <w:tcBorders>
              <w:top w:val="single" w:sz="4" w:space="0" w:color="auto"/>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Y</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Расстояние</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Угол</w:t>
            </w:r>
          </w:p>
        </w:tc>
        <w:tc>
          <w:tcPr>
            <w:tcW w:w="977" w:type="pct"/>
            <w:tcBorders>
              <w:top w:val="single" w:sz="4" w:space="0" w:color="auto"/>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Направление</w:t>
            </w:r>
          </w:p>
        </w:tc>
      </w:tr>
      <w:tr w:rsidR="008465F3" w:rsidRPr="008465F3" w:rsidTr="008465F3">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134</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480961,711</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2243261,432</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2,02</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54°52´15´´</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134-135</w:t>
            </w:r>
          </w:p>
        </w:tc>
      </w:tr>
      <w:tr w:rsidR="008465F3" w:rsidRPr="008465F3" w:rsidTr="008465F3">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135</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480962,874</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2243263,085</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2,03</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48°35´46´´</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135-136</w:t>
            </w:r>
          </w:p>
        </w:tc>
      </w:tr>
      <w:tr w:rsidR="008465F3" w:rsidRPr="008465F3" w:rsidTr="008465F3">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136</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480964,216</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2243264,607</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1,99</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42°16´39´´</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136-137</w:t>
            </w:r>
          </w:p>
        </w:tc>
      </w:tr>
      <w:tr w:rsidR="008465F3" w:rsidRPr="008465F3" w:rsidTr="008465F3">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137</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480965,692</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2243265,949</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36°1´15´´</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137-138</w:t>
            </w:r>
          </w:p>
        </w:tc>
      </w:tr>
      <w:tr w:rsidR="008465F3" w:rsidRPr="008465F3" w:rsidTr="008465F3">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138</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480967,308</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2243267,124</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1,99</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29°44´15´´</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138-139</w:t>
            </w:r>
          </w:p>
        </w:tc>
      </w:tr>
      <w:tr w:rsidR="008465F3" w:rsidRPr="008465F3" w:rsidTr="008465F3">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139</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480969,034</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2243268,110</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1,98</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23°30´23´´</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139-140</w:t>
            </w:r>
          </w:p>
        </w:tc>
      </w:tr>
      <w:tr w:rsidR="008465F3" w:rsidRPr="008465F3" w:rsidTr="008465F3">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140</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480970,848</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2243268,899</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1,96</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17°31´42´´</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140-141</w:t>
            </w:r>
          </w:p>
        </w:tc>
      </w:tr>
      <w:tr w:rsidR="008465F3" w:rsidRPr="008465F3" w:rsidTr="008465F3">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141</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480972,716</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2243269,489</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2,02</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11°0´35´´</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141-142</w:t>
            </w:r>
          </w:p>
        </w:tc>
      </w:tr>
      <w:tr w:rsidR="008465F3" w:rsidRPr="008465F3" w:rsidTr="008465F3">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142</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480974,700</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2243269,875</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18,37</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0°0´0´´</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142-143</w:t>
            </w:r>
          </w:p>
        </w:tc>
      </w:tr>
      <w:tr w:rsidR="008465F3" w:rsidRPr="008465F3" w:rsidTr="008465F3">
        <w:trPr>
          <w:trHeight w:val="10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143</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480993,073</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2243269,875</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5,91</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90°40´45´´</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143-144</w:t>
            </w:r>
          </w:p>
        </w:tc>
      </w:tr>
      <w:tr w:rsidR="008465F3" w:rsidRPr="008465F3" w:rsidTr="004A5737">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144</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480993,003</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2243275,780</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14,29</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180°0´0´´</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144-145</w:t>
            </w:r>
          </w:p>
        </w:tc>
      </w:tr>
      <w:tr w:rsidR="008465F3" w:rsidRPr="008465F3" w:rsidTr="004A5737">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145</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480978,717</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2243275,780</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12</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89°55´59´´</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145-146</w:t>
            </w:r>
          </w:p>
        </w:tc>
      </w:tr>
      <w:tr w:rsidR="008465F3" w:rsidRPr="008465F3" w:rsidTr="004A5737">
        <w:trPr>
          <w:trHeight w:val="164"/>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146</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480978,731</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2243287,780</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17</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0°0´0´´</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146-147</w:t>
            </w:r>
          </w:p>
        </w:tc>
      </w:tr>
      <w:tr w:rsidR="008465F3" w:rsidRPr="008465F3" w:rsidTr="004A5737">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147</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480995,732</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2243287,780</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5,81</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89°51´7´´</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147-148</w:t>
            </w:r>
          </w:p>
        </w:tc>
      </w:tr>
      <w:tr w:rsidR="008465F3" w:rsidRPr="008465F3" w:rsidTr="004A5737">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148</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480995,747</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2243293,589</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39,99</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180°6´37´´</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148-149</w:t>
            </w:r>
          </w:p>
        </w:tc>
      </w:tr>
      <w:tr w:rsidR="008465F3" w:rsidRPr="008465F3" w:rsidTr="004A5737">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149</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480955,761</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2243293,512</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255,34</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89°52´9´´</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149-150</w:t>
            </w:r>
          </w:p>
        </w:tc>
      </w:tr>
      <w:tr w:rsidR="008465F3" w:rsidRPr="008465F3" w:rsidTr="004A5737">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150</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480956,344</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2243548,851</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14</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179°52´23´´</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150-193</w:t>
            </w:r>
          </w:p>
        </w:tc>
      </w:tr>
      <w:tr w:rsidR="008465F3" w:rsidRPr="008465F3" w:rsidTr="004A5737">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193</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480942,344</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2243548,882</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287,45</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269°52´20´´</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193-194</w:t>
            </w:r>
          </w:p>
        </w:tc>
      </w:tr>
      <w:tr w:rsidR="008465F3" w:rsidRPr="008465F3" w:rsidTr="004A5737">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194</w:t>
            </w:r>
          </w:p>
        </w:tc>
        <w:tc>
          <w:tcPr>
            <w:tcW w:w="849"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480941,704</w:t>
            </w:r>
          </w:p>
        </w:tc>
        <w:tc>
          <w:tcPr>
            <w:tcW w:w="923"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2243261,432</w:t>
            </w:r>
          </w:p>
        </w:tc>
        <w:tc>
          <w:tcPr>
            <w:tcW w:w="848"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20,01</w:t>
            </w:r>
          </w:p>
        </w:tc>
        <w:tc>
          <w:tcPr>
            <w:tcW w:w="842"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0°0´0´´</w:t>
            </w:r>
          </w:p>
        </w:tc>
        <w:tc>
          <w:tcPr>
            <w:tcW w:w="977" w:type="pct"/>
            <w:tcBorders>
              <w:top w:val="nil"/>
              <w:left w:val="nil"/>
              <w:bottom w:val="single" w:sz="4" w:space="0" w:color="auto"/>
              <w:right w:val="single" w:sz="4" w:space="0" w:color="auto"/>
            </w:tcBorders>
            <w:shd w:val="clear" w:color="auto" w:fill="auto"/>
            <w:noWrap/>
            <w:vAlign w:val="bottom"/>
            <w:hideMark/>
          </w:tcPr>
          <w:p w:rsidR="008465F3" w:rsidRPr="008465F3" w:rsidRDefault="008465F3" w:rsidP="008465F3">
            <w:pPr>
              <w:spacing w:after="0"/>
              <w:jc w:val="center"/>
              <w:rPr>
                <w:rFonts w:ascii="Times New Roman" w:hAnsi="Times New Roman" w:cs="Times New Roman"/>
                <w:color w:val="000000"/>
                <w:sz w:val="12"/>
                <w:szCs w:val="12"/>
              </w:rPr>
            </w:pPr>
            <w:r w:rsidRPr="008465F3">
              <w:rPr>
                <w:rFonts w:ascii="Times New Roman" w:hAnsi="Times New Roman" w:cs="Times New Roman"/>
                <w:color w:val="000000"/>
                <w:sz w:val="12"/>
                <w:szCs w:val="12"/>
              </w:rPr>
              <w:t>194-134</w:t>
            </w:r>
          </w:p>
        </w:tc>
      </w:tr>
    </w:tbl>
    <w:p w:rsidR="001054E1" w:rsidRDefault="001054E1" w:rsidP="001054E1">
      <w:pPr>
        <w:tabs>
          <w:tab w:val="left" w:pos="0"/>
        </w:tabs>
        <w:spacing w:after="0" w:line="240" w:lineRule="auto"/>
        <w:ind w:firstLine="284"/>
        <w:jc w:val="both"/>
        <w:rPr>
          <w:rFonts w:ascii="Times New Roman" w:eastAsia="Calibri" w:hAnsi="Times New Roman" w:cs="Times New Roman"/>
          <w:iCs/>
          <w:sz w:val="12"/>
          <w:szCs w:val="12"/>
        </w:rPr>
      </w:pPr>
      <w:r w:rsidRPr="001054E1">
        <w:rPr>
          <w:rFonts w:ascii="Times New Roman" w:eastAsia="Calibri" w:hAnsi="Times New Roman" w:cs="Times New Roman"/>
          <w:iCs/>
          <w:sz w:val="12"/>
          <w:szCs w:val="12"/>
        </w:rPr>
        <w:t xml:space="preserve">Площадь земельного участка 4837 </w:t>
      </w:r>
      <w:proofErr w:type="spellStart"/>
      <w:r w:rsidRPr="001054E1">
        <w:rPr>
          <w:rFonts w:ascii="Times New Roman" w:eastAsia="Calibri" w:hAnsi="Times New Roman" w:cs="Times New Roman"/>
          <w:iCs/>
          <w:sz w:val="12"/>
          <w:szCs w:val="12"/>
        </w:rPr>
        <w:t>кв.м</w:t>
      </w:r>
      <w:proofErr w:type="spellEnd"/>
      <w:r w:rsidRPr="001054E1">
        <w:rPr>
          <w:rFonts w:ascii="Times New Roman" w:eastAsia="Calibri" w:hAnsi="Times New Roman" w:cs="Times New Roman"/>
          <w:iCs/>
          <w:sz w:val="12"/>
          <w:szCs w:val="12"/>
        </w:rPr>
        <w:t>.</w:t>
      </w:r>
    </w:p>
    <w:p w:rsidR="001054E1" w:rsidRPr="001054E1" w:rsidRDefault="001054E1" w:rsidP="001054E1">
      <w:pPr>
        <w:tabs>
          <w:tab w:val="left" w:pos="0"/>
        </w:tabs>
        <w:spacing w:after="0" w:line="240" w:lineRule="auto"/>
        <w:ind w:firstLine="284"/>
        <w:jc w:val="both"/>
        <w:rPr>
          <w:rFonts w:ascii="Times New Roman" w:eastAsia="Calibri" w:hAnsi="Times New Roman" w:cs="Times New Roman"/>
          <w:iCs/>
          <w:sz w:val="12"/>
          <w:szCs w:val="12"/>
        </w:rPr>
      </w:pPr>
    </w:p>
    <w:p w:rsidR="001054E1" w:rsidRPr="001054E1" w:rsidRDefault="001054E1" w:rsidP="001054E1">
      <w:pPr>
        <w:tabs>
          <w:tab w:val="left" w:pos="0"/>
        </w:tabs>
        <w:spacing w:after="0" w:line="240" w:lineRule="auto"/>
        <w:ind w:firstLine="284"/>
        <w:jc w:val="both"/>
        <w:rPr>
          <w:rFonts w:ascii="Times New Roman" w:eastAsia="Calibri" w:hAnsi="Times New Roman" w:cs="Times New Roman"/>
          <w:iCs/>
          <w:sz w:val="12"/>
          <w:szCs w:val="12"/>
        </w:rPr>
      </w:pPr>
      <w:r w:rsidRPr="001054E1">
        <w:rPr>
          <w:rFonts w:ascii="Times New Roman" w:eastAsia="Calibri" w:hAnsi="Times New Roman" w:cs="Times New Roman"/>
          <w:iCs/>
          <w:sz w:val="12"/>
          <w:szCs w:val="12"/>
        </w:rPr>
        <w:t xml:space="preserve">Таблица координат, длин линий и азимутов </w:t>
      </w:r>
    </w:p>
    <w:p w:rsidR="008465F3" w:rsidRDefault="001054E1" w:rsidP="001054E1">
      <w:pPr>
        <w:tabs>
          <w:tab w:val="left" w:pos="0"/>
        </w:tabs>
        <w:spacing w:after="0" w:line="240" w:lineRule="auto"/>
        <w:ind w:firstLine="284"/>
        <w:jc w:val="both"/>
        <w:rPr>
          <w:rFonts w:ascii="Times New Roman" w:eastAsia="Calibri" w:hAnsi="Times New Roman" w:cs="Times New Roman"/>
          <w:iCs/>
          <w:sz w:val="12"/>
          <w:szCs w:val="12"/>
        </w:rPr>
      </w:pPr>
      <w:r w:rsidRPr="001054E1">
        <w:rPr>
          <w:rFonts w:ascii="Times New Roman" w:eastAsia="Calibri" w:hAnsi="Times New Roman" w:cs="Times New Roman"/>
          <w:iCs/>
          <w:sz w:val="12"/>
          <w:szCs w:val="12"/>
        </w:rPr>
        <w:t xml:space="preserve">Трасса проектируемой </w:t>
      </w:r>
      <w:proofErr w:type="gramStart"/>
      <w:r w:rsidRPr="001054E1">
        <w:rPr>
          <w:rFonts w:ascii="Times New Roman" w:eastAsia="Calibri" w:hAnsi="Times New Roman" w:cs="Times New Roman"/>
          <w:iCs/>
          <w:sz w:val="12"/>
          <w:szCs w:val="12"/>
        </w:rPr>
        <w:t>ВЛ</w:t>
      </w:r>
      <w:proofErr w:type="gramEnd"/>
      <w:r w:rsidRPr="001054E1">
        <w:rPr>
          <w:rFonts w:ascii="Times New Roman" w:eastAsia="Calibri" w:hAnsi="Times New Roman" w:cs="Times New Roman"/>
          <w:iCs/>
          <w:sz w:val="12"/>
          <w:szCs w:val="12"/>
        </w:rPr>
        <w:t xml:space="preserve"> :683/чзу9</w:t>
      </w:r>
    </w:p>
    <w:tbl>
      <w:tblPr>
        <w:tblW w:w="5000" w:type="pct"/>
        <w:tblLook w:val="04A0" w:firstRow="1" w:lastRow="0" w:firstColumn="1" w:lastColumn="0" w:noHBand="0" w:noVBand="1"/>
      </w:tblPr>
      <w:tblGrid>
        <w:gridCol w:w="867"/>
        <w:gridCol w:w="1312"/>
        <w:gridCol w:w="1427"/>
        <w:gridCol w:w="1311"/>
        <w:gridCol w:w="1302"/>
        <w:gridCol w:w="1510"/>
      </w:tblGrid>
      <w:tr w:rsidR="001054E1" w:rsidRPr="001054E1" w:rsidTr="001054E1">
        <w:trPr>
          <w:trHeight w:val="70"/>
        </w:trPr>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Номер</w:t>
            </w:r>
          </w:p>
        </w:tc>
        <w:tc>
          <w:tcPr>
            <w:tcW w:w="849" w:type="pct"/>
            <w:tcBorders>
              <w:top w:val="single" w:sz="4" w:space="0" w:color="auto"/>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Х</w:t>
            </w:r>
          </w:p>
        </w:tc>
        <w:tc>
          <w:tcPr>
            <w:tcW w:w="923" w:type="pct"/>
            <w:tcBorders>
              <w:top w:val="single" w:sz="4" w:space="0" w:color="auto"/>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Y</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Расстояние</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Угол</w:t>
            </w:r>
          </w:p>
        </w:tc>
        <w:tc>
          <w:tcPr>
            <w:tcW w:w="977" w:type="pct"/>
            <w:tcBorders>
              <w:top w:val="single" w:sz="4" w:space="0" w:color="auto"/>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Направление</w:t>
            </w:r>
          </w:p>
        </w:tc>
      </w:tr>
      <w:tr w:rsidR="001054E1" w:rsidRPr="001054E1" w:rsidTr="001054E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103</w:t>
            </w:r>
          </w:p>
        </w:tc>
        <w:tc>
          <w:tcPr>
            <w:tcW w:w="849"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481059,597</w:t>
            </w:r>
          </w:p>
        </w:tc>
        <w:tc>
          <w:tcPr>
            <w:tcW w:w="923"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2243407,039</w:t>
            </w:r>
          </w:p>
        </w:tc>
        <w:tc>
          <w:tcPr>
            <w:tcW w:w="848"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w:t>
            </w:r>
          </w:p>
        </w:tc>
        <w:tc>
          <w:tcPr>
            <w:tcW w:w="842"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359°58´16´´</w:t>
            </w:r>
          </w:p>
        </w:tc>
        <w:tc>
          <w:tcPr>
            <w:tcW w:w="977"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103-104</w:t>
            </w:r>
          </w:p>
        </w:tc>
      </w:tr>
      <w:tr w:rsidR="001054E1" w:rsidRPr="001054E1" w:rsidTr="001054E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104</w:t>
            </w:r>
          </w:p>
        </w:tc>
        <w:tc>
          <w:tcPr>
            <w:tcW w:w="849"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481061,597</w:t>
            </w:r>
          </w:p>
        </w:tc>
        <w:tc>
          <w:tcPr>
            <w:tcW w:w="923"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2243407,038</w:t>
            </w:r>
          </w:p>
        </w:tc>
        <w:tc>
          <w:tcPr>
            <w:tcW w:w="848"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47,95</w:t>
            </w:r>
          </w:p>
        </w:tc>
        <w:tc>
          <w:tcPr>
            <w:tcW w:w="842"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269°59´34´´</w:t>
            </w:r>
          </w:p>
        </w:tc>
        <w:tc>
          <w:tcPr>
            <w:tcW w:w="977"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104-105</w:t>
            </w:r>
          </w:p>
        </w:tc>
      </w:tr>
      <w:tr w:rsidR="001054E1" w:rsidRPr="001054E1" w:rsidTr="001054E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105</w:t>
            </w:r>
          </w:p>
        </w:tc>
        <w:tc>
          <w:tcPr>
            <w:tcW w:w="849"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481061,591</w:t>
            </w:r>
          </w:p>
        </w:tc>
        <w:tc>
          <w:tcPr>
            <w:tcW w:w="923"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2243359,084</w:t>
            </w:r>
          </w:p>
        </w:tc>
        <w:tc>
          <w:tcPr>
            <w:tcW w:w="848"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13</w:t>
            </w:r>
          </w:p>
        </w:tc>
        <w:tc>
          <w:tcPr>
            <w:tcW w:w="842"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179°57´37´´</w:t>
            </w:r>
          </w:p>
        </w:tc>
        <w:tc>
          <w:tcPr>
            <w:tcW w:w="977"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105-106</w:t>
            </w:r>
          </w:p>
        </w:tc>
      </w:tr>
      <w:tr w:rsidR="001054E1" w:rsidRPr="001054E1" w:rsidTr="001054E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106</w:t>
            </w:r>
          </w:p>
        </w:tc>
        <w:tc>
          <w:tcPr>
            <w:tcW w:w="849"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481048,593</w:t>
            </w:r>
          </w:p>
        </w:tc>
        <w:tc>
          <w:tcPr>
            <w:tcW w:w="923"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2243359,093</w:t>
            </w:r>
          </w:p>
        </w:tc>
        <w:tc>
          <w:tcPr>
            <w:tcW w:w="848"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w:t>
            </w:r>
          </w:p>
        </w:tc>
        <w:tc>
          <w:tcPr>
            <w:tcW w:w="842"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90°5´9´´</w:t>
            </w:r>
          </w:p>
        </w:tc>
        <w:tc>
          <w:tcPr>
            <w:tcW w:w="977"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106-158</w:t>
            </w:r>
          </w:p>
        </w:tc>
      </w:tr>
      <w:tr w:rsidR="001054E1" w:rsidRPr="001054E1" w:rsidTr="001054E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158</w:t>
            </w:r>
          </w:p>
        </w:tc>
        <w:tc>
          <w:tcPr>
            <w:tcW w:w="849"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481048,590</w:t>
            </w:r>
          </w:p>
        </w:tc>
        <w:tc>
          <w:tcPr>
            <w:tcW w:w="923"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2243361,093</w:t>
            </w:r>
          </w:p>
        </w:tc>
        <w:tc>
          <w:tcPr>
            <w:tcW w:w="848"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11</w:t>
            </w:r>
          </w:p>
        </w:tc>
        <w:tc>
          <w:tcPr>
            <w:tcW w:w="842"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359°57´30´´</w:t>
            </w:r>
          </w:p>
        </w:tc>
        <w:tc>
          <w:tcPr>
            <w:tcW w:w="977"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158-195</w:t>
            </w:r>
          </w:p>
        </w:tc>
      </w:tr>
      <w:tr w:rsidR="001054E1" w:rsidRPr="001054E1" w:rsidTr="001054E1">
        <w:trPr>
          <w:trHeight w:val="68"/>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195</w:t>
            </w:r>
          </w:p>
        </w:tc>
        <w:tc>
          <w:tcPr>
            <w:tcW w:w="849"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481059,591</w:t>
            </w:r>
          </w:p>
        </w:tc>
        <w:tc>
          <w:tcPr>
            <w:tcW w:w="923"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2243361,085</w:t>
            </w:r>
          </w:p>
        </w:tc>
        <w:tc>
          <w:tcPr>
            <w:tcW w:w="848"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45,95</w:t>
            </w:r>
          </w:p>
        </w:tc>
        <w:tc>
          <w:tcPr>
            <w:tcW w:w="842"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89°59´33´´</w:t>
            </w:r>
          </w:p>
        </w:tc>
        <w:tc>
          <w:tcPr>
            <w:tcW w:w="977"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195-103</w:t>
            </w:r>
          </w:p>
        </w:tc>
      </w:tr>
    </w:tbl>
    <w:p w:rsidR="001054E1" w:rsidRDefault="001054E1" w:rsidP="001054E1">
      <w:pPr>
        <w:tabs>
          <w:tab w:val="left" w:pos="0"/>
        </w:tabs>
        <w:spacing w:after="0" w:line="240" w:lineRule="auto"/>
        <w:ind w:firstLine="284"/>
        <w:jc w:val="both"/>
        <w:rPr>
          <w:rFonts w:ascii="Times New Roman" w:eastAsia="Calibri" w:hAnsi="Times New Roman" w:cs="Times New Roman"/>
          <w:iCs/>
          <w:sz w:val="12"/>
          <w:szCs w:val="12"/>
        </w:rPr>
      </w:pPr>
      <w:r w:rsidRPr="001054E1">
        <w:rPr>
          <w:rFonts w:ascii="Times New Roman" w:eastAsia="Calibri" w:hAnsi="Times New Roman" w:cs="Times New Roman"/>
          <w:iCs/>
          <w:sz w:val="12"/>
          <w:szCs w:val="12"/>
        </w:rPr>
        <w:t xml:space="preserve">Площадь земельного участка 118 </w:t>
      </w:r>
      <w:proofErr w:type="spellStart"/>
      <w:r w:rsidRPr="001054E1">
        <w:rPr>
          <w:rFonts w:ascii="Times New Roman" w:eastAsia="Calibri" w:hAnsi="Times New Roman" w:cs="Times New Roman"/>
          <w:iCs/>
          <w:sz w:val="12"/>
          <w:szCs w:val="12"/>
        </w:rPr>
        <w:t>кв.м</w:t>
      </w:r>
      <w:proofErr w:type="spellEnd"/>
      <w:r w:rsidRPr="001054E1">
        <w:rPr>
          <w:rFonts w:ascii="Times New Roman" w:eastAsia="Calibri" w:hAnsi="Times New Roman" w:cs="Times New Roman"/>
          <w:iCs/>
          <w:sz w:val="12"/>
          <w:szCs w:val="12"/>
        </w:rPr>
        <w:t>.</w:t>
      </w:r>
    </w:p>
    <w:p w:rsidR="001054E1" w:rsidRPr="001054E1" w:rsidRDefault="001054E1" w:rsidP="001054E1">
      <w:pPr>
        <w:tabs>
          <w:tab w:val="left" w:pos="0"/>
        </w:tabs>
        <w:spacing w:after="0" w:line="240" w:lineRule="auto"/>
        <w:ind w:firstLine="284"/>
        <w:jc w:val="both"/>
        <w:rPr>
          <w:rFonts w:ascii="Times New Roman" w:eastAsia="Calibri" w:hAnsi="Times New Roman" w:cs="Times New Roman"/>
          <w:iCs/>
          <w:sz w:val="12"/>
          <w:szCs w:val="12"/>
        </w:rPr>
      </w:pPr>
    </w:p>
    <w:p w:rsidR="001054E1" w:rsidRPr="001054E1" w:rsidRDefault="001054E1" w:rsidP="001054E1">
      <w:pPr>
        <w:tabs>
          <w:tab w:val="left" w:pos="0"/>
        </w:tabs>
        <w:spacing w:after="0" w:line="240" w:lineRule="auto"/>
        <w:ind w:firstLine="284"/>
        <w:jc w:val="both"/>
        <w:rPr>
          <w:rFonts w:ascii="Times New Roman" w:eastAsia="Calibri" w:hAnsi="Times New Roman" w:cs="Times New Roman"/>
          <w:iCs/>
          <w:sz w:val="12"/>
          <w:szCs w:val="12"/>
        </w:rPr>
      </w:pPr>
      <w:r w:rsidRPr="001054E1">
        <w:rPr>
          <w:rFonts w:ascii="Times New Roman" w:eastAsia="Calibri" w:hAnsi="Times New Roman" w:cs="Times New Roman"/>
          <w:iCs/>
          <w:sz w:val="12"/>
          <w:szCs w:val="12"/>
        </w:rPr>
        <w:t xml:space="preserve">Таблица координат, длин линий и азимутов </w:t>
      </w:r>
    </w:p>
    <w:p w:rsidR="0099585F" w:rsidRDefault="001054E1" w:rsidP="001054E1">
      <w:pPr>
        <w:tabs>
          <w:tab w:val="left" w:pos="0"/>
        </w:tabs>
        <w:spacing w:after="0" w:line="240" w:lineRule="auto"/>
        <w:ind w:firstLine="284"/>
        <w:jc w:val="both"/>
        <w:rPr>
          <w:rFonts w:ascii="Times New Roman" w:eastAsia="Calibri" w:hAnsi="Times New Roman" w:cs="Times New Roman"/>
          <w:iCs/>
          <w:sz w:val="12"/>
          <w:szCs w:val="12"/>
        </w:rPr>
      </w:pPr>
      <w:r w:rsidRPr="001054E1">
        <w:rPr>
          <w:rFonts w:ascii="Times New Roman" w:eastAsia="Calibri" w:hAnsi="Times New Roman" w:cs="Times New Roman"/>
          <w:iCs/>
          <w:sz w:val="12"/>
          <w:szCs w:val="12"/>
        </w:rPr>
        <w:t xml:space="preserve">Трасса проектируемой </w:t>
      </w:r>
      <w:proofErr w:type="gramStart"/>
      <w:r w:rsidRPr="001054E1">
        <w:rPr>
          <w:rFonts w:ascii="Times New Roman" w:eastAsia="Calibri" w:hAnsi="Times New Roman" w:cs="Times New Roman"/>
          <w:iCs/>
          <w:sz w:val="12"/>
          <w:szCs w:val="12"/>
        </w:rPr>
        <w:t>ВЛ</w:t>
      </w:r>
      <w:proofErr w:type="gramEnd"/>
      <w:r w:rsidRPr="001054E1">
        <w:rPr>
          <w:rFonts w:ascii="Times New Roman" w:eastAsia="Calibri" w:hAnsi="Times New Roman" w:cs="Times New Roman"/>
          <w:iCs/>
          <w:sz w:val="12"/>
          <w:szCs w:val="12"/>
        </w:rPr>
        <w:t xml:space="preserve"> :683/чзу10</w:t>
      </w:r>
    </w:p>
    <w:tbl>
      <w:tblPr>
        <w:tblW w:w="5000" w:type="pct"/>
        <w:tblLook w:val="04A0" w:firstRow="1" w:lastRow="0" w:firstColumn="1" w:lastColumn="0" w:noHBand="0" w:noVBand="1"/>
      </w:tblPr>
      <w:tblGrid>
        <w:gridCol w:w="867"/>
        <w:gridCol w:w="1312"/>
        <w:gridCol w:w="1427"/>
        <w:gridCol w:w="1311"/>
        <w:gridCol w:w="1302"/>
        <w:gridCol w:w="1510"/>
      </w:tblGrid>
      <w:tr w:rsidR="001054E1" w:rsidRPr="001054E1" w:rsidTr="001054E1">
        <w:trPr>
          <w:trHeight w:val="70"/>
        </w:trPr>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Номер</w:t>
            </w:r>
          </w:p>
        </w:tc>
        <w:tc>
          <w:tcPr>
            <w:tcW w:w="849" w:type="pct"/>
            <w:tcBorders>
              <w:top w:val="single" w:sz="4" w:space="0" w:color="auto"/>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Х</w:t>
            </w:r>
          </w:p>
        </w:tc>
        <w:tc>
          <w:tcPr>
            <w:tcW w:w="923" w:type="pct"/>
            <w:tcBorders>
              <w:top w:val="single" w:sz="4" w:space="0" w:color="auto"/>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Y</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Расстояние</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Угол</w:t>
            </w:r>
          </w:p>
        </w:tc>
        <w:tc>
          <w:tcPr>
            <w:tcW w:w="977" w:type="pct"/>
            <w:tcBorders>
              <w:top w:val="single" w:sz="4" w:space="0" w:color="auto"/>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Направление</w:t>
            </w:r>
          </w:p>
        </w:tc>
      </w:tr>
      <w:tr w:rsidR="001054E1" w:rsidRPr="001054E1" w:rsidTr="001054E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99</w:t>
            </w:r>
          </w:p>
        </w:tc>
        <w:tc>
          <w:tcPr>
            <w:tcW w:w="849"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481059,598</w:t>
            </w:r>
          </w:p>
        </w:tc>
        <w:tc>
          <w:tcPr>
            <w:tcW w:w="923"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2243415,038</w:t>
            </w:r>
          </w:p>
        </w:tc>
        <w:tc>
          <w:tcPr>
            <w:tcW w:w="848"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w:t>
            </w:r>
          </w:p>
        </w:tc>
        <w:tc>
          <w:tcPr>
            <w:tcW w:w="842"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269°58´16´´</w:t>
            </w:r>
          </w:p>
        </w:tc>
        <w:tc>
          <w:tcPr>
            <w:tcW w:w="977"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99-100</w:t>
            </w:r>
          </w:p>
        </w:tc>
      </w:tr>
      <w:tr w:rsidR="001054E1" w:rsidRPr="001054E1" w:rsidTr="001054E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100</w:t>
            </w:r>
          </w:p>
        </w:tc>
        <w:tc>
          <w:tcPr>
            <w:tcW w:w="849"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481059,597</w:t>
            </w:r>
          </w:p>
        </w:tc>
        <w:tc>
          <w:tcPr>
            <w:tcW w:w="923"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2243413,040</w:t>
            </w:r>
          </w:p>
        </w:tc>
        <w:tc>
          <w:tcPr>
            <w:tcW w:w="848"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11,01</w:t>
            </w:r>
          </w:p>
        </w:tc>
        <w:tc>
          <w:tcPr>
            <w:tcW w:w="842"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180°1´33´´</w:t>
            </w:r>
          </w:p>
        </w:tc>
        <w:tc>
          <w:tcPr>
            <w:tcW w:w="977"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100-101</w:t>
            </w:r>
          </w:p>
        </w:tc>
      </w:tr>
      <w:tr w:rsidR="001054E1" w:rsidRPr="001054E1" w:rsidTr="001054E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101</w:t>
            </w:r>
          </w:p>
        </w:tc>
        <w:tc>
          <w:tcPr>
            <w:tcW w:w="849"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481048,590</w:t>
            </w:r>
          </w:p>
        </w:tc>
        <w:tc>
          <w:tcPr>
            <w:tcW w:w="923"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2243413,035</w:t>
            </w:r>
          </w:p>
        </w:tc>
        <w:tc>
          <w:tcPr>
            <w:tcW w:w="848"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w:t>
            </w:r>
          </w:p>
        </w:tc>
        <w:tc>
          <w:tcPr>
            <w:tcW w:w="842"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89°53´8´´</w:t>
            </w:r>
          </w:p>
        </w:tc>
        <w:tc>
          <w:tcPr>
            <w:tcW w:w="977"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101-157</w:t>
            </w:r>
          </w:p>
        </w:tc>
      </w:tr>
      <w:tr w:rsidR="001054E1" w:rsidRPr="001054E1" w:rsidTr="001054E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157</w:t>
            </w:r>
          </w:p>
        </w:tc>
        <w:tc>
          <w:tcPr>
            <w:tcW w:w="849"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481048,594</w:t>
            </w:r>
          </w:p>
        </w:tc>
        <w:tc>
          <w:tcPr>
            <w:tcW w:w="923"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2243415,038</w:t>
            </w:r>
          </w:p>
        </w:tc>
        <w:tc>
          <w:tcPr>
            <w:tcW w:w="848"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11</w:t>
            </w:r>
          </w:p>
        </w:tc>
        <w:tc>
          <w:tcPr>
            <w:tcW w:w="842"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0°0´0´´</w:t>
            </w:r>
          </w:p>
        </w:tc>
        <w:tc>
          <w:tcPr>
            <w:tcW w:w="977"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157-99</w:t>
            </w:r>
          </w:p>
        </w:tc>
      </w:tr>
    </w:tbl>
    <w:p w:rsidR="001054E1" w:rsidRPr="001054E1" w:rsidRDefault="001054E1" w:rsidP="001054E1">
      <w:pPr>
        <w:tabs>
          <w:tab w:val="left" w:pos="0"/>
        </w:tabs>
        <w:spacing w:after="0" w:line="240" w:lineRule="auto"/>
        <w:ind w:firstLine="284"/>
        <w:jc w:val="both"/>
        <w:rPr>
          <w:rFonts w:ascii="Times New Roman" w:eastAsia="Calibri" w:hAnsi="Times New Roman" w:cs="Times New Roman"/>
          <w:iCs/>
          <w:sz w:val="12"/>
          <w:szCs w:val="12"/>
        </w:rPr>
      </w:pPr>
      <w:r w:rsidRPr="001054E1">
        <w:rPr>
          <w:rFonts w:ascii="Times New Roman" w:eastAsia="Calibri" w:hAnsi="Times New Roman" w:cs="Times New Roman"/>
          <w:iCs/>
          <w:sz w:val="12"/>
          <w:szCs w:val="12"/>
        </w:rPr>
        <w:t xml:space="preserve">Площадь земельного участка 22 </w:t>
      </w:r>
      <w:proofErr w:type="spellStart"/>
      <w:r w:rsidRPr="001054E1">
        <w:rPr>
          <w:rFonts w:ascii="Times New Roman" w:eastAsia="Calibri" w:hAnsi="Times New Roman" w:cs="Times New Roman"/>
          <w:iCs/>
          <w:sz w:val="12"/>
          <w:szCs w:val="12"/>
        </w:rPr>
        <w:t>кв.м</w:t>
      </w:r>
      <w:proofErr w:type="spellEnd"/>
      <w:r w:rsidRPr="001054E1">
        <w:rPr>
          <w:rFonts w:ascii="Times New Roman" w:eastAsia="Calibri" w:hAnsi="Times New Roman" w:cs="Times New Roman"/>
          <w:iCs/>
          <w:sz w:val="12"/>
          <w:szCs w:val="12"/>
        </w:rPr>
        <w:t>.</w:t>
      </w:r>
    </w:p>
    <w:p w:rsidR="001054E1" w:rsidRPr="001054E1" w:rsidRDefault="001054E1" w:rsidP="001054E1">
      <w:pPr>
        <w:tabs>
          <w:tab w:val="left" w:pos="0"/>
        </w:tabs>
        <w:spacing w:after="0" w:line="240" w:lineRule="auto"/>
        <w:ind w:firstLine="284"/>
        <w:jc w:val="both"/>
        <w:rPr>
          <w:rFonts w:ascii="Times New Roman" w:eastAsia="Calibri" w:hAnsi="Times New Roman" w:cs="Times New Roman"/>
          <w:iCs/>
          <w:sz w:val="12"/>
          <w:szCs w:val="12"/>
        </w:rPr>
      </w:pPr>
    </w:p>
    <w:p w:rsidR="001054E1" w:rsidRPr="001054E1" w:rsidRDefault="001054E1" w:rsidP="001054E1">
      <w:pPr>
        <w:tabs>
          <w:tab w:val="left" w:pos="0"/>
        </w:tabs>
        <w:spacing w:after="0" w:line="240" w:lineRule="auto"/>
        <w:ind w:firstLine="284"/>
        <w:jc w:val="both"/>
        <w:rPr>
          <w:rFonts w:ascii="Times New Roman" w:eastAsia="Calibri" w:hAnsi="Times New Roman" w:cs="Times New Roman"/>
          <w:iCs/>
          <w:sz w:val="12"/>
          <w:szCs w:val="12"/>
        </w:rPr>
      </w:pPr>
      <w:r w:rsidRPr="001054E1">
        <w:rPr>
          <w:rFonts w:ascii="Times New Roman" w:eastAsia="Calibri" w:hAnsi="Times New Roman" w:cs="Times New Roman"/>
          <w:iCs/>
          <w:sz w:val="12"/>
          <w:szCs w:val="12"/>
        </w:rPr>
        <w:t xml:space="preserve">Таблица координат, длин линий и азимутов </w:t>
      </w:r>
    </w:p>
    <w:p w:rsidR="001054E1" w:rsidRPr="001054E1" w:rsidRDefault="001054E1" w:rsidP="001054E1">
      <w:pPr>
        <w:tabs>
          <w:tab w:val="left" w:pos="0"/>
        </w:tabs>
        <w:spacing w:after="0" w:line="240" w:lineRule="auto"/>
        <w:ind w:firstLine="284"/>
        <w:jc w:val="both"/>
        <w:rPr>
          <w:rFonts w:ascii="Times New Roman" w:eastAsia="Calibri" w:hAnsi="Times New Roman" w:cs="Times New Roman"/>
          <w:iCs/>
          <w:sz w:val="12"/>
          <w:szCs w:val="12"/>
        </w:rPr>
      </w:pPr>
      <w:r w:rsidRPr="001054E1">
        <w:rPr>
          <w:rFonts w:ascii="Times New Roman" w:eastAsia="Calibri" w:hAnsi="Times New Roman" w:cs="Times New Roman"/>
          <w:iCs/>
          <w:sz w:val="12"/>
          <w:szCs w:val="12"/>
        </w:rPr>
        <w:t xml:space="preserve">Трасса проектируемой </w:t>
      </w:r>
      <w:proofErr w:type="gramStart"/>
      <w:r w:rsidRPr="001054E1">
        <w:rPr>
          <w:rFonts w:ascii="Times New Roman" w:eastAsia="Calibri" w:hAnsi="Times New Roman" w:cs="Times New Roman"/>
          <w:iCs/>
          <w:sz w:val="12"/>
          <w:szCs w:val="12"/>
        </w:rPr>
        <w:t>ВЛ</w:t>
      </w:r>
      <w:proofErr w:type="gramEnd"/>
    </w:p>
    <w:p w:rsidR="001054E1" w:rsidRDefault="001054E1" w:rsidP="001054E1">
      <w:pPr>
        <w:tabs>
          <w:tab w:val="left" w:pos="0"/>
        </w:tabs>
        <w:spacing w:after="0" w:line="240" w:lineRule="auto"/>
        <w:ind w:firstLine="284"/>
        <w:jc w:val="both"/>
        <w:rPr>
          <w:rFonts w:ascii="Times New Roman" w:eastAsia="Calibri" w:hAnsi="Times New Roman" w:cs="Times New Roman"/>
          <w:iCs/>
          <w:sz w:val="12"/>
          <w:szCs w:val="12"/>
        </w:rPr>
      </w:pPr>
      <w:r w:rsidRPr="001054E1">
        <w:rPr>
          <w:rFonts w:ascii="Times New Roman" w:eastAsia="Calibri" w:hAnsi="Times New Roman" w:cs="Times New Roman"/>
          <w:iCs/>
          <w:sz w:val="12"/>
          <w:szCs w:val="12"/>
        </w:rPr>
        <w:t xml:space="preserve">Трасса проектируемого нефтесборного трубопровода </w:t>
      </w:r>
      <w:proofErr w:type="gramStart"/>
      <w:r w:rsidRPr="001054E1">
        <w:rPr>
          <w:rFonts w:ascii="Times New Roman" w:eastAsia="Calibri" w:hAnsi="Times New Roman" w:cs="Times New Roman"/>
          <w:iCs/>
          <w:sz w:val="12"/>
          <w:szCs w:val="12"/>
        </w:rPr>
        <w:t>:З</w:t>
      </w:r>
      <w:proofErr w:type="gramEnd"/>
      <w:r w:rsidRPr="001054E1">
        <w:rPr>
          <w:rFonts w:ascii="Times New Roman" w:eastAsia="Calibri" w:hAnsi="Times New Roman" w:cs="Times New Roman"/>
          <w:iCs/>
          <w:sz w:val="12"/>
          <w:szCs w:val="12"/>
        </w:rPr>
        <w:t>У1(5)</w:t>
      </w:r>
    </w:p>
    <w:tbl>
      <w:tblPr>
        <w:tblW w:w="5000" w:type="pct"/>
        <w:tblLook w:val="04A0" w:firstRow="1" w:lastRow="0" w:firstColumn="1" w:lastColumn="0" w:noHBand="0" w:noVBand="1"/>
      </w:tblPr>
      <w:tblGrid>
        <w:gridCol w:w="867"/>
        <w:gridCol w:w="1312"/>
        <w:gridCol w:w="1427"/>
        <w:gridCol w:w="1311"/>
        <w:gridCol w:w="1302"/>
        <w:gridCol w:w="1510"/>
      </w:tblGrid>
      <w:tr w:rsidR="001054E1" w:rsidRPr="001054E1" w:rsidTr="001054E1">
        <w:trPr>
          <w:trHeight w:val="70"/>
        </w:trPr>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Номер</w:t>
            </w:r>
          </w:p>
        </w:tc>
        <w:tc>
          <w:tcPr>
            <w:tcW w:w="849" w:type="pct"/>
            <w:tcBorders>
              <w:top w:val="single" w:sz="4" w:space="0" w:color="auto"/>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Х</w:t>
            </w:r>
          </w:p>
        </w:tc>
        <w:tc>
          <w:tcPr>
            <w:tcW w:w="923" w:type="pct"/>
            <w:tcBorders>
              <w:top w:val="single" w:sz="4" w:space="0" w:color="auto"/>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Y</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Расстояние</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Угол</w:t>
            </w:r>
          </w:p>
        </w:tc>
        <w:tc>
          <w:tcPr>
            <w:tcW w:w="977" w:type="pct"/>
            <w:tcBorders>
              <w:top w:val="single" w:sz="4" w:space="0" w:color="auto"/>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Направление</w:t>
            </w:r>
          </w:p>
        </w:tc>
      </w:tr>
      <w:tr w:rsidR="001054E1" w:rsidRPr="001054E1" w:rsidTr="001054E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196</w:t>
            </w:r>
          </w:p>
        </w:tc>
        <w:tc>
          <w:tcPr>
            <w:tcW w:w="849"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480941,539</w:t>
            </w:r>
          </w:p>
        </w:tc>
        <w:tc>
          <w:tcPr>
            <w:tcW w:w="923"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2242891,902</w:t>
            </w:r>
          </w:p>
        </w:tc>
        <w:tc>
          <w:tcPr>
            <w:tcW w:w="848"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50,74</w:t>
            </w:r>
          </w:p>
        </w:tc>
        <w:tc>
          <w:tcPr>
            <w:tcW w:w="842"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80°7´5´´</w:t>
            </w:r>
          </w:p>
        </w:tc>
        <w:tc>
          <w:tcPr>
            <w:tcW w:w="977"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196-197</w:t>
            </w:r>
          </w:p>
        </w:tc>
      </w:tr>
      <w:tr w:rsidR="001054E1" w:rsidRPr="001054E1" w:rsidTr="001054E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197</w:t>
            </w:r>
          </w:p>
        </w:tc>
        <w:tc>
          <w:tcPr>
            <w:tcW w:w="849"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480950,246</w:t>
            </w:r>
          </w:p>
        </w:tc>
        <w:tc>
          <w:tcPr>
            <w:tcW w:w="923"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2242941,885</w:t>
            </w:r>
          </w:p>
        </w:tc>
        <w:tc>
          <w:tcPr>
            <w:tcW w:w="848"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42,57</w:t>
            </w:r>
          </w:p>
        </w:tc>
        <w:tc>
          <w:tcPr>
            <w:tcW w:w="842"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199°45´18´´</w:t>
            </w:r>
          </w:p>
        </w:tc>
        <w:tc>
          <w:tcPr>
            <w:tcW w:w="977"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197-198</w:t>
            </w:r>
          </w:p>
        </w:tc>
      </w:tr>
      <w:tr w:rsidR="001054E1" w:rsidRPr="001054E1" w:rsidTr="001054E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198</w:t>
            </w:r>
          </w:p>
        </w:tc>
        <w:tc>
          <w:tcPr>
            <w:tcW w:w="849"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480910,178</w:t>
            </w:r>
          </w:p>
        </w:tc>
        <w:tc>
          <w:tcPr>
            <w:tcW w:w="923"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2242927,495</w:t>
            </w:r>
          </w:p>
        </w:tc>
        <w:tc>
          <w:tcPr>
            <w:tcW w:w="848"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5,81</w:t>
            </w:r>
          </w:p>
        </w:tc>
        <w:tc>
          <w:tcPr>
            <w:tcW w:w="842"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200°50´3´´</w:t>
            </w:r>
          </w:p>
        </w:tc>
        <w:tc>
          <w:tcPr>
            <w:tcW w:w="977"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198-199</w:t>
            </w:r>
          </w:p>
        </w:tc>
      </w:tr>
      <w:tr w:rsidR="001054E1" w:rsidRPr="001054E1" w:rsidTr="001054E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199</w:t>
            </w:r>
          </w:p>
        </w:tc>
        <w:tc>
          <w:tcPr>
            <w:tcW w:w="849"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480904,749</w:t>
            </w:r>
          </w:p>
        </w:tc>
        <w:tc>
          <w:tcPr>
            <w:tcW w:w="923"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2242925,429</w:t>
            </w:r>
          </w:p>
        </w:tc>
        <w:tc>
          <w:tcPr>
            <w:tcW w:w="848"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50,56</w:t>
            </w:r>
          </w:p>
        </w:tc>
        <w:tc>
          <w:tcPr>
            <w:tcW w:w="842"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260°7´2´´</w:t>
            </w:r>
          </w:p>
        </w:tc>
        <w:tc>
          <w:tcPr>
            <w:tcW w:w="977"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199-200</w:t>
            </w:r>
          </w:p>
        </w:tc>
      </w:tr>
      <w:tr w:rsidR="001054E1" w:rsidRPr="001054E1" w:rsidTr="001054E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lastRenderedPageBreak/>
              <w:t>200</w:t>
            </w:r>
          </w:p>
        </w:tc>
        <w:tc>
          <w:tcPr>
            <w:tcW w:w="849"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480896,072</w:t>
            </w:r>
          </w:p>
        </w:tc>
        <w:tc>
          <w:tcPr>
            <w:tcW w:w="923"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2242875,623</w:t>
            </w:r>
          </w:p>
        </w:tc>
        <w:tc>
          <w:tcPr>
            <w:tcW w:w="848"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48,29</w:t>
            </w:r>
          </w:p>
        </w:tc>
        <w:tc>
          <w:tcPr>
            <w:tcW w:w="842"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19°41´57´´</w:t>
            </w:r>
          </w:p>
        </w:tc>
        <w:tc>
          <w:tcPr>
            <w:tcW w:w="977"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200-196</w:t>
            </w:r>
          </w:p>
        </w:tc>
      </w:tr>
    </w:tbl>
    <w:p w:rsidR="001054E1" w:rsidRDefault="001054E1" w:rsidP="001054E1">
      <w:pPr>
        <w:tabs>
          <w:tab w:val="left" w:pos="0"/>
        </w:tabs>
        <w:spacing w:after="0" w:line="240" w:lineRule="auto"/>
        <w:ind w:firstLine="284"/>
        <w:jc w:val="both"/>
        <w:rPr>
          <w:rFonts w:ascii="Times New Roman" w:eastAsia="Calibri" w:hAnsi="Times New Roman" w:cs="Times New Roman"/>
          <w:iCs/>
          <w:sz w:val="12"/>
          <w:szCs w:val="12"/>
        </w:rPr>
      </w:pPr>
      <w:r w:rsidRPr="001054E1">
        <w:rPr>
          <w:rFonts w:ascii="Times New Roman" w:eastAsia="Calibri" w:hAnsi="Times New Roman" w:cs="Times New Roman"/>
          <w:iCs/>
          <w:sz w:val="12"/>
          <w:szCs w:val="12"/>
        </w:rPr>
        <w:t xml:space="preserve">Площадь земельного участка 2129 </w:t>
      </w:r>
      <w:proofErr w:type="spellStart"/>
      <w:r w:rsidRPr="001054E1">
        <w:rPr>
          <w:rFonts w:ascii="Times New Roman" w:eastAsia="Calibri" w:hAnsi="Times New Roman" w:cs="Times New Roman"/>
          <w:iCs/>
          <w:sz w:val="12"/>
          <w:szCs w:val="12"/>
        </w:rPr>
        <w:t>кв.м</w:t>
      </w:r>
      <w:proofErr w:type="spellEnd"/>
      <w:r w:rsidRPr="001054E1">
        <w:rPr>
          <w:rFonts w:ascii="Times New Roman" w:eastAsia="Calibri" w:hAnsi="Times New Roman" w:cs="Times New Roman"/>
          <w:iCs/>
          <w:sz w:val="12"/>
          <w:szCs w:val="12"/>
        </w:rPr>
        <w:t>.</w:t>
      </w:r>
    </w:p>
    <w:p w:rsidR="001054E1" w:rsidRPr="001054E1" w:rsidRDefault="001054E1" w:rsidP="001054E1">
      <w:pPr>
        <w:tabs>
          <w:tab w:val="left" w:pos="0"/>
        </w:tabs>
        <w:spacing w:after="0" w:line="240" w:lineRule="auto"/>
        <w:ind w:firstLine="284"/>
        <w:jc w:val="both"/>
        <w:rPr>
          <w:rFonts w:ascii="Times New Roman" w:eastAsia="Calibri" w:hAnsi="Times New Roman" w:cs="Times New Roman"/>
          <w:iCs/>
          <w:sz w:val="12"/>
          <w:szCs w:val="12"/>
        </w:rPr>
      </w:pPr>
    </w:p>
    <w:p w:rsidR="001054E1" w:rsidRPr="001054E1" w:rsidRDefault="001054E1" w:rsidP="001054E1">
      <w:pPr>
        <w:tabs>
          <w:tab w:val="left" w:pos="0"/>
        </w:tabs>
        <w:spacing w:after="0" w:line="240" w:lineRule="auto"/>
        <w:ind w:firstLine="284"/>
        <w:jc w:val="both"/>
        <w:rPr>
          <w:rFonts w:ascii="Times New Roman" w:eastAsia="Calibri" w:hAnsi="Times New Roman" w:cs="Times New Roman"/>
          <w:iCs/>
          <w:sz w:val="12"/>
          <w:szCs w:val="12"/>
        </w:rPr>
      </w:pPr>
      <w:r w:rsidRPr="001054E1">
        <w:rPr>
          <w:rFonts w:ascii="Times New Roman" w:eastAsia="Calibri" w:hAnsi="Times New Roman" w:cs="Times New Roman"/>
          <w:iCs/>
          <w:sz w:val="12"/>
          <w:szCs w:val="12"/>
        </w:rPr>
        <w:t xml:space="preserve">Таблица координат, длин линий и азимутов </w:t>
      </w:r>
    </w:p>
    <w:p w:rsidR="001054E1" w:rsidRDefault="001054E1" w:rsidP="001054E1">
      <w:pPr>
        <w:tabs>
          <w:tab w:val="left" w:pos="0"/>
        </w:tabs>
        <w:spacing w:after="0" w:line="240" w:lineRule="auto"/>
        <w:ind w:firstLine="284"/>
        <w:jc w:val="both"/>
        <w:rPr>
          <w:rFonts w:ascii="Times New Roman" w:eastAsia="Calibri" w:hAnsi="Times New Roman" w:cs="Times New Roman"/>
          <w:iCs/>
          <w:sz w:val="12"/>
          <w:szCs w:val="12"/>
        </w:rPr>
      </w:pPr>
      <w:r w:rsidRPr="001054E1">
        <w:rPr>
          <w:rFonts w:ascii="Times New Roman" w:eastAsia="Calibri" w:hAnsi="Times New Roman" w:cs="Times New Roman"/>
          <w:iCs/>
          <w:sz w:val="12"/>
          <w:szCs w:val="12"/>
        </w:rPr>
        <w:t xml:space="preserve">Трасса проектируемой </w:t>
      </w:r>
      <w:proofErr w:type="gramStart"/>
      <w:r w:rsidRPr="001054E1">
        <w:rPr>
          <w:rFonts w:ascii="Times New Roman" w:eastAsia="Calibri" w:hAnsi="Times New Roman" w:cs="Times New Roman"/>
          <w:iCs/>
          <w:sz w:val="12"/>
          <w:szCs w:val="12"/>
        </w:rPr>
        <w:t>ВЛ</w:t>
      </w:r>
      <w:proofErr w:type="gramEnd"/>
      <w:r w:rsidRPr="001054E1">
        <w:rPr>
          <w:rFonts w:ascii="Times New Roman" w:eastAsia="Calibri" w:hAnsi="Times New Roman" w:cs="Times New Roman"/>
          <w:iCs/>
          <w:sz w:val="12"/>
          <w:szCs w:val="12"/>
        </w:rPr>
        <w:t xml:space="preserve"> :695/чзу1</w:t>
      </w:r>
    </w:p>
    <w:tbl>
      <w:tblPr>
        <w:tblW w:w="5000" w:type="pct"/>
        <w:tblLook w:val="04A0" w:firstRow="1" w:lastRow="0" w:firstColumn="1" w:lastColumn="0" w:noHBand="0" w:noVBand="1"/>
      </w:tblPr>
      <w:tblGrid>
        <w:gridCol w:w="867"/>
        <w:gridCol w:w="1312"/>
        <w:gridCol w:w="1427"/>
        <w:gridCol w:w="1311"/>
        <w:gridCol w:w="1302"/>
        <w:gridCol w:w="1510"/>
      </w:tblGrid>
      <w:tr w:rsidR="001054E1" w:rsidRPr="001054E1" w:rsidTr="001054E1">
        <w:trPr>
          <w:trHeight w:val="70"/>
        </w:trPr>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Номер</w:t>
            </w:r>
          </w:p>
        </w:tc>
        <w:tc>
          <w:tcPr>
            <w:tcW w:w="849" w:type="pct"/>
            <w:tcBorders>
              <w:top w:val="single" w:sz="4" w:space="0" w:color="auto"/>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Х</w:t>
            </w:r>
          </w:p>
        </w:tc>
        <w:tc>
          <w:tcPr>
            <w:tcW w:w="923" w:type="pct"/>
            <w:tcBorders>
              <w:top w:val="single" w:sz="4" w:space="0" w:color="auto"/>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Y</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Расстояние</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Угол</w:t>
            </w:r>
          </w:p>
        </w:tc>
        <w:tc>
          <w:tcPr>
            <w:tcW w:w="977" w:type="pct"/>
            <w:tcBorders>
              <w:top w:val="single" w:sz="4" w:space="0" w:color="auto"/>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Направление</w:t>
            </w:r>
          </w:p>
        </w:tc>
      </w:tr>
      <w:tr w:rsidR="001054E1" w:rsidRPr="001054E1" w:rsidTr="001054E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54</w:t>
            </w:r>
          </w:p>
        </w:tc>
        <w:tc>
          <w:tcPr>
            <w:tcW w:w="849"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479815,760</w:t>
            </w:r>
          </w:p>
        </w:tc>
        <w:tc>
          <w:tcPr>
            <w:tcW w:w="923"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2242529,670</w:t>
            </w:r>
          </w:p>
        </w:tc>
        <w:tc>
          <w:tcPr>
            <w:tcW w:w="848"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23,84</w:t>
            </w:r>
          </w:p>
        </w:tc>
        <w:tc>
          <w:tcPr>
            <w:tcW w:w="842"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79°42´28´´</w:t>
            </w:r>
          </w:p>
        </w:tc>
        <w:tc>
          <w:tcPr>
            <w:tcW w:w="977"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54-55</w:t>
            </w:r>
          </w:p>
        </w:tc>
      </w:tr>
      <w:tr w:rsidR="001054E1" w:rsidRPr="001054E1" w:rsidTr="001054E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55</w:t>
            </w:r>
          </w:p>
        </w:tc>
        <w:tc>
          <w:tcPr>
            <w:tcW w:w="849"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479820,020</w:t>
            </w:r>
          </w:p>
        </w:tc>
        <w:tc>
          <w:tcPr>
            <w:tcW w:w="923"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2242553,130</w:t>
            </w:r>
          </w:p>
        </w:tc>
        <w:tc>
          <w:tcPr>
            <w:tcW w:w="848"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2,81</w:t>
            </w:r>
          </w:p>
        </w:tc>
        <w:tc>
          <w:tcPr>
            <w:tcW w:w="842"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358°45´16´´</w:t>
            </w:r>
          </w:p>
        </w:tc>
        <w:tc>
          <w:tcPr>
            <w:tcW w:w="977"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55-56</w:t>
            </w:r>
          </w:p>
        </w:tc>
      </w:tr>
      <w:tr w:rsidR="001054E1" w:rsidRPr="001054E1" w:rsidTr="001054E1">
        <w:trPr>
          <w:trHeight w:val="68"/>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56</w:t>
            </w:r>
          </w:p>
        </w:tc>
        <w:tc>
          <w:tcPr>
            <w:tcW w:w="849"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479822,826</w:t>
            </w:r>
          </w:p>
        </w:tc>
        <w:tc>
          <w:tcPr>
            <w:tcW w:w="923"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2242553,069</w:t>
            </w:r>
          </w:p>
        </w:tc>
        <w:tc>
          <w:tcPr>
            <w:tcW w:w="848"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24,44</w:t>
            </w:r>
          </w:p>
        </w:tc>
        <w:tc>
          <w:tcPr>
            <w:tcW w:w="842"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253°11´48´´</w:t>
            </w:r>
          </w:p>
        </w:tc>
        <w:tc>
          <w:tcPr>
            <w:tcW w:w="977"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56-54</w:t>
            </w:r>
          </w:p>
        </w:tc>
      </w:tr>
    </w:tbl>
    <w:p w:rsidR="001054E1" w:rsidRDefault="001054E1" w:rsidP="001054E1">
      <w:pPr>
        <w:tabs>
          <w:tab w:val="left" w:pos="0"/>
        </w:tabs>
        <w:spacing w:after="0" w:line="240" w:lineRule="auto"/>
        <w:ind w:firstLine="284"/>
        <w:rPr>
          <w:rFonts w:ascii="Times New Roman" w:eastAsia="Calibri" w:hAnsi="Times New Roman" w:cs="Times New Roman"/>
          <w:iCs/>
          <w:sz w:val="12"/>
          <w:szCs w:val="12"/>
        </w:rPr>
      </w:pPr>
      <w:r w:rsidRPr="001054E1">
        <w:rPr>
          <w:rFonts w:ascii="Times New Roman" w:eastAsia="Calibri" w:hAnsi="Times New Roman" w:cs="Times New Roman"/>
          <w:iCs/>
          <w:sz w:val="12"/>
          <w:szCs w:val="12"/>
        </w:rPr>
        <w:t xml:space="preserve">Площадь земельного участка 38 </w:t>
      </w:r>
      <w:proofErr w:type="spellStart"/>
      <w:r w:rsidRPr="001054E1">
        <w:rPr>
          <w:rFonts w:ascii="Times New Roman" w:eastAsia="Calibri" w:hAnsi="Times New Roman" w:cs="Times New Roman"/>
          <w:iCs/>
          <w:sz w:val="12"/>
          <w:szCs w:val="12"/>
        </w:rPr>
        <w:t>кв.м</w:t>
      </w:r>
      <w:proofErr w:type="spellEnd"/>
      <w:r w:rsidRPr="001054E1">
        <w:rPr>
          <w:rFonts w:ascii="Times New Roman" w:eastAsia="Calibri" w:hAnsi="Times New Roman" w:cs="Times New Roman"/>
          <w:iCs/>
          <w:sz w:val="12"/>
          <w:szCs w:val="12"/>
        </w:rPr>
        <w:t>.</w:t>
      </w:r>
    </w:p>
    <w:p w:rsidR="001054E1" w:rsidRPr="001054E1" w:rsidRDefault="001054E1" w:rsidP="001054E1">
      <w:pPr>
        <w:tabs>
          <w:tab w:val="left" w:pos="0"/>
        </w:tabs>
        <w:spacing w:after="0" w:line="240" w:lineRule="auto"/>
        <w:ind w:firstLine="284"/>
        <w:rPr>
          <w:rFonts w:ascii="Times New Roman" w:eastAsia="Calibri" w:hAnsi="Times New Roman" w:cs="Times New Roman"/>
          <w:iCs/>
          <w:sz w:val="12"/>
          <w:szCs w:val="12"/>
        </w:rPr>
      </w:pPr>
    </w:p>
    <w:p w:rsidR="001054E1" w:rsidRPr="001054E1" w:rsidRDefault="001054E1" w:rsidP="001054E1">
      <w:pPr>
        <w:tabs>
          <w:tab w:val="left" w:pos="0"/>
        </w:tabs>
        <w:spacing w:after="0" w:line="240" w:lineRule="auto"/>
        <w:ind w:firstLine="284"/>
        <w:rPr>
          <w:rFonts w:ascii="Times New Roman" w:eastAsia="Calibri" w:hAnsi="Times New Roman" w:cs="Times New Roman"/>
          <w:iCs/>
          <w:sz w:val="12"/>
          <w:szCs w:val="12"/>
        </w:rPr>
      </w:pPr>
      <w:r w:rsidRPr="001054E1">
        <w:rPr>
          <w:rFonts w:ascii="Times New Roman" w:eastAsia="Calibri" w:hAnsi="Times New Roman" w:cs="Times New Roman"/>
          <w:iCs/>
          <w:sz w:val="12"/>
          <w:szCs w:val="12"/>
        </w:rPr>
        <w:t xml:space="preserve">Таблица координат, длин линий и азимутов </w:t>
      </w:r>
    </w:p>
    <w:p w:rsidR="001054E1" w:rsidRPr="001054E1" w:rsidRDefault="001054E1" w:rsidP="001054E1">
      <w:pPr>
        <w:tabs>
          <w:tab w:val="left" w:pos="0"/>
        </w:tabs>
        <w:spacing w:after="0" w:line="240" w:lineRule="auto"/>
        <w:ind w:firstLine="284"/>
        <w:rPr>
          <w:rFonts w:ascii="Times New Roman" w:eastAsia="Calibri" w:hAnsi="Times New Roman" w:cs="Times New Roman"/>
          <w:iCs/>
          <w:sz w:val="12"/>
          <w:szCs w:val="12"/>
        </w:rPr>
      </w:pPr>
      <w:r w:rsidRPr="001054E1">
        <w:rPr>
          <w:rFonts w:ascii="Times New Roman" w:eastAsia="Calibri" w:hAnsi="Times New Roman" w:cs="Times New Roman"/>
          <w:iCs/>
          <w:sz w:val="12"/>
          <w:szCs w:val="12"/>
        </w:rPr>
        <w:t xml:space="preserve">Трасса проектируемой </w:t>
      </w:r>
      <w:proofErr w:type="gramStart"/>
      <w:r w:rsidRPr="001054E1">
        <w:rPr>
          <w:rFonts w:ascii="Times New Roman" w:eastAsia="Calibri" w:hAnsi="Times New Roman" w:cs="Times New Roman"/>
          <w:iCs/>
          <w:sz w:val="12"/>
          <w:szCs w:val="12"/>
        </w:rPr>
        <w:t>ВЛ</w:t>
      </w:r>
      <w:proofErr w:type="gramEnd"/>
    </w:p>
    <w:p w:rsidR="00825F7F" w:rsidRDefault="001054E1" w:rsidP="001054E1">
      <w:pPr>
        <w:tabs>
          <w:tab w:val="left" w:pos="0"/>
        </w:tabs>
        <w:spacing w:after="0" w:line="240" w:lineRule="auto"/>
        <w:ind w:firstLine="284"/>
        <w:rPr>
          <w:rFonts w:ascii="Times New Roman" w:eastAsia="Calibri" w:hAnsi="Times New Roman" w:cs="Times New Roman"/>
          <w:iCs/>
          <w:sz w:val="12"/>
          <w:szCs w:val="12"/>
        </w:rPr>
      </w:pPr>
      <w:r w:rsidRPr="001054E1">
        <w:rPr>
          <w:rFonts w:ascii="Times New Roman" w:eastAsia="Calibri" w:hAnsi="Times New Roman" w:cs="Times New Roman"/>
          <w:iCs/>
          <w:sz w:val="12"/>
          <w:szCs w:val="12"/>
        </w:rPr>
        <w:t>Трасса проектируемого нефтесборного трубопровода</w:t>
      </w:r>
      <w:proofErr w:type="gramStart"/>
      <w:r w:rsidRPr="001054E1">
        <w:rPr>
          <w:rFonts w:ascii="Times New Roman" w:eastAsia="Calibri" w:hAnsi="Times New Roman" w:cs="Times New Roman"/>
          <w:iCs/>
          <w:sz w:val="12"/>
          <w:szCs w:val="12"/>
        </w:rPr>
        <w:t xml:space="preserve"> :</w:t>
      </w:r>
      <w:proofErr w:type="gramEnd"/>
      <w:r w:rsidRPr="001054E1">
        <w:rPr>
          <w:rFonts w:ascii="Times New Roman" w:eastAsia="Calibri" w:hAnsi="Times New Roman" w:cs="Times New Roman"/>
          <w:iCs/>
          <w:sz w:val="12"/>
          <w:szCs w:val="12"/>
        </w:rPr>
        <w:t xml:space="preserve"> 695/чзу2</w:t>
      </w:r>
    </w:p>
    <w:tbl>
      <w:tblPr>
        <w:tblW w:w="5000" w:type="pct"/>
        <w:tblLook w:val="04A0" w:firstRow="1" w:lastRow="0" w:firstColumn="1" w:lastColumn="0" w:noHBand="0" w:noVBand="1"/>
      </w:tblPr>
      <w:tblGrid>
        <w:gridCol w:w="867"/>
        <w:gridCol w:w="1312"/>
        <w:gridCol w:w="1427"/>
        <w:gridCol w:w="1311"/>
        <w:gridCol w:w="1302"/>
        <w:gridCol w:w="1510"/>
      </w:tblGrid>
      <w:tr w:rsidR="001054E1" w:rsidRPr="001054E1" w:rsidTr="001054E1">
        <w:trPr>
          <w:trHeight w:val="70"/>
        </w:trPr>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Номер</w:t>
            </w:r>
          </w:p>
        </w:tc>
        <w:tc>
          <w:tcPr>
            <w:tcW w:w="849" w:type="pct"/>
            <w:tcBorders>
              <w:top w:val="single" w:sz="4" w:space="0" w:color="auto"/>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Х</w:t>
            </w:r>
          </w:p>
        </w:tc>
        <w:tc>
          <w:tcPr>
            <w:tcW w:w="923" w:type="pct"/>
            <w:tcBorders>
              <w:top w:val="single" w:sz="4" w:space="0" w:color="auto"/>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Y</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Расстояние</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Угол</w:t>
            </w:r>
          </w:p>
        </w:tc>
        <w:tc>
          <w:tcPr>
            <w:tcW w:w="977" w:type="pct"/>
            <w:tcBorders>
              <w:top w:val="single" w:sz="4" w:space="0" w:color="auto"/>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Направление</w:t>
            </w:r>
          </w:p>
        </w:tc>
      </w:tr>
      <w:tr w:rsidR="001054E1" w:rsidRPr="001054E1" w:rsidTr="001054E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201</w:t>
            </w:r>
          </w:p>
        </w:tc>
        <w:tc>
          <w:tcPr>
            <w:tcW w:w="849"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480826,928</w:t>
            </w:r>
          </w:p>
        </w:tc>
        <w:tc>
          <w:tcPr>
            <w:tcW w:w="923"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2242094,550</w:t>
            </w:r>
          </w:p>
        </w:tc>
        <w:tc>
          <w:tcPr>
            <w:tcW w:w="848"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305,44</w:t>
            </w:r>
          </w:p>
        </w:tc>
        <w:tc>
          <w:tcPr>
            <w:tcW w:w="842"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86°7´6´´</w:t>
            </w:r>
          </w:p>
        </w:tc>
        <w:tc>
          <w:tcPr>
            <w:tcW w:w="977"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201-202</w:t>
            </w:r>
          </w:p>
        </w:tc>
      </w:tr>
      <w:tr w:rsidR="001054E1" w:rsidRPr="001054E1" w:rsidTr="001054E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202</w:t>
            </w:r>
          </w:p>
        </w:tc>
        <w:tc>
          <w:tcPr>
            <w:tcW w:w="849"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480847,605</w:t>
            </w:r>
          </w:p>
        </w:tc>
        <w:tc>
          <w:tcPr>
            <w:tcW w:w="923"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2242399,291</w:t>
            </w:r>
          </w:p>
        </w:tc>
        <w:tc>
          <w:tcPr>
            <w:tcW w:w="848"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496,79</w:t>
            </w:r>
          </w:p>
        </w:tc>
        <w:tc>
          <w:tcPr>
            <w:tcW w:w="842"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80°7´5´´</w:t>
            </w:r>
          </w:p>
        </w:tc>
        <w:tc>
          <w:tcPr>
            <w:tcW w:w="977"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202-203</w:t>
            </w:r>
          </w:p>
        </w:tc>
      </w:tr>
      <w:tr w:rsidR="001054E1" w:rsidRPr="001054E1" w:rsidTr="001054E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203</w:t>
            </w:r>
          </w:p>
        </w:tc>
        <w:tc>
          <w:tcPr>
            <w:tcW w:w="849"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480932,863</w:t>
            </w:r>
          </w:p>
        </w:tc>
        <w:tc>
          <w:tcPr>
            <w:tcW w:w="923"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2242888,711</w:t>
            </w:r>
          </w:p>
        </w:tc>
        <w:tc>
          <w:tcPr>
            <w:tcW w:w="848"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36,8</w:t>
            </w:r>
          </w:p>
        </w:tc>
        <w:tc>
          <w:tcPr>
            <w:tcW w:w="842"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199°42´0´´</w:t>
            </w:r>
          </w:p>
        </w:tc>
        <w:tc>
          <w:tcPr>
            <w:tcW w:w="977"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203-204</w:t>
            </w:r>
          </w:p>
        </w:tc>
      </w:tr>
      <w:tr w:rsidR="001054E1" w:rsidRPr="001054E1" w:rsidTr="001054E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204</w:t>
            </w:r>
          </w:p>
        </w:tc>
        <w:tc>
          <w:tcPr>
            <w:tcW w:w="849"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480898,220</w:t>
            </w:r>
          </w:p>
        </w:tc>
        <w:tc>
          <w:tcPr>
            <w:tcW w:w="923"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2242876,307</w:t>
            </w:r>
          </w:p>
        </w:tc>
        <w:tc>
          <w:tcPr>
            <w:tcW w:w="848"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480,3</w:t>
            </w:r>
          </w:p>
        </w:tc>
        <w:tc>
          <w:tcPr>
            <w:tcW w:w="842"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260°7´5´´</w:t>
            </w:r>
          </w:p>
        </w:tc>
        <w:tc>
          <w:tcPr>
            <w:tcW w:w="977"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204-205</w:t>
            </w:r>
          </w:p>
        </w:tc>
      </w:tr>
      <w:tr w:rsidR="001054E1" w:rsidRPr="001054E1" w:rsidTr="001054E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205</w:t>
            </w:r>
          </w:p>
        </w:tc>
        <w:tc>
          <w:tcPr>
            <w:tcW w:w="849"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480815,792</w:t>
            </w:r>
          </w:p>
        </w:tc>
        <w:tc>
          <w:tcPr>
            <w:tcW w:w="923"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2242403,131</w:t>
            </w:r>
          </w:p>
        </w:tc>
        <w:tc>
          <w:tcPr>
            <w:tcW w:w="848"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294,36</w:t>
            </w:r>
          </w:p>
        </w:tc>
        <w:tc>
          <w:tcPr>
            <w:tcW w:w="842"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266°7´5´´</w:t>
            </w:r>
          </w:p>
        </w:tc>
        <w:tc>
          <w:tcPr>
            <w:tcW w:w="977"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205-206</w:t>
            </w:r>
          </w:p>
        </w:tc>
      </w:tr>
      <w:tr w:rsidR="001054E1" w:rsidRPr="001054E1" w:rsidTr="001054E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206</w:t>
            </w:r>
          </w:p>
        </w:tc>
        <w:tc>
          <w:tcPr>
            <w:tcW w:w="849"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480795,865</w:t>
            </w:r>
          </w:p>
        </w:tc>
        <w:tc>
          <w:tcPr>
            <w:tcW w:w="923"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2242109,451</w:t>
            </w:r>
          </w:p>
        </w:tc>
        <w:tc>
          <w:tcPr>
            <w:tcW w:w="848"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9,09</w:t>
            </w:r>
          </w:p>
        </w:tc>
        <w:tc>
          <w:tcPr>
            <w:tcW w:w="842"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1°1´16´´</w:t>
            </w:r>
          </w:p>
        </w:tc>
        <w:tc>
          <w:tcPr>
            <w:tcW w:w="977"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206-207</w:t>
            </w:r>
          </w:p>
        </w:tc>
      </w:tr>
      <w:tr w:rsidR="001054E1" w:rsidRPr="001054E1" w:rsidTr="001054E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207</w:t>
            </w:r>
          </w:p>
        </w:tc>
        <w:tc>
          <w:tcPr>
            <w:tcW w:w="849"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480804,952</w:t>
            </w:r>
          </w:p>
        </w:tc>
        <w:tc>
          <w:tcPr>
            <w:tcW w:w="923"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2242109,613</w:t>
            </w:r>
          </w:p>
        </w:tc>
        <w:tc>
          <w:tcPr>
            <w:tcW w:w="848"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12,87</w:t>
            </w:r>
          </w:p>
        </w:tc>
        <w:tc>
          <w:tcPr>
            <w:tcW w:w="842"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265°53´26´´</w:t>
            </w:r>
          </w:p>
        </w:tc>
        <w:tc>
          <w:tcPr>
            <w:tcW w:w="977"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207-208</w:t>
            </w:r>
          </w:p>
        </w:tc>
      </w:tr>
      <w:tr w:rsidR="001054E1" w:rsidRPr="001054E1" w:rsidTr="001054E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208</w:t>
            </w:r>
          </w:p>
        </w:tc>
        <w:tc>
          <w:tcPr>
            <w:tcW w:w="849"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480804,030</w:t>
            </w:r>
          </w:p>
        </w:tc>
        <w:tc>
          <w:tcPr>
            <w:tcW w:w="923"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2242096,780</w:t>
            </w:r>
          </w:p>
        </w:tc>
        <w:tc>
          <w:tcPr>
            <w:tcW w:w="848"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9,01</w:t>
            </w:r>
          </w:p>
        </w:tc>
        <w:tc>
          <w:tcPr>
            <w:tcW w:w="842"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177°59´46´´</w:t>
            </w:r>
          </w:p>
        </w:tc>
        <w:tc>
          <w:tcPr>
            <w:tcW w:w="977"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208-209</w:t>
            </w:r>
          </w:p>
        </w:tc>
      </w:tr>
      <w:tr w:rsidR="001054E1" w:rsidRPr="001054E1" w:rsidTr="001054E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209</w:t>
            </w:r>
          </w:p>
        </w:tc>
        <w:tc>
          <w:tcPr>
            <w:tcW w:w="849"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480795,026</w:t>
            </w:r>
          </w:p>
        </w:tc>
        <w:tc>
          <w:tcPr>
            <w:tcW w:w="923"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2242097,095</w:t>
            </w:r>
          </w:p>
        </w:tc>
        <w:tc>
          <w:tcPr>
            <w:tcW w:w="848"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1,29</w:t>
            </w:r>
          </w:p>
        </w:tc>
        <w:tc>
          <w:tcPr>
            <w:tcW w:w="842"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266°7´47´´</w:t>
            </w:r>
          </w:p>
        </w:tc>
        <w:tc>
          <w:tcPr>
            <w:tcW w:w="977"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209-210</w:t>
            </w:r>
          </w:p>
        </w:tc>
      </w:tr>
      <w:tr w:rsidR="001054E1" w:rsidRPr="001054E1" w:rsidTr="001912E4">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210</w:t>
            </w:r>
          </w:p>
        </w:tc>
        <w:tc>
          <w:tcPr>
            <w:tcW w:w="849"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480794,939</w:t>
            </w:r>
          </w:p>
        </w:tc>
        <w:tc>
          <w:tcPr>
            <w:tcW w:w="923"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2242095,809</w:t>
            </w:r>
          </w:p>
        </w:tc>
        <w:tc>
          <w:tcPr>
            <w:tcW w:w="848"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32,01</w:t>
            </w:r>
          </w:p>
        </w:tc>
        <w:tc>
          <w:tcPr>
            <w:tcW w:w="842"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357°44´46´´</w:t>
            </w:r>
          </w:p>
        </w:tc>
        <w:tc>
          <w:tcPr>
            <w:tcW w:w="977" w:type="pct"/>
            <w:tcBorders>
              <w:top w:val="nil"/>
              <w:left w:val="nil"/>
              <w:bottom w:val="single" w:sz="4" w:space="0" w:color="auto"/>
              <w:right w:val="single" w:sz="4" w:space="0" w:color="auto"/>
            </w:tcBorders>
            <w:shd w:val="clear" w:color="auto" w:fill="auto"/>
            <w:noWrap/>
            <w:vAlign w:val="bottom"/>
            <w:hideMark/>
          </w:tcPr>
          <w:p w:rsidR="001054E1" w:rsidRPr="001054E1" w:rsidRDefault="001054E1" w:rsidP="001054E1">
            <w:pPr>
              <w:spacing w:after="0"/>
              <w:jc w:val="center"/>
              <w:rPr>
                <w:rFonts w:ascii="Times New Roman" w:hAnsi="Times New Roman" w:cs="Times New Roman"/>
                <w:color w:val="000000"/>
                <w:sz w:val="12"/>
                <w:szCs w:val="12"/>
              </w:rPr>
            </w:pPr>
            <w:r w:rsidRPr="001054E1">
              <w:rPr>
                <w:rFonts w:ascii="Times New Roman" w:hAnsi="Times New Roman" w:cs="Times New Roman"/>
                <w:color w:val="000000"/>
                <w:sz w:val="12"/>
                <w:szCs w:val="12"/>
              </w:rPr>
              <w:t>210-201</w:t>
            </w:r>
          </w:p>
        </w:tc>
      </w:tr>
    </w:tbl>
    <w:p w:rsidR="009D1881" w:rsidRDefault="009D1881" w:rsidP="009D1881">
      <w:pPr>
        <w:tabs>
          <w:tab w:val="left" w:pos="0"/>
        </w:tabs>
        <w:spacing w:after="0" w:line="240" w:lineRule="auto"/>
        <w:ind w:firstLine="284"/>
        <w:rPr>
          <w:rFonts w:ascii="Times New Roman" w:eastAsia="Calibri" w:hAnsi="Times New Roman" w:cs="Times New Roman"/>
          <w:iCs/>
          <w:sz w:val="12"/>
          <w:szCs w:val="12"/>
        </w:rPr>
      </w:pPr>
      <w:r w:rsidRPr="009D1881">
        <w:rPr>
          <w:rFonts w:ascii="Times New Roman" w:eastAsia="Calibri" w:hAnsi="Times New Roman" w:cs="Times New Roman"/>
          <w:iCs/>
          <w:sz w:val="12"/>
          <w:szCs w:val="12"/>
        </w:rPr>
        <w:t xml:space="preserve">Площадь земельного участка 25335 </w:t>
      </w:r>
      <w:proofErr w:type="spellStart"/>
      <w:r w:rsidRPr="009D1881">
        <w:rPr>
          <w:rFonts w:ascii="Times New Roman" w:eastAsia="Calibri" w:hAnsi="Times New Roman" w:cs="Times New Roman"/>
          <w:iCs/>
          <w:sz w:val="12"/>
          <w:szCs w:val="12"/>
        </w:rPr>
        <w:t>кв.м</w:t>
      </w:r>
      <w:proofErr w:type="spellEnd"/>
      <w:r w:rsidRPr="009D1881">
        <w:rPr>
          <w:rFonts w:ascii="Times New Roman" w:eastAsia="Calibri" w:hAnsi="Times New Roman" w:cs="Times New Roman"/>
          <w:iCs/>
          <w:sz w:val="12"/>
          <w:szCs w:val="12"/>
        </w:rPr>
        <w:t>.</w:t>
      </w:r>
    </w:p>
    <w:p w:rsidR="009D1881" w:rsidRPr="009D1881" w:rsidRDefault="009D1881" w:rsidP="009D1881">
      <w:pPr>
        <w:tabs>
          <w:tab w:val="left" w:pos="0"/>
        </w:tabs>
        <w:spacing w:after="0" w:line="240" w:lineRule="auto"/>
        <w:ind w:firstLine="284"/>
        <w:rPr>
          <w:rFonts w:ascii="Times New Roman" w:eastAsia="Calibri" w:hAnsi="Times New Roman" w:cs="Times New Roman"/>
          <w:iCs/>
          <w:sz w:val="12"/>
          <w:szCs w:val="12"/>
        </w:rPr>
      </w:pPr>
    </w:p>
    <w:p w:rsidR="009D1881" w:rsidRPr="009D1881" w:rsidRDefault="009D1881" w:rsidP="009D1881">
      <w:pPr>
        <w:tabs>
          <w:tab w:val="left" w:pos="0"/>
        </w:tabs>
        <w:spacing w:after="0" w:line="240" w:lineRule="auto"/>
        <w:ind w:firstLine="284"/>
        <w:rPr>
          <w:rFonts w:ascii="Times New Roman" w:eastAsia="Calibri" w:hAnsi="Times New Roman" w:cs="Times New Roman"/>
          <w:iCs/>
          <w:sz w:val="12"/>
          <w:szCs w:val="12"/>
        </w:rPr>
      </w:pPr>
      <w:r w:rsidRPr="009D1881">
        <w:rPr>
          <w:rFonts w:ascii="Times New Roman" w:eastAsia="Calibri" w:hAnsi="Times New Roman" w:cs="Times New Roman"/>
          <w:iCs/>
          <w:sz w:val="12"/>
          <w:szCs w:val="12"/>
        </w:rPr>
        <w:t xml:space="preserve">Таблица координат, длин линий и азимутов </w:t>
      </w:r>
    </w:p>
    <w:p w:rsidR="001054E1" w:rsidRDefault="009D1881" w:rsidP="009D1881">
      <w:pPr>
        <w:tabs>
          <w:tab w:val="left" w:pos="0"/>
        </w:tabs>
        <w:spacing w:after="0" w:line="240" w:lineRule="auto"/>
        <w:ind w:firstLine="284"/>
        <w:rPr>
          <w:rFonts w:ascii="Times New Roman" w:eastAsia="Calibri" w:hAnsi="Times New Roman" w:cs="Times New Roman"/>
          <w:iCs/>
          <w:sz w:val="12"/>
          <w:szCs w:val="12"/>
        </w:rPr>
      </w:pPr>
      <w:r w:rsidRPr="009D1881">
        <w:rPr>
          <w:rFonts w:ascii="Times New Roman" w:eastAsia="Calibri" w:hAnsi="Times New Roman" w:cs="Times New Roman"/>
          <w:iCs/>
          <w:sz w:val="12"/>
          <w:szCs w:val="12"/>
        </w:rPr>
        <w:t xml:space="preserve">Трасса проектируемой </w:t>
      </w:r>
      <w:proofErr w:type="gramStart"/>
      <w:r w:rsidRPr="009D1881">
        <w:rPr>
          <w:rFonts w:ascii="Times New Roman" w:eastAsia="Calibri" w:hAnsi="Times New Roman" w:cs="Times New Roman"/>
          <w:iCs/>
          <w:sz w:val="12"/>
          <w:szCs w:val="12"/>
        </w:rPr>
        <w:t>ВЛ</w:t>
      </w:r>
      <w:proofErr w:type="gramEnd"/>
      <w:r w:rsidRPr="009D1881">
        <w:rPr>
          <w:rFonts w:ascii="Times New Roman" w:eastAsia="Calibri" w:hAnsi="Times New Roman" w:cs="Times New Roman"/>
          <w:iCs/>
          <w:sz w:val="12"/>
          <w:szCs w:val="12"/>
        </w:rPr>
        <w:t xml:space="preserve"> :695/чзу3</w:t>
      </w:r>
    </w:p>
    <w:tbl>
      <w:tblPr>
        <w:tblW w:w="5000" w:type="pct"/>
        <w:tblLook w:val="04A0" w:firstRow="1" w:lastRow="0" w:firstColumn="1" w:lastColumn="0" w:noHBand="0" w:noVBand="1"/>
      </w:tblPr>
      <w:tblGrid>
        <w:gridCol w:w="867"/>
        <w:gridCol w:w="1312"/>
        <w:gridCol w:w="1427"/>
        <w:gridCol w:w="1311"/>
        <w:gridCol w:w="1302"/>
        <w:gridCol w:w="1510"/>
      </w:tblGrid>
      <w:tr w:rsidR="009D1881" w:rsidRPr="009D1881" w:rsidTr="009D1881">
        <w:trPr>
          <w:trHeight w:val="70"/>
        </w:trPr>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Номер</w:t>
            </w:r>
          </w:p>
        </w:tc>
        <w:tc>
          <w:tcPr>
            <w:tcW w:w="849" w:type="pct"/>
            <w:tcBorders>
              <w:top w:val="single" w:sz="4" w:space="0" w:color="auto"/>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Х</w:t>
            </w:r>
          </w:p>
        </w:tc>
        <w:tc>
          <w:tcPr>
            <w:tcW w:w="923" w:type="pct"/>
            <w:tcBorders>
              <w:top w:val="single" w:sz="4" w:space="0" w:color="auto"/>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Y</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Расстояние</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Угол</w:t>
            </w:r>
          </w:p>
        </w:tc>
        <w:tc>
          <w:tcPr>
            <w:tcW w:w="977" w:type="pct"/>
            <w:tcBorders>
              <w:top w:val="single" w:sz="4" w:space="0" w:color="auto"/>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Направление</w:t>
            </w:r>
          </w:p>
        </w:tc>
      </w:tr>
      <w:tr w:rsidR="009D1881" w:rsidRPr="009D1881" w:rsidTr="009D188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211</w:t>
            </w:r>
          </w:p>
        </w:tc>
        <w:tc>
          <w:tcPr>
            <w:tcW w:w="849"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480834,924</w:t>
            </w:r>
          </w:p>
        </w:tc>
        <w:tc>
          <w:tcPr>
            <w:tcW w:w="923"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2242094,235</w:t>
            </w:r>
          </w:p>
        </w:tc>
        <w:tc>
          <w:tcPr>
            <w:tcW w:w="848"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304,8</w:t>
            </w:r>
          </w:p>
        </w:tc>
        <w:tc>
          <w:tcPr>
            <w:tcW w:w="842"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86°7´4´´</w:t>
            </w:r>
          </w:p>
        </w:tc>
        <w:tc>
          <w:tcPr>
            <w:tcW w:w="977"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211-212</w:t>
            </w:r>
          </w:p>
        </w:tc>
      </w:tr>
      <w:tr w:rsidR="009D1881" w:rsidRPr="009D1881" w:rsidTr="009D188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212</w:t>
            </w:r>
          </w:p>
        </w:tc>
        <w:tc>
          <w:tcPr>
            <w:tcW w:w="849"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480855,559</w:t>
            </w:r>
          </w:p>
        </w:tc>
        <w:tc>
          <w:tcPr>
            <w:tcW w:w="923"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2242398,331</w:t>
            </w:r>
          </w:p>
        </w:tc>
        <w:tc>
          <w:tcPr>
            <w:tcW w:w="848"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500,91</w:t>
            </w:r>
          </w:p>
        </w:tc>
        <w:tc>
          <w:tcPr>
            <w:tcW w:w="842"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80°7´5´´</w:t>
            </w:r>
          </w:p>
        </w:tc>
        <w:tc>
          <w:tcPr>
            <w:tcW w:w="977"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212-213</w:t>
            </w:r>
          </w:p>
        </w:tc>
      </w:tr>
      <w:tr w:rsidR="009D1881" w:rsidRPr="009D1881" w:rsidTr="009D188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213</w:t>
            </w:r>
          </w:p>
        </w:tc>
        <w:tc>
          <w:tcPr>
            <w:tcW w:w="849"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480941,523</w:t>
            </w:r>
          </w:p>
        </w:tc>
        <w:tc>
          <w:tcPr>
            <w:tcW w:w="923"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2242891,812</w:t>
            </w:r>
          </w:p>
        </w:tc>
        <w:tc>
          <w:tcPr>
            <w:tcW w:w="848"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2,3</w:t>
            </w:r>
          </w:p>
        </w:tc>
        <w:tc>
          <w:tcPr>
            <w:tcW w:w="842"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199°43´9´´</w:t>
            </w:r>
          </w:p>
        </w:tc>
        <w:tc>
          <w:tcPr>
            <w:tcW w:w="977"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213-214</w:t>
            </w:r>
          </w:p>
        </w:tc>
      </w:tr>
      <w:tr w:rsidR="009D1881" w:rsidRPr="009D1881" w:rsidTr="009D188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214</w:t>
            </w:r>
          </w:p>
        </w:tc>
        <w:tc>
          <w:tcPr>
            <w:tcW w:w="849"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480939,358</w:t>
            </w:r>
          </w:p>
        </w:tc>
        <w:tc>
          <w:tcPr>
            <w:tcW w:w="923"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2242891,036</w:t>
            </w:r>
          </w:p>
        </w:tc>
        <w:tc>
          <w:tcPr>
            <w:tcW w:w="848"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159,63</w:t>
            </w:r>
          </w:p>
        </w:tc>
        <w:tc>
          <w:tcPr>
            <w:tcW w:w="842"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260°7´5´´</w:t>
            </w:r>
          </w:p>
        </w:tc>
        <w:tc>
          <w:tcPr>
            <w:tcW w:w="977"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214-215</w:t>
            </w:r>
          </w:p>
        </w:tc>
      </w:tr>
      <w:tr w:rsidR="009D1881" w:rsidRPr="009D1881" w:rsidTr="009D188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215</w:t>
            </w:r>
          </w:p>
        </w:tc>
        <w:tc>
          <w:tcPr>
            <w:tcW w:w="849"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480911,963</w:t>
            </w:r>
          </w:p>
        </w:tc>
        <w:tc>
          <w:tcPr>
            <w:tcW w:w="923"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2242733,774</w:t>
            </w:r>
          </w:p>
        </w:tc>
        <w:tc>
          <w:tcPr>
            <w:tcW w:w="848"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64,3</w:t>
            </w:r>
          </w:p>
        </w:tc>
        <w:tc>
          <w:tcPr>
            <w:tcW w:w="842"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260°7´5´´</w:t>
            </w:r>
          </w:p>
        </w:tc>
        <w:tc>
          <w:tcPr>
            <w:tcW w:w="977"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215-216</w:t>
            </w:r>
          </w:p>
        </w:tc>
      </w:tr>
      <w:tr w:rsidR="009D1881" w:rsidRPr="009D1881" w:rsidTr="009D188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216</w:t>
            </w:r>
          </w:p>
        </w:tc>
        <w:tc>
          <w:tcPr>
            <w:tcW w:w="849"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480900,928</w:t>
            </w:r>
          </w:p>
        </w:tc>
        <w:tc>
          <w:tcPr>
            <w:tcW w:w="923"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2242670,427</w:t>
            </w:r>
          </w:p>
        </w:tc>
        <w:tc>
          <w:tcPr>
            <w:tcW w:w="848"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275,95</w:t>
            </w:r>
          </w:p>
        </w:tc>
        <w:tc>
          <w:tcPr>
            <w:tcW w:w="842"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260°7´5´´</w:t>
            </w:r>
          </w:p>
        </w:tc>
        <w:tc>
          <w:tcPr>
            <w:tcW w:w="977"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216-217</w:t>
            </w:r>
          </w:p>
        </w:tc>
      </w:tr>
      <w:tr w:rsidR="009D1881" w:rsidRPr="009D1881" w:rsidTr="009D188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217</w:t>
            </w:r>
          </w:p>
        </w:tc>
        <w:tc>
          <w:tcPr>
            <w:tcW w:w="849"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480853,570</w:t>
            </w:r>
          </w:p>
        </w:tc>
        <w:tc>
          <w:tcPr>
            <w:tcW w:w="923"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2242398,571</w:t>
            </w:r>
          </w:p>
        </w:tc>
        <w:tc>
          <w:tcPr>
            <w:tcW w:w="848"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304,96</w:t>
            </w:r>
          </w:p>
        </w:tc>
        <w:tc>
          <w:tcPr>
            <w:tcW w:w="842"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266°7´5´´</w:t>
            </w:r>
          </w:p>
        </w:tc>
        <w:tc>
          <w:tcPr>
            <w:tcW w:w="977"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217-218</w:t>
            </w:r>
          </w:p>
        </w:tc>
      </w:tr>
      <w:tr w:rsidR="009D1881" w:rsidRPr="009D1881" w:rsidTr="009D188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218</w:t>
            </w:r>
          </w:p>
        </w:tc>
        <w:tc>
          <w:tcPr>
            <w:tcW w:w="849"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480832,925</w:t>
            </w:r>
          </w:p>
        </w:tc>
        <w:tc>
          <w:tcPr>
            <w:tcW w:w="923"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2242094,313</w:t>
            </w:r>
          </w:p>
        </w:tc>
        <w:tc>
          <w:tcPr>
            <w:tcW w:w="848"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w:t>
            </w:r>
          </w:p>
        </w:tc>
        <w:tc>
          <w:tcPr>
            <w:tcW w:w="842"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357°45´55´´</w:t>
            </w:r>
          </w:p>
        </w:tc>
        <w:tc>
          <w:tcPr>
            <w:tcW w:w="977"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218-211</w:t>
            </w:r>
          </w:p>
        </w:tc>
      </w:tr>
    </w:tbl>
    <w:p w:rsidR="009D1881" w:rsidRDefault="009D1881" w:rsidP="009D1881">
      <w:pPr>
        <w:tabs>
          <w:tab w:val="left" w:pos="0"/>
        </w:tabs>
        <w:spacing w:after="0" w:line="240" w:lineRule="auto"/>
        <w:ind w:firstLine="284"/>
        <w:rPr>
          <w:rFonts w:ascii="Times New Roman" w:eastAsia="Calibri" w:hAnsi="Times New Roman" w:cs="Times New Roman"/>
          <w:iCs/>
          <w:sz w:val="12"/>
          <w:szCs w:val="12"/>
        </w:rPr>
      </w:pPr>
      <w:r w:rsidRPr="009D1881">
        <w:rPr>
          <w:rFonts w:ascii="Times New Roman" w:eastAsia="Calibri" w:hAnsi="Times New Roman" w:cs="Times New Roman"/>
          <w:iCs/>
          <w:sz w:val="12"/>
          <w:szCs w:val="12"/>
        </w:rPr>
        <w:t xml:space="preserve">Площадь земельного участка 1611 </w:t>
      </w:r>
      <w:proofErr w:type="spellStart"/>
      <w:r w:rsidRPr="009D1881">
        <w:rPr>
          <w:rFonts w:ascii="Times New Roman" w:eastAsia="Calibri" w:hAnsi="Times New Roman" w:cs="Times New Roman"/>
          <w:iCs/>
          <w:sz w:val="12"/>
          <w:szCs w:val="12"/>
        </w:rPr>
        <w:t>кв.м</w:t>
      </w:r>
      <w:proofErr w:type="spellEnd"/>
      <w:r w:rsidRPr="009D1881">
        <w:rPr>
          <w:rFonts w:ascii="Times New Roman" w:eastAsia="Calibri" w:hAnsi="Times New Roman" w:cs="Times New Roman"/>
          <w:iCs/>
          <w:sz w:val="12"/>
          <w:szCs w:val="12"/>
        </w:rPr>
        <w:t>.</w:t>
      </w:r>
    </w:p>
    <w:p w:rsidR="009D1881" w:rsidRPr="009D1881" w:rsidRDefault="009D1881" w:rsidP="009D1881">
      <w:pPr>
        <w:tabs>
          <w:tab w:val="left" w:pos="0"/>
        </w:tabs>
        <w:spacing w:after="0" w:line="240" w:lineRule="auto"/>
        <w:ind w:firstLine="284"/>
        <w:rPr>
          <w:rFonts w:ascii="Times New Roman" w:eastAsia="Calibri" w:hAnsi="Times New Roman" w:cs="Times New Roman"/>
          <w:iCs/>
          <w:sz w:val="12"/>
          <w:szCs w:val="12"/>
        </w:rPr>
      </w:pPr>
    </w:p>
    <w:p w:rsidR="009D1881" w:rsidRPr="009D1881" w:rsidRDefault="009D1881" w:rsidP="009D1881">
      <w:pPr>
        <w:tabs>
          <w:tab w:val="left" w:pos="0"/>
        </w:tabs>
        <w:spacing w:after="0" w:line="240" w:lineRule="auto"/>
        <w:ind w:firstLine="284"/>
        <w:rPr>
          <w:rFonts w:ascii="Times New Roman" w:eastAsia="Calibri" w:hAnsi="Times New Roman" w:cs="Times New Roman"/>
          <w:iCs/>
          <w:sz w:val="12"/>
          <w:szCs w:val="12"/>
        </w:rPr>
      </w:pPr>
      <w:r w:rsidRPr="009D1881">
        <w:rPr>
          <w:rFonts w:ascii="Times New Roman" w:eastAsia="Calibri" w:hAnsi="Times New Roman" w:cs="Times New Roman"/>
          <w:iCs/>
          <w:sz w:val="12"/>
          <w:szCs w:val="12"/>
        </w:rPr>
        <w:t xml:space="preserve">Таблица координат, длин линий и азимутов </w:t>
      </w:r>
    </w:p>
    <w:p w:rsidR="00825F7F" w:rsidRDefault="009D1881" w:rsidP="009D1881">
      <w:pPr>
        <w:tabs>
          <w:tab w:val="left" w:pos="0"/>
        </w:tabs>
        <w:spacing w:after="0" w:line="240" w:lineRule="auto"/>
        <w:ind w:firstLine="284"/>
        <w:rPr>
          <w:rFonts w:ascii="Times New Roman" w:eastAsia="Calibri" w:hAnsi="Times New Roman" w:cs="Times New Roman"/>
          <w:iCs/>
          <w:sz w:val="12"/>
          <w:szCs w:val="12"/>
        </w:rPr>
      </w:pPr>
      <w:r w:rsidRPr="009D1881">
        <w:rPr>
          <w:rFonts w:ascii="Times New Roman" w:eastAsia="Calibri" w:hAnsi="Times New Roman" w:cs="Times New Roman"/>
          <w:iCs/>
          <w:sz w:val="12"/>
          <w:szCs w:val="12"/>
        </w:rPr>
        <w:t xml:space="preserve">Трасса проектируемой </w:t>
      </w:r>
      <w:proofErr w:type="gramStart"/>
      <w:r w:rsidRPr="009D1881">
        <w:rPr>
          <w:rFonts w:ascii="Times New Roman" w:eastAsia="Calibri" w:hAnsi="Times New Roman" w:cs="Times New Roman"/>
          <w:iCs/>
          <w:sz w:val="12"/>
          <w:szCs w:val="12"/>
        </w:rPr>
        <w:t>ВЛ</w:t>
      </w:r>
      <w:proofErr w:type="gramEnd"/>
      <w:r w:rsidRPr="009D1881">
        <w:rPr>
          <w:rFonts w:ascii="Times New Roman" w:eastAsia="Calibri" w:hAnsi="Times New Roman" w:cs="Times New Roman"/>
          <w:iCs/>
          <w:sz w:val="12"/>
          <w:szCs w:val="12"/>
        </w:rPr>
        <w:t xml:space="preserve"> :695/чзу4</w:t>
      </w:r>
    </w:p>
    <w:tbl>
      <w:tblPr>
        <w:tblW w:w="5000" w:type="pct"/>
        <w:tblLook w:val="04A0" w:firstRow="1" w:lastRow="0" w:firstColumn="1" w:lastColumn="0" w:noHBand="0" w:noVBand="1"/>
      </w:tblPr>
      <w:tblGrid>
        <w:gridCol w:w="867"/>
        <w:gridCol w:w="1312"/>
        <w:gridCol w:w="1427"/>
        <w:gridCol w:w="1311"/>
        <w:gridCol w:w="1302"/>
        <w:gridCol w:w="1510"/>
      </w:tblGrid>
      <w:tr w:rsidR="009D1881" w:rsidRPr="009D1881" w:rsidTr="009D1881">
        <w:trPr>
          <w:trHeight w:val="70"/>
        </w:trPr>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Номер</w:t>
            </w:r>
          </w:p>
        </w:tc>
        <w:tc>
          <w:tcPr>
            <w:tcW w:w="849" w:type="pct"/>
            <w:tcBorders>
              <w:top w:val="single" w:sz="4" w:space="0" w:color="auto"/>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Х</w:t>
            </w:r>
          </w:p>
        </w:tc>
        <w:tc>
          <w:tcPr>
            <w:tcW w:w="923" w:type="pct"/>
            <w:tcBorders>
              <w:top w:val="single" w:sz="4" w:space="0" w:color="auto"/>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Y</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Расстояние</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Угол</w:t>
            </w:r>
          </w:p>
        </w:tc>
        <w:tc>
          <w:tcPr>
            <w:tcW w:w="977" w:type="pct"/>
            <w:tcBorders>
              <w:top w:val="single" w:sz="4" w:space="0" w:color="auto"/>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Направление</w:t>
            </w:r>
          </w:p>
        </w:tc>
      </w:tr>
      <w:tr w:rsidR="009D1881" w:rsidRPr="009D1881" w:rsidTr="009D188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201</w:t>
            </w:r>
          </w:p>
        </w:tc>
        <w:tc>
          <w:tcPr>
            <w:tcW w:w="849"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480826,928</w:t>
            </w:r>
          </w:p>
        </w:tc>
        <w:tc>
          <w:tcPr>
            <w:tcW w:w="923"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2242094,550</w:t>
            </w:r>
          </w:p>
        </w:tc>
        <w:tc>
          <w:tcPr>
            <w:tcW w:w="848"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305,44</w:t>
            </w:r>
          </w:p>
        </w:tc>
        <w:tc>
          <w:tcPr>
            <w:tcW w:w="842"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86°7´6´´</w:t>
            </w:r>
          </w:p>
        </w:tc>
        <w:tc>
          <w:tcPr>
            <w:tcW w:w="977"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201-202</w:t>
            </w:r>
          </w:p>
        </w:tc>
      </w:tr>
      <w:tr w:rsidR="009D1881" w:rsidRPr="009D1881" w:rsidTr="009D188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202</w:t>
            </w:r>
          </w:p>
        </w:tc>
        <w:tc>
          <w:tcPr>
            <w:tcW w:w="849"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480847,605</w:t>
            </w:r>
          </w:p>
        </w:tc>
        <w:tc>
          <w:tcPr>
            <w:tcW w:w="923"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2242399,291</w:t>
            </w:r>
          </w:p>
        </w:tc>
        <w:tc>
          <w:tcPr>
            <w:tcW w:w="848"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496,79</w:t>
            </w:r>
          </w:p>
        </w:tc>
        <w:tc>
          <w:tcPr>
            <w:tcW w:w="842"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80°7´5´´</w:t>
            </w:r>
          </w:p>
        </w:tc>
        <w:tc>
          <w:tcPr>
            <w:tcW w:w="977"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202-203</w:t>
            </w:r>
          </w:p>
        </w:tc>
      </w:tr>
      <w:tr w:rsidR="009D1881" w:rsidRPr="009D1881" w:rsidTr="009D188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203</w:t>
            </w:r>
          </w:p>
        </w:tc>
        <w:tc>
          <w:tcPr>
            <w:tcW w:w="849"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480932,863</w:t>
            </w:r>
          </w:p>
        </w:tc>
        <w:tc>
          <w:tcPr>
            <w:tcW w:w="923"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2242888,711</w:t>
            </w:r>
          </w:p>
        </w:tc>
        <w:tc>
          <w:tcPr>
            <w:tcW w:w="848"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6,9</w:t>
            </w:r>
          </w:p>
        </w:tc>
        <w:tc>
          <w:tcPr>
            <w:tcW w:w="842"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19°41´44´´</w:t>
            </w:r>
          </w:p>
        </w:tc>
        <w:tc>
          <w:tcPr>
            <w:tcW w:w="977"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203-214</w:t>
            </w:r>
          </w:p>
        </w:tc>
      </w:tr>
      <w:tr w:rsidR="009D1881" w:rsidRPr="009D1881" w:rsidTr="009D188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214</w:t>
            </w:r>
          </w:p>
        </w:tc>
        <w:tc>
          <w:tcPr>
            <w:tcW w:w="849"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480939,358</w:t>
            </w:r>
          </w:p>
        </w:tc>
        <w:tc>
          <w:tcPr>
            <w:tcW w:w="923"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2242891,036</w:t>
            </w:r>
          </w:p>
        </w:tc>
        <w:tc>
          <w:tcPr>
            <w:tcW w:w="848"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159,63</w:t>
            </w:r>
          </w:p>
        </w:tc>
        <w:tc>
          <w:tcPr>
            <w:tcW w:w="842"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260°7´5´´</w:t>
            </w:r>
          </w:p>
        </w:tc>
        <w:tc>
          <w:tcPr>
            <w:tcW w:w="977"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214-215</w:t>
            </w:r>
          </w:p>
        </w:tc>
      </w:tr>
      <w:tr w:rsidR="009D1881" w:rsidRPr="009D1881" w:rsidTr="009D188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215</w:t>
            </w:r>
          </w:p>
        </w:tc>
        <w:tc>
          <w:tcPr>
            <w:tcW w:w="849"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480911,963</w:t>
            </w:r>
          </w:p>
        </w:tc>
        <w:tc>
          <w:tcPr>
            <w:tcW w:w="923"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2242733,774</w:t>
            </w:r>
          </w:p>
        </w:tc>
        <w:tc>
          <w:tcPr>
            <w:tcW w:w="848"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64,3</w:t>
            </w:r>
          </w:p>
        </w:tc>
        <w:tc>
          <w:tcPr>
            <w:tcW w:w="842"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260°7´5´´</w:t>
            </w:r>
          </w:p>
        </w:tc>
        <w:tc>
          <w:tcPr>
            <w:tcW w:w="977"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215-216</w:t>
            </w:r>
          </w:p>
        </w:tc>
      </w:tr>
      <w:tr w:rsidR="009D1881" w:rsidRPr="009D1881" w:rsidTr="009D188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216</w:t>
            </w:r>
          </w:p>
        </w:tc>
        <w:tc>
          <w:tcPr>
            <w:tcW w:w="849"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480900,928</w:t>
            </w:r>
          </w:p>
        </w:tc>
        <w:tc>
          <w:tcPr>
            <w:tcW w:w="923"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2242670,427</w:t>
            </w:r>
          </w:p>
        </w:tc>
        <w:tc>
          <w:tcPr>
            <w:tcW w:w="848"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275,95</w:t>
            </w:r>
          </w:p>
        </w:tc>
        <w:tc>
          <w:tcPr>
            <w:tcW w:w="842"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260°7´5´´</w:t>
            </w:r>
          </w:p>
        </w:tc>
        <w:tc>
          <w:tcPr>
            <w:tcW w:w="977"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216-217</w:t>
            </w:r>
          </w:p>
        </w:tc>
      </w:tr>
      <w:tr w:rsidR="009D1881" w:rsidRPr="009D1881" w:rsidTr="009D188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217</w:t>
            </w:r>
          </w:p>
        </w:tc>
        <w:tc>
          <w:tcPr>
            <w:tcW w:w="849"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480853,570</w:t>
            </w:r>
          </w:p>
        </w:tc>
        <w:tc>
          <w:tcPr>
            <w:tcW w:w="923"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2242398,571</w:t>
            </w:r>
          </w:p>
        </w:tc>
        <w:tc>
          <w:tcPr>
            <w:tcW w:w="848"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304,96</w:t>
            </w:r>
          </w:p>
        </w:tc>
        <w:tc>
          <w:tcPr>
            <w:tcW w:w="842"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266°7´5´´</w:t>
            </w:r>
          </w:p>
        </w:tc>
        <w:tc>
          <w:tcPr>
            <w:tcW w:w="977"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217-218</w:t>
            </w:r>
          </w:p>
        </w:tc>
      </w:tr>
      <w:tr w:rsidR="009D1881" w:rsidRPr="009D1881" w:rsidTr="009D188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218</w:t>
            </w:r>
          </w:p>
        </w:tc>
        <w:tc>
          <w:tcPr>
            <w:tcW w:w="849"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480832,925</w:t>
            </w:r>
          </w:p>
        </w:tc>
        <w:tc>
          <w:tcPr>
            <w:tcW w:w="923"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2242094,313</w:t>
            </w:r>
          </w:p>
        </w:tc>
        <w:tc>
          <w:tcPr>
            <w:tcW w:w="848"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6</w:t>
            </w:r>
          </w:p>
        </w:tc>
        <w:tc>
          <w:tcPr>
            <w:tcW w:w="842"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177°44´12´´</w:t>
            </w:r>
          </w:p>
        </w:tc>
        <w:tc>
          <w:tcPr>
            <w:tcW w:w="977" w:type="pct"/>
            <w:tcBorders>
              <w:top w:val="nil"/>
              <w:left w:val="nil"/>
              <w:bottom w:val="single" w:sz="4" w:space="0" w:color="auto"/>
              <w:right w:val="single" w:sz="4" w:space="0" w:color="auto"/>
            </w:tcBorders>
            <w:shd w:val="clear" w:color="auto" w:fill="auto"/>
            <w:noWrap/>
            <w:vAlign w:val="bottom"/>
            <w:hideMark/>
          </w:tcPr>
          <w:p w:rsidR="009D1881" w:rsidRPr="009D1881" w:rsidRDefault="009D1881" w:rsidP="009D1881">
            <w:pPr>
              <w:spacing w:after="0"/>
              <w:jc w:val="center"/>
              <w:rPr>
                <w:rFonts w:ascii="Times New Roman" w:hAnsi="Times New Roman" w:cs="Times New Roman"/>
                <w:color w:val="000000"/>
                <w:sz w:val="12"/>
                <w:szCs w:val="12"/>
              </w:rPr>
            </w:pPr>
            <w:r w:rsidRPr="009D1881">
              <w:rPr>
                <w:rFonts w:ascii="Times New Roman" w:hAnsi="Times New Roman" w:cs="Times New Roman"/>
                <w:color w:val="000000"/>
                <w:sz w:val="12"/>
                <w:szCs w:val="12"/>
              </w:rPr>
              <w:t>218-201</w:t>
            </w:r>
          </w:p>
        </w:tc>
      </w:tr>
    </w:tbl>
    <w:p w:rsidR="009D1881" w:rsidRDefault="009D1881" w:rsidP="009D1881">
      <w:pPr>
        <w:tabs>
          <w:tab w:val="left" w:pos="0"/>
        </w:tabs>
        <w:spacing w:after="0" w:line="240" w:lineRule="auto"/>
        <w:ind w:firstLine="284"/>
        <w:rPr>
          <w:rFonts w:ascii="Times New Roman" w:eastAsia="Calibri" w:hAnsi="Times New Roman" w:cs="Times New Roman"/>
          <w:iCs/>
          <w:sz w:val="12"/>
          <w:szCs w:val="12"/>
        </w:rPr>
      </w:pPr>
      <w:r w:rsidRPr="009D1881">
        <w:rPr>
          <w:rFonts w:ascii="Times New Roman" w:eastAsia="Calibri" w:hAnsi="Times New Roman" w:cs="Times New Roman"/>
          <w:iCs/>
          <w:sz w:val="12"/>
          <w:szCs w:val="12"/>
        </w:rPr>
        <w:t xml:space="preserve">Площадь земельного участка 4821 </w:t>
      </w:r>
      <w:proofErr w:type="spellStart"/>
      <w:r w:rsidRPr="009D1881">
        <w:rPr>
          <w:rFonts w:ascii="Times New Roman" w:eastAsia="Calibri" w:hAnsi="Times New Roman" w:cs="Times New Roman"/>
          <w:iCs/>
          <w:sz w:val="12"/>
          <w:szCs w:val="12"/>
        </w:rPr>
        <w:t>кв.м</w:t>
      </w:r>
      <w:proofErr w:type="spellEnd"/>
      <w:r w:rsidRPr="009D1881">
        <w:rPr>
          <w:rFonts w:ascii="Times New Roman" w:eastAsia="Calibri" w:hAnsi="Times New Roman" w:cs="Times New Roman"/>
          <w:iCs/>
          <w:sz w:val="12"/>
          <w:szCs w:val="12"/>
        </w:rPr>
        <w:t>.</w:t>
      </w:r>
    </w:p>
    <w:p w:rsidR="009D1881" w:rsidRPr="009D1881" w:rsidRDefault="009D1881" w:rsidP="009D1881">
      <w:pPr>
        <w:tabs>
          <w:tab w:val="left" w:pos="0"/>
        </w:tabs>
        <w:spacing w:after="0" w:line="240" w:lineRule="auto"/>
        <w:ind w:firstLine="284"/>
        <w:rPr>
          <w:rFonts w:ascii="Times New Roman" w:eastAsia="Calibri" w:hAnsi="Times New Roman" w:cs="Times New Roman"/>
          <w:iCs/>
          <w:sz w:val="12"/>
          <w:szCs w:val="12"/>
        </w:rPr>
      </w:pPr>
    </w:p>
    <w:p w:rsidR="009D1881" w:rsidRPr="009D1881" w:rsidRDefault="009D1881" w:rsidP="009D1881">
      <w:pPr>
        <w:tabs>
          <w:tab w:val="left" w:pos="0"/>
        </w:tabs>
        <w:spacing w:after="0" w:line="240" w:lineRule="auto"/>
        <w:ind w:firstLine="284"/>
        <w:rPr>
          <w:rFonts w:ascii="Times New Roman" w:eastAsia="Calibri" w:hAnsi="Times New Roman" w:cs="Times New Roman"/>
          <w:iCs/>
          <w:sz w:val="12"/>
          <w:szCs w:val="12"/>
        </w:rPr>
      </w:pPr>
      <w:r w:rsidRPr="009D1881">
        <w:rPr>
          <w:rFonts w:ascii="Times New Roman" w:eastAsia="Calibri" w:hAnsi="Times New Roman" w:cs="Times New Roman"/>
          <w:iCs/>
          <w:sz w:val="12"/>
          <w:szCs w:val="12"/>
        </w:rPr>
        <w:t xml:space="preserve">Трасса проектируемой </w:t>
      </w:r>
      <w:proofErr w:type="gramStart"/>
      <w:r w:rsidRPr="009D1881">
        <w:rPr>
          <w:rFonts w:ascii="Times New Roman" w:eastAsia="Calibri" w:hAnsi="Times New Roman" w:cs="Times New Roman"/>
          <w:iCs/>
          <w:sz w:val="12"/>
          <w:szCs w:val="12"/>
        </w:rPr>
        <w:t>ВЛ</w:t>
      </w:r>
      <w:proofErr w:type="gramEnd"/>
      <w:r w:rsidRPr="009D1881">
        <w:rPr>
          <w:rFonts w:ascii="Times New Roman" w:eastAsia="Calibri" w:hAnsi="Times New Roman" w:cs="Times New Roman"/>
          <w:iCs/>
          <w:sz w:val="12"/>
          <w:szCs w:val="12"/>
        </w:rPr>
        <w:t xml:space="preserve"> 10кВ, трасса проектируемого </w:t>
      </w:r>
    </w:p>
    <w:p w:rsidR="009D1881" w:rsidRPr="009D1881" w:rsidRDefault="009D1881" w:rsidP="009D1881">
      <w:pPr>
        <w:tabs>
          <w:tab w:val="left" w:pos="0"/>
        </w:tabs>
        <w:spacing w:after="0" w:line="240" w:lineRule="auto"/>
        <w:ind w:firstLine="284"/>
        <w:rPr>
          <w:rFonts w:ascii="Times New Roman" w:eastAsia="Calibri" w:hAnsi="Times New Roman" w:cs="Times New Roman"/>
          <w:iCs/>
          <w:sz w:val="12"/>
          <w:szCs w:val="12"/>
        </w:rPr>
      </w:pPr>
      <w:r w:rsidRPr="009D1881">
        <w:rPr>
          <w:rFonts w:ascii="Times New Roman" w:eastAsia="Calibri" w:hAnsi="Times New Roman" w:cs="Times New Roman"/>
          <w:iCs/>
          <w:sz w:val="12"/>
          <w:szCs w:val="12"/>
        </w:rPr>
        <w:t>нефтесборного трубопровода, монтажные площадки</w:t>
      </w:r>
    </w:p>
    <w:p w:rsidR="009D1881" w:rsidRDefault="009D1881" w:rsidP="009D1881">
      <w:pPr>
        <w:tabs>
          <w:tab w:val="left" w:pos="0"/>
        </w:tabs>
        <w:spacing w:after="0" w:line="240" w:lineRule="auto"/>
        <w:ind w:firstLine="284"/>
        <w:rPr>
          <w:rFonts w:ascii="Times New Roman" w:eastAsia="Calibri" w:hAnsi="Times New Roman" w:cs="Times New Roman"/>
          <w:iCs/>
          <w:sz w:val="12"/>
          <w:szCs w:val="12"/>
        </w:rPr>
      </w:pPr>
      <w:proofErr w:type="spellStart"/>
      <w:r w:rsidRPr="009D1881">
        <w:rPr>
          <w:rFonts w:ascii="Times New Roman" w:eastAsia="Calibri" w:hAnsi="Times New Roman" w:cs="Times New Roman"/>
          <w:iCs/>
          <w:sz w:val="12"/>
          <w:szCs w:val="12"/>
        </w:rPr>
        <w:t>забуривания</w:t>
      </w:r>
      <w:proofErr w:type="spellEnd"/>
      <w:r w:rsidRPr="009D1881">
        <w:rPr>
          <w:rFonts w:ascii="Times New Roman" w:eastAsia="Calibri" w:hAnsi="Times New Roman" w:cs="Times New Roman"/>
          <w:iCs/>
          <w:sz w:val="12"/>
          <w:szCs w:val="12"/>
        </w:rPr>
        <w:t>, площадка под бытовки строителей</w:t>
      </w:r>
      <w:proofErr w:type="gramStart"/>
      <w:r w:rsidRPr="009D1881">
        <w:rPr>
          <w:rFonts w:ascii="Times New Roman" w:eastAsia="Calibri" w:hAnsi="Times New Roman" w:cs="Times New Roman"/>
          <w:iCs/>
          <w:sz w:val="12"/>
          <w:szCs w:val="12"/>
        </w:rPr>
        <w:t xml:space="preserve"> :</w:t>
      </w:r>
      <w:proofErr w:type="gramEnd"/>
      <w:r w:rsidRPr="009D1881">
        <w:rPr>
          <w:rFonts w:ascii="Times New Roman" w:eastAsia="Calibri" w:hAnsi="Times New Roman" w:cs="Times New Roman"/>
          <w:iCs/>
          <w:sz w:val="12"/>
          <w:szCs w:val="12"/>
        </w:rPr>
        <w:t xml:space="preserve"> 4701/чзу1</w:t>
      </w:r>
    </w:p>
    <w:tbl>
      <w:tblPr>
        <w:tblW w:w="5000" w:type="pct"/>
        <w:tblLook w:val="04A0" w:firstRow="1" w:lastRow="0" w:firstColumn="1" w:lastColumn="0" w:noHBand="0" w:noVBand="1"/>
      </w:tblPr>
      <w:tblGrid>
        <w:gridCol w:w="867"/>
        <w:gridCol w:w="1312"/>
        <w:gridCol w:w="1427"/>
        <w:gridCol w:w="1311"/>
        <w:gridCol w:w="1302"/>
        <w:gridCol w:w="1510"/>
      </w:tblGrid>
      <w:tr w:rsidR="00061201" w:rsidRPr="00061201" w:rsidTr="00061201">
        <w:trPr>
          <w:trHeight w:val="70"/>
        </w:trPr>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Номер</w:t>
            </w:r>
          </w:p>
        </w:tc>
        <w:tc>
          <w:tcPr>
            <w:tcW w:w="849" w:type="pct"/>
            <w:tcBorders>
              <w:top w:val="single" w:sz="4" w:space="0" w:color="auto"/>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Х</w:t>
            </w:r>
          </w:p>
        </w:tc>
        <w:tc>
          <w:tcPr>
            <w:tcW w:w="923" w:type="pct"/>
            <w:tcBorders>
              <w:top w:val="single" w:sz="4" w:space="0" w:color="auto"/>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Y</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Расстояние</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Угол</w:t>
            </w:r>
          </w:p>
        </w:tc>
        <w:tc>
          <w:tcPr>
            <w:tcW w:w="977" w:type="pct"/>
            <w:tcBorders>
              <w:top w:val="single" w:sz="4" w:space="0" w:color="auto"/>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Направление</w:t>
            </w:r>
          </w:p>
        </w:tc>
      </w:tr>
      <w:tr w:rsidR="00061201" w:rsidRPr="00061201" w:rsidTr="0006120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201</w:t>
            </w:r>
          </w:p>
        </w:tc>
        <w:tc>
          <w:tcPr>
            <w:tcW w:w="84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480826,928</w:t>
            </w:r>
          </w:p>
        </w:tc>
        <w:tc>
          <w:tcPr>
            <w:tcW w:w="92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2242094,550</w:t>
            </w:r>
          </w:p>
        </w:tc>
        <w:tc>
          <w:tcPr>
            <w:tcW w:w="84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32,01</w:t>
            </w:r>
          </w:p>
        </w:tc>
        <w:tc>
          <w:tcPr>
            <w:tcW w:w="842"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177°44´46´´</w:t>
            </w:r>
          </w:p>
        </w:tc>
        <w:tc>
          <w:tcPr>
            <w:tcW w:w="97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201-210</w:t>
            </w:r>
          </w:p>
        </w:tc>
      </w:tr>
      <w:tr w:rsidR="00061201" w:rsidRPr="00061201" w:rsidTr="0006120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210</w:t>
            </w:r>
          </w:p>
        </w:tc>
        <w:tc>
          <w:tcPr>
            <w:tcW w:w="84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480794,939</w:t>
            </w:r>
          </w:p>
        </w:tc>
        <w:tc>
          <w:tcPr>
            <w:tcW w:w="92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2242095,809</w:t>
            </w:r>
          </w:p>
        </w:tc>
        <w:tc>
          <w:tcPr>
            <w:tcW w:w="84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47,62</w:t>
            </w:r>
          </w:p>
        </w:tc>
        <w:tc>
          <w:tcPr>
            <w:tcW w:w="842"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266°7´7´´</w:t>
            </w:r>
          </w:p>
        </w:tc>
        <w:tc>
          <w:tcPr>
            <w:tcW w:w="97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210-219</w:t>
            </w:r>
          </w:p>
        </w:tc>
      </w:tr>
      <w:tr w:rsidR="00061201" w:rsidRPr="00061201" w:rsidTr="0006120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219</w:t>
            </w:r>
          </w:p>
        </w:tc>
        <w:tc>
          <w:tcPr>
            <w:tcW w:w="84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480791,716</w:t>
            </w:r>
          </w:p>
        </w:tc>
        <w:tc>
          <w:tcPr>
            <w:tcW w:w="92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2242048,302</w:t>
            </w:r>
          </w:p>
        </w:tc>
        <w:tc>
          <w:tcPr>
            <w:tcW w:w="84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581,19</w:t>
            </w:r>
          </w:p>
        </w:tc>
        <w:tc>
          <w:tcPr>
            <w:tcW w:w="842"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356°6´57´´</w:t>
            </w:r>
          </w:p>
        </w:tc>
        <w:tc>
          <w:tcPr>
            <w:tcW w:w="97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219-220</w:t>
            </w:r>
          </w:p>
        </w:tc>
      </w:tr>
      <w:tr w:rsidR="00061201" w:rsidRPr="00061201" w:rsidTr="0006120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220</w:t>
            </w:r>
          </w:p>
        </w:tc>
        <w:tc>
          <w:tcPr>
            <w:tcW w:w="84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481371,576</w:t>
            </w:r>
          </w:p>
        </w:tc>
        <w:tc>
          <w:tcPr>
            <w:tcW w:w="92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2242008,934</w:t>
            </w:r>
          </w:p>
        </w:tc>
        <w:tc>
          <w:tcPr>
            <w:tcW w:w="84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382,05</w:t>
            </w:r>
          </w:p>
        </w:tc>
        <w:tc>
          <w:tcPr>
            <w:tcW w:w="842"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323°6´57´´</w:t>
            </w:r>
          </w:p>
        </w:tc>
        <w:tc>
          <w:tcPr>
            <w:tcW w:w="97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220-221</w:t>
            </w:r>
          </w:p>
        </w:tc>
      </w:tr>
      <w:tr w:rsidR="00061201" w:rsidRPr="00061201" w:rsidTr="0006120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221</w:t>
            </w:r>
          </w:p>
        </w:tc>
        <w:tc>
          <w:tcPr>
            <w:tcW w:w="84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481677,163</w:t>
            </w:r>
          </w:p>
        </w:tc>
        <w:tc>
          <w:tcPr>
            <w:tcW w:w="92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2241779,626</w:t>
            </w:r>
          </w:p>
        </w:tc>
        <w:tc>
          <w:tcPr>
            <w:tcW w:w="84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320,29</w:t>
            </w:r>
          </w:p>
        </w:tc>
        <w:tc>
          <w:tcPr>
            <w:tcW w:w="842"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293°6´57´´</w:t>
            </w:r>
          </w:p>
        </w:tc>
        <w:tc>
          <w:tcPr>
            <w:tcW w:w="97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221-222</w:t>
            </w:r>
          </w:p>
        </w:tc>
      </w:tr>
      <w:tr w:rsidR="00061201" w:rsidRPr="00061201" w:rsidTr="0006120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222</w:t>
            </w:r>
          </w:p>
        </w:tc>
        <w:tc>
          <w:tcPr>
            <w:tcW w:w="84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481802,907</w:t>
            </w:r>
          </w:p>
        </w:tc>
        <w:tc>
          <w:tcPr>
            <w:tcW w:w="92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2241485,052</w:t>
            </w:r>
          </w:p>
        </w:tc>
        <w:tc>
          <w:tcPr>
            <w:tcW w:w="84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287,45</w:t>
            </w:r>
          </w:p>
        </w:tc>
        <w:tc>
          <w:tcPr>
            <w:tcW w:w="842"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317°6´58´´</w:t>
            </w:r>
          </w:p>
        </w:tc>
        <w:tc>
          <w:tcPr>
            <w:tcW w:w="97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222-223</w:t>
            </w:r>
          </w:p>
        </w:tc>
      </w:tr>
      <w:tr w:rsidR="00061201" w:rsidRPr="00061201" w:rsidTr="00061201">
        <w:trPr>
          <w:trHeight w:val="82"/>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223</w:t>
            </w:r>
          </w:p>
        </w:tc>
        <w:tc>
          <w:tcPr>
            <w:tcW w:w="84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482013,531</w:t>
            </w:r>
          </w:p>
        </w:tc>
        <w:tc>
          <w:tcPr>
            <w:tcW w:w="92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2241289,439</w:t>
            </w:r>
          </w:p>
        </w:tc>
        <w:tc>
          <w:tcPr>
            <w:tcW w:w="84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5,99</w:t>
            </w:r>
          </w:p>
        </w:tc>
        <w:tc>
          <w:tcPr>
            <w:tcW w:w="842"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271°7´44´´</w:t>
            </w:r>
          </w:p>
        </w:tc>
        <w:tc>
          <w:tcPr>
            <w:tcW w:w="97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223-224</w:t>
            </w:r>
          </w:p>
        </w:tc>
      </w:tr>
      <w:tr w:rsidR="00061201" w:rsidRPr="00061201" w:rsidTr="0006120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w:t>
            </w:r>
          </w:p>
        </w:tc>
        <w:tc>
          <w:tcPr>
            <w:tcW w:w="84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482013,649</w:t>
            </w:r>
          </w:p>
        </w:tc>
        <w:tc>
          <w:tcPr>
            <w:tcW w:w="92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2241283,451</w:t>
            </w:r>
          </w:p>
        </w:tc>
        <w:tc>
          <w:tcPr>
            <w:tcW w:w="84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306</w:t>
            </w:r>
          </w:p>
        </w:tc>
        <w:tc>
          <w:tcPr>
            <w:tcW w:w="842"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181°8´15´´</w:t>
            </w:r>
          </w:p>
        </w:tc>
        <w:tc>
          <w:tcPr>
            <w:tcW w:w="97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224-225</w:t>
            </w:r>
          </w:p>
        </w:tc>
      </w:tr>
      <w:tr w:rsidR="00061201" w:rsidRPr="00061201" w:rsidTr="0006120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lastRenderedPageBreak/>
              <w:t>225</w:t>
            </w:r>
          </w:p>
        </w:tc>
        <w:tc>
          <w:tcPr>
            <w:tcW w:w="84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481707,710</w:t>
            </w:r>
          </w:p>
        </w:tc>
        <w:tc>
          <w:tcPr>
            <w:tcW w:w="92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2241277,376</w:t>
            </w:r>
          </w:p>
        </w:tc>
        <w:tc>
          <w:tcPr>
            <w:tcW w:w="84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31,98</w:t>
            </w:r>
          </w:p>
        </w:tc>
        <w:tc>
          <w:tcPr>
            <w:tcW w:w="842"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271°8´15´´</w:t>
            </w:r>
          </w:p>
        </w:tc>
        <w:tc>
          <w:tcPr>
            <w:tcW w:w="97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225-226</w:t>
            </w:r>
          </w:p>
        </w:tc>
      </w:tr>
      <w:tr w:rsidR="00061201" w:rsidRPr="00061201" w:rsidTr="0006120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226</w:t>
            </w:r>
          </w:p>
        </w:tc>
        <w:tc>
          <w:tcPr>
            <w:tcW w:w="84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481708,345</w:t>
            </w:r>
          </w:p>
        </w:tc>
        <w:tc>
          <w:tcPr>
            <w:tcW w:w="92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2241245,402</w:t>
            </w:r>
          </w:p>
        </w:tc>
        <w:tc>
          <w:tcPr>
            <w:tcW w:w="84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306</w:t>
            </w:r>
          </w:p>
        </w:tc>
        <w:tc>
          <w:tcPr>
            <w:tcW w:w="842"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1°8´1´´</w:t>
            </w:r>
          </w:p>
        </w:tc>
        <w:tc>
          <w:tcPr>
            <w:tcW w:w="97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226-227</w:t>
            </w:r>
          </w:p>
        </w:tc>
      </w:tr>
      <w:tr w:rsidR="00061201" w:rsidRPr="00061201" w:rsidTr="0006120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227</w:t>
            </w:r>
          </w:p>
        </w:tc>
        <w:tc>
          <w:tcPr>
            <w:tcW w:w="84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482014,285</w:t>
            </w:r>
          </w:p>
        </w:tc>
        <w:tc>
          <w:tcPr>
            <w:tcW w:w="92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2241251,457</w:t>
            </w:r>
          </w:p>
        </w:tc>
        <w:tc>
          <w:tcPr>
            <w:tcW w:w="84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21,82</w:t>
            </w:r>
          </w:p>
        </w:tc>
        <w:tc>
          <w:tcPr>
            <w:tcW w:w="842"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271°8´13´´</w:t>
            </w:r>
          </w:p>
        </w:tc>
        <w:tc>
          <w:tcPr>
            <w:tcW w:w="97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227-228</w:t>
            </w:r>
          </w:p>
        </w:tc>
      </w:tr>
      <w:tr w:rsidR="00061201" w:rsidRPr="00061201" w:rsidTr="0006120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228</w:t>
            </w:r>
          </w:p>
        </w:tc>
        <w:tc>
          <w:tcPr>
            <w:tcW w:w="84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482014,718</w:t>
            </w:r>
          </w:p>
        </w:tc>
        <w:tc>
          <w:tcPr>
            <w:tcW w:w="92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2241229,642</w:t>
            </w:r>
          </w:p>
        </w:tc>
        <w:tc>
          <w:tcPr>
            <w:tcW w:w="84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80</w:t>
            </w:r>
          </w:p>
        </w:tc>
        <w:tc>
          <w:tcPr>
            <w:tcW w:w="842"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1°8´17´´</w:t>
            </w:r>
          </w:p>
        </w:tc>
        <w:tc>
          <w:tcPr>
            <w:tcW w:w="97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228-229</w:t>
            </w:r>
          </w:p>
        </w:tc>
      </w:tr>
      <w:tr w:rsidR="00061201" w:rsidRPr="00061201" w:rsidTr="0006120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229</w:t>
            </w:r>
          </w:p>
        </w:tc>
        <w:tc>
          <w:tcPr>
            <w:tcW w:w="84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482094,702</w:t>
            </w:r>
          </w:p>
        </w:tc>
        <w:tc>
          <w:tcPr>
            <w:tcW w:w="92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2241231,231</w:t>
            </w:r>
          </w:p>
        </w:tc>
        <w:tc>
          <w:tcPr>
            <w:tcW w:w="84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16,03</w:t>
            </w:r>
          </w:p>
        </w:tc>
        <w:tc>
          <w:tcPr>
            <w:tcW w:w="842"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91°8´11´´</w:t>
            </w:r>
          </w:p>
        </w:tc>
        <w:tc>
          <w:tcPr>
            <w:tcW w:w="97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229-230</w:t>
            </w:r>
          </w:p>
        </w:tc>
      </w:tr>
      <w:tr w:rsidR="00061201" w:rsidRPr="00061201" w:rsidTr="0006120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230</w:t>
            </w:r>
          </w:p>
        </w:tc>
        <w:tc>
          <w:tcPr>
            <w:tcW w:w="84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482094,384</w:t>
            </w:r>
          </w:p>
        </w:tc>
        <w:tc>
          <w:tcPr>
            <w:tcW w:w="92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2241247,259</w:t>
            </w:r>
          </w:p>
        </w:tc>
        <w:tc>
          <w:tcPr>
            <w:tcW w:w="84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48,32</w:t>
            </w:r>
          </w:p>
        </w:tc>
        <w:tc>
          <w:tcPr>
            <w:tcW w:w="842"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1°6´18´´</w:t>
            </w:r>
          </w:p>
        </w:tc>
        <w:tc>
          <w:tcPr>
            <w:tcW w:w="97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230-231</w:t>
            </w:r>
          </w:p>
        </w:tc>
      </w:tr>
      <w:tr w:rsidR="00061201" w:rsidRPr="00061201" w:rsidTr="0006120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231</w:t>
            </w:r>
          </w:p>
        </w:tc>
        <w:tc>
          <w:tcPr>
            <w:tcW w:w="84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482142,697</w:t>
            </w:r>
          </w:p>
        </w:tc>
        <w:tc>
          <w:tcPr>
            <w:tcW w:w="92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2241248,191</w:t>
            </w:r>
          </w:p>
        </w:tc>
        <w:tc>
          <w:tcPr>
            <w:tcW w:w="84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2,1</w:t>
            </w:r>
          </w:p>
        </w:tc>
        <w:tc>
          <w:tcPr>
            <w:tcW w:w="842"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81°10´8´´</w:t>
            </w:r>
          </w:p>
        </w:tc>
        <w:tc>
          <w:tcPr>
            <w:tcW w:w="97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231-231</w:t>
            </w:r>
          </w:p>
        </w:tc>
      </w:tr>
      <w:tr w:rsidR="00061201" w:rsidRPr="00061201" w:rsidTr="0006120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231</w:t>
            </w:r>
          </w:p>
        </w:tc>
        <w:tc>
          <w:tcPr>
            <w:tcW w:w="84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482143,020</w:t>
            </w:r>
          </w:p>
        </w:tc>
        <w:tc>
          <w:tcPr>
            <w:tcW w:w="92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2241250,270</w:t>
            </w:r>
          </w:p>
        </w:tc>
        <w:tc>
          <w:tcPr>
            <w:tcW w:w="84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30,28</w:t>
            </w:r>
          </w:p>
        </w:tc>
        <w:tc>
          <w:tcPr>
            <w:tcW w:w="842"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112°19´17´´</w:t>
            </w:r>
          </w:p>
        </w:tc>
        <w:tc>
          <w:tcPr>
            <w:tcW w:w="97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231-232</w:t>
            </w:r>
          </w:p>
        </w:tc>
      </w:tr>
      <w:tr w:rsidR="00061201" w:rsidRPr="00061201" w:rsidTr="0006120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232</w:t>
            </w:r>
          </w:p>
        </w:tc>
        <w:tc>
          <w:tcPr>
            <w:tcW w:w="84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482131,520</w:t>
            </w:r>
          </w:p>
        </w:tc>
        <w:tc>
          <w:tcPr>
            <w:tcW w:w="92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2241278,280</w:t>
            </w:r>
          </w:p>
        </w:tc>
        <w:tc>
          <w:tcPr>
            <w:tcW w:w="84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1,74</w:t>
            </w:r>
          </w:p>
        </w:tc>
        <w:tc>
          <w:tcPr>
            <w:tcW w:w="842"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102°52´59´´</w:t>
            </w:r>
          </w:p>
        </w:tc>
        <w:tc>
          <w:tcPr>
            <w:tcW w:w="97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232-233</w:t>
            </w:r>
          </w:p>
        </w:tc>
      </w:tr>
      <w:tr w:rsidR="00061201" w:rsidRPr="00061201" w:rsidTr="0006120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233</w:t>
            </w:r>
          </w:p>
        </w:tc>
        <w:tc>
          <w:tcPr>
            <w:tcW w:w="84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482131,133</w:t>
            </w:r>
          </w:p>
        </w:tc>
        <w:tc>
          <w:tcPr>
            <w:tcW w:w="92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2241279,972</w:t>
            </w:r>
          </w:p>
        </w:tc>
        <w:tc>
          <w:tcPr>
            <w:tcW w:w="84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37,39</w:t>
            </w:r>
          </w:p>
        </w:tc>
        <w:tc>
          <w:tcPr>
            <w:tcW w:w="842"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181°6´45´´</w:t>
            </w:r>
          </w:p>
        </w:tc>
        <w:tc>
          <w:tcPr>
            <w:tcW w:w="97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233-234</w:t>
            </w:r>
          </w:p>
        </w:tc>
      </w:tr>
      <w:tr w:rsidR="00061201" w:rsidRPr="00061201" w:rsidTr="0006120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234</w:t>
            </w:r>
          </w:p>
        </w:tc>
        <w:tc>
          <w:tcPr>
            <w:tcW w:w="84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482093,749</w:t>
            </w:r>
          </w:p>
        </w:tc>
        <w:tc>
          <w:tcPr>
            <w:tcW w:w="92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2241279,246</w:t>
            </w:r>
          </w:p>
        </w:tc>
        <w:tc>
          <w:tcPr>
            <w:tcW w:w="84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31,98</w:t>
            </w:r>
          </w:p>
        </w:tc>
        <w:tc>
          <w:tcPr>
            <w:tcW w:w="842"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91°8´16´´</w:t>
            </w:r>
          </w:p>
        </w:tc>
        <w:tc>
          <w:tcPr>
            <w:tcW w:w="97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234-235</w:t>
            </w:r>
          </w:p>
        </w:tc>
      </w:tr>
      <w:tr w:rsidR="00061201" w:rsidRPr="00061201" w:rsidTr="0006120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235</w:t>
            </w:r>
          </w:p>
        </w:tc>
        <w:tc>
          <w:tcPr>
            <w:tcW w:w="84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482093,114</w:t>
            </w:r>
          </w:p>
        </w:tc>
        <w:tc>
          <w:tcPr>
            <w:tcW w:w="92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2241311,215</w:t>
            </w:r>
          </w:p>
        </w:tc>
        <w:tc>
          <w:tcPr>
            <w:tcW w:w="84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43,33</w:t>
            </w:r>
          </w:p>
        </w:tc>
        <w:tc>
          <w:tcPr>
            <w:tcW w:w="842"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181°8´13´´</w:t>
            </w:r>
          </w:p>
        </w:tc>
        <w:tc>
          <w:tcPr>
            <w:tcW w:w="97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235-236</w:t>
            </w:r>
          </w:p>
        </w:tc>
      </w:tr>
      <w:tr w:rsidR="00061201" w:rsidRPr="00061201" w:rsidTr="0006120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236</w:t>
            </w:r>
          </w:p>
        </w:tc>
        <w:tc>
          <w:tcPr>
            <w:tcW w:w="84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482049,789</w:t>
            </w:r>
          </w:p>
        </w:tc>
        <w:tc>
          <w:tcPr>
            <w:tcW w:w="92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2241310,355</w:t>
            </w:r>
          </w:p>
        </w:tc>
        <w:tc>
          <w:tcPr>
            <w:tcW w:w="84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291,28</w:t>
            </w:r>
          </w:p>
        </w:tc>
        <w:tc>
          <w:tcPr>
            <w:tcW w:w="842"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137°6´57´´</w:t>
            </w:r>
          </w:p>
        </w:tc>
        <w:tc>
          <w:tcPr>
            <w:tcW w:w="97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236-237</w:t>
            </w:r>
          </w:p>
        </w:tc>
      </w:tr>
      <w:tr w:rsidR="00061201" w:rsidRPr="00061201" w:rsidTr="0006120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237</w:t>
            </w:r>
          </w:p>
        </w:tc>
        <w:tc>
          <w:tcPr>
            <w:tcW w:w="84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481836,358</w:t>
            </w:r>
          </w:p>
        </w:tc>
        <w:tc>
          <w:tcPr>
            <w:tcW w:w="92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2241508,576</w:t>
            </w:r>
          </w:p>
        </w:tc>
        <w:tc>
          <w:tcPr>
            <w:tcW w:w="84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322,51</w:t>
            </w:r>
          </w:p>
        </w:tc>
        <w:tc>
          <w:tcPr>
            <w:tcW w:w="842"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113°6´57´´</w:t>
            </w:r>
          </w:p>
        </w:tc>
        <w:tc>
          <w:tcPr>
            <w:tcW w:w="97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237-238</w:t>
            </w:r>
          </w:p>
        </w:tc>
      </w:tr>
      <w:tr w:rsidR="00061201" w:rsidRPr="00061201" w:rsidTr="0006120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238</w:t>
            </w:r>
          </w:p>
        </w:tc>
        <w:tc>
          <w:tcPr>
            <w:tcW w:w="84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481709,744</w:t>
            </w:r>
          </w:p>
        </w:tc>
        <w:tc>
          <w:tcPr>
            <w:tcW w:w="92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2241805,188</w:t>
            </w:r>
          </w:p>
        </w:tc>
        <w:tc>
          <w:tcPr>
            <w:tcW w:w="84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35,63</w:t>
            </w:r>
          </w:p>
        </w:tc>
        <w:tc>
          <w:tcPr>
            <w:tcW w:w="842"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143°6´59´´</w:t>
            </w:r>
          </w:p>
        </w:tc>
        <w:tc>
          <w:tcPr>
            <w:tcW w:w="97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238-239</w:t>
            </w:r>
          </w:p>
        </w:tc>
      </w:tr>
      <w:tr w:rsidR="00061201" w:rsidRPr="00061201" w:rsidTr="0006120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239</w:t>
            </w:r>
          </w:p>
        </w:tc>
        <w:tc>
          <w:tcPr>
            <w:tcW w:w="84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481681,246</w:t>
            </w:r>
          </w:p>
        </w:tc>
        <w:tc>
          <w:tcPr>
            <w:tcW w:w="92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2241826,572</w:t>
            </w:r>
          </w:p>
        </w:tc>
        <w:tc>
          <w:tcPr>
            <w:tcW w:w="84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50</w:t>
            </w:r>
          </w:p>
        </w:tc>
        <w:tc>
          <w:tcPr>
            <w:tcW w:w="842"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53°6´55´´</w:t>
            </w:r>
          </w:p>
        </w:tc>
        <w:tc>
          <w:tcPr>
            <w:tcW w:w="97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239-240</w:t>
            </w:r>
          </w:p>
        </w:tc>
      </w:tr>
      <w:tr w:rsidR="00061201" w:rsidRPr="00061201" w:rsidTr="0006120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240</w:t>
            </w:r>
          </w:p>
        </w:tc>
        <w:tc>
          <w:tcPr>
            <w:tcW w:w="84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481711,256</w:t>
            </w:r>
          </w:p>
        </w:tc>
        <w:tc>
          <w:tcPr>
            <w:tcW w:w="92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2241866,564</w:t>
            </w:r>
          </w:p>
        </w:tc>
        <w:tc>
          <w:tcPr>
            <w:tcW w:w="84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100</w:t>
            </w:r>
          </w:p>
        </w:tc>
        <w:tc>
          <w:tcPr>
            <w:tcW w:w="842"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143°6´56´´</w:t>
            </w:r>
          </w:p>
        </w:tc>
        <w:tc>
          <w:tcPr>
            <w:tcW w:w="97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240-241</w:t>
            </w:r>
          </w:p>
        </w:tc>
      </w:tr>
      <w:tr w:rsidR="00061201" w:rsidRPr="00061201" w:rsidTr="0006120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241</w:t>
            </w:r>
          </w:p>
        </w:tc>
        <w:tc>
          <w:tcPr>
            <w:tcW w:w="84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481631,271</w:t>
            </w:r>
          </w:p>
        </w:tc>
        <w:tc>
          <w:tcPr>
            <w:tcW w:w="92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2241926,584</w:t>
            </w:r>
          </w:p>
        </w:tc>
        <w:tc>
          <w:tcPr>
            <w:tcW w:w="84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50</w:t>
            </w:r>
          </w:p>
        </w:tc>
        <w:tc>
          <w:tcPr>
            <w:tcW w:w="842"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233°6´58´´</w:t>
            </w:r>
          </w:p>
        </w:tc>
        <w:tc>
          <w:tcPr>
            <w:tcW w:w="97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241-242</w:t>
            </w:r>
          </w:p>
        </w:tc>
      </w:tr>
      <w:tr w:rsidR="00061201" w:rsidRPr="00061201" w:rsidTr="0006120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242</w:t>
            </w:r>
          </w:p>
        </w:tc>
        <w:tc>
          <w:tcPr>
            <w:tcW w:w="84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481601,261</w:t>
            </w:r>
          </w:p>
        </w:tc>
        <w:tc>
          <w:tcPr>
            <w:tcW w:w="92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2241886,591</w:t>
            </w:r>
          </w:p>
        </w:tc>
        <w:tc>
          <w:tcPr>
            <w:tcW w:w="84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268,99</w:t>
            </w:r>
          </w:p>
        </w:tc>
        <w:tc>
          <w:tcPr>
            <w:tcW w:w="842"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143°6´56´´</w:t>
            </w:r>
          </w:p>
        </w:tc>
        <w:tc>
          <w:tcPr>
            <w:tcW w:w="97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242-243</w:t>
            </w:r>
          </w:p>
        </w:tc>
      </w:tr>
      <w:tr w:rsidR="00061201" w:rsidRPr="00061201" w:rsidTr="0006120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243</w:t>
            </w:r>
          </w:p>
        </w:tc>
        <w:tc>
          <w:tcPr>
            <w:tcW w:w="84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481386,108</w:t>
            </w:r>
          </w:p>
        </w:tc>
        <w:tc>
          <w:tcPr>
            <w:tcW w:w="92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2242048,040</w:t>
            </w:r>
          </w:p>
        </w:tc>
        <w:tc>
          <w:tcPr>
            <w:tcW w:w="84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553,05</w:t>
            </w:r>
          </w:p>
        </w:tc>
        <w:tc>
          <w:tcPr>
            <w:tcW w:w="842"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176°6´57´´</w:t>
            </w:r>
          </w:p>
        </w:tc>
        <w:tc>
          <w:tcPr>
            <w:tcW w:w="97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243-244</w:t>
            </w:r>
          </w:p>
        </w:tc>
      </w:tr>
      <w:tr w:rsidR="00061201" w:rsidRPr="00061201" w:rsidTr="0006120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244</w:t>
            </w:r>
          </w:p>
        </w:tc>
        <w:tc>
          <w:tcPr>
            <w:tcW w:w="84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480834,332</w:t>
            </w:r>
          </w:p>
        </w:tc>
        <w:tc>
          <w:tcPr>
            <w:tcW w:w="92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2242085,501</w:t>
            </w:r>
          </w:p>
        </w:tc>
        <w:tc>
          <w:tcPr>
            <w:tcW w:w="84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8,75</w:t>
            </w:r>
          </w:p>
        </w:tc>
        <w:tc>
          <w:tcPr>
            <w:tcW w:w="842"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86°7´20´´</w:t>
            </w:r>
          </w:p>
        </w:tc>
        <w:tc>
          <w:tcPr>
            <w:tcW w:w="97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244-211</w:t>
            </w:r>
          </w:p>
        </w:tc>
      </w:tr>
      <w:tr w:rsidR="00061201" w:rsidRPr="00061201" w:rsidTr="0006120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211</w:t>
            </w:r>
          </w:p>
        </w:tc>
        <w:tc>
          <w:tcPr>
            <w:tcW w:w="84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480834,924</w:t>
            </w:r>
          </w:p>
        </w:tc>
        <w:tc>
          <w:tcPr>
            <w:tcW w:w="92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2242094,235</w:t>
            </w:r>
          </w:p>
        </w:tc>
        <w:tc>
          <w:tcPr>
            <w:tcW w:w="84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w:t>
            </w:r>
          </w:p>
        </w:tc>
        <w:tc>
          <w:tcPr>
            <w:tcW w:w="842"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177°45´55´´</w:t>
            </w:r>
          </w:p>
        </w:tc>
        <w:tc>
          <w:tcPr>
            <w:tcW w:w="97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211-218</w:t>
            </w:r>
          </w:p>
        </w:tc>
      </w:tr>
      <w:tr w:rsidR="00061201" w:rsidRPr="00061201" w:rsidTr="00061201">
        <w:trPr>
          <w:trHeight w:val="82"/>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218</w:t>
            </w:r>
          </w:p>
        </w:tc>
        <w:tc>
          <w:tcPr>
            <w:tcW w:w="84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480832,925</w:t>
            </w:r>
          </w:p>
        </w:tc>
        <w:tc>
          <w:tcPr>
            <w:tcW w:w="92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2242094,313</w:t>
            </w:r>
          </w:p>
        </w:tc>
        <w:tc>
          <w:tcPr>
            <w:tcW w:w="84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6</w:t>
            </w:r>
          </w:p>
        </w:tc>
        <w:tc>
          <w:tcPr>
            <w:tcW w:w="842"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177°44´12´´</w:t>
            </w:r>
          </w:p>
        </w:tc>
        <w:tc>
          <w:tcPr>
            <w:tcW w:w="97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218-201</w:t>
            </w:r>
          </w:p>
        </w:tc>
      </w:tr>
    </w:tbl>
    <w:p w:rsidR="00061201" w:rsidRDefault="00061201" w:rsidP="00061201">
      <w:pPr>
        <w:tabs>
          <w:tab w:val="left" w:pos="0"/>
        </w:tabs>
        <w:spacing w:after="0" w:line="240" w:lineRule="auto"/>
        <w:ind w:firstLine="284"/>
        <w:rPr>
          <w:rFonts w:ascii="Times New Roman" w:eastAsia="Calibri" w:hAnsi="Times New Roman" w:cs="Times New Roman"/>
          <w:iCs/>
          <w:sz w:val="12"/>
          <w:szCs w:val="12"/>
        </w:rPr>
      </w:pPr>
      <w:r w:rsidRPr="00061201">
        <w:rPr>
          <w:rFonts w:ascii="Times New Roman" w:eastAsia="Calibri" w:hAnsi="Times New Roman" w:cs="Times New Roman"/>
          <w:iCs/>
          <w:sz w:val="12"/>
          <w:szCs w:val="12"/>
        </w:rPr>
        <w:t xml:space="preserve">Площадь земельного участка 86179 </w:t>
      </w:r>
      <w:proofErr w:type="spellStart"/>
      <w:r w:rsidRPr="00061201">
        <w:rPr>
          <w:rFonts w:ascii="Times New Roman" w:eastAsia="Calibri" w:hAnsi="Times New Roman" w:cs="Times New Roman"/>
          <w:iCs/>
          <w:sz w:val="12"/>
          <w:szCs w:val="12"/>
        </w:rPr>
        <w:t>кв.м</w:t>
      </w:r>
      <w:proofErr w:type="spellEnd"/>
      <w:r w:rsidRPr="00061201">
        <w:rPr>
          <w:rFonts w:ascii="Times New Roman" w:eastAsia="Calibri" w:hAnsi="Times New Roman" w:cs="Times New Roman"/>
          <w:iCs/>
          <w:sz w:val="12"/>
          <w:szCs w:val="12"/>
        </w:rPr>
        <w:t>.</w:t>
      </w:r>
    </w:p>
    <w:p w:rsidR="00061201" w:rsidRPr="00061201" w:rsidRDefault="00061201" w:rsidP="00061201">
      <w:pPr>
        <w:tabs>
          <w:tab w:val="left" w:pos="0"/>
        </w:tabs>
        <w:spacing w:after="0" w:line="240" w:lineRule="auto"/>
        <w:ind w:firstLine="284"/>
        <w:rPr>
          <w:rFonts w:ascii="Times New Roman" w:eastAsia="Calibri" w:hAnsi="Times New Roman" w:cs="Times New Roman"/>
          <w:iCs/>
          <w:sz w:val="12"/>
          <w:szCs w:val="12"/>
        </w:rPr>
      </w:pPr>
    </w:p>
    <w:p w:rsidR="00061201" w:rsidRPr="00061201" w:rsidRDefault="00061201" w:rsidP="00061201">
      <w:pPr>
        <w:tabs>
          <w:tab w:val="left" w:pos="0"/>
        </w:tabs>
        <w:spacing w:after="0" w:line="240" w:lineRule="auto"/>
        <w:ind w:firstLine="284"/>
        <w:rPr>
          <w:rFonts w:ascii="Times New Roman" w:eastAsia="Calibri" w:hAnsi="Times New Roman" w:cs="Times New Roman"/>
          <w:iCs/>
          <w:sz w:val="12"/>
          <w:szCs w:val="12"/>
        </w:rPr>
      </w:pPr>
      <w:r w:rsidRPr="00061201">
        <w:rPr>
          <w:rFonts w:ascii="Times New Roman" w:eastAsia="Calibri" w:hAnsi="Times New Roman" w:cs="Times New Roman"/>
          <w:iCs/>
          <w:sz w:val="12"/>
          <w:szCs w:val="12"/>
        </w:rPr>
        <w:t xml:space="preserve">Таблица координат, длин линий и азимутов </w:t>
      </w:r>
    </w:p>
    <w:p w:rsidR="00061201" w:rsidRPr="00061201" w:rsidRDefault="00061201" w:rsidP="00061201">
      <w:pPr>
        <w:tabs>
          <w:tab w:val="left" w:pos="0"/>
        </w:tabs>
        <w:spacing w:after="0" w:line="240" w:lineRule="auto"/>
        <w:ind w:firstLine="284"/>
        <w:rPr>
          <w:rFonts w:ascii="Times New Roman" w:eastAsia="Calibri" w:hAnsi="Times New Roman" w:cs="Times New Roman"/>
          <w:iCs/>
          <w:sz w:val="12"/>
          <w:szCs w:val="12"/>
        </w:rPr>
      </w:pPr>
      <w:r w:rsidRPr="00061201">
        <w:rPr>
          <w:rFonts w:ascii="Times New Roman" w:eastAsia="Calibri" w:hAnsi="Times New Roman" w:cs="Times New Roman"/>
          <w:iCs/>
          <w:sz w:val="12"/>
          <w:szCs w:val="12"/>
        </w:rPr>
        <w:t xml:space="preserve">Трасса проектируемой </w:t>
      </w:r>
      <w:proofErr w:type="gramStart"/>
      <w:r w:rsidRPr="00061201">
        <w:rPr>
          <w:rFonts w:ascii="Times New Roman" w:eastAsia="Calibri" w:hAnsi="Times New Roman" w:cs="Times New Roman"/>
          <w:iCs/>
          <w:sz w:val="12"/>
          <w:szCs w:val="12"/>
        </w:rPr>
        <w:t>ВЛ</w:t>
      </w:r>
      <w:proofErr w:type="gramEnd"/>
    </w:p>
    <w:p w:rsidR="00061201" w:rsidRDefault="00061201" w:rsidP="00061201">
      <w:pPr>
        <w:tabs>
          <w:tab w:val="left" w:pos="0"/>
        </w:tabs>
        <w:spacing w:after="0" w:line="240" w:lineRule="auto"/>
        <w:ind w:firstLine="284"/>
        <w:rPr>
          <w:rFonts w:ascii="Times New Roman" w:eastAsia="Calibri" w:hAnsi="Times New Roman" w:cs="Times New Roman"/>
          <w:iCs/>
          <w:sz w:val="12"/>
          <w:szCs w:val="12"/>
        </w:rPr>
      </w:pPr>
      <w:r w:rsidRPr="00061201">
        <w:rPr>
          <w:rFonts w:ascii="Times New Roman" w:eastAsia="Calibri" w:hAnsi="Times New Roman" w:cs="Times New Roman"/>
          <w:iCs/>
          <w:sz w:val="12"/>
          <w:szCs w:val="12"/>
        </w:rPr>
        <w:t>Трасса проектируемого нефтесборного трубопровода</w:t>
      </w:r>
      <w:proofErr w:type="gramStart"/>
      <w:r w:rsidRPr="00061201">
        <w:rPr>
          <w:rFonts w:ascii="Times New Roman" w:eastAsia="Calibri" w:hAnsi="Times New Roman" w:cs="Times New Roman"/>
          <w:iCs/>
          <w:sz w:val="12"/>
          <w:szCs w:val="12"/>
        </w:rPr>
        <w:t xml:space="preserve"> :</w:t>
      </w:r>
      <w:proofErr w:type="gramEnd"/>
      <w:r w:rsidRPr="00061201">
        <w:rPr>
          <w:rFonts w:ascii="Times New Roman" w:eastAsia="Calibri" w:hAnsi="Times New Roman" w:cs="Times New Roman"/>
          <w:iCs/>
          <w:sz w:val="12"/>
          <w:szCs w:val="12"/>
        </w:rPr>
        <w:t xml:space="preserve"> ЗУ</w:t>
      </w:r>
      <w:proofErr w:type="gramStart"/>
      <w:r w:rsidRPr="00061201">
        <w:rPr>
          <w:rFonts w:ascii="Times New Roman" w:eastAsia="Calibri" w:hAnsi="Times New Roman" w:cs="Times New Roman"/>
          <w:iCs/>
          <w:sz w:val="12"/>
          <w:szCs w:val="12"/>
        </w:rPr>
        <w:t>1</w:t>
      </w:r>
      <w:proofErr w:type="gramEnd"/>
      <w:r w:rsidRPr="00061201">
        <w:rPr>
          <w:rFonts w:ascii="Times New Roman" w:eastAsia="Calibri" w:hAnsi="Times New Roman" w:cs="Times New Roman"/>
          <w:iCs/>
          <w:sz w:val="12"/>
          <w:szCs w:val="12"/>
        </w:rPr>
        <w:t>(6)</w:t>
      </w:r>
    </w:p>
    <w:tbl>
      <w:tblPr>
        <w:tblW w:w="5000" w:type="pct"/>
        <w:tblLook w:val="04A0" w:firstRow="1" w:lastRow="0" w:firstColumn="1" w:lastColumn="0" w:noHBand="0" w:noVBand="1"/>
      </w:tblPr>
      <w:tblGrid>
        <w:gridCol w:w="863"/>
        <w:gridCol w:w="1274"/>
        <w:gridCol w:w="1387"/>
        <w:gridCol w:w="1342"/>
        <w:gridCol w:w="1251"/>
        <w:gridCol w:w="1612"/>
      </w:tblGrid>
      <w:tr w:rsidR="00061201" w:rsidRPr="00061201" w:rsidTr="00061201">
        <w:trPr>
          <w:trHeight w:val="70"/>
        </w:trPr>
        <w:tc>
          <w:tcPr>
            <w:tcW w:w="5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Номер</w:t>
            </w:r>
          </w:p>
        </w:tc>
        <w:tc>
          <w:tcPr>
            <w:tcW w:w="824" w:type="pct"/>
            <w:tcBorders>
              <w:top w:val="single" w:sz="4" w:space="0" w:color="auto"/>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Х</w:t>
            </w:r>
          </w:p>
        </w:tc>
        <w:tc>
          <w:tcPr>
            <w:tcW w:w="897" w:type="pct"/>
            <w:tcBorders>
              <w:top w:val="single" w:sz="4" w:space="0" w:color="auto"/>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Y</w:t>
            </w:r>
          </w:p>
        </w:tc>
        <w:tc>
          <w:tcPr>
            <w:tcW w:w="868" w:type="pct"/>
            <w:tcBorders>
              <w:top w:val="single" w:sz="4" w:space="0" w:color="auto"/>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Расстояние</w:t>
            </w:r>
          </w:p>
        </w:tc>
        <w:tc>
          <w:tcPr>
            <w:tcW w:w="809" w:type="pct"/>
            <w:tcBorders>
              <w:top w:val="single" w:sz="4" w:space="0" w:color="auto"/>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Угол</w:t>
            </w:r>
          </w:p>
        </w:tc>
        <w:tc>
          <w:tcPr>
            <w:tcW w:w="1043" w:type="pct"/>
            <w:tcBorders>
              <w:top w:val="single" w:sz="4" w:space="0" w:color="auto"/>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Направление</w:t>
            </w:r>
          </w:p>
        </w:tc>
      </w:tr>
      <w:tr w:rsidR="00061201" w:rsidRPr="00061201" w:rsidTr="00061201">
        <w:trPr>
          <w:trHeight w:val="70"/>
        </w:trPr>
        <w:tc>
          <w:tcPr>
            <w:tcW w:w="558"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245</w:t>
            </w:r>
          </w:p>
        </w:tc>
        <w:tc>
          <w:tcPr>
            <w:tcW w:w="824"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482150,206</w:t>
            </w:r>
          </w:p>
        </w:tc>
        <w:tc>
          <w:tcPr>
            <w:tcW w:w="89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2241248,337</w:t>
            </w:r>
          </w:p>
        </w:tc>
        <w:tc>
          <w:tcPr>
            <w:tcW w:w="86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34,31</w:t>
            </w:r>
          </w:p>
        </w:tc>
        <w:tc>
          <w:tcPr>
            <w:tcW w:w="80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112°18´32´´</w:t>
            </w:r>
          </w:p>
        </w:tc>
        <w:tc>
          <w:tcPr>
            <w:tcW w:w="104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245-246</w:t>
            </w:r>
          </w:p>
        </w:tc>
      </w:tr>
      <w:tr w:rsidR="00061201" w:rsidRPr="00061201" w:rsidTr="00061201">
        <w:trPr>
          <w:trHeight w:val="70"/>
        </w:trPr>
        <w:tc>
          <w:tcPr>
            <w:tcW w:w="558"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246</w:t>
            </w:r>
          </w:p>
        </w:tc>
        <w:tc>
          <w:tcPr>
            <w:tcW w:w="824"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482137,183</w:t>
            </w:r>
          </w:p>
        </w:tc>
        <w:tc>
          <w:tcPr>
            <w:tcW w:w="89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2241280,076</w:t>
            </w:r>
          </w:p>
        </w:tc>
        <w:tc>
          <w:tcPr>
            <w:tcW w:w="86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5,97</w:t>
            </w:r>
          </w:p>
        </w:tc>
        <w:tc>
          <w:tcPr>
            <w:tcW w:w="80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180°59´19´´</w:t>
            </w:r>
          </w:p>
        </w:tc>
        <w:tc>
          <w:tcPr>
            <w:tcW w:w="104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246-247</w:t>
            </w:r>
          </w:p>
        </w:tc>
      </w:tr>
      <w:tr w:rsidR="00061201" w:rsidRPr="00061201" w:rsidTr="00061201">
        <w:trPr>
          <w:trHeight w:val="70"/>
        </w:trPr>
        <w:tc>
          <w:tcPr>
            <w:tcW w:w="558"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247</w:t>
            </w:r>
          </w:p>
        </w:tc>
        <w:tc>
          <w:tcPr>
            <w:tcW w:w="824"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482131,215</w:t>
            </w:r>
          </w:p>
        </w:tc>
        <w:tc>
          <w:tcPr>
            <w:tcW w:w="89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2241279,973</w:t>
            </w:r>
          </w:p>
        </w:tc>
        <w:tc>
          <w:tcPr>
            <w:tcW w:w="86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1,71</w:t>
            </w:r>
          </w:p>
        </w:tc>
        <w:tc>
          <w:tcPr>
            <w:tcW w:w="80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282°53´30´´</w:t>
            </w:r>
          </w:p>
        </w:tc>
        <w:tc>
          <w:tcPr>
            <w:tcW w:w="104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247-248</w:t>
            </w:r>
          </w:p>
        </w:tc>
      </w:tr>
      <w:tr w:rsidR="00061201" w:rsidRPr="00061201" w:rsidTr="00061201">
        <w:trPr>
          <w:trHeight w:val="70"/>
        </w:trPr>
        <w:tc>
          <w:tcPr>
            <w:tcW w:w="558"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248</w:t>
            </w:r>
          </w:p>
        </w:tc>
        <w:tc>
          <w:tcPr>
            <w:tcW w:w="824"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482131,597</w:t>
            </w:r>
          </w:p>
        </w:tc>
        <w:tc>
          <w:tcPr>
            <w:tcW w:w="89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2241278,304</w:t>
            </w:r>
          </w:p>
        </w:tc>
        <w:tc>
          <w:tcPr>
            <w:tcW w:w="86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32,52</w:t>
            </w:r>
          </w:p>
        </w:tc>
        <w:tc>
          <w:tcPr>
            <w:tcW w:w="80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292°18´52´´</w:t>
            </w:r>
          </w:p>
        </w:tc>
        <w:tc>
          <w:tcPr>
            <w:tcW w:w="104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248-249</w:t>
            </w:r>
          </w:p>
        </w:tc>
      </w:tr>
      <w:tr w:rsidR="00061201" w:rsidRPr="00061201" w:rsidTr="00061201">
        <w:trPr>
          <w:trHeight w:val="70"/>
        </w:trPr>
        <w:tc>
          <w:tcPr>
            <w:tcW w:w="558"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249</w:t>
            </w:r>
          </w:p>
        </w:tc>
        <w:tc>
          <w:tcPr>
            <w:tcW w:w="824"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482143,946</w:t>
            </w:r>
          </w:p>
        </w:tc>
        <w:tc>
          <w:tcPr>
            <w:tcW w:w="89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2241248,216</w:t>
            </w:r>
          </w:p>
        </w:tc>
        <w:tc>
          <w:tcPr>
            <w:tcW w:w="86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6,26</w:t>
            </w:r>
          </w:p>
        </w:tc>
        <w:tc>
          <w:tcPr>
            <w:tcW w:w="80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1°6´26´´</w:t>
            </w:r>
          </w:p>
        </w:tc>
        <w:tc>
          <w:tcPr>
            <w:tcW w:w="104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249-245</w:t>
            </w:r>
          </w:p>
        </w:tc>
      </w:tr>
    </w:tbl>
    <w:p w:rsidR="00061201" w:rsidRDefault="00061201" w:rsidP="00061201">
      <w:pPr>
        <w:tabs>
          <w:tab w:val="left" w:pos="0"/>
        </w:tabs>
        <w:spacing w:after="0" w:line="240" w:lineRule="auto"/>
        <w:ind w:firstLine="284"/>
        <w:rPr>
          <w:rFonts w:ascii="Times New Roman" w:eastAsia="Calibri" w:hAnsi="Times New Roman" w:cs="Times New Roman"/>
          <w:iCs/>
          <w:sz w:val="12"/>
          <w:szCs w:val="12"/>
        </w:rPr>
      </w:pPr>
      <w:r w:rsidRPr="00061201">
        <w:rPr>
          <w:rFonts w:ascii="Times New Roman" w:eastAsia="Calibri" w:hAnsi="Times New Roman" w:cs="Times New Roman"/>
          <w:iCs/>
          <w:sz w:val="12"/>
          <w:szCs w:val="12"/>
        </w:rPr>
        <w:t xml:space="preserve">Площадь земельного участка 200 </w:t>
      </w:r>
      <w:proofErr w:type="spellStart"/>
      <w:r w:rsidRPr="00061201">
        <w:rPr>
          <w:rFonts w:ascii="Times New Roman" w:eastAsia="Calibri" w:hAnsi="Times New Roman" w:cs="Times New Roman"/>
          <w:iCs/>
          <w:sz w:val="12"/>
          <w:szCs w:val="12"/>
        </w:rPr>
        <w:t>кв.м</w:t>
      </w:r>
      <w:proofErr w:type="spellEnd"/>
      <w:r w:rsidRPr="00061201">
        <w:rPr>
          <w:rFonts w:ascii="Times New Roman" w:eastAsia="Calibri" w:hAnsi="Times New Roman" w:cs="Times New Roman"/>
          <w:iCs/>
          <w:sz w:val="12"/>
          <w:szCs w:val="12"/>
        </w:rPr>
        <w:t>.</w:t>
      </w:r>
    </w:p>
    <w:p w:rsidR="00061201" w:rsidRPr="00061201" w:rsidRDefault="00061201" w:rsidP="00061201">
      <w:pPr>
        <w:tabs>
          <w:tab w:val="left" w:pos="0"/>
        </w:tabs>
        <w:spacing w:after="0" w:line="240" w:lineRule="auto"/>
        <w:ind w:firstLine="284"/>
        <w:rPr>
          <w:rFonts w:ascii="Times New Roman" w:eastAsia="Calibri" w:hAnsi="Times New Roman" w:cs="Times New Roman"/>
          <w:iCs/>
          <w:sz w:val="12"/>
          <w:szCs w:val="12"/>
        </w:rPr>
      </w:pPr>
    </w:p>
    <w:p w:rsidR="00061201" w:rsidRPr="00061201" w:rsidRDefault="00061201" w:rsidP="00061201">
      <w:pPr>
        <w:tabs>
          <w:tab w:val="left" w:pos="0"/>
        </w:tabs>
        <w:spacing w:after="0" w:line="240" w:lineRule="auto"/>
        <w:ind w:firstLine="284"/>
        <w:rPr>
          <w:rFonts w:ascii="Times New Roman" w:eastAsia="Calibri" w:hAnsi="Times New Roman" w:cs="Times New Roman"/>
          <w:iCs/>
          <w:sz w:val="12"/>
          <w:szCs w:val="12"/>
        </w:rPr>
      </w:pPr>
      <w:r w:rsidRPr="00061201">
        <w:rPr>
          <w:rFonts w:ascii="Times New Roman" w:eastAsia="Calibri" w:hAnsi="Times New Roman" w:cs="Times New Roman"/>
          <w:iCs/>
          <w:sz w:val="12"/>
          <w:szCs w:val="12"/>
        </w:rPr>
        <w:t>Таблица координат, длин линий и азимутов</w:t>
      </w:r>
    </w:p>
    <w:p w:rsidR="00061201" w:rsidRPr="00061201" w:rsidRDefault="00061201" w:rsidP="00061201">
      <w:pPr>
        <w:tabs>
          <w:tab w:val="left" w:pos="0"/>
        </w:tabs>
        <w:spacing w:after="0" w:line="240" w:lineRule="auto"/>
        <w:ind w:firstLine="284"/>
        <w:rPr>
          <w:rFonts w:ascii="Times New Roman" w:eastAsia="Calibri" w:hAnsi="Times New Roman" w:cs="Times New Roman"/>
          <w:iCs/>
          <w:sz w:val="12"/>
          <w:szCs w:val="12"/>
        </w:rPr>
      </w:pPr>
      <w:r w:rsidRPr="00061201">
        <w:rPr>
          <w:rFonts w:ascii="Times New Roman" w:eastAsia="Calibri" w:hAnsi="Times New Roman" w:cs="Times New Roman"/>
          <w:iCs/>
          <w:sz w:val="12"/>
          <w:szCs w:val="12"/>
        </w:rPr>
        <w:t xml:space="preserve">Трасса проектируемой </w:t>
      </w:r>
      <w:proofErr w:type="gramStart"/>
      <w:r w:rsidRPr="00061201">
        <w:rPr>
          <w:rFonts w:ascii="Times New Roman" w:eastAsia="Calibri" w:hAnsi="Times New Roman" w:cs="Times New Roman"/>
          <w:iCs/>
          <w:sz w:val="12"/>
          <w:szCs w:val="12"/>
        </w:rPr>
        <w:t>ВЛ</w:t>
      </w:r>
      <w:proofErr w:type="gramEnd"/>
    </w:p>
    <w:p w:rsidR="00061201" w:rsidRDefault="00061201" w:rsidP="00061201">
      <w:pPr>
        <w:tabs>
          <w:tab w:val="left" w:pos="0"/>
        </w:tabs>
        <w:spacing w:after="0" w:line="240" w:lineRule="auto"/>
        <w:ind w:firstLine="284"/>
        <w:rPr>
          <w:rFonts w:ascii="Times New Roman" w:eastAsia="Calibri" w:hAnsi="Times New Roman" w:cs="Times New Roman"/>
          <w:iCs/>
          <w:sz w:val="12"/>
          <w:szCs w:val="12"/>
        </w:rPr>
      </w:pPr>
      <w:r w:rsidRPr="00061201">
        <w:rPr>
          <w:rFonts w:ascii="Times New Roman" w:eastAsia="Calibri" w:hAnsi="Times New Roman" w:cs="Times New Roman"/>
          <w:iCs/>
          <w:sz w:val="12"/>
          <w:szCs w:val="12"/>
        </w:rPr>
        <w:t>Трасса проектируемого нефтесборного трубопровода</w:t>
      </w:r>
      <w:proofErr w:type="gramStart"/>
      <w:r w:rsidRPr="00061201">
        <w:rPr>
          <w:rFonts w:ascii="Times New Roman" w:eastAsia="Calibri" w:hAnsi="Times New Roman" w:cs="Times New Roman"/>
          <w:iCs/>
          <w:sz w:val="12"/>
          <w:szCs w:val="12"/>
        </w:rPr>
        <w:t xml:space="preserve"> :</w:t>
      </w:r>
      <w:proofErr w:type="gramEnd"/>
      <w:r w:rsidRPr="00061201">
        <w:rPr>
          <w:rFonts w:ascii="Times New Roman" w:eastAsia="Calibri" w:hAnsi="Times New Roman" w:cs="Times New Roman"/>
          <w:iCs/>
          <w:sz w:val="12"/>
          <w:szCs w:val="12"/>
        </w:rPr>
        <w:t xml:space="preserve"> ЗУ</w:t>
      </w:r>
      <w:proofErr w:type="gramStart"/>
      <w:r w:rsidRPr="00061201">
        <w:rPr>
          <w:rFonts w:ascii="Times New Roman" w:eastAsia="Calibri" w:hAnsi="Times New Roman" w:cs="Times New Roman"/>
          <w:iCs/>
          <w:sz w:val="12"/>
          <w:szCs w:val="12"/>
        </w:rPr>
        <w:t>1</w:t>
      </w:r>
      <w:proofErr w:type="gramEnd"/>
      <w:r w:rsidRPr="00061201">
        <w:rPr>
          <w:rFonts w:ascii="Times New Roman" w:eastAsia="Calibri" w:hAnsi="Times New Roman" w:cs="Times New Roman"/>
          <w:iCs/>
          <w:sz w:val="12"/>
          <w:szCs w:val="12"/>
        </w:rPr>
        <w:t>(8)</w:t>
      </w:r>
    </w:p>
    <w:tbl>
      <w:tblPr>
        <w:tblW w:w="5000" w:type="pct"/>
        <w:tblLook w:val="04A0" w:firstRow="1" w:lastRow="0" w:firstColumn="1" w:lastColumn="0" w:noHBand="0" w:noVBand="1"/>
      </w:tblPr>
      <w:tblGrid>
        <w:gridCol w:w="867"/>
        <w:gridCol w:w="1312"/>
        <w:gridCol w:w="1427"/>
        <w:gridCol w:w="1311"/>
        <w:gridCol w:w="1302"/>
        <w:gridCol w:w="1510"/>
      </w:tblGrid>
      <w:tr w:rsidR="00061201" w:rsidRPr="00061201" w:rsidTr="00061201">
        <w:trPr>
          <w:trHeight w:val="70"/>
        </w:trPr>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Номер</w:t>
            </w:r>
          </w:p>
        </w:tc>
        <w:tc>
          <w:tcPr>
            <w:tcW w:w="849" w:type="pct"/>
            <w:tcBorders>
              <w:top w:val="single" w:sz="4" w:space="0" w:color="auto"/>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Х</w:t>
            </w:r>
          </w:p>
        </w:tc>
        <w:tc>
          <w:tcPr>
            <w:tcW w:w="923" w:type="pct"/>
            <w:tcBorders>
              <w:top w:val="single" w:sz="4" w:space="0" w:color="auto"/>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Y</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Расстояние</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Угол</w:t>
            </w:r>
          </w:p>
        </w:tc>
        <w:tc>
          <w:tcPr>
            <w:tcW w:w="977" w:type="pct"/>
            <w:tcBorders>
              <w:top w:val="single" w:sz="4" w:space="0" w:color="auto"/>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Направление</w:t>
            </w:r>
          </w:p>
        </w:tc>
      </w:tr>
      <w:tr w:rsidR="00061201" w:rsidRPr="00061201" w:rsidTr="0006120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250</w:t>
            </w:r>
          </w:p>
        </w:tc>
        <w:tc>
          <w:tcPr>
            <w:tcW w:w="84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482180,360</w:t>
            </w:r>
          </w:p>
        </w:tc>
        <w:tc>
          <w:tcPr>
            <w:tcW w:w="92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2241256,926</w:t>
            </w:r>
          </w:p>
        </w:tc>
        <w:tc>
          <w:tcPr>
            <w:tcW w:w="84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12,05</w:t>
            </w:r>
          </w:p>
        </w:tc>
        <w:tc>
          <w:tcPr>
            <w:tcW w:w="842"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90°0´0´´</w:t>
            </w:r>
          </w:p>
        </w:tc>
        <w:tc>
          <w:tcPr>
            <w:tcW w:w="97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250-251</w:t>
            </w:r>
          </w:p>
        </w:tc>
      </w:tr>
      <w:tr w:rsidR="00061201" w:rsidRPr="00061201" w:rsidTr="0006120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251</w:t>
            </w:r>
          </w:p>
        </w:tc>
        <w:tc>
          <w:tcPr>
            <w:tcW w:w="84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482180,360</w:t>
            </w:r>
          </w:p>
        </w:tc>
        <w:tc>
          <w:tcPr>
            <w:tcW w:w="92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2241268,975</w:t>
            </w:r>
          </w:p>
        </w:tc>
        <w:tc>
          <w:tcPr>
            <w:tcW w:w="84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11,19</w:t>
            </w:r>
          </w:p>
        </w:tc>
        <w:tc>
          <w:tcPr>
            <w:tcW w:w="842"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111°48´11´´</w:t>
            </w:r>
          </w:p>
        </w:tc>
        <w:tc>
          <w:tcPr>
            <w:tcW w:w="97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251-252</w:t>
            </w:r>
          </w:p>
        </w:tc>
      </w:tr>
      <w:tr w:rsidR="00061201" w:rsidRPr="00061201" w:rsidTr="0006120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252</w:t>
            </w:r>
          </w:p>
        </w:tc>
        <w:tc>
          <w:tcPr>
            <w:tcW w:w="84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482176,204</w:t>
            </w:r>
          </w:p>
        </w:tc>
        <w:tc>
          <w:tcPr>
            <w:tcW w:w="92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2241279,364</w:t>
            </w:r>
          </w:p>
        </w:tc>
        <w:tc>
          <w:tcPr>
            <w:tcW w:w="84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1,54</w:t>
            </w:r>
          </w:p>
        </w:tc>
        <w:tc>
          <w:tcPr>
            <w:tcW w:w="842"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106°10´10´´</w:t>
            </w:r>
          </w:p>
        </w:tc>
        <w:tc>
          <w:tcPr>
            <w:tcW w:w="97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252-253</w:t>
            </w:r>
          </w:p>
        </w:tc>
      </w:tr>
      <w:tr w:rsidR="00061201" w:rsidRPr="00061201" w:rsidTr="0006120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253</w:t>
            </w:r>
          </w:p>
        </w:tc>
        <w:tc>
          <w:tcPr>
            <w:tcW w:w="84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482175,774</w:t>
            </w:r>
          </w:p>
        </w:tc>
        <w:tc>
          <w:tcPr>
            <w:tcW w:w="92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2241280,847</w:t>
            </w:r>
          </w:p>
        </w:tc>
        <w:tc>
          <w:tcPr>
            <w:tcW w:w="84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12,08</w:t>
            </w:r>
          </w:p>
        </w:tc>
        <w:tc>
          <w:tcPr>
            <w:tcW w:w="842"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181°7´27´´</w:t>
            </w:r>
          </w:p>
        </w:tc>
        <w:tc>
          <w:tcPr>
            <w:tcW w:w="97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253-254</w:t>
            </w:r>
          </w:p>
        </w:tc>
      </w:tr>
      <w:tr w:rsidR="00061201" w:rsidRPr="00061201" w:rsidTr="0006120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254</w:t>
            </w:r>
          </w:p>
        </w:tc>
        <w:tc>
          <w:tcPr>
            <w:tcW w:w="84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482163,698</w:t>
            </w:r>
          </w:p>
        </w:tc>
        <w:tc>
          <w:tcPr>
            <w:tcW w:w="92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2241280,610</w:t>
            </w:r>
          </w:p>
        </w:tc>
        <w:tc>
          <w:tcPr>
            <w:tcW w:w="84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4,48</w:t>
            </w:r>
          </w:p>
        </w:tc>
        <w:tc>
          <w:tcPr>
            <w:tcW w:w="842"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280°32´42´´</w:t>
            </w:r>
          </w:p>
        </w:tc>
        <w:tc>
          <w:tcPr>
            <w:tcW w:w="97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254-286</w:t>
            </w:r>
          </w:p>
        </w:tc>
      </w:tr>
      <w:tr w:rsidR="00061201" w:rsidRPr="00061201" w:rsidTr="0006120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286</w:t>
            </w:r>
          </w:p>
        </w:tc>
        <w:tc>
          <w:tcPr>
            <w:tcW w:w="84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482164,518</w:t>
            </w:r>
          </w:p>
        </w:tc>
        <w:tc>
          <w:tcPr>
            <w:tcW w:w="92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2241276,205</w:t>
            </w:r>
          </w:p>
        </w:tc>
        <w:tc>
          <w:tcPr>
            <w:tcW w:w="84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9,85</w:t>
            </w:r>
          </w:p>
        </w:tc>
        <w:tc>
          <w:tcPr>
            <w:tcW w:w="842"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281°50´21´´</w:t>
            </w:r>
          </w:p>
        </w:tc>
        <w:tc>
          <w:tcPr>
            <w:tcW w:w="97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286-287</w:t>
            </w:r>
          </w:p>
        </w:tc>
      </w:tr>
      <w:tr w:rsidR="00061201" w:rsidRPr="00061201" w:rsidTr="0006120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287</w:t>
            </w:r>
          </w:p>
        </w:tc>
        <w:tc>
          <w:tcPr>
            <w:tcW w:w="84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482166,539</w:t>
            </w:r>
          </w:p>
        </w:tc>
        <w:tc>
          <w:tcPr>
            <w:tcW w:w="92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2241266,564</w:t>
            </w:r>
          </w:p>
        </w:tc>
        <w:tc>
          <w:tcPr>
            <w:tcW w:w="84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8,88</w:t>
            </w:r>
          </w:p>
        </w:tc>
        <w:tc>
          <w:tcPr>
            <w:tcW w:w="842"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278°45´39´´</w:t>
            </w:r>
          </w:p>
        </w:tc>
        <w:tc>
          <w:tcPr>
            <w:tcW w:w="97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287-288</w:t>
            </w:r>
          </w:p>
        </w:tc>
      </w:tr>
      <w:tr w:rsidR="00061201" w:rsidRPr="00061201" w:rsidTr="0006120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288</w:t>
            </w:r>
          </w:p>
        </w:tc>
        <w:tc>
          <w:tcPr>
            <w:tcW w:w="84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482167,891</w:t>
            </w:r>
          </w:p>
        </w:tc>
        <w:tc>
          <w:tcPr>
            <w:tcW w:w="92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2241257,791</w:t>
            </w:r>
          </w:p>
        </w:tc>
        <w:tc>
          <w:tcPr>
            <w:tcW w:w="84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1,12</w:t>
            </w:r>
          </w:p>
        </w:tc>
        <w:tc>
          <w:tcPr>
            <w:tcW w:w="842"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262°52´7´´</w:t>
            </w:r>
          </w:p>
        </w:tc>
        <w:tc>
          <w:tcPr>
            <w:tcW w:w="97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288-289</w:t>
            </w:r>
          </w:p>
        </w:tc>
      </w:tr>
      <w:tr w:rsidR="00061201" w:rsidRPr="00061201" w:rsidTr="0006120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289</w:t>
            </w:r>
          </w:p>
        </w:tc>
        <w:tc>
          <w:tcPr>
            <w:tcW w:w="84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482167,752</w:t>
            </w:r>
          </w:p>
        </w:tc>
        <w:tc>
          <w:tcPr>
            <w:tcW w:w="92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2241256,680</w:t>
            </w:r>
          </w:p>
        </w:tc>
        <w:tc>
          <w:tcPr>
            <w:tcW w:w="84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12,61</w:t>
            </w:r>
          </w:p>
        </w:tc>
        <w:tc>
          <w:tcPr>
            <w:tcW w:w="842"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1°7´4´´</w:t>
            </w:r>
          </w:p>
        </w:tc>
        <w:tc>
          <w:tcPr>
            <w:tcW w:w="97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289-250</w:t>
            </w:r>
          </w:p>
        </w:tc>
      </w:tr>
    </w:tbl>
    <w:p w:rsidR="00061201" w:rsidRDefault="00061201" w:rsidP="00061201">
      <w:pPr>
        <w:tabs>
          <w:tab w:val="left" w:pos="0"/>
        </w:tabs>
        <w:spacing w:after="0" w:line="240" w:lineRule="auto"/>
        <w:ind w:firstLine="284"/>
        <w:rPr>
          <w:rFonts w:ascii="Times New Roman" w:eastAsia="Calibri" w:hAnsi="Times New Roman" w:cs="Times New Roman"/>
          <w:iCs/>
          <w:sz w:val="12"/>
          <w:szCs w:val="12"/>
        </w:rPr>
      </w:pPr>
      <w:r w:rsidRPr="00061201">
        <w:rPr>
          <w:rFonts w:ascii="Times New Roman" w:eastAsia="Calibri" w:hAnsi="Times New Roman" w:cs="Times New Roman"/>
          <w:iCs/>
          <w:sz w:val="12"/>
          <w:szCs w:val="12"/>
        </w:rPr>
        <w:t xml:space="preserve">Площадь земельного участка 317 </w:t>
      </w:r>
      <w:proofErr w:type="spellStart"/>
      <w:r w:rsidRPr="00061201">
        <w:rPr>
          <w:rFonts w:ascii="Times New Roman" w:eastAsia="Calibri" w:hAnsi="Times New Roman" w:cs="Times New Roman"/>
          <w:iCs/>
          <w:sz w:val="12"/>
          <w:szCs w:val="12"/>
        </w:rPr>
        <w:t>кв.м</w:t>
      </w:r>
      <w:proofErr w:type="spellEnd"/>
      <w:r w:rsidRPr="00061201">
        <w:rPr>
          <w:rFonts w:ascii="Times New Roman" w:eastAsia="Calibri" w:hAnsi="Times New Roman" w:cs="Times New Roman"/>
          <w:iCs/>
          <w:sz w:val="12"/>
          <w:szCs w:val="12"/>
        </w:rPr>
        <w:t>.</w:t>
      </w:r>
    </w:p>
    <w:p w:rsidR="00061201" w:rsidRPr="00061201" w:rsidRDefault="00061201" w:rsidP="00061201">
      <w:pPr>
        <w:tabs>
          <w:tab w:val="left" w:pos="0"/>
        </w:tabs>
        <w:spacing w:after="0" w:line="240" w:lineRule="auto"/>
        <w:ind w:firstLine="284"/>
        <w:rPr>
          <w:rFonts w:ascii="Times New Roman" w:eastAsia="Calibri" w:hAnsi="Times New Roman" w:cs="Times New Roman"/>
          <w:iCs/>
          <w:sz w:val="12"/>
          <w:szCs w:val="12"/>
        </w:rPr>
      </w:pPr>
    </w:p>
    <w:p w:rsidR="00061201" w:rsidRPr="00061201" w:rsidRDefault="00061201" w:rsidP="00061201">
      <w:pPr>
        <w:tabs>
          <w:tab w:val="left" w:pos="0"/>
        </w:tabs>
        <w:spacing w:after="0" w:line="240" w:lineRule="auto"/>
        <w:ind w:firstLine="284"/>
        <w:rPr>
          <w:rFonts w:ascii="Times New Roman" w:eastAsia="Calibri" w:hAnsi="Times New Roman" w:cs="Times New Roman"/>
          <w:iCs/>
          <w:sz w:val="12"/>
          <w:szCs w:val="12"/>
        </w:rPr>
      </w:pPr>
      <w:r w:rsidRPr="00061201">
        <w:rPr>
          <w:rFonts w:ascii="Times New Roman" w:eastAsia="Calibri" w:hAnsi="Times New Roman" w:cs="Times New Roman"/>
          <w:iCs/>
          <w:sz w:val="12"/>
          <w:szCs w:val="12"/>
        </w:rPr>
        <w:t xml:space="preserve">Таблица координат, длин линий и азимутов </w:t>
      </w:r>
    </w:p>
    <w:p w:rsidR="00061201" w:rsidRPr="00061201" w:rsidRDefault="00061201" w:rsidP="00061201">
      <w:pPr>
        <w:tabs>
          <w:tab w:val="left" w:pos="0"/>
        </w:tabs>
        <w:spacing w:after="0" w:line="240" w:lineRule="auto"/>
        <w:ind w:firstLine="284"/>
        <w:rPr>
          <w:rFonts w:ascii="Times New Roman" w:eastAsia="Calibri" w:hAnsi="Times New Roman" w:cs="Times New Roman"/>
          <w:iCs/>
          <w:sz w:val="12"/>
          <w:szCs w:val="12"/>
        </w:rPr>
      </w:pPr>
      <w:r w:rsidRPr="00061201">
        <w:rPr>
          <w:rFonts w:ascii="Times New Roman" w:eastAsia="Calibri" w:hAnsi="Times New Roman" w:cs="Times New Roman"/>
          <w:iCs/>
          <w:sz w:val="12"/>
          <w:szCs w:val="12"/>
        </w:rPr>
        <w:t xml:space="preserve">Трасса проектируемой </w:t>
      </w:r>
      <w:proofErr w:type="gramStart"/>
      <w:r w:rsidRPr="00061201">
        <w:rPr>
          <w:rFonts w:ascii="Times New Roman" w:eastAsia="Calibri" w:hAnsi="Times New Roman" w:cs="Times New Roman"/>
          <w:iCs/>
          <w:sz w:val="12"/>
          <w:szCs w:val="12"/>
        </w:rPr>
        <w:t>ВЛ</w:t>
      </w:r>
      <w:proofErr w:type="gramEnd"/>
    </w:p>
    <w:p w:rsidR="00061201" w:rsidRDefault="00061201" w:rsidP="00061201">
      <w:pPr>
        <w:tabs>
          <w:tab w:val="left" w:pos="0"/>
        </w:tabs>
        <w:spacing w:after="0" w:line="240" w:lineRule="auto"/>
        <w:ind w:firstLine="284"/>
        <w:rPr>
          <w:rFonts w:ascii="Times New Roman" w:eastAsia="Calibri" w:hAnsi="Times New Roman" w:cs="Times New Roman"/>
          <w:iCs/>
          <w:sz w:val="12"/>
          <w:szCs w:val="12"/>
        </w:rPr>
      </w:pPr>
      <w:r w:rsidRPr="00061201">
        <w:rPr>
          <w:rFonts w:ascii="Times New Roman" w:eastAsia="Calibri" w:hAnsi="Times New Roman" w:cs="Times New Roman"/>
          <w:iCs/>
          <w:sz w:val="12"/>
          <w:szCs w:val="12"/>
        </w:rPr>
        <w:t>Трасса проектируемого нефтесборного трубопровода</w:t>
      </w:r>
      <w:proofErr w:type="gramStart"/>
      <w:r w:rsidRPr="00061201">
        <w:rPr>
          <w:rFonts w:ascii="Times New Roman" w:eastAsia="Calibri" w:hAnsi="Times New Roman" w:cs="Times New Roman"/>
          <w:iCs/>
          <w:sz w:val="12"/>
          <w:szCs w:val="12"/>
        </w:rPr>
        <w:t xml:space="preserve"> :</w:t>
      </w:r>
      <w:proofErr w:type="gramEnd"/>
      <w:r w:rsidRPr="00061201">
        <w:rPr>
          <w:rFonts w:ascii="Times New Roman" w:eastAsia="Calibri" w:hAnsi="Times New Roman" w:cs="Times New Roman"/>
          <w:iCs/>
          <w:sz w:val="12"/>
          <w:szCs w:val="12"/>
        </w:rPr>
        <w:t xml:space="preserve"> 171/чзу1</w:t>
      </w:r>
    </w:p>
    <w:tbl>
      <w:tblPr>
        <w:tblW w:w="5000" w:type="pct"/>
        <w:tblLook w:val="04A0" w:firstRow="1" w:lastRow="0" w:firstColumn="1" w:lastColumn="0" w:noHBand="0" w:noVBand="1"/>
      </w:tblPr>
      <w:tblGrid>
        <w:gridCol w:w="867"/>
        <w:gridCol w:w="1312"/>
        <w:gridCol w:w="1427"/>
        <w:gridCol w:w="1311"/>
        <w:gridCol w:w="1302"/>
        <w:gridCol w:w="1510"/>
      </w:tblGrid>
      <w:tr w:rsidR="00061201" w:rsidRPr="00061201" w:rsidTr="00061201">
        <w:trPr>
          <w:trHeight w:val="70"/>
        </w:trPr>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Номер</w:t>
            </w:r>
          </w:p>
        </w:tc>
        <w:tc>
          <w:tcPr>
            <w:tcW w:w="849" w:type="pct"/>
            <w:tcBorders>
              <w:top w:val="single" w:sz="4" w:space="0" w:color="auto"/>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Х</w:t>
            </w:r>
          </w:p>
        </w:tc>
        <w:tc>
          <w:tcPr>
            <w:tcW w:w="923" w:type="pct"/>
            <w:tcBorders>
              <w:top w:val="single" w:sz="4" w:space="0" w:color="auto"/>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Y</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Расстояние</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Угол</w:t>
            </w:r>
          </w:p>
        </w:tc>
        <w:tc>
          <w:tcPr>
            <w:tcW w:w="977" w:type="pct"/>
            <w:tcBorders>
              <w:top w:val="single" w:sz="4" w:space="0" w:color="auto"/>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Направление</w:t>
            </w:r>
          </w:p>
        </w:tc>
      </w:tr>
      <w:tr w:rsidR="00061201" w:rsidRPr="00061201" w:rsidTr="0006120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255</w:t>
            </w:r>
          </w:p>
        </w:tc>
        <w:tc>
          <w:tcPr>
            <w:tcW w:w="84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482268,345</w:t>
            </w:r>
          </w:p>
        </w:tc>
        <w:tc>
          <w:tcPr>
            <w:tcW w:w="92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2241262,056</w:t>
            </w:r>
          </w:p>
        </w:tc>
        <w:tc>
          <w:tcPr>
            <w:tcW w:w="84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1,94</w:t>
            </w:r>
          </w:p>
        </w:tc>
        <w:tc>
          <w:tcPr>
            <w:tcW w:w="842"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135°38´54´´</w:t>
            </w:r>
          </w:p>
        </w:tc>
        <w:tc>
          <w:tcPr>
            <w:tcW w:w="97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255-256</w:t>
            </w:r>
          </w:p>
        </w:tc>
      </w:tr>
      <w:tr w:rsidR="00061201" w:rsidRPr="00061201" w:rsidTr="0006120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256</w:t>
            </w:r>
          </w:p>
        </w:tc>
        <w:tc>
          <w:tcPr>
            <w:tcW w:w="84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482266,960</w:t>
            </w:r>
          </w:p>
        </w:tc>
        <w:tc>
          <w:tcPr>
            <w:tcW w:w="92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2241263,410</w:t>
            </w:r>
          </w:p>
        </w:tc>
        <w:tc>
          <w:tcPr>
            <w:tcW w:w="84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27,77</w:t>
            </w:r>
          </w:p>
        </w:tc>
        <w:tc>
          <w:tcPr>
            <w:tcW w:w="842"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141°41´52´´</w:t>
            </w:r>
          </w:p>
        </w:tc>
        <w:tc>
          <w:tcPr>
            <w:tcW w:w="97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256-257</w:t>
            </w:r>
          </w:p>
        </w:tc>
      </w:tr>
      <w:tr w:rsidR="00061201" w:rsidRPr="00061201" w:rsidTr="0006120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257</w:t>
            </w:r>
          </w:p>
        </w:tc>
        <w:tc>
          <w:tcPr>
            <w:tcW w:w="84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482245,170</w:t>
            </w:r>
          </w:p>
        </w:tc>
        <w:tc>
          <w:tcPr>
            <w:tcW w:w="92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2241280,620</w:t>
            </w:r>
          </w:p>
        </w:tc>
        <w:tc>
          <w:tcPr>
            <w:tcW w:w="84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2,39</w:t>
            </w:r>
          </w:p>
        </w:tc>
        <w:tc>
          <w:tcPr>
            <w:tcW w:w="842"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139°56´33´´</w:t>
            </w:r>
          </w:p>
        </w:tc>
        <w:tc>
          <w:tcPr>
            <w:tcW w:w="97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257-258</w:t>
            </w:r>
          </w:p>
        </w:tc>
      </w:tr>
      <w:tr w:rsidR="00061201" w:rsidRPr="00061201" w:rsidTr="0006120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258</w:t>
            </w:r>
          </w:p>
        </w:tc>
        <w:tc>
          <w:tcPr>
            <w:tcW w:w="84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482243,342</w:t>
            </w:r>
          </w:p>
        </w:tc>
        <w:tc>
          <w:tcPr>
            <w:tcW w:w="92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2241282,157</w:t>
            </w:r>
          </w:p>
        </w:tc>
        <w:tc>
          <w:tcPr>
            <w:tcW w:w="84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67,5</w:t>
            </w:r>
          </w:p>
        </w:tc>
        <w:tc>
          <w:tcPr>
            <w:tcW w:w="842"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181°6´37´´</w:t>
            </w:r>
          </w:p>
        </w:tc>
        <w:tc>
          <w:tcPr>
            <w:tcW w:w="97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258-259</w:t>
            </w:r>
          </w:p>
        </w:tc>
      </w:tr>
      <w:tr w:rsidR="00061201" w:rsidRPr="00061201" w:rsidTr="0006120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259</w:t>
            </w:r>
          </w:p>
        </w:tc>
        <w:tc>
          <w:tcPr>
            <w:tcW w:w="84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482175,857</w:t>
            </w:r>
          </w:p>
        </w:tc>
        <w:tc>
          <w:tcPr>
            <w:tcW w:w="92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2241280,849</w:t>
            </w:r>
          </w:p>
        </w:tc>
        <w:tc>
          <w:tcPr>
            <w:tcW w:w="84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1,52</w:t>
            </w:r>
          </w:p>
        </w:tc>
        <w:tc>
          <w:tcPr>
            <w:tcW w:w="842"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286°10´5´´</w:t>
            </w:r>
          </w:p>
        </w:tc>
        <w:tc>
          <w:tcPr>
            <w:tcW w:w="97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259-260</w:t>
            </w:r>
          </w:p>
        </w:tc>
      </w:tr>
      <w:tr w:rsidR="00061201" w:rsidRPr="00061201" w:rsidTr="0006120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260</w:t>
            </w:r>
          </w:p>
        </w:tc>
        <w:tc>
          <w:tcPr>
            <w:tcW w:w="84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482176,280</w:t>
            </w:r>
          </w:p>
        </w:tc>
        <w:tc>
          <w:tcPr>
            <w:tcW w:w="92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2241279,390</w:t>
            </w:r>
          </w:p>
        </w:tc>
        <w:tc>
          <w:tcPr>
            <w:tcW w:w="84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11,2</w:t>
            </w:r>
          </w:p>
        </w:tc>
        <w:tc>
          <w:tcPr>
            <w:tcW w:w="842"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291°48´5´´</w:t>
            </w:r>
          </w:p>
        </w:tc>
        <w:tc>
          <w:tcPr>
            <w:tcW w:w="97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260-261</w:t>
            </w:r>
          </w:p>
        </w:tc>
      </w:tr>
      <w:tr w:rsidR="00061201" w:rsidRPr="00061201" w:rsidTr="0006120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261</w:t>
            </w:r>
          </w:p>
        </w:tc>
        <w:tc>
          <w:tcPr>
            <w:tcW w:w="84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482180,440</w:t>
            </w:r>
          </w:p>
        </w:tc>
        <w:tc>
          <w:tcPr>
            <w:tcW w:w="92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2241268,990</w:t>
            </w:r>
          </w:p>
        </w:tc>
        <w:tc>
          <w:tcPr>
            <w:tcW w:w="84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12,06</w:t>
            </w:r>
          </w:p>
        </w:tc>
        <w:tc>
          <w:tcPr>
            <w:tcW w:w="842"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270°0´0´´</w:t>
            </w:r>
          </w:p>
        </w:tc>
        <w:tc>
          <w:tcPr>
            <w:tcW w:w="97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261-262</w:t>
            </w:r>
          </w:p>
        </w:tc>
      </w:tr>
      <w:tr w:rsidR="00061201" w:rsidRPr="00061201" w:rsidTr="0006120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262</w:t>
            </w:r>
          </w:p>
        </w:tc>
        <w:tc>
          <w:tcPr>
            <w:tcW w:w="84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482180,440</w:t>
            </w:r>
          </w:p>
        </w:tc>
        <w:tc>
          <w:tcPr>
            <w:tcW w:w="92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2241256,927</w:t>
            </w:r>
          </w:p>
        </w:tc>
        <w:tc>
          <w:tcPr>
            <w:tcW w:w="84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2,51</w:t>
            </w:r>
          </w:p>
        </w:tc>
        <w:tc>
          <w:tcPr>
            <w:tcW w:w="842"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270°0´0´´</w:t>
            </w:r>
          </w:p>
        </w:tc>
        <w:tc>
          <w:tcPr>
            <w:tcW w:w="97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262-263</w:t>
            </w:r>
          </w:p>
        </w:tc>
      </w:tr>
      <w:tr w:rsidR="00061201" w:rsidRPr="00061201" w:rsidTr="0006120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263</w:t>
            </w:r>
          </w:p>
        </w:tc>
        <w:tc>
          <w:tcPr>
            <w:tcW w:w="84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482180,440</w:t>
            </w:r>
          </w:p>
        </w:tc>
        <w:tc>
          <w:tcPr>
            <w:tcW w:w="92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2241254,420</w:t>
            </w:r>
          </w:p>
        </w:tc>
        <w:tc>
          <w:tcPr>
            <w:tcW w:w="84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5,82</w:t>
            </w:r>
          </w:p>
        </w:tc>
        <w:tc>
          <w:tcPr>
            <w:tcW w:w="842"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290°32´40´´</w:t>
            </w:r>
          </w:p>
        </w:tc>
        <w:tc>
          <w:tcPr>
            <w:tcW w:w="97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263-264</w:t>
            </w:r>
          </w:p>
        </w:tc>
      </w:tr>
      <w:tr w:rsidR="00061201" w:rsidRPr="00061201" w:rsidTr="0006120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lastRenderedPageBreak/>
              <w:t>264</w:t>
            </w:r>
          </w:p>
        </w:tc>
        <w:tc>
          <w:tcPr>
            <w:tcW w:w="84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482182,484</w:t>
            </w:r>
          </w:p>
        </w:tc>
        <w:tc>
          <w:tcPr>
            <w:tcW w:w="92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2241248,966</w:t>
            </w:r>
          </w:p>
        </w:tc>
        <w:tc>
          <w:tcPr>
            <w:tcW w:w="84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75,08</w:t>
            </w:r>
          </w:p>
        </w:tc>
        <w:tc>
          <w:tcPr>
            <w:tcW w:w="842"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1°6´56´´</w:t>
            </w:r>
          </w:p>
        </w:tc>
        <w:tc>
          <w:tcPr>
            <w:tcW w:w="97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264-265</w:t>
            </w:r>
          </w:p>
        </w:tc>
      </w:tr>
      <w:tr w:rsidR="00061201" w:rsidRPr="00061201" w:rsidTr="00061201">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265</w:t>
            </w:r>
          </w:p>
        </w:tc>
        <w:tc>
          <w:tcPr>
            <w:tcW w:w="849"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482257,546</w:t>
            </w:r>
          </w:p>
        </w:tc>
        <w:tc>
          <w:tcPr>
            <w:tcW w:w="923"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2241250,428</w:t>
            </w:r>
          </w:p>
        </w:tc>
        <w:tc>
          <w:tcPr>
            <w:tcW w:w="848"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15,87</w:t>
            </w:r>
          </w:p>
        </w:tc>
        <w:tc>
          <w:tcPr>
            <w:tcW w:w="842"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47°7´0´´</w:t>
            </w:r>
          </w:p>
        </w:tc>
        <w:tc>
          <w:tcPr>
            <w:tcW w:w="977" w:type="pct"/>
            <w:tcBorders>
              <w:top w:val="nil"/>
              <w:left w:val="nil"/>
              <w:bottom w:val="single" w:sz="4" w:space="0" w:color="auto"/>
              <w:right w:val="single" w:sz="4" w:space="0" w:color="auto"/>
            </w:tcBorders>
            <w:shd w:val="clear" w:color="auto" w:fill="auto"/>
            <w:noWrap/>
            <w:vAlign w:val="bottom"/>
            <w:hideMark/>
          </w:tcPr>
          <w:p w:rsidR="00061201" w:rsidRPr="00061201" w:rsidRDefault="00061201" w:rsidP="00061201">
            <w:pPr>
              <w:spacing w:after="0"/>
              <w:jc w:val="center"/>
              <w:rPr>
                <w:rFonts w:ascii="Times New Roman" w:hAnsi="Times New Roman" w:cs="Times New Roman"/>
                <w:color w:val="000000"/>
                <w:sz w:val="12"/>
                <w:szCs w:val="12"/>
              </w:rPr>
            </w:pPr>
            <w:r w:rsidRPr="00061201">
              <w:rPr>
                <w:rFonts w:ascii="Times New Roman" w:hAnsi="Times New Roman" w:cs="Times New Roman"/>
                <w:color w:val="000000"/>
                <w:sz w:val="12"/>
                <w:szCs w:val="12"/>
              </w:rPr>
              <w:t>265-255</w:t>
            </w:r>
          </w:p>
        </w:tc>
      </w:tr>
    </w:tbl>
    <w:p w:rsidR="00D801E5" w:rsidRDefault="00D801E5" w:rsidP="00D801E5">
      <w:pPr>
        <w:tabs>
          <w:tab w:val="left" w:pos="0"/>
        </w:tabs>
        <w:spacing w:after="0" w:line="240" w:lineRule="auto"/>
        <w:ind w:firstLine="284"/>
        <w:rPr>
          <w:rFonts w:ascii="Times New Roman" w:eastAsia="Calibri" w:hAnsi="Times New Roman" w:cs="Times New Roman"/>
          <w:iCs/>
          <w:sz w:val="12"/>
          <w:szCs w:val="12"/>
        </w:rPr>
      </w:pPr>
      <w:r w:rsidRPr="00D801E5">
        <w:rPr>
          <w:rFonts w:ascii="Times New Roman" w:eastAsia="Calibri" w:hAnsi="Times New Roman" w:cs="Times New Roman"/>
          <w:iCs/>
          <w:sz w:val="12"/>
          <w:szCs w:val="12"/>
        </w:rPr>
        <w:t xml:space="preserve">Площадь земельного участка 2519 </w:t>
      </w:r>
      <w:proofErr w:type="spellStart"/>
      <w:r w:rsidRPr="00D801E5">
        <w:rPr>
          <w:rFonts w:ascii="Times New Roman" w:eastAsia="Calibri" w:hAnsi="Times New Roman" w:cs="Times New Roman"/>
          <w:iCs/>
          <w:sz w:val="12"/>
          <w:szCs w:val="12"/>
        </w:rPr>
        <w:t>кв.м</w:t>
      </w:r>
      <w:proofErr w:type="spellEnd"/>
      <w:r w:rsidRPr="00D801E5">
        <w:rPr>
          <w:rFonts w:ascii="Times New Roman" w:eastAsia="Calibri" w:hAnsi="Times New Roman" w:cs="Times New Roman"/>
          <w:iCs/>
          <w:sz w:val="12"/>
          <w:szCs w:val="12"/>
        </w:rPr>
        <w:t>.</w:t>
      </w:r>
    </w:p>
    <w:p w:rsidR="00D801E5" w:rsidRPr="00D801E5" w:rsidRDefault="00D801E5" w:rsidP="00D801E5">
      <w:pPr>
        <w:tabs>
          <w:tab w:val="left" w:pos="0"/>
        </w:tabs>
        <w:spacing w:after="0" w:line="240" w:lineRule="auto"/>
        <w:ind w:firstLine="284"/>
        <w:rPr>
          <w:rFonts w:ascii="Times New Roman" w:eastAsia="Calibri" w:hAnsi="Times New Roman" w:cs="Times New Roman"/>
          <w:iCs/>
          <w:sz w:val="12"/>
          <w:szCs w:val="12"/>
        </w:rPr>
      </w:pPr>
    </w:p>
    <w:p w:rsidR="00D801E5" w:rsidRPr="00D801E5" w:rsidRDefault="00D801E5" w:rsidP="00D801E5">
      <w:pPr>
        <w:tabs>
          <w:tab w:val="left" w:pos="0"/>
        </w:tabs>
        <w:spacing w:after="0" w:line="240" w:lineRule="auto"/>
        <w:ind w:firstLine="284"/>
        <w:rPr>
          <w:rFonts w:ascii="Times New Roman" w:eastAsia="Calibri" w:hAnsi="Times New Roman" w:cs="Times New Roman"/>
          <w:iCs/>
          <w:sz w:val="12"/>
          <w:szCs w:val="12"/>
        </w:rPr>
      </w:pPr>
      <w:r w:rsidRPr="00D801E5">
        <w:rPr>
          <w:rFonts w:ascii="Times New Roman" w:eastAsia="Calibri" w:hAnsi="Times New Roman" w:cs="Times New Roman"/>
          <w:iCs/>
          <w:sz w:val="12"/>
          <w:szCs w:val="12"/>
        </w:rPr>
        <w:t>Таблица координат, длин линий и азимутов</w:t>
      </w:r>
    </w:p>
    <w:p w:rsidR="00D801E5" w:rsidRPr="00D801E5" w:rsidRDefault="00D801E5" w:rsidP="00D801E5">
      <w:pPr>
        <w:tabs>
          <w:tab w:val="left" w:pos="0"/>
        </w:tabs>
        <w:spacing w:after="0" w:line="240" w:lineRule="auto"/>
        <w:ind w:firstLine="284"/>
        <w:rPr>
          <w:rFonts w:ascii="Times New Roman" w:eastAsia="Calibri" w:hAnsi="Times New Roman" w:cs="Times New Roman"/>
          <w:iCs/>
          <w:sz w:val="12"/>
          <w:szCs w:val="12"/>
        </w:rPr>
      </w:pPr>
      <w:r w:rsidRPr="00D801E5">
        <w:rPr>
          <w:rFonts w:ascii="Times New Roman" w:eastAsia="Calibri" w:hAnsi="Times New Roman" w:cs="Times New Roman"/>
          <w:iCs/>
          <w:sz w:val="12"/>
          <w:szCs w:val="12"/>
        </w:rPr>
        <w:t xml:space="preserve">Трасса проектируемой </w:t>
      </w:r>
      <w:proofErr w:type="gramStart"/>
      <w:r w:rsidRPr="00D801E5">
        <w:rPr>
          <w:rFonts w:ascii="Times New Roman" w:eastAsia="Calibri" w:hAnsi="Times New Roman" w:cs="Times New Roman"/>
          <w:iCs/>
          <w:sz w:val="12"/>
          <w:szCs w:val="12"/>
        </w:rPr>
        <w:t>ВЛ</w:t>
      </w:r>
      <w:proofErr w:type="gramEnd"/>
    </w:p>
    <w:p w:rsidR="00061201" w:rsidRDefault="00D801E5" w:rsidP="00D801E5">
      <w:pPr>
        <w:tabs>
          <w:tab w:val="left" w:pos="0"/>
        </w:tabs>
        <w:spacing w:after="0" w:line="240" w:lineRule="auto"/>
        <w:ind w:firstLine="284"/>
        <w:rPr>
          <w:rFonts w:ascii="Times New Roman" w:eastAsia="Calibri" w:hAnsi="Times New Roman" w:cs="Times New Roman"/>
          <w:iCs/>
          <w:sz w:val="12"/>
          <w:szCs w:val="12"/>
        </w:rPr>
      </w:pPr>
      <w:r w:rsidRPr="00D801E5">
        <w:rPr>
          <w:rFonts w:ascii="Times New Roman" w:eastAsia="Calibri" w:hAnsi="Times New Roman" w:cs="Times New Roman"/>
          <w:iCs/>
          <w:sz w:val="12"/>
          <w:szCs w:val="12"/>
        </w:rPr>
        <w:t>Трасса проектируемого нефтесборного трубопровода</w:t>
      </w:r>
      <w:proofErr w:type="gramStart"/>
      <w:r w:rsidRPr="00D801E5">
        <w:rPr>
          <w:rFonts w:ascii="Times New Roman" w:eastAsia="Calibri" w:hAnsi="Times New Roman" w:cs="Times New Roman"/>
          <w:iCs/>
          <w:sz w:val="12"/>
          <w:szCs w:val="12"/>
        </w:rPr>
        <w:t xml:space="preserve"> :</w:t>
      </w:r>
      <w:proofErr w:type="gramEnd"/>
      <w:r w:rsidRPr="00D801E5">
        <w:rPr>
          <w:rFonts w:ascii="Times New Roman" w:eastAsia="Calibri" w:hAnsi="Times New Roman" w:cs="Times New Roman"/>
          <w:iCs/>
          <w:sz w:val="12"/>
          <w:szCs w:val="12"/>
        </w:rPr>
        <w:t xml:space="preserve"> ЗУ</w:t>
      </w:r>
      <w:proofErr w:type="gramStart"/>
      <w:r w:rsidRPr="00D801E5">
        <w:rPr>
          <w:rFonts w:ascii="Times New Roman" w:eastAsia="Calibri" w:hAnsi="Times New Roman" w:cs="Times New Roman"/>
          <w:iCs/>
          <w:sz w:val="12"/>
          <w:szCs w:val="12"/>
        </w:rPr>
        <w:t>1</w:t>
      </w:r>
      <w:proofErr w:type="gramEnd"/>
      <w:r w:rsidRPr="00D801E5">
        <w:rPr>
          <w:rFonts w:ascii="Times New Roman" w:eastAsia="Calibri" w:hAnsi="Times New Roman" w:cs="Times New Roman"/>
          <w:iCs/>
          <w:sz w:val="12"/>
          <w:szCs w:val="12"/>
        </w:rPr>
        <w:t>(7)</w:t>
      </w:r>
    </w:p>
    <w:tbl>
      <w:tblPr>
        <w:tblW w:w="5000" w:type="pct"/>
        <w:tblLook w:val="04A0" w:firstRow="1" w:lastRow="0" w:firstColumn="1" w:lastColumn="0" w:noHBand="0" w:noVBand="1"/>
      </w:tblPr>
      <w:tblGrid>
        <w:gridCol w:w="917"/>
        <w:gridCol w:w="1302"/>
        <w:gridCol w:w="1402"/>
        <w:gridCol w:w="1312"/>
        <w:gridCol w:w="1332"/>
        <w:gridCol w:w="1464"/>
      </w:tblGrid>
      <w:tr w:rsidR="009A61EF" w:rsidRPr="009A61EF" w:rsidTr="009A61EF">
        <w:trPr>
          <w:trHeight w:val="70"/>
        </w:trPr>
        <w:tc>
          <w:tcPr>
            <w:tcW w:w="5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Номер</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Х</w:t>
            </w:r>
          </w:p>
        </w:tc>
        <w:tc>
          <w:tcPr>
            <w:tcW w:w="907" w:type="pct"/>
            <w:tcBorders>
              <w:top w:val="single" w:sz="4" w:space="0" w:color="auto"/>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Y</w:t>
            </w:r>
          </w:p>
        </w:tc>
        <w:tc>
          <w:tcPr>
            <w:tcW w:w="849" w:type="pct"/>
            <w:tcBorders>
              <w:top w:val="single" w:sz="4" w:space="0" w:color="auto"/>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Расстояние</w:t>
            </w:r>
          </w:p>
        </w:tc>
        <w:tc>
          <w:tcPr>
            <w:tcW w:w="862" w:type="pct"/>
            <w:tcBorders>
              <w:top w:val="single" w:sz="4" w:space="0" w:color="auto"/>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Угол</w:t>
            </w:r>
          </w:p>
        </w:tc>
        <w:tc>
          <w:tcPr>
            <w:tcW w:w="948" w:type="pct"/>
            <w:tcBorders>
              <w:top w:val="single" w:sz="4" w:space="0" w:color="auto"/>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Направление</w:t>
            </w:r>
          </w:p>
        </w:tc>
      </w:tr>
      <w:tr w:rsidR="009A61EF" w:rsidRPr="009A61EF" w:rsidTr="009A61EF">
        <w:trPr>
          <w:trHeight w:val="70"/>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266</w:t>
            </w:r>
          </w:p>
        </w:tc>
        <w:tc>
          <w:tcPr>
            <w:tcW w:w="842"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482277,227</w:t>
            </w:r>
          </w:p>
        </w:tc>
        <w:tc>
          <w:tcPr>
            <w:tcW w:w="907"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2241271,622</w:t>
            </w:r>
          </w:p>
        </w:tc>
        <w:tc>
          <w:tcPr>
            <w:tcW w:w="849"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32</w:t>
            </w:r>
          </w:p>
        </w:tc>
        <w:tc>
          <w:tcPr>
            <w:tcW w:w="862"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137°6´15´´</w:t>
            </w:r>
          </w:p>
        </w:tc>
        <w:tc>
          <w:tcPr>
            <w:tcW w:w="948"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266-267</w:t>
            </w:r>
          </w:p>
        </w:tc>
      </w:tr>
      <w:tr w:rsidR="009A61EF" w:rsidRPr="009A61EF" w:rsidTr="009A61EF">
        <w:trPr>
          <w:trHeight w:val="70"/>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267</w:t>
            </w:r>
          </w:p>
        </w:tc>
        <w:tc>
          <w:tcPr>
            <w:tcW w:w="842"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482253,781</w:t>
            </w:r>
          </w:p>
        </w:tc>
        <w:tc>
          <w:tcPr>
            <w:tcW w:w="907"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2241293,406</w:t>
            </w:r>
          </w:p>
        </w:tc>
        <w:tc>
          <w:tcPr>
            <w:tcW w:w="849"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15,22</w:t>
            </w:r>
          </w:p>
        </w:tc>
        <w:tc>
          <w:tcPr>
            <w:tcW w:w="862"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227°8´25´´</w:t>
            </w:r>
          </w:p>
        </w:tc>
        <w:tc>
          <w:tcPr>
            <w:tcW w:w="948"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267-268</w:t>
            </w:r>
          </w:p>
        </w:tc>
      </w:tr>
      <w:tr w:rsidR="009A61EF" w:rsidRPr="009A61EF" w:rsidTr="009A61EF">
        <w:trPr>
          <w:trHeight w:val="70"/>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268</w:t>
            </w:r>
          </w:p>
        </w:tc>
        <w:tc>
          <w:tcPr>
            <w:tcW w:w="842"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482243,427</w:t>
            </w:r>
          </w:p>
        </w:tc>
        <w:tc>
          <w:tcPr>
            <w:tcW w:w="907"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2241282,248</w:t>
            </w:r>
          </w:p>
        </w:tc>
        <w:tc>
          <w:tcPr>
            <w:tcW w:w="849"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2,38</w:t>
            </w:r>
          </w:p>
        </w:tc>
        <w:tc>
          <w:tcPr>
            <w:tcW w:w="862"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318°52´55´´</w:t>
            </w:r>
          </w:p>
        </w:tc>
        <w:tc>
          <w:tcPr>
            <w:tcW w:w="948"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268-269</w:t>
            </w:r>
          </w:p>
        </w:tc>
      </w:tr>
      <w:tr w:rsidR="009A61EF" w:rsidRPr="009A61EF" w:rsidTr="009A61EF">
        <w:trPr>
          <w:trHeight w:val="70"/>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269</w:t>
            </w:r>
          </w:p>
        </w:tc>
        <w:tc>
          <w:tcPr>
            <w:tcW w:w="842"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482245,221</w:t>
            </w:r>
          </w:p>
        </w:tc>
        <w:tc>
          <w:tcPr>
            <w:tcW w:w="907"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2241280,682</w:t>
            </w:r>
          </w:p>
        </w:tc>
        <w:tc>
          <w:tcPr>
            <w:tcW w:w="849"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27,77</w:t>
            </w:r>
          </w:p>
        </w:tc>
        <w:tc>
          <w:tcPr>
            <w:tcW w:w="862"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321°41´50´´</w:t>
            </w:r>
          </w:p>
        </w:tc>
        <w:tc>
          <w:tcPr>
            <w:tcW w:w="948"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269-270</w:t>
            </w:r>
          </w:p>
        </w:tc>
      </w:tr>
      <w:tr w:rsidR="009A61EF" w:rsidRPr="009A61EF" w:rsidTr="009A61EF">
        <w:trPr>
          <w:trHeight w:val="70"/>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270</w:t>
            </w:r>
          </w:p>
        </w:tc>
        <w:tc>
          <w:tcPr>
            <w:tcW w:w="842"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482267,013</w:t>
            </w:r>
          </w:p>
        </w:tc>
        <w:tc>
          <w:tcPr>
            <w:tcW w:w="907"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2241263,470</w:t>
            </w:r>
          </w:p>
        </w:tc>
        <w:tc>
          <w:tcPr>
            <w:tcW w:w="849"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1,94</w:t>
            </w:r>
          </w:p>
        </w:tc>
        <w:tc>
          <w:tcPr>
            <w:tcW w:w="862"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315°38´51´´</w:t>
            </w:r>
          </w:p>
        </w:tc>
        <w:tc>
          <w:tcPr>
            <w:tcW w:w="948"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270-271</w:t>
            </w:r>
          </w:p>
        </w:tc>
      </w:tr>
      <w:tr w:rsidR="009A61EF" w:rsidRPr="009A61EF" w:rsidTr="009A61EF">
        <w:trPr>
          <w:trHeight w:val="70"/>
        </w:trPr>
        <w:tc>
          <w:tcPr>
            <w:tcW w:w="593" w:type="pct"/>
            <w:tcBorders>
              <w:top w:val="nil"/>
              <w:left w:val="single" w:sz="4" w:space="0" w:color="auto"/>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271</w:t>
            </w:r>
          </w:p>
        </w:tc>
        <w:tc>
          <w:tcPr>
            <w:tcW w:w="842"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482268,400</w:t>
            </w:r>
          </w:p>
        </w:tc>
        <w:tc>
          <w:tcPr>
            <w:tcW w:w="907"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2241262,114</w:t>
            </w:r>
          </w:p>
        </w:tc>
        <w:tc>
          <w:tcPr>
            <w:tcW w:w="849"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12,97</w:t>
            </w:r>
          </w:p>
        </w:tc>
        <w:tc>
          <w:tcPr>
            <w:tcW w:w="862"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47°7´37´´</w:t>
            </w:r>
          </w:p>
        </w:tc>
        <w:tc>
          <w:tcPr>
            <w:tcW w:w="948"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271-266</w:t>
            </w:r>
          </w:p>
        </w:tc>
      </w:tr>
    </w:tbl>
    <w:p w:rsidR="009A61EF" w:rsidRDefault="009A61EF" w:rsidP="009A61EF">
      <w:pPr>
        <w:tabs>
          <w:tab w:val="left" w:pos="0"/>
        </w:tabs>
        <w:spacing w:after="0" w:line="240" w:lineRule="auto"/>
        <w:ind w:firstLine="284"/>
        <w:rPr>
          <w:rFonts w:ascii="Times New Roman" w:eastAsia="Calibri" w:hAnsi="Times New Roman" w:cs="Times New Roman"/>
          <w:iCs/>
          <w:sz w:val="12"/>
          <w:szCs w:val="12"/>
        </w:rPr>
      </w:pPr>
      <w:r w:rsidRPr="009A61EF">
        <w:rPr>
          <w:rFonts w:ascii="Times New Roman" w:eastAsia="Calibri" w:hAnsi="Times New Roman" w:cs="Times New Roman"/>
          <w:iCs/>
          <w:sz w:val="12"/>
          <w:szCs w:val="12"/>
        </w:rPr>
        <w:t xml:space="preserve">Площадь земельного участка 192 </w:t>
      </w:r>
      <w:proofErr w:type="spellStart"/>
      <w:r w:rsidRPr="009A61EF">
        <w:rPr>
          <w:rFonts w:ascii="Times New Roman" w:eastAsia="Calibri" w:hAnsi="Times New Roman" w:cs="Times New Roman"/>
          <w:iCs/>
          <w:sz w:val="12"/>
          <w:szCs w:val="12"/>
        </w:rPr>
        <w:t>кв.м</w:t>
      </w:r>
      <w:proofErr w:type="spellEnd"/>
      <w:r w:rsidRPr="009A61EF">
        <w:rPr>
          <w:rFonts w:ascii="Times New Roman" w:eastAsia="Calibri" w:hAnsi="Times New Roman" w:cs="Times New Roman"/>
          <w:iCs/>
          <w:sz w:val="12"/>
          <w:szCs w:val="12"/>
        </w:rPr>
        <w:t>.</w:t>
      </w:r>
    </w:p>
    <w:p w:rsidR="009A61EF" w:rsidRPr="009A61EF" w:rsidRDefault="009A61EF" w:rsidP="009A61EF">
      <w:pPr>
        <w:tabs>
          <w:tab w:val="left" w:pos="0"/>
        </w:tabs>
        <w:spacing w:after="0" w:line="240" w:lineRule="auto"/>
        <w:ind w:firstLine="284"/>
        <w:rPr>
          <w:rFonts w:ascii="Times New Roman" w:eastAsia="Calibri" w:hAnsi="Times New Roman" w:cs="Times New Roman"/>
          <w:iCs/>
          <w:sz w:val="12"/>
          <w:szCs w:val="12"/>
        </w:rPr>
      </w:pPr>
    </w:p>
    <w:p w:rsidR="009A61EF" w:rsidRPr="009A61EF" w:rsidRDefault="009A61EF" w:rsidP="009A61EF">
      <w:pPr>
        <w:tabs>
          <w:tab w:val="left" w:pos="0"/>
        </w:tabs>
        <w:spacing w:after="0" w:line="240" w:lineRule="auto"/>
        <w:ind w:firstLine="284"/>
        <w:rPr>
          <w:rFonts w:ascii="Times New Roman" w:eastAsia="Calibri" w:hAnsi="Times New Roman" w:cs="Times New Roman"/>
          <w:iCs/>
          <w:sz w:val="12"/>
          <w:szCs w:val="12"/>
        </w:rPr>
      </w:pPr>
      <w:r w:rsidRPr="009A61EF">
        <w:rPr>
          <w:rFonts w:ascii="Times New Roman" w:eastAsia="Calibri" w:hAnsi="Times New Roman" w:cs="Times New Roman"/>
          <w:iCs/>
          <w:sz w:val="12"/>
          <w:szCs w:val="12"/>
        </w:rPr>
        <w:t>Таблица координат, длин линий и азимутов</w:t>
      </w:r>
    </w:p>
    <w:p w:rsidR="009A61EF" w:rsidRPr="009A61EF" w:rsidRDefault="009A61EF" w:rsidP="009A61EF">
      <w:pPr>
        <w:tabs>
          <w:tab w:val="left" w:pos="0"/>
        </w:tabs>
        <w:spacing w:after="0" w:line="240" w:lineRule="auto"/>
        <w:ind w:firstLine="284"/>
        <w:rPr>
          <w:rFonts w:ascii="Times New Roman" w:eastAsia="Calibri" w:hAnsi="Times New Roman" w:cs="Times New Roman"/>
          <w:iCs/>
          <w:sz w:val="12"/>
          <w:szCs w:val="12"/>
        </w:rPr>
      </w:pPr>
      <w:r w:rsidRPr="009A61EF">
        <w:rPr>
          <w:rFonts w:ascii="Times New Roman" w:eastAsia="Calibri" w:hAnsi="Times New Roman" w:cs="Times New Roman"/>
          <w:iCs/>
          <w:sz w:val="12"/>
          <w:szCs w:val="12"/>
        </w:rPr>
        <w:t xml:space="preserve">Трасса проектируемой </w:t>
      </w:r>
      <w:proofErr w:type="gramStart"/>
      <w:r w:rsidRPr="009A61EF">
        <w:rPr>
          <w:rFonts w:ascii="Times New Roman" w:eastAsia="Calibri" w:hAnsi="Times New Roman" w:cs="Times New Roman"/>
          <w:iCs/>
          <w:sz w:val="12"/>
          <w:szCs w:val="12"/>
        </w:rPr>
        <w:t>ВЛ</w:t>
      </w:r>
      <w:proofErr w:type="gramEnd"/>
    </w:p>
    <w:p w:rsidR="00D801E5" w:rsidRDefault="009A61EF" w:rsidP="009A61EF">
      <w:pPr>
        <w:tabs>
          <w:tab w:val="left" w:pos="0"/>
        </w:tabs>
        <w:spacing w:after="0" w:line="240" w:lineRule="auto"/>
        <w:ind w:firstLine="284"/>
        <w:rPr>
          <w:rFonts w:ascii="Times New Roman" w:eastAsia="Calibri" w:hAnsi="Times New Roman" w:cs="Times New Roman"/>
          <w:iCs/>
          <w:sz w:val="12"/>
          <w:szCs w:val="12"/>
        </w:rPr>
      </w:pPr>
      <w:r w:rsidRPr="009A61EF">
        <w:rPr>
          <w:rFonts w:ascii="Times New Roman" w:eastAsia="Calibri" w:hAnsi="Times New Roman" w:cs="Times New Roman"/>
          <w:iCs/>
          <w:sz w:val="12"/>
          <w:szCs w:val="12"/>
        </w:rPr>
        <w:t>Трасса проектируемого нефтесборного трубопровода</w:t>
      </w:r>
      <w:proofErr w:type="gramStart"/>
      <w:r w:rsidRPr="009A61EF">
        <w:rPr>
          <w:rFonts w:ascii="Times New Roman" w:eastAsia="Calibri" w:hAnsi="Times New Roman" w:cs="Times New Roman"/>
          <w:iCs/>
          <w:sz w:val="12"/>
          <w:szCs w:val="12"/>
        </w:rPr>
        <w:t xml:space="preserve"> :</w:t>
      </w:r>
      <w:proofErr w:type="gramEnd"/>
      <w:r w:rsidRPr="009A61EF">
        <w:rPr>
          <w:rFonts w:ascii="Times New Roman" w:eastAsia="Calibri" w:hAnsi="Times New Roman" w:cs="Times New Roman"/>
          <w:iCs/>
          <w:sz w:val="12"/>
          <w:szCs w:val="12"/>
        </w:rPr>
        <w:t xml:space="preserve"> 243/чзу1</w:t>
      </w:r>
    </w:p>
    <w:tbl>
      <w:tblPr>
        <w:tblW w:w="5000" w:type="pct"/>
        <w:tblLook w:val="04A0" w:firstRow="1" w:lastRow="0" w:firstColumn="1" w:lastColumn="0" w:noHBand="0" w:noVBand="1"/>
      </w:tblPr>
      <w:tblGrid>
        <w:gridCol w:w="867"/>
        <w:gridCol w:w="1312"/>
        <w:gridCol w:w="1427"/>
        <w:gridCol w:w="1311"/>
        <w:gridCol w:w="1302"/>
        <w:gridCol w:w="1510"/>
      </w:tblGrid>
      <w:tr w:rsidR="009A61EF" w:rsidRPr="009A61EF" w:rsidTr="009A61EF">
        <w:trPr>
          <w:trHeight w:val="70"/>
        </w:trPr>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Номер</w:t>
            </w:r>
          </w:p>
        </w:tc>
        <w:tc>
          <w:tcPr>
            <w:tcW w:w="849" w:type="pct"/>
            <w:tcBorders>
              <w:top w:val="single" w:sz="4" w:space="0" w:color="auto"/>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Х</w:t>
            </w:r>
          </w:p>
        </w:tc>
        <w:tc>
          <w:tcPr>
            <w:tcW w:w="923" w:type="pct"/>
            <w:tcBorders>
              <w:top w:val="single" w:sz="4" w:space="0" w:color="auto"/>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Y</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Расстояние</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Угол</w:t>
            </w:r>
          </w:p>
        </w:tc>
        <w:tc>
          <w:tcPr>
            <w:tcW w:w="977" w:type="pct"/>
            <w:tcBorders>
              <w:top w:val="single" w:sz="4" w:space="0" w:color="auto"/>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Направление</w:t>
            </w:r>
          </w:p>
        </w:tc>
      </w:tr>
      <w:tr w:rsidR="009A61EF" w:rsidRPr="009A61EF" w:rsidTr="009A61EF">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273</w:t>
            </w:r>
          </w:p>
        </w:tc>
        <w:tc>
          <w:tcPr>
            <w:tcW w:w="849"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482281,365</w:t>
            </w:r>
          </w:p>
        </w:tc>
        <w:tc>
          <w:tcPr>
            <w:tcW w:w="923"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2241276,075</w:t>
            </w:r>
          </w:p>
        </w:tc>
        <w:tc>
          <w:tcPr>
            <w:tcW w:w="848"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32</w:t>
            </w:r>
          </w:p>
        </w:tc>
        <w:tc>
          <w:tcPr>
            <w:tcW w:w="842"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137°5´49´´</w:t>
            </w:r>
          </w:p>
        </w:tc>
        <w:tc>
          <w:tcPr>
            <w:tcW w:w="977"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273-274</w:t>
            </w:r>
          </w:p>
        </w:tc>
      </w:tr>
      <w:tr w:rsidR="009A61EF" w:rsidRPr="009A61EF" w:rsidTr="009A61EF">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274</w:t>
            </w:r>
          </w:p>
        </w:tc>
        <w:tc>
          <w:tcPr>
            <w:tcW w:w="849"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482257,925</w:t>
            </w:r>
          </w:p>
        </w:tc>
        <w:tc>
          <w:tcPr>
            <w:tcW w:w="923"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2241297,859</w:t>
            </w:r>
          </w:p>
        </w:tc>
        <w:tc>
          <w:tcPr>
            <w:tcW w:w="848"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20,17</w:t>
            </w:r>
          </w:p>
        </w:tc>
        <w:tc>
          <w:tcPr>
            <w:tcW w:w="842"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47°7´2´´</w:t>
            </w:r>
          </w:p>
        </w:tc>
        <w:tc>
          <w:tcPr>
            <w:tcW w:w="977"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274-276</w:t>
            </w:r>
          </w:p>
        </w:tc>
      </w:tr>
      <w:tr w:rsidR="009A61EF" w:rsidRPr="009A61EF" w:rsidTr="009A61EF">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276</w:t>
            </w:r>
          </w:p>
        </w:tc>
        <w:tc>
          <w:tcPr>
            <w:tcW w:w="849"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482271,652</w:t>
            </w:r>
          </w:p>
        </w:tc>
        <w:tc>
          <w:tcPr>
            <w:tcW w:w="923"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2241312,640</w:t>
            </w:r>
          </w:p>
        </w:tc>
        <w:tc>
          <w:tcPr>
            <w:tcW w:w="848"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188,27</w:t>
            </w:r>
          </w:p>
        </w:tc>
        <w:tc>
          <w:tcPr>
            <w:tcW w:w="842"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6°8´0´´</w:t>
            </w:r>
          </w:p>
        </w:tc>
        <w:tc>
          <w:tcPr>
            <w:tcW w:w="977"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276-277</w:t>
            </w:r>
          </w:p>
        </w:tc>
      </w:tr>
      <w:tr w:rsidR="009A61EF" w:rsidRPr="009A61EF" w:rsidTr="009A61EF">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277</w:t>
            </w:r>
          </w:p>
        </w:tc>
        <w:tc>
          <w:tcPr>
            <w:tcW w:w="849"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482458,846</w:t>
            </w:r>
          </w:p>
        </w:tc>
        <w:tc>
          <w:tcPr>
            <w:tcW w:w="923"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2241332,756</w:t>
            </w:r>
          </w:p>
        </w:tc>
        <w:tc>
          <w:tcPr>
            <w:tcW w:w="848"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166,68</w:t>
            </w:r>
          </w:p>
        </w:tc>
        <w:tc>
          <w:tcPr>
            <w:tcW w:w="842"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279°6´26´´</w:t>
            </w:r>
          </w:p>
        </w:tc>
        <w:tc>
          <w:tcPr>
            <w:tcW w:w="977"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277-278</w:t>
            </w:r>
          </w:p>
        </w:tc>
      </w:tr>
      <w:tr w:rsidR="009A61EF" w:rsidRPr="009A61EF" w:rsidTr="009A61EF">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278</w:t>
            </w:r>
          </w:p>
        </w:tc>
        <w:tc>
          <w:tcPr>
            <w:tcW w:w="849"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482485,229</w:t>
            </w:r>
          </w:p>
        </w:tc>
        <w:tc>
          <w:tcPr>
            <w:tcW w:w="923"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2241168,179</w:t>
            </w:r>
          </w:p>
        </w:tc>
        <w:tc>
          <w:tcPr>
            <w:tcW w:w="848"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30,99</w:t>
            </w:r>
          </w:p>
        </w:tc>
        <w:tc>
          <w:tcPr>
            <w:tcW w:w="842"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189°12´38´´</w:t>
            </w:r>
          </w:p>
        </w:tc>
        <w:tc>
          <w:tcPr>
            <w:tcW w:w="977"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278-279</w:t>
            </w:r>
          </w:p>
        </w:tc>
      </w:tr>
      <w:tr w:rsidR="009A61EF" w:rsidRPr="009A61EF" w:rsidTr="009A61EF">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279</w:t>
            </w:r>
          </w:p>
        </w:tc>
        <w:tc>
          <w:tcPr>
            <w:tcW w:w="849"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482454,641</w:t>
            </w:r>
          </w:p>
        </w:tc>
        <w:tc>
          <w:tcPr>
            <w:tcW w:w="923"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2241163,219</w:t>
            </w:r>
          </w:p>
        </w:tc>
        <w:tc>
          <w:tcPr>
            <w:tcW w:w="848"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136,25</w:t>
            </w:r>
          </w:p>
        </w:tc>
        <w:tc>
          <w:tcPr>
            <w:tcW w:w="842"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99°7´17´´</w:t>
            </w:r>
          </w:p>
        </w:tc>
        <w:tc>
          <w:tcPr>
            <w:tcW w:w="977"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279-280</w:t>
            </w:r>
          </w:p>
        </w:tc>
      </w:tr>
      <w:tr w:rsidR="009A61EF" w:rsidRPr="009A61EF" w:rsidTr="009A61EF">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280</w:t>
            </w:r>
          </w:p>
        </w:tc>
        <w:tc>
          <w:tcPr>
            <w:tcW w:w="849"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482433,041</w:t>
            </w:r>
          </w:p>
        </w:tc>
        <w:tc>
          <w:tcPr>
            <w:tcW w:w="923"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2241297,750</w:t>
            </w:r>
          </w:p>
        </w:tc>
        <w:tc>
          <w:tcPr>
            <w:tcW w:w="848"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134,23</w:t>
            </w:r>
          </w:p>
        </w:tc>
        <w:tc>
          <w:tcPr>
            <w:tcW w:w="842"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186°6´58´´</w:t>
            </w:r>
          </w:p>
        </w:tc>
        <w:tc>
          <w:tcPr>
            <w:tcW w:w="977"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280-281</w:t>
            </w:r>
          </w:p>
        </w:tc>
      </w:tr>
      <w:tr w:rsidR="009A61EF" w:rsidRPr="009A61EF" w:rsidTr="009A61EF">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281</w:t>
            </w:r>
          </w:p>
        </w:tc>
        <w:tc>
          <w:tcPr>
            <w:tcW w:w="849"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482299,580</w:t>
            </w:r>
          </w:p>
        </w:tc>
        <w:tc>
          <w:tcPr>
            <w:tcW w:w="923"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2241283,449</w:t>
            </w:r>
          </w:p>
        </w:tc>
        <w:tc>
          <w:tcPr>
            <w:tcW w:w="848"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64,89</w:t>
            </w:r>
          </w:p>
        </w:tc>
        <w:tc>
          <w:tcPr>
            <w:tcW w:w="842"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311°30´40´´</w:t>
            </w:r>
          </w:p>
        </w:tc>
        <w:tc>
          <w:tcPr>
            <w:tcW w:w="977"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281-282</w:t>
            </w:r>
          </w:p>
        </w:tc>
      </w:tr>
      <w:tr w:rsidR="009A61EF" w:rsidRPr="009A61EF" w:rsidTr="009A61EF">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282</w:t>
            </w:r>
          </w:p>
        </w:tc>
        <w:tc>
          <w:tcPr>
            <w:tcW w:w="849"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482342,586</w:t>
            </w:r>
          </w:p>
        </w:tc>
        <w:tc>
          <w:tcPr>
            <w:tcW w:w="923"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2241234,859</w:t>
            </w:r>
          </w:p>
        </w:tc>
        <w:tc>
          <w:tcPr>
            <w:tcW w:w="848"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7,98</w:t>
            </w:r>
          </w:p>
        </w:tc>
        <w:tc>
          <w:tcPr>
            <w:tcW w:w="842"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217°43´12´´</w:t>
            </w:r>
          </w:p>
        </w:tc>
        <w:tc>
          <w:tcPr>
            <w:tcW w:w="977"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282-283</w:t>
            </w:r>
          </w:p>
        </w:tc>
      </w:tr>
      <w:tr w:rsidR="009A61EF" w:rsidRPr="009A61EF" w:rsidTr="009A61EF">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283</w:t>
            </w:r>
          </w:p>
        </w:tc>
        <w:tc>
          <w:tcPr>
            <w:tcW w:w="849"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482336,274</w:t>
            </w:r>
          </w:p>
        </w:tc>
        <w:tc>
          <w:tcPr>
            <w:tcW w:w="923"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2241229,977</w:t>
            </w:r>
          </w:p>
        </w:tc>
        <w:tc>
          <w:tcPr>
            <w:tcW w:w="848"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70,04</w:t>
            </w:r>
          </w:p>
        </w:tc>
        <w:tc>
          <w:tcPr>
            <w:tcW w:w="842"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131°32´20´´</w:t>
            </w:r>
          </w:p>
        </w:tc>
        <w:tc>
          <w:tcPr>
            <w:tcW w:w="977"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283-284</w:t>
            </w:r>
          </w:p>
        </w:tc>
      </w:tr>
      <w:tr w:rsidR="009A61EF" w:rsidRPr="009A61EF" w:rsidTr="009A61EF">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284</w:t>
            </w:r>
          </w:p>
        </w:tc>
        <w:tc>
          <w:tcPr>
            <w:tcW w:w="849"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482289,827</w:t>
            </w:r>
          </w:p>
        </w:tc>
        <w:tc>
          <w:tcPr>
            <w:tcW w:w="923"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2241282,404</w:t>
            </w:r>
          </w:p>
        </w:tc>
        <w:tc>
          <w:tcPr>
            <w:tcW w:w="848"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2,89</w:t>
            </w:r>
          </w:p>
        </w:tc>
        <w:tc>
          <w:tcPr>
            <w:tcW w:w="842"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186°6´27´´</w:t>
            </w:r>
          </w:p>
        </w:tc>
        <w:tc>
          <w:tcPr>
            <w:tcW w:w="977"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284-285</w:t>
            </w:r>
          </w:p>
        </w:tc>
      </w:tr>
      <w:tr w:rsidR="009A61EF" w:rsidRPr="009A61EF" w:rsidTr="009A61EF">
        <w:trPr>
          <w:trHeight w:val="70"/>
        </w:trPr>
        <w:tc>
          <w:tcPr>
            <w:tcW w:w="561" w:type="pct"/>
            <w:tcBorders>
              <w:top w:val="nil"/>
              <w:left w:val="single" w:sz="4" w:space="0" w:color="auto"/>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285</w:t>
            </w:r>
          </w:p>
        </w:tc>
        <w:tc>
          <w:tcPr>
            <w:tcW w:w="849"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482286,958</w:t>
            </w:r>
          </w:p>
        </w:tc>
        <w:tc>
          <w:tcPr>
            <w:tcW w:w="923"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2241282,097</w:t>
            </w:r>
          </w:p>
        </w:tc>
        <w:tc>
          <w:tcPr>
            <w:tcW w:w="848"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8,22</w:t>
            </w:r>
          </w:p>
        </w:tc>
        <w:tc>
          <w:tcPr>
            <w:tcW w:w="842"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227°6´54´´</w:t>
            </w:r>
          </w:p>
        </w:tc>
        <w:tc>
          <w:tcPr>
            <w:tcW w:w="977"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285-273</w:t>
            </w:r>
          </w:p>
        </w:tc>
      </w:tr>
    </w:tbl>
    <w:p w:rsidR="009A61EF" w:rsidRDefault="009A61EF" w:rsidP="009A61EF">
      <w:pPr>
        <w:tabs>
          <w:tab w:val="left" w:pos="0"/>
        </w:tabs>
        <w:spacing w:after="0" w:line="240" w:lineRule="auto"/>
        <w:ind w:firstLine="284"/>
        <w:rPr>
          <w:rFonts w:ascii="Times New Roman" w:eastAsia="Calibri" w:hAnsi="Times New Roman" w:cs="Times New Roman"/>
          <w:iCs/>
          <w:sz w:val="12"/>
          <w:szCs w:val="12"/>
        </w:rPr>
      </w:pPr>
      <w:r w:rsidRPr="009A61EF">
        <w:rPr>
          <w:rFonts w:ascii="Times New Roman" w:eastAsia="Calibri" w:hAnsi="Times New Roman" w:cs="Times New Roman"/>
          <w:iCs/>
          <w:sz w:val="12"/>
          <w:szCs w:val="12"/>
        </w:rPr>
        <w:t xml:space="preserve">Площадь земельного участка 11056 </w:t>
      </w:r>
      <w:proofErr w:type="spellStart"/>
      <w:r w:rsidRPr="009A61EF">
        <w:rPr>
          <w:rFonts w:ascii="Times New Roman" w:eastAsia="Calibri" w:hAnsi="Times New Roman" w:cs="Times New Roman"/>
          <w:iCs/>
          <w:sz w:val="12"/>
          <w:szCs w:val="12"/>
        </w:rPr>
        <w:t>кв.м</w:t>
      </w:r>
      <w:proofErr w:type="spellEnd"/>
      <w:r w:rsidRPr="009A61EF">
        <w:rPr>
          <w:rFonts w:ascii="Times New Roman" w:eastAsia="Calibri" w:hAnsi="Times New Roman" w:cs="Times New Roman"/>
          <w:iCs/>
          <w:sz w:val="12"/>
          <w:szCs w:val="12"/>
        </w:rPr>
        <w:t>.</w:t>
      </w:r>
    </w:p>
    <w:p w:rsidR="009A61EF" w:rsidRPr="009A61EF" w:rsidRDefault="009A61EF" w:rsidP="009A61EF">
      <w:pPr>
        <w:tabs>
          <w:tab w:val="left" w:pos="0"/>
        </w:tabs>
        <w:spacing w:after="0" w:line="240" w:lineRule="auto"/>
        <w:ind w:firstLine="284"/>
        <w:rPr>
          <w:rFonts w:ascii="Times New Roman" w:eastAsia="Calibri" w:hAnsi="Times New Roman" w:cs="Times New Roman"/>
          <w:iCs/>
          <w:sz w:val="12"/>
          <w:szCs w:val="12"/>
        </w:rPr>
      </w:pPr>
    </w:p>
    <w:p w:rsidR="009A61EF" w:rsidRPr="009A61EF" w:rsidRDefault="009A61EF" w:rsidP="009A61EF">
      <w:pPr>
        <w:tabs>
          <w:tab w:val="left" w:pos="0"/>
        </w:tabs>
        <w:spacing w:after="0" w:line="240" w:lineRule="auto"/>
        <w:ind w:firstLine="284"/>
        <w:rPr>
          <w:rFonts w:ascii="Times New Roman" w:eastAsia="Calibri" w:hAnsi="Times New Roman" w:cs="Times New Roman"/>
          <w:iCs/>
          <w:sz w:val="12"/>
          <w:szCs w:val="12"/>
        </w:rPr>
      </w:pPr>
      <w:r w:rsidRPr="009A61EF">
        <w:rPr>
          <w:rFonts w:ascii="Times New Roman" w:eastAsia="Calibri" w:hAnsi="Times New Roman" w:cs="Times New Roman"/>
          <w:iCs/>
          <w:sz w:val="12"/>
          <w:szCs w:val="12"/>
        </w:rPr>
        <w:t>Таблица координат, длин линий и азимутов</w:t>
      </w:r>
    </w:p>
    <w:p w:rsidR="009A61EF" w:rsidRPr="009A61EF" w:rsidRDefault="009A61EF" w:rsidP="009A61EF">
      <w:pPr>
        <w:tabs>
          <w:tab w:val="left" w:pos="0"/>
        </w:tabs>
        <w:spacing w:after="0" w:line="240" w:lineRule="auto"/>
        <w:ind w:firstLine="284"/>
        <w:rPr>
          <w:rFonts w:ascii="Times New Roman" w:eastAsia="Calibri" w:hAnsi="Times New Roman" w:cs="Times New Roman"/>
          <w:iCs/>
          <w:sz w:val="12"/>
          <w:szCs w:val="12"/>
        </w:rPr>
      </w:pPr>
      <w:r w:rsidRPr="009A61EF">
        <w:rPr>
          <w:rFonts w:ascii="Times New Roman" w:eastAsia="Calibri" w:hAnsi="Times New Roman" w:cs="Times New Roman"/>
          <w:iCs/>
          <w:sz w:val="12"/>
          <w:szCs w:val="12"/>
        </w:rPr>
        <w:t xml:space="preserve">Трасса проектируемой </w:t>
      </w:r>
      <w:proofErr w:type="gramStart"/>
      <w:r w:rsidRPr="009A61EF">
        <w:rPr>
          <w:rFonts w:ascii="Times New Roman" w:eastAsia="Calibri" w:hAnsi="Times New Roman" w:cs="Times New Roman"/>
          <w:iCs/>
          <w:sz w:val="12"/>
          <w:szCs w:val="12"/>
        </w:rPr>
        <w:t>ВЛ</w:t>
      </w:r>
      <w:proofErr w:type="gramEnd"/>
    </w:p>
    <w:p w:rsidR="009A61EF" w:rsidRDefault="009A61EF" w:rsidP="009A61EF">
      <w:pPr>
        <w:tabs>
          <w:tab w:val="left" w:pos="0"/>
        </w:tabs>
        <w:spacing w:after="0" w:line="240" w:lineRule="auto"/>
        <w:ind w:firstLine="284"/>
        <w:rPr>
          <w:rFonts w:ascii="Times New Roman" w:eastAsia="Calibri" w:hAnsi="Times New Roman" w:cs="Times New Roman"/>
          <w:iCs/>
          <w:sz w:val="12"/>
          <w:szCs w:val="12"/>
        </w:rPr>
      </w:pPr>
      <w:r w:rsidRPr="009A61EF">
        <w:rPr>
          <w:rFonts w:ascii="Times New Roman" w:eastAsia="Calibri" w:hAnsi="Times New Roman" w:cs="Times New Roman"/>
          <w:iCs/>
          <w:sz w:val="12"/>
          <w:szCs w:val="12"/>
        </w:rPr>
        <w:t>Трасса проектируемого нефтесборного трубопровода</w:t>
      </w:r>
      <w:proofErr w:type="gramStart"/>
      <w:r w:rsidRPr="009A61EF">
        <w:rPr>
          <w:rFonts w:ascii="Times New Roman" w:eastAsia="Calibri" w:hAnsi="Times New Roman" w:cs="Times New Roman"/>
          <w:iCs/>
          <w:sz w:val="12"/>
          <w:szCs w:val="12"/>
        </w:rPr>
        <w:t xml:space="preserve"> :</w:t>
      </w:r>
      <w:proofErr w:type="gramEnd"/>
      <w:r w:rsidRPr="009A61EF">
        <w:rPr>
          <w:rFonts w:ascii="Times New Roman" w:eastAsia="Calibri" w:hAnsi="Times New Roman" w:cs="Times New Roman"/>
          <w:iCs/>
          <w:sz w:val="12"/>
          <w:szCs w:val="12"/>
        </w:rPr>
        <w:t xml:space="preserve"> 349/чзу1</w:t>
      </w:r>
    </w:p>
    <w:tbl>
      <w:tblPr>
        <w:tblW w:w="5000" w:type="pct"/>
        <w:tblLook w:val="04A0" w:firstRow="1" w:lastRow="0" w:firstColumn="1" w:lastColumn="0" w:noHBand="0" w:noVBand="1"/>
      </w:tblPr>
      <w:tblGrid>
        <w:gridCol w:w="976"/>
        <w:gridCol w:w="1292"/>
        <w:gridCol w:w="1405"/>
        <w:gridCol w:w="1289"/>
        <w:gridCol w:w="1281"/>
        <w:gridCol w:w="1486"/>
      </w:tblGrid>
      <w:tr w:rsidR="009A61EF" w:rsidRPr="009A61EF" w:rsidTr="009A61EF">
        <w:trPr>
          <w:trHeight w:val="70"/>
        </w:trPr>
        <w:tc>
          <w:tcPr>
            <w:tcW w:w="6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Номер</w:t>
            </w:r>
          </w:p>
        </w:tc>
        <w:tc>
          <w:tcPr>
            <w:tcW w:w="836" w:type="pct"/>
            <w:tcBorders>
              <w:top w:val="single" w:sz="4" w:space="0" w:color="auto"/>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Х</w:t>
            </w:r>
          </w:p>
        </w:tc>
        <w:tc>
          <w:tcPr>
            <w:tcW w:w="909" w:type="pct"/>
            <w:tcBorders>
              <w:top w:val="single" w:sz="4" w:space="0" w:color="auto"/>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Y</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Расстояние</w:t>
            </w:r>
          </w:p>
        </w:tc>
        <w:tc>
          <w:tcPr>
            <w:tcW w:w="829" w:type="pct"/>
            <w:tcBorders>
              <w:top w:val="single" w:sz="4" w:space="0" w:color="auto"/>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Угол</w:t>
            </w:r>
          </w:p>
        </w:tc>
        <w:tc>
          <w:tcPr>
            <w:tcW w:w="962" w:type="pct"/>
            <w:tcBorders>
              <w:top w:val="single" w:sz="4" w:space="0" w:color="auto"/>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Направление</w:t>
            </w:r>
          </w:p>
        </w:tc>
      </w:tr>
      <w:tr w:rsidR="009A61EF" w:rsidRPr="009A61EF" w:rsidTr="009A61EF">
        <w:trPr>
          <w:trHeight w:val="70"/>
        </w:trPr>
        <w:tc>
          <w:tcPr>
            <w:tcW w:w="631" w:type="pct"/>
            <w:tcBorders>
              <w:top w:val="nil"/>
              <w:left w:val="single" w:sz="4" w:space="0" w:color="auto"/>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246</w:t>
            </w:r>
          </w:p>
        </w:tc>
        <w:tc>
          <w:tcPr>
            <w:tcW w:w="836"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482137,183</w:t>
            </w:r>
          </w:p>
        </w:tc>
        <w:tc>
          <w:tcPr>
            <w:tcW w:w="909"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2241280,076</w:t>
            </w:r>
          </w:p>
        </w:tc>
        <w:tc>
          <w:tcPr>
            <w:tcW w:w="834"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26,52</w:t>
            </w:r>
          </w:p>
        </w:tc>
        <w:tc>
          <w:tcPr>
            <w:tcW w:w="829"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1°9´13´´</w:t>
            </w:r>
          </w:p>
        </w:tc>
        <w:tc>
          <w:tcPr>
            <w:tcW w:w="962"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246-254</w:t>
            </w:r>
          </w:p>
        </w:tc>
      </w:tr>
      <w:tr w:rsidR="009A61EF" w:rsidRPr="009A61EF" w:rsidTr="009A61EF">
        <w:trPr>
          <w:trHeight w:val="70"/>
        </w:trPr>
        <w:tc>
          <w:tcPr>
            <w:tcW w:w="631" w:type="pct"/>
            <w:tcBorders>
              <w:top w:val="nil"/>
              <w:left w:val="single" w:sz="4" w:space="0" w:color="auto"/>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254</w:t>
            </w:r>
          </w:p>
        </w:tc>
        <w:tc>
          <w:tcPr>
            <w:tcW w:w="836"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482163,698</w:t>
            </w:r>
          </w:p>
        </w:tc>
        <w:tc>
          <w:tcPr>
            <w:tcW w:w="909"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2241280,610</w:t>
            </w:r>
          </w:p>
        </w:tc>
        <w:tc>
          <w:tcPr>
            <w:tcW w:w="834"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4,48</w:t>
            </w:r>
          </w:p>
        </w:tc>
        <w:tc>
          <w:tcPr>
            <w:tcW w:w="829"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280°32´42´´</w:t>
            </w:r>
          </w:p>
        </w:tc>
        <w:tc>
          <w:tcPr>
            <w:tcW w:w="962"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254-286</w:t>
            </w:r>
          </w:p>
        </w:tc>
      </w:tr>
      <w:tr w:rsidR="009A61EF" w:rsidRPr="009A61EF" w:rsidTr="009A61EF">
        <w:trPr>
          <w:trHeight w:val="70"/>
        </w:trPr>
        <w:tc>
          <w:tcPr>
            <w:tcW w:w="631" w:type="pct"/>
            <w:tcBorders>
              <w:top w:val="nil"/>
              <w:left w:val="single" w:sz="4" w:space="0" w:color="auto"/>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286</w:t>
            </w:r>
          </w:p>
        </w:tc>
        <w:tc>
          <w:tcPr>
            <w:tcW w:w="836"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482164,518</w:t>
            </w:r>
          </w:p>
        </w:tc>
        <w:tc>
          <w:tcPr>
            <w:tcW w:w="909"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2241276,205</w:t>
            </w:r>
          </w:p>
        </w:tc>
        <w:tc>
          <w:tcPr>
            <w:tcW w:w="834"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9,85</w:t>
            </w:r>
          </w:p>
        </w:tc>
        <w:tc>
          <w:tcPr>
            <w:tcW w:w="829"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281°50´21´´</w:t>
            </w:r>
          </w:p>
        </w:tc>
        <w:tc>
          <w:tcPr>
            <w:tcW w:w="962"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286-287</w:t>
            </w:r>
          </w:p>
        </w:tc>
      </w:tr>
      <w:tr w:rsidR="009A61EF" w:rsidRPr="009A61EF" w:rsidTr="009A61EF">
        <w:trPr>
          <w:trHeight w:val="70"/>
        </w:trPr>
        <w:tc>
          <w:tcPr>
            <w:tcW w:w="631" w:type="pct"/>
            <w:tcBorders>
              <w:top w:val="nil"/>
              <w:left w:val="single" w:sz="4" w:space="0" w:color="auto"/>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287</w:t>
            </w:r>
          </w:p>
        </w:tc>
        <w:tc>
          <w:tcPr>
            <w:tcW w:w="836"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482166,539</w:t>
            </w:r>
          </w:p>
        </w:tc>
        <w:tc>
          <w:tcPr>
            <w:tcW w:w="909"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2241266,564</w:t>
            </w:r>
          </w:p>
        </w:tc>
        <w:tc>
          <w:tcPr>
            <w:tcW w:w="834"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8,88</w:t>
            </w:r>
          </w:p>
        </w:tc>
        <w:tc>
          <w:tcPr>
            <w:tcW w:w="829"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278°45´39´´</w:t>
            </w:r>
          </w:p>
        </w:tc>
        <w:tc>
          <w:tcPr>
            <w:tcW w:w="962"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287-288</w:t>
            </w:r>
          </w:p>
        </w:tc>
      </w:tr>
      <w:tr w:rsidR="009A61EF" w:rsidRPr="009A61EF" w:rsidTr="009A61EF">
        <w:trPr>
          <w:trHeight w:val="70"/>
        </w:trPr>
        <w:tc>
          <w:tcPr>
            <w:tcW w:w="631" w:type="pct"/>
            <w:tcBorders>
              <w:top w:val="nil"/>
              <w:left w:val="single" w:sz="4" w:space="0" w:color="auto"/>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288</w:t>
            </w:r>
          </w:p>
        </w:tc>
        <w:tc>
          <w:tcPr>
            <w:tcW w:w="836"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482167,891</w:t>
            </w:r>
          </w:p>
        </w:tc>
        <w:tc>
          <w:tcPr>
            <w:tcW w:w="909"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2241257,791</w:t>
            </w:r>
          </w:p>
        </w:tc>
        <w:tc>
          <w:tcPr>
            <w:tcW w:w="834"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1,12</w:t>
            </w:r>
          </w:p>
        </w:tc>
        <w:tc>
          <w:tcPr>
            <w:tcW w:w="829"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262°52´7´´</w:t>
            </w:r>
          </w:p>
        </w:tc>
        <w:tc>
          <w:tcPr>
            <w:tcW w:w="962"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288-289</w:t>
            </w:r>
          </w:p>
        </w:tc>
      </w:tr>
      <w:tr w:rsidR="009A61EF" w:rsidRPr="009A61EF" w:rsidTr="009A61EF">
        <w:trPr>
          <w:trHeight w:val="70"/>
        </w:trPr>
        <w:tc>
          <w:tcPr>
            <w:tcW w:w="631" w:type="pct"/>
            <w:tcBorders>
              <w:top w:val="nil"/>
              <w:left w:val="single" w:sz="4" w:space="0" w:color="auto"/>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289</w:t>
            </w:r>
          </w:p>
        </w:tc>
        <w:tc>
          <w:tcPr>
            <w:tcW w:w="836"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482167,752</w:t>
            </w:r>
          </w:p>
        </w:tc>
        <w:tc>
          <w:tcPr>
            <w:tcW w:w="909"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2241256,680</w:t>
            </w:r>
          </w:p>
        </w:tc>
        <w:tc>
          <w:tcPr>
            <w:tcW w:w="834"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20,71</w:t>
            </w:r>
          </w:p>
        </w:tc>
        <w:tc>
          <w:tcPr>
            <w:tcW w:w="829"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181°6´53´´</w:t>
            </w:r>
          </w:p>
        </w:tc>
        <w:tc>
          <w:tcPr>
            <w:tcW w:w="962"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289-290</w:t>
            </w:r>
          </w:p>
        </w:tc>
      </w:tr>
      <w:tr w:rsidR="009A61EF" w:rsidRPr="009A61EF" w:rsidTr="009A61EF">
        <w:trPr>
          <w:trHeight w:val="70"/>
        </w:trPr>
        <w:tc>
          <w:tcPr>
            <w:tcW w:w="631" w:type="pct"/>
            <w:tcBorders>
              <w:top w:val="nil"/>
              <w:left w:val="single" w:sz="4" w:space="0" w:color="auto"/>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290</w:t>
            </w:r>
          </w:p>
        </w:tc>
        <w:tc>
          <w:tcPr>
            <w:tcW w:w="836"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482147,042</w:t>
            </w:r>
          </w:p>
        </w:tc>
        <w:tc>
          <w:tcPr>
            <w:tcW w:w="909"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2241256,277</w:t>
            </w:r>
          </w:p>
        </w:tc>
        <w:tc>
          <w:tcPr>
            <w:tcW w:w="834"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25,76</w:t>
            </w:r>
          </w:p>
        </w:tc>
        <w:tc>
          <w:tcPr>
            <w:tcW w:w="829"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112°30´8´´</w:t>
            </w:r>
          </w:p>
        </w:tc>
        <w:tc>
          <w:tcPr>
            <w:tcW w:w="962" w:type="pct"/>
            <w:tcBorders>
              <w:top w:val="nil"/>
              <w:left w:val="nil"/>
              <w:bottom w:val="single" w:sz="4" w:space="0" w:color="auto"/>
              <w:right w:val="single" w:sz="4" w:space="0" w:color="auto"/>
            </w:tcBorders>
            <w:shd w:val="clear" w:color="auto" w:fill="auto"/>
            <w:noWrap/>
            <w:vAlign w:val="bottom"/>
            <w:hideMark/>
          </w:tcPr>
          <w:p w:rsidR="009A61EF" w:rsidRPr="009A61EF" w:rsidRDefault="009A61EF" w:rsidP="009A61EF">
            <w:pPr>
              <w:spacing w:after="0"/>
              <w:jc w:val="center"/>
              <w:rPr>
                <w:rFonts w:ascii="Times New Roman" w:hAnsi="Times New Roman" w:cs="Times New Roman"/>
                <w:color w:val="000000"/>
                <w:sz w:val="12"/>
                <w:szCs w:val="12"/>
              </w:rPr>
            </w:pPr>
            <w:r w:rsidRPr="009A61EF">
              <w:rPr>
                <w:rFonts w:ascii="Times New Roman" w:hAnsi="Times New Roman" w:cs="Times New Roman"/>
                <w:color w:val="000000"/>
                <w:sz w:val="12"/>
                <w:szCs w:val="12"/>
              </w:rPr>
              <w:t>290-246</w:t>
            </w:r>
          </w:p>
        </w:tc>
      </w:tr>
    </w:tbl>
    <w:p w:rsidR="009A61EF" w:rsidRDefault="009A61EF" w:rsidP="009A61EF">
      <w:pPr>
        <w:tabs>
          <w:tab w:val="left" w:pos="0"/>
        </w:tabs>
        <w:spacing w:after="0" w:line="240" w:lineRule="auto"/>
        <w:ind w:firstLine="284"/>
        <w:rPr>
          <w:rFonts w:ascii="Times New Roman" w:eastAsia="Calibri" w:hAnsi="Times New Roman" w:cs="Times New Roman"/>
          <w:iCs/>
          <w:sz w:val="12"/>
          <w:szCs w:val="12"/>
        </w:rPr>
      </w:pPr>
      <w:r w:rsidRPr="009A61EF">
        <w:rPr>
          <w:rFonts w:ascii="Times New Roman" w:eastAsia="Calibri" w:hAnsi="Times New Roman" w:cs="Times New Roman"/>
          <w:iCs/>
          <w:sz w:val="12"/>
          <w:szCs w:val="12"/>
        </w:rPr>
        <w:t xml:space="preserve">Площадь земельного участка 572 </w:t>
      </w:r>
      <w:proofErr w:type="spellStart"/>
      <w:r w:rsidRPr="009A61EF">
        <w:rPr>
          <w:rFonts w:ascii="Times New Roman" w:eastAsia="Calibri" w:hAnsi="Times New Roman" w:cs="Times New Roman"/>
          <w:iCs/>
          <w:sz w:val="12"/>
          <w:szCs w:val="12"/>
        </w:rPr>
        <w:t>кв.м</w:t>
      </w:r>
      <w:proofErr w:type="spellEnd"/>
      <w:r w:rsidRPr="009A61EF">
        <w:rPr>
          <w:rFonts w:ascii="Times New Roman" w:eastAsia="Calibri" w:hAnsi="Times New Roman" w:cs="Times New Roman"/>
          <w:iCs/>
          <w:sz w:val="12"/>
          <w:szCs w:val="12"/>
        </w:rPr>
        <w:t>.</w:t>
      </w:r>
    </w:p>
    <w:p w:rsidR="00083C4B" w:rsidRPr="009A61EF" w:rsidRDefault="00083C4B" w:rsidP="009A61EF">
      <w:pPr>
        <w:tabs>
          <w:tab w:val="left" w:pos="0"/>
        </w:tabs>
        <w:spacing w:after="0" w:line="240" w:lineRule="auto"/>
        <w:ind w:firstLine="284"/>
        <w:rPr>
          <w:rFonts w:ascii="Times New Roman" w:eastAsia="Calibri" w:hAnsi="Times New Roman" w:cs="Times New Roman"/>
          <w:iCs/>
          <w:sz w:val="12"/>
          <w:szCs w:val="12"/>
        </w:rPr>
      </w:pPr>
    </w:p>
    <w:p w:rsidR="009A61EF" w:rsidRPr="009A61EF" w:rsidRDefault="009A61EF" w:rsidP="009A61EF">
      <w:pPr>
        <w:tabs>
          <w:tab w:val="left" w:pos="0"/>
        </w:tabs>
        <w:spacing w:after="0" w:line="240" w:lineRule="auto"/>
        <w:ind w:firstLine="284"/>
        <w:jc w:val="center"/>
        <w:rPr>
          <w:rFonts w:ascii="Times New Roman" w:eastAsia="Calibri" w:hAnsi="Times New Roman" w:cs="Times New Roman"/>
          <w:b/>
          <w:iCs/>
          <w:sz w:val="12"/>
          <w:szCs w:val="12"/>
        </w:rPr>
      </w:pPr>
      <w:r w:rsidRPr="009A61EF">
        <w:rPr>
          <w:rFonts w:ascii="Times New Roman" w:eastAsia="Calibri" w:hAnsi="Times New Roman" w:cs="Times New Roman"/>
          <w:b/>
          <w:iCs/>
          <w:sz w:val="12"/>
          <w:szCs w:val="12"/>
        </w:rPr>
        <w:t>1.4</w:t>
      </w:r>
      <w:r w:rsidRPr="009A61EF">
        <w:rPr>
          <w:rFonts w:ascii="Times New Roman" w:eastAsia="Calibri" w:hAnsi="Times New Roman" w:cs="Times New Roman"/>
          <w:b/>
          <w:iCs/>
          <w:sz w:val="12"/>
          <w:szCs w:val="12"/>
        </w:rPr>
        <w:tab/>
        <w:t>Дополнительная нормативная документация</w:t>
      </w:r>
    </w:p>
    <w:p w:rsidR="009A61EF" w:rsidRPr="009A61EF" w:rsidRDefault="009A61EF" w:rsidP="009A61EF">
      <w:pPr>
        <w:tabs>
          <w:tab w:val="left" w:pos="0"/>
        </w:tabs>
        <w:spacing w:after="0" w:line="240" w:lineRule="auto"/>
        <w:ind w:firstLine="284"/>
        <w:rPr>
          <w:rFonts w:ascii="Times New Roman" w:eastAsia="Calibri" w:hAnsi="Times New Roman" w:cs="Times New Roman"/>
          <w:iCs/>
          <w:sz w:val="12"/>
          <w:szCs w:val="12"/>
        </w:rPr>
      </w:pPr>
      <w:r w:rsidRPr="009A61EF">
        <w:rPr>
          <w:rFonts w:ascii="Times New Roman" w:eastAsia="Calibri" w:hAnsi="Times New Roman" w:cs="Times New Roman"/>
          <w:iCs/>
          <w:sz w:val="12"/>
          <w:szCs w:val="12"/>
        </w:rPr>
        <w:t>Настоящий том разработан с учетом требований следующих документов:</w:t>
      </w:r>
    </w:p>
    <w:p w:rsidR="009A61EF" w:rsidRPr="009A61EF" w:rsidRDefault="009A61EF" w:rsidP="009A61EF">
      <w:pPr>
        <w:tabs>
          <w:tab w:val="left" w:pos="0"/>
        </w:tabs>
        <w:spacing w:after="0" w:line="240" w:lineRule="auto"/>
        <w:ind w:firstLine="284"/>
        <w:rPr>
          <w:rFonts w:ascii="Times New Roman" w:eastAsia="Calibri" w:hAnsi="Times New Roman" w:cs="Times New Roman"/>
          <w:iCs/>
          <w:sz w:val="12"/>
          <w:szCs w:val="12"/>
        </w:rPr>
      </w:pPr>
      <w:r w:rsidRPr="009A61EF">
        <w:rPr>
          <w:rFonts w:ascii="Times New Roman" w:eastAsia="Calibri" w:hAnsi="Times New Roman" w:cs="Times New Roman"/>
          <w:iCs/>
          <w:sz w:val="12"/>
          <w:szCs w:val="12"/>
        </w:rPr>
        <w:t>- «Методические указания по созданию цифровых топографических карт и маркшейдерских планов»;</w:t>
      </w:r>
    </w:p>
    <w:p w:rsidR="009A61EF" w:rsidRPr="009A61EF" w:rsidRDefault="009A61EF" w:rsidP="009A61EF">
      <w:pPr>
        <w:tabs>
          <w:tab w:val="left" w:pos="0"/>
        </w:tabs>
        <w:spacing w:after="0" w:line="240" w:lineRule="auto"/>
        <w:ind w:firstLine="284"/>
        <w:rPr>
          <w:rFonts w:ascii="Times New Roman" w:eastAsia="Calibri" w:hAnsi="Times New Roman" w:cs="Times New Roman"/>
          <w:iCs/>
          <w:sz w:val="12"/>
          <w:szCs w:val="12"/>
        </w:rPr>
      </w:pPr>
      <w:r w:rsidRPr="009A61EF">
        <w:rPr>
          <w:rFonts w:ascii="Times New Roman" w:eastAsia="Calibri" w:hAnsi="Times New Roman" w:cs="Times New Roman"/>
          <w:iCs/>
          <w:sz w:val="12"/>
          <w:szCs w:val="12"/>
        </w:rPr>
        <w:t>- Закон РФ от 10.01.2002 г. № 7-ФЗ «Об охране окружающей среды»;</w:t>
      </w:r>
    </w:p>
    <w:p w:rsidR="009A61EF" w:rsidRPr="009A61EF" w:rsidRDefault="009A61EF" w:rsidP="009A61EF">
      <w:pPr>
        <w:tabs>
          <w:tab w:val="left" w:pos="0"/>
        </w:tabs>
        <w:spacing w:after="0" w:line="240" w:lineRule="auto"/>
        <w:ind w:firstLine="284"/>
        <w:rPr>
          <w:rFonts w:ascii="Times New Roman" w:eastAsia="Calibri" w:hAnsi="Times New Roman" w:cs="Times New Roman"/>
          <w:iCs/>
          <w:sz w:val="12"/>
          <w:szCs w:val="12"/>
        </w:rPr>
      </w:pPr>
      <w:r w:rsidRPr="009A61EF">
        <w:rPr>
          <w:rFonts w:ascii="Times New Roman" w:eastAsia="Calibri" w:hAnsi="Times New Roman" w:cs="Times New Roman"/>
          <w:iCs/>
          <w:sz w:val="12"/>
          <w:szCs w:val="12"/>
        </w:rPr>
        <w:t xml:space="preserve">- Приказ </w:t>
      </w:r>
      <w:proofErr w:type="spellStart"/>
      <w:r w:rsidRPr="009A61EF">
        <w:rPr>
          <w:rFonts w:ascii="Times New Roman" w:eastAsia="Calibri" w:hAnsi="Times New Roman" w:cs="Times New Roman"/>
          <w:iCs/>
          <w:sz w:val="12"/>
          <w:szCs w:val="12"/>
        </w:rPr>
        <w:t>Госкомэкологии</w:t>
      </w:r>
      <w:proofErr w:type="spellEnd"/>
      <w:r w:rsidRPr="009A61EF">
        <w:rPr>
          <w:rFonts w:ascii="Times New Roman" w:eastAsia="Calibri" w:hAnsi="Times New Roman" w:cs="Times New Roman"/>
          <w:iCs/>
          <w:sz w:val="12"/>
          <w:szCs w:val="12"/>
        </w:rPr>
        <w:t xml:space="preserve"> от 16.05.2000 г. № 372 «Положение об оценке воздействия намечаемой хозяйственной и иной деятельности на окружающую среду Российской Федерации»;</w:t>
      </w:r>
    </w:p>
    <w:p w:rsidR="009A61EF" w:rsidRPr="009A61EF" w:rsidRDefault="009A61EF" w:rsidP="009A61EF">
      <w:pPr>
        <w:tabs>
          <w:tab w:val="left" w:pos="0"/>
        </w:tabs>
        <w:spacing w:after="0" w:line="240" w:lineRule="auto"/>
        <w:ind w:firstLine="284"/>
        <w:rPr>
          <w:rFonts w:ascii="Times New Roman" w:eastAsia="Calibri" w:hAnsi="Times New Roman" w:cs="Times New Roman"/>
          <w:iCs/>
          <w:sz w:val="12"/>
          <w:szCs w:val="12"/>
        </w:rPr>
      </w:pPr>
      <w:r w:rsidRPr="009A61EF">
        <w:rPr>
          <w:rFonts w:ascii="Times New Roman" w:eastAsia="Calibri" w:hAnsi="Times New Roman" w:cs="Times New Roman"/>
          <w:iCs/>
          <w:sz w:val="12"/>
          <w:szCs w:val="12"/>
        </w:rPr>
        <w:t>- Постановление Правительства РФ от 16 февраля 2008 г. № 87 «О составе разделов проектной документации и требованиях к их содержанию»;</w:t>
      </w:r>
    </w:p>
    <w:p w:rsidR="009A61EF" w:rsidRPr="009A61EF" w:rsidRDefault="009A61EF" w:rsidP="009A61EF">
      <w:pPr>
        <w:tabs>
          <w:tab w:val="left" w:pos="0"/>
        </w:tabs>
        <w:spacing w:after="0" w:line="240" w:lineRule="auto"/>
        <w:ind w:firstLine="284"/>
        <w:rPr>
          <w:rFonts w:ascii="Times New Roman" w:eastAsia="Calibri" w:hAnsi="Times New Roman" w:cs="Times New Roman"/>
          <w:iCs/>
          <w:sz w:val="12"/>
          <w:szCs w:val="12"/>
        </w:rPr>
      </w:pPr>
      <w:r w:rsidRPr="009A61EF">
        <w:rPr>
          <w:rFonts w:ascii="Times New Roman" w:eastAsia="Calibri" w:hAnsi="Times New Roman" w:cs="Times New Roman"/>
          <w:iCs/>
          <w:sz w:val="12"/>
          <w:szCs w:val="12"/>
        </w:rPr>
        <w:t>- СН 459-74 «Нормы отвода земель для нефтяных и газовых скважин»;</w:t>
      </w:r>
    </w:p>
    <w:p w:rsidR="009A61EF" w:rsidRPr="009A61EF" w:rsidRDefault="009A61EF" w:rsidP="009A61EF">
      <w:pPr>
        <w:tabs>
          <w:tab w:val="left" w:pos="0"/>
        </w:tabs>
        <w:spacing w:after="0" w:line="240" w:lineRule="auto"/>
        <w:ind w:firstLine="284"/>
        <w:rPr>
          <w:rFonts w:ascii="Times New Roman" w:eastAsia="Calibri" w:hAnsi="Times New Roman" w:cs="Times New Roman"/>
          <w:iCs/>
          <w:sz w:val="12"/>
          <w:szCs w:val="12"/>
        </w:rPr>
      </w:pPr>
      <w:r w:rsidRPr="009A61EF">
        <w:rPr>
          <w:rFonts w:ascii="Times New Roman" w:eastAsia="Calibri" w:hAnsi="Times New Roman" w:cs="Times New Roman"/>
          <w:iCs/>
          <w:sz w:val="12"/>
          <w:szCs w:val="12"/>
        </w:rPr>
        <w:t>- СНиП 2.05.06-85 «Магистральные трубопроводы»;</w:t>
      </w:r>
    </w:p>
    <w:p w:rsidR="009A61EF" w:rsidRPr="009A61EF" w:rsidRDefault="009A61EF" w:rsidP="009A61EF">
      <w:pPr>
        <w:tabs>
          <w:tab w:val="left" w:pos="0"/>
        </w:tabs>
        <w:spacing w:after="0" w:line="240" w:lineRule="auto"/>
        <w:ind w:firstLine="284"/>
        <w:rPr>
          <w:rFonts w:ascii="Times New Roman" w:eastAsia="Calibri" w:hAnsi="Times New Roman" w:cs="Times New Roman"/>
          <w:iCs/>
          <w:sz w:val="12"/>
          <w:szCs w:val="12"/>
        </w:rPr>
      </w:pPr>
      <w:r w:rsidRPr="009A61EF">
        <w:rPr>
          <w:rFonts w:ascii="Times New Roman" w:eastAsia="Calibri" w:hAnsi="Times New Roman" w:cs="Times New Roman"/>
          <w:iCs/>
          <w:sz w:val="12"/>
          <w:szCs w:val="12"/>
        </w:rPr>
        <w:t>- Правила по технике безопасности на топографо-геодезических работах.</w:t>
      </w:r>
    </w:p>
    <w:p w:rsidR="009A61EF" w:rsidRPr="009A61EF" w:rsidRDefault="009A61EF" w:rsidP="009A61EF">
      <w:pPr>
        <w:tabs>
          <w:tab w:val="left" w:pos="0"/>
        </w:tabs>
        <w:spacing w:after="0" w:line="240" w:lineRule="auto"/>
        <w:ind w:firstLine="284"/>
        <w:rPr>
          <w:rFonts w:ascii="Times New Roman" w:eastAsia="Calibri" w:hAnsi="Times New Roman" w:cs="Times New Roman"/>
          <w:iCs/>
          <w:sz w:val="12"/>
          <w:szCs w:val="12"/>
        </w:rPr>
      </w:pPr>
      <w:r w:rsidRPr="009A61EF">
        <w:rPr>
          <w:rFonts w:ascii="Times New Roman" w:eastAsia="Calibri" w:hAnsi="Times New Roman" w:cs="Times New Roman"/>
          <w:iCs/>
          <w:sz w:val="12"/>
          <w:szCs w:val="12"/>
        </w:rPr>
        <w:t>ПТБ-88. - М.: «Недра». 1988 г.</w:t>
      </w:r>
    </w:p>
    <w:p w:rsidR="009A61EF" w:rsidRPr="009A61EF" w:rsidRDefault="009A61EF" w:rsidP="009A61EF">
      <w:pPr>
        <w:tabs>
          <w:tab w:val="left" w:pos="0"/>
        </w:tabs>
        <w:spacing w:after="0" w:line="240" w:lineRule="auto"/>
        <w:ind w:firstLine="284"/>
        <w:rPr>
          <w:rFonts w:ascii="Times New Roman" w:eastAsia="Calibri" w:hAnsi="Times New Roman" w:cs="Times New Roman"/>
          <w:iCs/>
          <w:sz w:val="12"/>
          <w:szCs w:val="12"/>
        </w:rPr>
      </w:pPr>
      <w:r w:rsidRPr="009A61EF">
        <w:rPr>
          <w:rFonts w:ascii="Times New Roman" w:eastAsia="Calibri" w:hAnsi="Times New Roman" w:cs="Times New Roman"/>
          <w:iCs/>
          <w:sz w:val="12"/>
          <w:szCs w:val="12"/>
        </w:rPr>
        <w:t>- Приказ РТН 12.03.2013 г. № 101 «Правила безопасности в нефтяной и газовой промышленности»;</w:t>
      </w:r>
    </w:p>
    <w:p w:rsidR="009A61EF" w:rsidRPr="009A61EF" w:rsidRDefault="009A61EF" w:rsidP="009A61EF">
      <w:pPr>
        <w:tabs>
          <w:tab w:val="left" w:pos="0"/>
        </w:tabs>
        <w:spacing w:after="0" w:line="240" w:lineRule="auto"/>
        <w:ind w:firstLine="284"/>
        <w:rPr>
          <w:rFonts w:ascii="Times New Roman" w:eastAsia="Calibri" w:hAnsi="Times New Roman" w:cs="Times New Roman"/>
          <w:iCs/>
          <w:sz w:val="12"/>
          <w:szCs w:val="12"/>
        </w:rPr>
      </w:pPr>
      <w:r w:rsidRPr="009A61EF">
        <w:rPr>
          <w:rFonts w:ascii="Times New Roman" w:eastAsia="Calibri" w:hAnsi="Times New Roman" w:cs="Times New Roman"/>
          <w:iCs/>
          <w:sz w:val="12"/>
          <w:szCs w:val="12"/>
        </w:rPr>
        <w:t>- СНиП 2.07.01-89* «Градостроительство. Планировка и застройка городских и сельских поселений»;</w:t>
      </w:r>
    </w:p>
    <w:p w:rsidR="009A61EF" w:rsidRPr="009A61EF" w:rsidRDefault="009A61EF" w:rsidP="009A61EF">
      <w:pPr>
        <w:tabs>
          <w:tab w:val="left" w:pos="0"/>
        </w:tabs>
        <w:spacing w:after="0" w:line="240" w:lineRule="auto"/>
        <w:ind w:firstLine="284"/>
        <w:rPr>
          <w:rFonts w:ascii="Times New Roman" w:eastAsia="Calibri" w:hAnsi="Times New Roman" w:cs="Times New Roman"/>
          <w:iCs/>
          <w:sz w:val="12"/>
          <w:szCs w:val="12"/>
        </w:rPr>
      </w:pPr>
      <w:r w:rsidRPr="009A61EF">
        <w:rPr>
          <w:rFonts w:ascii="Times New Roman" w:eastAsia="Calibri" w:hAnsi="Times New Roman" w:cs="Times New Roman"/>
          <w:iCs/>
          <w:sz w:val="12"/>
          <w:szCs w:val="12"/>
        </w:rPr>
        <w:t>- СНиП 2.02.01-83* «Основание зданий и сооружений»;</w:t>
      </w:r>
    </w:p>
    <w:p w:rsidR="009A61EF" w:rsidRPr="009A61EF" w:rsidRDefault="009A61EF" w:rsidP="009A61EF">
      <w:pPr>
        <w:tabs>
          <w:tab w:val="left" w:pos="0"/>
        </w:tabs>
        <w:spacing w:after="0" w:line="240" w:lineRule="auto"/>
        <w:ind w:firstLine="284"/>
        <w:rPr>
          <w:rFonts w:ascii="Times New Roman" w:eastAsia="Calibri" w:hAnsi="Times New Roman" w:cs="Times New Roman"/>
          <w:iCs/>
          <w:sz w:val="12"/>
          <w:szCs w:val="12"/>
        </w:rPr>
      </w:pPr>
      <w:r w:rsidRPr="009A61EF">
        <w:rPr>
          <w:rFonts w:ascii="Times New Roman" w:eastAsia="Calibri" w:hAnsi="Times New Roman" w:cs="Times New Roman"/>
          <w:iCs/>
          <w:sz w:val="12"/>
          <w:szCs w:val="12"/>
        </w:rPr>
        <w:t>- СНиП 2.04.03-85 «Канализация</w:t>
      </w:r>
      <w:proofErr w:type="gramStart"/>
      <w:r w:rsidRPr="009A61EF">
        <w:rPr>
          <w:rFonts w:ascii="Times New Roman" w:eastAsia="Calibri" w:hAnsi="Times New Roman" w:cs="Times New Roman"/>
          <w:iCs/>
          <w:sz w:val="12"/>
          <w:szCs w:val="12"/>
        </w:rPr>
        <w:t>.</w:t>
      </w:r>
      <w:proofErr w:type="gramEnd"/>
      <w:r w:rsidRPr="009A61EF">
        <w:rPr>
          <w:rFonts w:ascii="Times New Roman" w:eastAsia="Calibri" w:hAnsi="Times New Roman" w:cs="Times New Roman"/>
          <w:iCs/>
          <w:sz w:val="12"/>
          <w:szCs w:val="12"/>
        </w:rPr>
        <w:t xml:space="preserve"> </w:t>
      </w:r>
      <w:proofErr w:type="gramStart"/>
      <w:r w:rsidRPr="009A61EF">
        <w:rPr>
          <w:rFonts w:ascii="Times New Roman" w:eastAsia="Calibri" w:hAnsi="Times New Roman" w:cs="Times New Roman"/>
          <w:iCs/>
          <w:sz w:val="12"/>
          <w:szCs w:val="12"/>
        </w:rPr>
        <w:t>н</w:t>
      </w:r>
      <w:proofErr w:type="gramEnd"/>
      <w:r w:rsidRPr="009A61EF">
        <w:rPr>
          <w:rFonts w:ascii="Times New Roman" w:eastAsia="Calibri" w:hAnsi="Times New Roman" w:cs="Times New Roman"/>
          <w:iCs/>
          <w:sz w:val="12"/>
          <w:szCs w:val="12"/>
        </w:rPr>
        <w:t>аружные сети и сооружения»;</w:t>
      </w:r>
    </w:p>
    <w:p w:rsidR="009A61EF" w:rsidRPr="009A61EF" w:rsidRDefault="009A61EF" w:rsidP="009A61EF">
      <w:pPr>
        <w:tabs>
          <w:tab w:val="left" w:pos="0"/>
        </w:tabs>
        <w:spacing w:after="0" w:line="240" w:lineRule="auto"/>
        <w:ind w:firstLine="284"/>
        <w:rPr>
          <w:rFonts w:ascii="Times New Roman" w:eastAsia="Calibri" w:hAnsi="Times New Roman" w:cs="Times New Roman"/>
          <w:iCs/>
          <w:sz w:val="12"/>
          <w:szCs w:val="12"/>
        </w:rPr>
      </w:pPr>
      <w:r w:rsidRPr="009A61EF">
        <w:rPr>
          <w:rFonts w:ascii="Times New Roman" w:eastAsia="Calibri" w:hAnsi="Times New Roman" w:cs="Times New Roman"/>
          <w:iCs/>
          <w:sz w:val="12"/>
          <w:szCs w:val="12"/>
        </w:rPr>
        <w:t>- СНиП 2.04.02-84* «Водоснабжение. Наружные сети и сооружения»;</w:t>
      </w:r>
    </w:p>
    <w:p w:rsidR="009A61EF" w:rsidRPr="009A61EF" w:rsidRDefault="009A61EF" w:rsidP="009A61EF">
      <w:pPr>
        <w:tabs>
          <w:tab w:val="left" w:pos="0"/>
        </w:tabs>
        <w:spacing w:after="0" w:line="240" w:lineRule="auto"/>
        <w:ind w:firstLine="284"/>
        <w:rPr>
          <w:rFonts w:ascii="Times New Roman" w:eastAsia="Calibri" w:hAnsi="Times New Roman" w:cs="Times New Roman"/>
          <w:iCs/>
          <w:sz w:val="12"/>
          <w:szCs w:val="12"/>
        </w:rPr>
      </w:pPr>
      <w:r w:rsidRPr="009A61EF">
        <w:rPr>
          <w:rFonts w:ascii="Times New Roman" w:eastAsia="Calibri" w:hAnsi="Times New Roman" w:cs="Times New Roman"/>
          <w:iCs/>
          <w:sz w:val="12"/>
          <w:szCs w:val="12"/>
        </w:rPr>
        <w:t>- СНиП 2.06.15-85 «Инженерная защита территорий от затопления и подтопления»;</w:t>
      </w:r>
    </w:p>
    <w:p w:rsidR="009A61EF" w:rsidRPr="009A61EF" w:rsidRDefault="009A61EF" w:rsidP="009A61EF">
      <w:pPr>
        <w:tabs>
          <w:tab w:val="left" w:pos="0"/>
        </w:tabs>
        <w:spacing w:after="0" w:line="240" w:lineRule="auto"/>
        <w:ind w:firstLine="284"/>
        <w:rPr>
          <w:rFonts w:ascii="Times New Roman" w:eastAsia="Calibri" w:hAnsi="Times New Roman" w:cs="Times New Roman"/>
          <w:iCs/>
          <w:sz w:val="12"/>
          <w:szCs w:val="12"/>
        </w:rPr>
      </w:pPr>
      <w:r w:rsidRPr="009A61EF">
        <w:rPr>
          <w:rFonts w:ascii="Times New Roman" w:eastAsia="Calibri" w:hAnsi="Times New Roman" w:cs="Times New Roman"/>
          <w:iCs/>
          <w:sz w:val="12"/>
          <w:szCs w:val="12"/>
        </w:rPr>
        <w:t>- СНиП 32.01-95 «Железные дороги колеи 1520 мм»;</w:t>
      </w:r>
    </w:p>
    <w:p w:rsidR="009A61EF" w:rsidRPr="009A61EF" w:rsidRDefault="009A61EF" w:rsidP="009A61EF">
      <w:pPr>
        <w:tabs>
          <w:tab w:val="left" w:pos="0"/>
        </w:tabs>
        <w:spacing w:after="0" w:line="240" w:lineRule="auto"/>
        <w:ind w:firstLine="284"/>
        <w:rPr>
          <w:rFonts w:ascii="Times New Roman" w:eastAsia="Calibri" w:hAnsi="Times New Roman" w:cs="Times New Roman"/>
          <w:iCs/>
          <w:sz w:val="12"/>
          <w:szCs w:val="12"/>
        </w:rPr>
      </w:pPr>
      <w:r w:rsidRPr="009A61EF">
        <w:rPr>
          <w:rFonts w:ascii="Times New Roman" w:eastAsia="Calibri" w:hAnsi="Times New Roman" w:cs="Times New Roman"/>
          <w:iCs/>
          <w:sz w:val="12"/>
          <w:szCs w:val="12"/>
        </w:rPr>
        <w:t>- СНиП 2.05.02-85 «Автомобильные дороги»;</w:t>
      </w:r>
    </w:p>
    <w:p w:rsidR="009A61EF" w:rsidRPr="009A61EF" w:rsidRDefault="009A61EF" w:rsidP="009A61EF">
      <w:pPr>
        <w:tabs>
          <w:tab w:val="left" w:pos="0"/>
        </w:tabs>
        <w:spacing w:after="0" w:line="240" w:lineRule="auto"/>
        <w:ind w:firstLine="284"/>
        <w:rPr>
          <w:rFonts w:ascii="Times New Roman" w:eastAsia="Calibri" w:hAnsi="Times New Roman" w:cs="Times New Roman"/>
          <w:iCs/>
          <w:sz w:val="12"/>
          <w:szCs w:val="12"/>
        </w:rPr>
      </w:pPr>
      <w:r w:rsidRPr="009A61EF">
        <w:rPr>
          <w:rFonts w:ascii="Times New Roman" w:eastAsia="Calibri" w:hAnsi="Times New Roman" w:cs="Times New Roman"/>
          <w:iCs/>
          <w:sz w:val="12"/>
          <w:szCs w:val="12"/>
        </w:rPr>
        <w:t>- СП 11-102-97 «Инженерно-экологические изыскания для строительства»;</w:t>
      </w:r>
    </w:p>
    <w:p w:rsidR="009A61EF" w:rsidRPr="009A61EF" w:rsidRDefault="009A61EF" w:rsidP="009A61EF">
      <w:pPr>
        <w:tabs>
          <w:tab w:val="left" w:pos="0"/>
        </w:tabs>
        <w:spacing w:after="0" w:line="240" w:lineRule="auto"/>
        <w:ind w:firstLine="284"/>
        <w:rPr>
          <w:rFonts w:ascii="Times New Roman" w:eastAsia="Calibri" w:hAnsi="Times New Roman" w:cs="Times New Roman"/>
          <w:iCs/>
          <w:sz w:val="12"/>
          <w:szCs w:val="12"/>
        </w:rPr>
      </w:pPr>
      <w:r w:rsidRPr="009A61EF">
        <w:rPr>
          <w:rFonts w:ascii="Times New Roman" w:eastAsia="Calibri" w:hAnsi="Times New Roman" w:cs="Times New Roman"/>
          <w:iCs/>
          <w:sz w:val="12"/>
          <w:szCs w:val="12"/>
        </w:rPr>
        <w:lastRenderedPageBreak/>
        <w:t xml:space="preserve">- СП 11-103-97 «Инженерно-гидрометеорологические изыскания для строительства». М. </w:t>
      </w:r>
      <w:proofErr w:type="spellStart"/>
      <w:r w:rsidRPr="009A61EF">
        <w:rPr>
          <w:rFonts w:ascii="Times New Roman" w:eastAsia="Calibri" w:hAnsi="Times New Roman" w:cs="Times New Roman"/>
          <w:iCs/>
          <w:sz w:val="12"/>
          <w:szCs w:val="12"/>
        </w:rPr>
        <w:t>Госстой</w:t>
      </w:r>
      <w:proofErr w:type="spellEnd"/>
      <w:r w:rsidRPr="009A61EF">
        <w:rPr>
          <w:rFonts w:ascii="Times New Roman" w:eastAsia="Calibri" w:hAnsi="Times New Roman" w:cs="Times New Roman"/>
          <w:iCs/>
          <w:sz w:val="12"/>
          <w:szCs w:val="12"/>
        </w:rPr>
        <w:t xml:space="preserve"> России. 1997 г.;</w:t>
      </w:r>
    </w:p>
    <w:p w:rsidR="009A61EF" w:rsidRPr="009A61EF" w:rsidRDefault="009A61EF" w:rsidP="009A61EF">
      <w:pPr>
        <w:tabs>
          <w:tab w:val="left" w:pos="0"/>
        </w:tabs>
        <w:spacing w:after="0" w:line="240" w:lineRule="auto"/>
        <w:ind w:firstLine="284"/>
        <w:rPr>
          <w:rFonts w:ascii="Times New Roman" w:eastAsia="Calibri" w:hAnsi="Times New Roman" w:cs="Times New Roman"/>
          <w:iCs/>
          <w:sz w:val="12"/>
          <w:szCs w:val="12"/>
        </w:rPr>
      </w:pPr>
      <w:r w:rsidRPr="009A61EF">
        <w:rPr>
          <w:rFonts w:ascii="Times New Roman" w:eastAsia="Calibri" w:hAnsi="Times New Roman" w:cs="Times New Roman"/>
          <w:iCs/>
          <w:sz w:val="12"/>
          <w:szCs w:val="12"/>
        </w:rPr>
        <w:t>- СанПиН 2.2.1/2.1.1.1200-03 «Санитарно-защитные зоны и санитарная классификация предприятий</w:t>
      </w:r>
      <w:proofErr w:type="gramStart"/>
      <w:r w:rsidRPr="009A61EF">
        <w:rPr>
          <w:rFonts w:ascii="Times New Roman" w:eastAsia="Calibri" w:hAnsi="Times New Roman" w:cs="Times New Roman"/>
          <w:iCs/>
          <w:sz w:val="12"/>
          <w:szCs w:val="12"/>
        </w:rPr>
        <w:t>.</w:t>
      </w:r>
      <w:proofErr w:type="gramEnd"/>
      <w:r w:rsidRPr="009A61EF">
        <w:rPr>
          <w:rFonts w:ascii="Times New Roman" w:eastAsia="Calibri" w:hAnsi="Times New Roman" w:cs="Times New Roman"/>
          <w:iCs/>
          <w:sz w:val="12"/>
          <w:szCs w:val="12"/>
        </w:rPr>
        <w:t xml:space="preserve"> </w:t>
      </w:r>
      <w:proofErr w:type="gramStart"/>
      <w:r w:rsidRPr="009A61EF">
        <w:rPr>
          <w:rFonts w:ascii="Times New Roman" w:eastAsia="Calibri" w:hAnsi="Times New Roman" w:cs="Times New Roman"/>
          <w:iCs/>
          <w:sz w:val="12"/>
          <w:szCs w:val="12"/>
        </w:rPr>
        <w:t>с</w:t>
      </w:r>
      <w:proofErr w:type="gramEnd"/>
      <w:r w:rsidRPr="009A61EF">
        <w:rPr>
          <w:rFonts w:ascii="Times New Roman" w:eastAsia="Calibri" w:hAnsi="Times New Roman" w:cs="Times New Roman"/>
          <w:iCs/>
          <w:sz w:val="12"/>
          <w:szCs w:val="12"/>
        </w:rPr>
        <w:t>ооружений и иных объектов»;</w:t>
      </w:r>
    </w:p>
    <w:p w:rsidR="009A61EF" w:rsidRPr="009A61EF" w:rsidRDefault="009A61EF" w:rsidP="009A61EF">
      <w:pPr>
        <w:tabs>
          <w:tab w:val="left" w:pos="0"/>
        </w:tabs>
        <w:spacing w:after="0" w:line="240" w:lineRule="auto"/>
        <w:ind w:firstLine="284"/>
        <w:rPr>
          <w:rFonts w:ascii="Times New Roman" w:eastAsia="Calibri" w:hAnsi="Times New Roman" w:cs="Times New Roman"/>
          <w:iCs/>
          <w:sz w:val="12"/>
          <w:szCs w:val="12"/>
        </w:rPr>
      </w:pPr>
      <w:r w:rsidRPr="009A61EF">
        <w:rPr>
          <w:rFonts w:ascii="Times New Roman" w:eastAsia="Calibri" w:hAnsi="Times New Roman" w:cs="Times New Roman"/>
          <w:iCs/>
          <w:sz w:val="12"/>
          <w:szCs w:val="12"/>
        </w:rPr>
        <w:t xml:space="preserve">- </w:t>
      </w:r>
      <w:proofErr w:type="spellStart"/>
      <w:r w:rsidRPr="009A61EF">
        <w:rPr>
          <w:rFonts w:ascii="Times New Roman" w:eastAsia="Calibri" w:hAnsi="Times New Roman" w:cs="Times New Roman"/>
          <w:iCs/>
          <w:sz w:val="12"/>
          <w:szCs w:val="12"/>
        </w:rPr>
        <w:t>СанПин</w:t>
      </w:r>
      <w:proofErr w:type="spellEnd"/>
      <w:r w:rsidRPr="009A61EF">
        <w:rPr>
          <w:rFonts w:ascii="Times New Roman" w:eastAsia="Calibri" w:hAnsi="Times New Roman" w:cs="Times New Roman"/>
          <w:iCs/>
          <w:sz w:val="12"/>
          <w:szCs w:val="12"/>
        </w:rPr>
        <w:t xml:space="preserve"> 2.1.4.1110-02 «Зоны санитарной охраны источников водоснабжения и водопроводов питьевого назначения»;</w:t>
      </w:r>
    </w:p>
    <w:p w:rsidR="009A61EF" w:rsidRPr="009A61EF" w:rsidRDefault="009A61EF" w:rsidP="009A61EF">
      <w:pPr>
        <w:tabs>
          <w:tab w:val="left" w:pos="0"/>
        </w:tabs>
        <w:spacing w:after="0" w:line="240" w:lineRule="auto"/>
        <w:ind w:firstLine="284"/>
        <w:rPr>
          <w:rFonts w:ascii="Times New Roman" w:eastAsia="Calibri" w:hAnsi="Times New Roman" w:cs="Times New Roman"/>
          <w:iCs/>
          <w:sz w:val="12"/>
          <w:szCs w:val="12"/>
        </w:rPr>
      </w:pPr>
      <w:r w:rsidRPr="009A61EF">
        <w:rPr>
          <w:rFonts w:ascii="Times New Roman" w:eastAsia="Calibri" w:hAnsi="Times New Roman" w:cs="Times New Roman"/>
          <w:iCs/>
          <w:sz w:val="12"/>
          <w:szCs w:val="12"/>
        </w:rPr>
        <w:t>- СанПиН 2971-84 «Санитарные правила и нормы защиты населения от воздействия электрического поля. создаваемого воздушными линиями электропередачи (</w:t>
      </w:r>
      <w:proofErr w:type="gramStart"/>
      <w:r w:rsidRPr="009A61EF">
        <w:rPr>
          <w:rFonts w:ascii="Times New Roman" w:eastAsia="Calibri" w:hAnsi="Times New Roman" w:cs="Times New Roman"/>
          <w:iCs/>
          <w:sz w:val="12"/>
          <w:szCs w:val="12"/>
        </w:rPr>
        <w:t>ВЛ</w:t>
      </w:r>
      <w:proofErr w:type="gramEnd"/>
      <w:r w:rsidRPr="009A61EF">
        <w:rPr>
          <w:rFonts w:ascii="Times New Roman" w:eastAsia="Calibri" w:hAnsi="Times New Roman" w:cs="Times New Roman"/>
          <w:iCs/>
          <w:sz w:val="12"/>
          <w:szCs w:val="12"/>
        </w:rPr>
        <w:t>) переменного тока промышленной частоты»;</w:t>
      </w:r>
    </w:p>
    <w:p w:rsidR="009A61EF" w:rsidRPr="009A61EF" w:rsidRDefault="009A61EF" w:rsidP="009A61EF">
      <w:pPr>
        <w:tabs>
          <w:tab w:val="left" w:pos="0"/>
        </w:tabs>
        <w:spacing w:after="0" w:line="240" w:lineRule="auto"/>
        <w:ind w:firstLine="284"/>
        <w:rPr>
          <w:rFonts w:ascii="Times New Roman" w:eastAsia="Calibri" w:hAnsi="Times New Roman" w:cs="Times New Roman"/>
          <w:iCs/>
          <w:sz w:val="12"/>
          <w:szCs w:val="12"/>
        </w:rPr>
      </w:pPr>
      <w:r w:rsidRPr="009A61EF">
        <w:rPr>
          <w:rFonts w:ascii="Times New Roman" w:eastAsia="Calibri" w:hAnsi="Times New Roman" w:cs="Times New Roman"/>
          <w:iCs/>
          <w:sz w:val="12"/>
          <w:szCs w:val="12"/>
        </w:rPr>
        <w:t>- СНиП 11-04-2003 «Инструкция о порядке разработки</w:t>
      </w:r>
      <w:proofErr w:type="gramStart"/>
      <w:r w:rsidRPr="009A61EF">
        <w:rPr>
          <w:rFonts w:ascii="Times New Roman" w:eastAsia="Calibri" w:hAnsi="Times New Roman" w:cs="Times New Roman"/>
          <w:iCs/>
          <w:sz w:val="12"/>
          <w:szCs w:val="12"/>
        </w:rPr>
        <w:t>.</w:t>
      </w:r>
      <w:proofErr w:type="gramEnd"/>
      <w:r w:rsidRPr="009A61EF">
        <w:rPr>
          <w:rFonts w:ascii="Times New Roman" w:eastAsia="Calibri" w:hAnsi="Times New Roman" w:cs="Times New Roman"/>
          <w:iCs/>
          <w:sz w:val="12"/>
          <w:szCs w:val="12"/>
        </w:rPr>
        <w:t xml:space="preserve"> </w:t>
      </w:r>
      <w:proofErr w:type="gramStart"/>
      <w:r w:rsidRPr="009A61EF">
        <w:rPr>
          <w:rFonts w:ascii="Times New Roman" w:eastAsia="Calibri" w:hAnsi="Times New Roman" w:cs="Times New Roman"/>
          <w:iCs/>
          <w:sz w:val="12"/>
          <w:szCs w:val="12"/>
        </w:rPr>
        <w:t>с</w:t>
      </w:r>
      <w:proofErr w:type="gramEnd"/>
      <w:r w:rsidRPr="009A61EF">
        <w:rPr>
          <w:rFonts w:ascii="Times New Roman" w:eastAsia="Calibri" w:hAnsi="Times New Roman" w:cs="Times New Roman"/>
          <w:iCs/>
          <w:sz w:val="12"/>
          <w:szCs w:val="12"/>
        </w:rPr>
        <w:t>огласования. экспертизы и утверждения градостроительной документации» и др.</w:t>
      </w:r>
    </w:p>
    <w:p w:rsidR="00825F7F" w:rsidRDefault="009A61EF" w:rsidP="009A61EF">
      <w:pPr>
        <w:tabs>
          <w:tab w:val="left" w:pos="0"/>
        </w:tabs>
        <w:spacing w:after="0" w:line="240" w:lineRule="auto"/>
        <w:ind w:firstLine="284"/>
        <w:rPr>
          <w:rFonts w:ascii="Times New Roman" w:eastAsia="Calibri" w:hAnsi="Times New Roman" w:cs="Times New Roman"/>
          <w:iCs/>
          <w:sz w:val="12"/>
          <w:szCs w:val="12"/>
        </w:rPr>
      </w:pPr>
      <w:r w:rsidRPr="009A61EF">
        <w:rPr>
          <w:rFonts w:ascii="Times New Roman" w:eastAsia="Calibri" w:hAnsi="Times New Roman" w:cs="Times New Roman"/>
          <w:iCs/>
          <w:sz w:val="12"/>
          <w:szCs w:val="12"/>
        </w:rPr>
        <w:t>- Постановление Правительства РФ от 12 мая 2017 г.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roofErr w:type="gramStart"/>
      <w:r w:rsidRPr="009A61EF">
        <w:rPr>
          <w:rFonts w:ascii="Times New Roman" w:eastAsia="Calibri" w:hAnsi="Times New Roman" w:cs="Times New Roman"/>
          <w:iCs/>
          <w:sz w:val="12"/>
          <w:szCs w:val="12"/>
        </w:rPr>
        <w:t>.»</w:t>
      </w:r>
      <w:proofErr w:type="gramEnd"/>
    </w:p>
    <w:p w:rsidR="00CE5397" w:rsidRDefault="00CE5397" w:rsidP="00CE5397">
      <w:pPr>
        <w:tabs>
          <w:tab w:val="left" w:pos="0"/>
        </w:tabs>
        <w:spacing w:after="0" w:line="240" w:lineRule="auto"/>
        <w:rPr>
          <w:rFonts w:ascii="Times New Roman" w:eastAsia="Calibri" w:hAnsi="Times New Roman" w:cs="Times New Roman"/>
          <w:iCs/>
          <w:sz w:val="12"/>
          <w:szCs w:val="12"/>
        </w:rPr>
      </w:pPr>
      <w:r>
        <w:rPr>
          <w:noProof/>
          <w:lang w:eastAsia="ru-RU"/>
        </w:rPr>
        <w:drawing>
          <wp:inline distT="0" distB="0" distL="0" distR="0" wp14:anchorId="50E8B0A3" wp14:editId="09CD33C3">
            <wp:extent cx="4743450" cy="1371600"/>
            <wp:effectExtent l="0" t="0" r="0" b="0"/>
            <wp:docPr id="3" name="Рисунок 3" descr="C:\Users\user\AppData\Local\Microsoft\Windows\Temporary Internet Files\Content.Word\М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М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43450" cy="1371600"/>
                    </a:xfrm>
                    <a:prstGeom prst="rect">
                      <a:avLst/>
                    </a:prstGeom>
                    <a:noFill/>
                    <a:ln>
                      <a:noFill/>
                    </a:ln>
                  </pic:spPr>
                </pic:pic>
              </a:graphicData>
            </a:graphic>
          </wp:inline>
        </w:drawing>
      </w:r>
    </w:p>
    <w:p w:rsidR="00083C4B" w:rsidRDefault="00CE5397" w:rsidP="00CE5397">
      <w:pPr>
        <w:tabs>
          <w:tab w:val="left" w:pos="0"/>
        </w:tabs>
        <w:spacing w:after="0" w:line="240" w:lineRule="auto"/>
        <w:rPr>
          <w:rFonts w:ascii="Times New Roman" w:eastAsia="Calibri" w:hAnsi="Times New Roman" w:cs="Times New Roman"/>
          <w:iCs/>
          <w:sz w:val="12"/>
          <w:szCs w:val="12"/>
        </w:rPr>
      </w:pPr>
      <w:r>
        <w:rPr>
          <w:noProof/>
          <w:lang w:eastAsia="ru-RU"/>
        </w:rPr>
        <w:drawing>
          <wp:inline distT="0" distB="0" distL="0" distR="0">
            <wp:extent cx="4743450" cy="1390650"/>
            <wp:effectExtent l="0" t="0" r="0" b="0"/>
            <wp:docPr id="5" name="Рисунок 5" descr="C:\Users\user\AppData\Local\Microsoft\Windows\Temporary Internet Files\Content.Word\М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М2.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43450" cy="1390650"/>
                    </a:xfrm>
                    <a:prstGeom prst="rect">
                      <a:avLst/>
                    </a:prstGeom>
                    <a:noFill/>
                    <a:ln>
                      <a:noFill/>
                    </a:ln>
                  </pic:spPr>
                </pic:pic>
              </a:graphicData>
            </a:graphic>
          </wp:inline>
        </w:drawing>
      </w:r>
    </w:p>
    <w:p w:rsidR="00825F7F" w:rsidRDefault="00CE5397" w:rsidP="00074537">
      <w:pPr>
        <w:tabs>
          <w:tab w:val="left" w:pos="0"/>
        </w:tabs>
        <w:spacing w:after="0" w:line="240" w:lineRule="auto"/>
        <w:rPr>
          <w:rFonts w:ascii="Times New Roman" w:eastAsia="Calibri" w:hAnsi="Times New Roman" w:cs="Times New Roman"/>
          <w:iCs/>
          <w:sz w:val="12"/>
          <w:szCs w:val="12"/>
        </w:rPr>
      </w:pPr>
      <w:r>
        <w:rPr>
          <w:noProof/>
          <w:lang w:eastAsia="ru-RU"/>
        </w:rPr>
        <w:drawing>
          <wp:inline distT="0" distB="0" distL="0" distR="0">
            <wp:extent cx="4743450" cy="1514475"/>
            <wp:effectExtent l="0" t="0" r="0" b="0"/>
            <wp:docPr id="12" name="Рисунок 12" descr="C:\Users\user\AppData\Local\Microsoft\Windows\Temporary Internet Files\Content.Word\М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М3.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43450" cy="1514475"/>
                    </a:xfrm>
                    <a:prstGeom prst="rect">
                      <a:avLst/>
                    </a:prstGeom>
                    <a:noFill/>
                    <a:ln>
                      <a:noFill/>
                    </a:ln>
                  </pic:spPr>
                </pic:pic>
              </a:graphicData>
            </a:graphic>
          </wp:inline>
        </w:drawing>
      </w:r>
    </w:p>
    <w:p w:rsidR="00825F7F" w:rsidRDefault="00CE5397" w:rsidP="00074537">
      <w:pPr>
        <w:tabs>
          <w:tab w:val="left" w:pos="0"/>
        </w:tabs>
        <w:spacing w:after="0" w:line="240" w:lineRule="auto"/>
        <w:rPr>
          <w:rFonts w:ascii="Times New Roman" w:eastAsia="Calibri" w:hAnsi="Times New Roman" w:cs="Times New Roman"/>
          <w:iCs/>
          <w:sz w:val="12"/>
          <w:szCs w:val="12"/>
        </w:rPr>
      </w:pPr>
      <w:r>
        <w:rPr>
          <w:noProof/>
          <w:lang w:eastAsia="ru-RU"/>
        </w:rPr>
        <w:drawing>
          <wp:inline distT="0" distB="0" distL="0" distR="0">
            <wp:extent cx="4743450" cy="1285875"/>
            <wp:effectExtent l="0" t="0" r="0" b="0"/>
            <wp:docPr id="14" name="Рисунок 14" descr="C:\Users\user\AppData\Local\Microsoft\Windows\Temporary Internet Files\Content.Word\М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М4.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43450" cy="1285875"/>
                    </a:xfrm>
                    <a:prstGeom prst="rect">
                      <a:avLst/>
                    </a:prstGeom>
                    <a:noFill/>
                    <a:ln>
                      <a:noFill/>
                    </a:ln>
                  </pic:spPr>
                </pic:pic>
              </a:graphicData>
            </a:graphic>
          </wp:inline>
        </w:drawing>
      </w:r>
    </w:p>
    <w:p w:rsidR="00825F7F" w:rsidRDefault="00CE5397" w:rsidP="00074537">
      <w:pPr>
        <w:tabs>
          <w:tab w:val="left" w:pos="0"/>
        </w:tabs>
        <w:spacing w:after="0" w:line="240" w:lineRule="auto"/>
        <w:rPr>
          <w:rFonts w:ascii="Times New Roman" w:eastAsia="Calibri" w:hAnsi="Times New Roman" w:cs="Times New Roman"/>
          <w:iCs/>
          <w:sz w:val="12"/>
          <w:szCs w:val="12"/>
        </w:rPr>
      </w:pPr>
      <w:r>
        <w:rPr>
          <w:noProof/>
          <w:lang w:eastAsia="ru-RU"/>
        </w:rPr>
        <w:lastRenderedPageBreak/>
        <w:drawing>
          <wp:inline distT="0" distB="0" distL="0" distR="0">
            <wp:extent cx="4543425" cy="1590675"/>
            <wp:effectExtent l="0" t="0" r="0" b="0"/>
            <wp:docPr id="15" name="Рисунок 15" descr="C:\Users\user\AppData\Local\Microsoft\Windows\Temporary Internet Files\Content.Word\М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М5.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43425" cy="1590675"/>
                    </a:xfrm>
                    <a:prstGeom prst="rect">
                      <a:avLst/>
                    </a:prstGeom>
                    <a:noFill/>
                    <a:ln>
                      <a:noFill/>
                    </a:ln>
                  </pic:spPr>
                </pic:pic>
              </a:graphicData>
            </a:graphic>
          </wp:inline>
        </w:drawing>
      </w:r>
    </w:p>
    <w:p w:rsidR="00825F7F" w:rsidRDefault="00CE5397" w:rsidP="00074537">
      <w:pPr>
        <w:tabs>
          <w:tab w:val="left" w:pos="0"/>
        </w:tabs>
        <w:spacing w:after="0" w:line="240" w:lineRule="auto"/>
        <w:rPr>
          <w:rFonts w:ascii="Times New Roman" w:eastAsia="Calibri" w:hAnsi="Times New Roman" w:cs="Times New Roman"/>
          <w:iCs/>
          <w:sz w:val="12"/>
          <w:szCs w:val="12"/>
        </w:rPr>
      </w:pPr>
      <w:r>
        <w:rPr>
          <w:noProof/>
          <w:lang w:eastAsia="ru-RU"/>
        </w:rPr>
        <w:drawing>
          <wp:inline distT="0" distB="0" distL="0" distR="0">
            <wp:extent cx="4543425" cy="1581150"/>
            <wp:effectExtent l="0" t="0" r="0" b="0"/>
            <wp:docPr id="16" name="Рисунок 16" descr="C:\Users\user\AppData\Local\Microsoft\Windows\Temporary Internet Files\Content.Word\М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М6.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43425" cy="1581150"/>
                    </a:xfrm>
                    <a:prstGeom prst="rect">
                      <a:avLst/>
                    </a:prstGeom>
                    <a:noFill/>
                    <a:ln>
                      <a:noFill/>
                    </a:ln>
                  </pic:spPr>
                </pic:pic>
              </a:graphicData>
            </a:graphic>
          </wp:inline>
        </w:drawing>
      </w:r>
    </w:p>
    <w:p w:rsidR="00825F7F" w:rsidRDefault="00825F7F" w:rsidP="00074537">
      <w:pPr>
        <w:tabs>
          <w:tab w:val="left" w:pos="0"/>
        </w:tabs>
        <w:spacing w:after="0" w:line="240" w:lineRule="auto"/>
        <w:rPr>
          <w:rFonts w:ascii="Times New Roman" w:eastAsia="Calibri" w:hAnsi="Times New Roman" w:cs="Times New Roman"/>
          <w:iCs/>
          <w:sz w:val="12"/>
          <w:szCs w:val="12"/>
        </w:rPr>
      </w:pPr>
    </w:p>
    <w:p w:rsidR="00495317" w:rsidRPr="00495317" w:rsidRDefault="00495317" w:rsidP="00495317">
      <w:pPr>
        <w:tabs>
          <w:tab w:val="left" w:pos="0"/>
        </w:tabs>
        <w:spacing w:after="0" w:line="240" w:lineRule="auto"/>
        <w:jc w:val="center"/>
        <w:rPr>
          <w:rFonts w:ascii="Times New Roman" w:eastAsia="Calibri" w:hAnsi="Times New Roman" w:cs="Times New Roman"/>
          <w:iCs/>
          <w:sz w:val="12"/>
          <w:szCs w:val="12"/>
        </w:rPr>
      </w:pPr>
      <w:r w:rsidRPr="00495317">
        <w:rPr>
          <w:rFonts w:ascii="Times New Roman" w:eastAsia="Calibri" w:hAnsi="Times New Roman" w:cs="Times New Roman"/>
          <w:iCs/>
          <w:sz w:val="12"/>
          <w:szCs w:val="12"/>
        </w:rPr>
        <w:t>Администрация</w:t>
      </w:r>
    </w:p>
    <w:p w:rsidR="00495317" w:rsidRPr="00495317" w:rsidRDefault="00495317" w:rsidP="00495317">
      <w:pPr>
        <w:tabs>
          <w:tab w:val="left" w:pos="0"/>
        </w:tabs>
        <w:spacing w:after="0" w:line="240" w:lineRule="auto"/>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сельского поселения </w:t>
      </w:r>
      <w:r w:rsidRPr="00495317">
        <w:rPr>
          <w:rFonts w:ascii="Times New Roman" w:eastAsia="Calibri" w:hAnsi="Times New Roman" w:cs="Times New Roman"/>
          <w:iCs/>
          <w:sz w:val="12"/>
          <w:szCs w:val="12"/>
        </w:rPr>
        <w:t>Черновка</w:t>
      </w:r>
    </w:p>
    <w:p w:rsidR="00495317" w:rsidRPr="00495317" w:rsidRDefault="00495317" w:rsidP="00495317">
      <w:pPr>
        <w:tabs>
          <w:tab w:val="left" w:pos="0"/>
        </w:tabs>
        <w:spacing w:after="0" w:line="240" w:lineRule="auto"/>
        <w:jc w:val="center"/>
        <w:rPr>
          <w:rFonts w:ascii="Times New Roman" w:eastAsia="Calibri" w:hAnsi="Times New Roman" w:cs="Times New Roman"/>
          <w:iCs/>
          <w:sz w:val="12"/>
          <w:szCs w:val="12"/>
        </w:rPr>
      </w:pPr>
      <w:r w:rsidRPr="00495317">
        <w:rPr>
          <w:rFonts w:ascii="Times New Roman" w:eastAsia="Calibri" w:hAnsi="Times New Roman" w:cs="Times New Roman"/>
          <w:iCs/>
          <w:sz w:val="12"/>
          <w:szCs w:val="12"/>
        </w:rPr>
        <w:t>муниципального района</w:t>
      </w:r>
    </w:p>
    <w:p w:rsidR="00495317" w:rsidRPr="00495317" w:rsidRDefault="00495317" w:rsidP="00495317">
      <w:pPr>
        <w:tabs>
          <w:tab w:val="left" w:pos="0"/>
        </w:tabs>
        <w:spacing w:after="0" w:line="240" w:lineRule="auto"/>
        <w:jc w:val="center"/>
        <w:rPr>
          <w:rFonts w:ascii="Times New Roman" w:eastAsia="Calibri" w:hAnsi="Times New Roman" w:cs="Times New Roman"/>
          <w:iCs/>
          <w:sz w:val="12"/>
          <w:szCs w:val="12"/>
        </w:rPr>
      </w:pPr>
      <w:r w:rsidRPr="00495317">
        <w:rPr>
          <w:rFonts w:ascii="Times New Roman" w:eastAsia="Calibri" w:hAnsi="Times New Roman" w:cs="Times New Roman"/>
          <w:iCs/>
          <w:sz w:val="12"/>
          <w:szCs w:val="12"/>
        </w:rPr>
        <w:t>Сергиевский</w:t>
      </w:r>
    </w:p>
    <w:p w:rsidR="00495317" w:rsidRDefault="00495317" w:rsidP="00495317">
      <w:pPr>
        <w:tabs>
          <w:tab w:val="left" w:pos="0"/>
        </w:tabs>
        <w:spacing w:after="0" w:line="240" w:lineRule="auto"/>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Самарской области</w:t>
      </w:r>
    </w:p>
    <w:p w:rsidR="00495317" w:rsidRDefault="00495317" w:rsidP="00495317">
      <w:pPr>
        <w:tabs>
          <w:tab w:val="left" w:pos="0"/>
        </w:tabs>
        <w:spacing w:after="0" w:line="240" w:lineRule="auto"/>
        <w:jc w:val="center"/>
        <w:rPr>
          <w:rFonts w:ascii="Times New Roman" w:eastAsia="Calibri" w:hAnsi="Times New Roman" w:cs="Times New Roman"/>
          <w:iCs/>
          <w:sz w:val="12"/>
          <w:szCs w:val="12"/>
        </w:rPr>
      </w:pPr>
    </w:p>
    <w:p w:rsidR="00495317" w:rsidRPr="00495317" w:rsidRDefault="00495317" w:rsidP="00495317">
      <w:pPr>
        <w:tabs>
          <w:tab w:val="left" w:pos="0"/>
        </w:tabs>
        <w:spacing w:after="0" w:line="240" w:lineRule="auto"/>
        <w:jc w:val="center"/>
        <w:rPr>
          <w:rFonts w:ascii="Times New Roman" w:eastAsia="Calibri" w:hAnsi="Times New Roman" w:cs="Times New Roman"/>
          <w:iCs/>
          <w:sz w:val="12"/>
          <w:szCs w:val="12"/>
        </w:rPr>
      </w:pPr>
      <w:r w:rsidRPr="00495317">
        <w:rPr>
          <w:rFonts w:ascii="Times New Roman" w:eastAsia="Calibri" w:hAnsi="Times New Roman" w:cs="Times New Roman"/>
          <w:iCs/>
          <w:sz w:val="12"/>
          <w:szCs w:val="12"/>
        </w:rPr>
        <w:t>ПОСТАНОВЛЕНИЕ</w:t>
      </w:r>
    </w:p>
    <w:p w:rsidR="00495317" w:rsidRDefault="00495317" w:rsidP="00495317">
      <w:pPr>
        <w:tabs>
          <w:tab w:val="left" w:pos="0"/>
        </w:tabs>
        <w:spacing w:after="0" w:line="240" w:lineRule="auto"/>
        <w:rPr>
          <w:rFonts w:ascii="Times New Roman" w:eastAsia="Calibri" w:hAnsi="Times New Roman" w:cs="Times New Roman"/>
          <w:iCs/>
          <w:sz w:val="12"/>
          <w:szCs w:val="12"/>
        </w:rPr>
      </w:pPr>
      <w:r w:rsidRPr="00495317">
        <w:rPr>
          <w:rFonts w:ascii="Times New Roman" w:eastAsia="Calibri" w:hAnsi="Times New Roman" w:cs="Times New Roman"/>
          <w:iCs/>
          <w:sz w:val="12"/>
          <w:szCs w:val="12"/>
        </w:rPr>
        <w:t xml:space="preserve">20.02.2020 г.   </w:t>
      </w:r>
      <w:r>
        <w:rPr>
          <w:rFonts w:ascii="Times New Roman" w:eastAsia="Calibri" w:hAnsi="Times New Roman" w:cs="Times New Roman"/>
          <w:iCs/>
          <w:sz w:val="12"/>
          <w:szCs w:val="12"/>
        </w:rPr>
        <w:t xml:space="preserve">                                                                                                                                                                                                                        № 12</w:t>
      </w:r>
    </w:p>
    <w:p w:rsidR="00495317" w:rsidRDefault="00495317" w:rsidP="00495317">
      <w:pPr>
        <w:tabs>
          <w:tab w:val="left" w:pos="0"/>
        </w:tabs>
        <w:spacing w:after="0" w:line="240" w:lineRule="auto"/>
        <w:jc w:val="center"/>
        <w:rPr>
          <w:rFonts w:ascii="Times New Roman" w:eastAsia="Calibri" w:hAnsi="Times New Roman" w:cs="Times New Roman"/>
          <w:iCs/>
          <w:sz w:val="12"/>
          <w:szCs w:val="12"/>
        </w:rPr>
      </w:pPr>
      <w:r w:rsidRPr="00495317">
        <w:rPr>
          <w:rFonts w:ascii="Times New Roman" w:eastAsia="Calibri" w:hAnsi="Times New Roman" w:cs="Times New Roman"/>
          <w:iCs/>
          <w:sz w:val="12"/>
          <w:szCs w:val="12"/>
        </w:rPr>
        <w:t>Об утверждении проекта планировки территории и проекта межевания территории объекта АО «</w:t>
      </w:r>
      <w:proofErr w:type="spellStart"/>
      <w:r w:rsidRPr="00495317">
        <w:rPr>
          <w:rFonts w:ascii="Times New Roman" w:eastAsia="Calibri" w:hAnsi="Times New Roman" w:cs="Times New Roman"/>
          <w:iCs/>
          <w:sz w:val="12"/>
          <w:szCs w:val="12"/>
        </w:rPr>
        <w:t>Самаранефтегаз</w:t>
      </w:r>
      <w:proofErr w:type="spellEnd"/>
      <w:r w:rsidRPr="00495317">
        <w:rPr>
          <w:rFonts w:ascii="Times New Roman" w:eastAsia="Calibri" w:hAnsi="Times New Roman" w:cs="Times New Roman"/>
          <w:iCs/>
          <w:sz w:val="12"/>
          <w:szCs w:val="12"/>
        </w:rPr>
        <w:t>» 6137П «Электроснабжение скважины № 66, 67, 68 Южно-Орловского месторождения» в границах  сельского поселения Черновка муниципального района Сергиевский Самарской области</w:t>
      </w:r>
    </w:p>
    <w:p w:rsidR="00495317" w:rsidRDefault="00495317" w:rsidP="00495317">
      <w:pPr>
        <w:tabs>
          <w:tab w:val="left" w:pos="0"/>
        </w:tabs>
        <w:spacing w:after="0" w:line="240" w:lineRule="auto"/>
        <w:jc w:val="center"/>
        <w:rPr>
          <w:rFonts w:ascii="Times New Roman" w:eastAsia="Calibri" w:hAnsi="Times New Roman" w:cs="Times New Roman"/>
          <w:iCs/>
          <w:sz w:val="12"/>
          <w:szCs w:val="12"/>
        </w:rPr>
      </w:pPr>
    </w:p>
    <w:p w:rsidR="00495317" w:rsidRDefault="00495317" w:rsidP="00495317">
      <w:pPr>
        <w:tabs>
          <w:tab w:val="left" w:pos="0"/>
        </w:tabs>
        <w:spacing w:after="0" w:line="240" w:lineRule="auto"/>
        <w:ind w:firstLine="284"/>
        <w:jc w:val="both"/>
        <w:rPr>
          <w:rFonts w:ascii="Times New Roman" w:eastAsia="Calibri" w:hAnsi="Times New Roman" w:cs="Times New Roman"/>
          <w:iCs/>
          <w:sz w:val="12"/>
          <w:szCs w:val="12"/>
        </w:rPr>
      </w:pPr>
      <w:r w:rsidRPr="00495317">
        <w:rPr>
          <w:rFonts w:ascii="Times New Roman" w:eastAsia="Calibri" w:hAnsi="Times New Roman" w:cs="Times New Roman"/>
          <w:iCs/>
          <w:sz w:val="12"/>
          <w:szCs w:val="12"/>
        </w:rPr>
        <w:t>В соответствии со статьями 41 – 43, 46 Градостроительного кодекса Российской Федерации, учитывая Протокол публичных слушаний по проекту планировки территории и проекту межевания территории, находящейся в границах сельского поселения Сергиевск муниципального района Сергиевский Самарской области; Заключение о результатах публичных слушаний по проекту планировки территории и проекту межевания территории от  19.02.2020 г., руководствуясь Федеральным законом от 06.10.2003 г. № 131-ФЗ «Об общих принципах организации местного самоуправлении в РФ», Администрация сельского поселения Черновка муниципального район</w:t>
      </w:r>
      <w:r>
        <w:rPr>
          <w:rFonts w:ascii="Times New Roman" w:eastAsia="Calibri" w:hAnsi="Times New Roman" w:cs="Times New Roman"/>
          <w:iCs/>
          <w:sz w:val="12"/>
          <w:szCs w:val="12"/>
        </w:rPr>
        <w:t>а Сергиевский Самарской области</w:t>
      </w:r>
    </w:p>
    <w:p w:rsidR="00495317" w:rsidRDefault="00495317" w:rsidP="00495317">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ПОСТАНОВЛЯЕТ:</w:t>
      </w:r>
    </w:p>
    <w:p w:rsidR="00495317" w:rsidRPr="00495317" w:rsidRDefault="00495317" w:rsidP="00495317">
      <w:pPr>
        <w:tabs>
          <w:tab w:val="left" w:pos="0"/>
        </w:tabs>
        <w:spacing w:after="0" w:line="240" w:lineRule="auto"/>
        <w:ind w:firstLine="284"/>
        <w:jc w:val="both"/>
        <w:rPr>
          <w:rFonts w:ascii="Times New Roman" w:eastAsia="Calibri" w:hAnsi="Times New Roman" w:cs="Times New Roman"/>
          <w:iCs/>
          <w:sz w:val="12"/>
          <w:szCs w:val="12"/>
        </w:rPr>
      </w:pPr>
      <w:r w:rsidRPr="00495317">
        <w:rPr>
          <w:rFonts w:ascii="Times New Roman" w:eastAsia="Calibri" w:hAnsi="Times New Roman" w:cs="Times New Roman"/>
          <w:iCs/>
          <w:sz w:val="12"/>
          <w:szCs w:val="12"/>
        </w:rPr>
        <w:t>1. Утвердить проект планировки территории и проект межевания территории объекта АО «</w:t>
      </w:r>
      <w:proofErr w:type="spellStart"/>
      <w:r w:rsidRPr="00495317">
        <w:rPr>
          <w:rFonts w:ascii="Times New Roman" w:eastAsia="Calibri" w:hAnsi="Times New Roman" w:cs="Times New Roman"/>
          <w:iCs/>
          <w:sz w:val="12"/>
          <w:szCs w:val="12"/>
        </w:rPr>
        <w:t>Самаранефтегаз</w:t>
      </w:r>
      <w:proofErr w:type="spellEnd"/>
      <w:r w:rsidRPr="00495317">
        <w:rPr>
          <w:rFonts w:ascii="Times New Roman" w:eastAsia="Calibri" w:hAnsi="Times New Roman" w:cs="Times New Roman"/>
          <w:iCs/>
          <w:sz w:val="12"/>
          <w:szCs w:val="12"/>
        </w:rPr>
        <w:t>» 6137П «Электроснабжение скважины № 66, 67, 68 Южно-Орловского месторождения» в границах  сельского поселения Черновка муниципального района Сергиевский Самарской области.</w:t>
      </w:r>
    </w:p>
    <w:p w:rsidR="00495317" w:rsidRPr="00495317" w:rsidRDefault="00495317" w:rsidP="00495317">
      <w:pPr>
        <w:tabs>
          <w:tab w:val="left" w:pos="0"/>
        </w:tabs>
        <w:spacing w:after="0" w:line="240" w:lineRule="auto"/>
        <w:ind w:firstLine="284"/>
        <w:jc w:val="both"/>
        <w:rPr>
          <w:rFonts w:ascii="Times New Roman" w:eastAsia="Calibri" w:hAnsi="Times New Roman" w:cs="Times New Roman"/>
          <w:iCs/>
          <w:sz w:val="12"/>
          <w:szCs w:val="12"/>
        </w:rPr>
      </w:pPr>
      <w:r w:rsidRPr="00495317">
        <w:rPr>
          <w:rFonts w:ascii="Times New Roman" w:eastAsia="Calibri" w:hAnsi="Times New Roman" w:cs="Times New Roman"/>
          <w:iCs/>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495317" w:rsidRPr="00495317" w:rsidRDefault="00495317" w:rsidP="00495317">
      <w:pPr>
        <w:tabs>
          <w:tab w:val="left" w:pos="0"/>
        </w:tabs>
        <w:spacing w:after="0" w:line="240" w:lineRule="auto"/>
        <w:ind w:firstLine="284"/>
        <w:jc w:val="both"/>
        <w:rPr>
          <w:rFonts w:ascii="Times New Roman" w:eastAsia="Calibri" w:hAnsi="Times New Roman" w:cs="Times New Roman"/>
          <w:iCs/>
          <w:sz w:val="12"/>
          <w:szCs w:val="12"/>
        </w:rPr>
      </w:pPr>
      <w:r w:rsidRPr="00495317">
        <w:rPr>
          <w:rFonts w:ascii="Times New Roman" w:eastAsia="Calibri" w:hAnsi="Times New Roman" w:cs="Times New Roman"/>
          <w:iCs/>
          <w:sz w:val="12"/>
          <w:szCs w:val="12"/>
        </w:rPr>
        <w:t>3. Настоящее Постановление вступает в силу со дня его официального опубликования.</w:t>
      </w:r>
    </w:p>
    <w:p w:rsidR="00495317" w:rsidRPr="00495317" w:rsidRDefault="00495317" w:rsidP="00495317">
      <w:pPr>
        <w:tabs>
          <w:tab w:val="left" w:pos="0"/>
        </w:tabs>
        <w:spacing w:after="0" w:line="240" w:lineRule="auto"/>
        <w:ind w:firstLine="284"/>
        <w:jc w:val="both"/>
        <w:rPr>
          <w:rFonts w:ascii="Times New Roman" w:eastAsia="Calibri" w:hAnsi="Times New Roman" w:cs="Times New Roman"/>
          <w:iCs/>
          <w:sz w:val="12"/>
          <w:szCs w:val="12"/>
        </w:rPr>
      </w:pPr>
      <w:r w:rsidRPr="00495317">
        <w:rPr>
          <w:rFonts w:ascii="Times New Roman" w:eastAsia="Calibri" w:hAnsi="Times New Roman" w:cs="Times New Roman"/>
          <w:iCs/>
          <w:sz w:val="12"/>
          <w:szCs w:val="12"/>
        </w:rPr>
        <w:t xml:space="preserve">4. </w:t>
      </w:r>
      <w:proofErr w:type="gramStart"/>
      <w:r w:rsidRPr="00495317">
        <w:rPr>
          <w:rFonts w:ascii="Times New Roman" w:eastAsia="Calibri" w:hAnsi="Times New Roman" w:cs="Times New Roman"/>
          <w:iCs/>
          <w:sz w:val="12"/>
          <w:szCs w:val="12"/>
        </w:rPr>
        <w:t>Контроль за</w:t>
      </w:r>
      <w:proofErr w:type="gramEnd"/>
      <w:r w:rsidRPr="00495317">
        <w:rPr>
          <w:rFonts w:ascii="Times New Roman" w:eastAsia="Calibri" w:hAnsi="Times New Roman" w:cs="Times New Roman"/>
          <w:iCs/>
          <w:sz w:val="12"/>
          <w:szCs w:val="12"/>
        </w:rPr>
        <w:t xml:space="preserve"> выполнением настоящего П</w:t>
      </w:r>
      <w:r>
        <w:rPr>
          <w:rFonts w:ascii="Times New Roman" w:eastAsia="Calibri" w:hAnsi="Times New Roman" w:cs="Times New Roman"/>
          <w:iCs/>
          <w:sz w:val="12"/>
          <w:szCs w:val="12"/>
        </w:rPr>
        <w:t>остановления оставляю за собой.</w:t>
      </w:r>
    </w:p>
    <w:p w:rsidR="00495317" w:rsidRPr="00495317" w:rsidRDefault="00495317" w:rsidP="00495317">
      <w:pPr>
        <w:tabs>
          <w:tab w:val="left" w:pos="0"/>
        </w:tabs>
        <w:spacing w:after="0" w:line="240" w:lineRule="auto"/>
        <w:ind w:firstLine="284"/>
        <w:jc w:val="right"/>
        <w:rPr>
          <w:rFonts w:ascii="Times New Roman" w:eastAsia="Calibri" w:hAnsi="Times New Roman" w:cs="Times New Roman"/>
          <w:iCs/>
          <w:sz w:val="12"/>
          <w:szCs w:val="12"/>
        </w:rPr>
      </w:pPr>
      <w:r w:rsidRPr="00495317">
        <w:rPr>
          <w:rFonts w:ascii="Times New Roman" w:eastAsia="Calibri" w:hAnsi="Times New Roman" w:cs="Times New Roman"/>
          <w:iCs/>
          <w:sz w:val="12"/>
          <w:szCs w:val="12"/>
        </w:rPr>
        <w:t>Глава сельского поселения Черновка</w:t>
      </w:r>
    </w:p>
    <w:p w:rsidR="00495317" w:rsidRDefault="00495317" w:rsidP="00495317">
      <w:pPr>
        <w:tabs>
          <w:tab w:val="left" w:pos="0"/>
        </w:tabs>
        <w:spacing w:after="0" w:line="240" w:lineRule="auto"/>
        <w:ind w:firstLine="284"/>
        <w:jc w:val="right"/>
        <w:rPr>
          <w:rFonts w:ascii="Times New Roman" w:eastAsia="Calibri" w:hAnsi="Times New Roman" w:cs="Times New Roman"/>
          <w:iCs/>
          <w:sz w:val="12"/>
          <w:szCs w:val="12"/>
        </w:rPr>
      </w:pPr>
      <w:r w:rsidRPr="00495317">
        <w:rPr>
          <w:rFonts w:ascii="Times New Roman" w:eastAsia="Calibri" w:hAnsi="Times New Roman" w:cs="Times New Roman"/>
          <w:iCs/>
          <w:sz w:val="12"/>
          <w:szCs w:val="12"/>
        </w:rPr>
        <w:t xml:space="preserve">муниципального района Сергиевский              </w:t>
      </w:r>
    </w:p>
    <w:p w:rsidR="00495317" w:rsidRDefault="00495317" w:rsidP="00495317">
      <w:pPr>
        <w:tabs>
          <w:tab w:val="left" w:pos="0"/>
        </w:tabs>
        <w:spacing w:after="0" w:line="240" w:lineRule="auto"/>
        <w:ind w:firstLine="284"/>
        <w:jc w:val="right"/>
        <w:rPr>
          <w:rFonts w:ascii="Times New Roman" w:eastAsia="Calibri" w:hAnsi="Times New Roman" w:cs="Times New Roman"/>
          <w:iCs/>
          <w:sz w:val="12"/>
          <w:szCs w:val="12"/>
        </w:rPr>
      </w:pPr>
      <w:r w:rsidRPr="00495317">
        <w:rPr>
          <w:rFonts w:ascii="Times New Roman" w:eastAsia="Calibri" w:hAnsi="Times New Roman" w:cs="Times New Roman"/>
          <w:iCs/>
          <w:sz w:val="12"/>
          <w:szCs w:val="12"/>
        </w:rPr>
        <w:t xml:space="preserve">                                        </w:t>
      </w:r>
      <w:proofErr w:type="spellStart"/>
      <w:r w:rsidRPr="00495317">
        <w:rPr>
          <w:rFonts w:ascii="Times New Roman" w:eastAsia="Calibri" w:hAnsi="Times New Roman" w:cs="Times New Roman"/>
          <w:iCs/>
          <w:sz w:val="12"/>
          <w:szCs w:val="12"/>
        </w:rPr>
        <w:t>А.В.Беляев</w:t>
      </w:r>
      <w:proofErr w:type="spellEnd"/>
    </w:p>
    <w:p w:rsidR="00495317" w:rsidRDefault="00495317" w:rsidP="00074126">
      <w:pPr>
        <w:tabs>
          <w:tab w:val="left" w:pos="0"/>
        </w:tabs>
        <w:spacing w:after="0" w:line="240" w:lineRule="auto"/>
        <w:ind w:firstLine="284"/>
        <w:jc w:val="center"/>
        <w:rPr>
          <w:rFonts w:ascii="Times New Roman" w:eastAsia="Calibri" w:hAnsi="Times New Roman" w:cs="Times New Roman"/>
          <w:iCs/>
          <w:sz w:val="12"/>
          <w:szCs w:val="12"/>
        </w:rPr>
      </w:pPr>
    </w:p>
    <w:p w:rsidR="00074126" w:rsidRDefault="00916E34" w:rsidP="00916E34">
      <w:pPr>
        <w:tabs>
          <w:tab w:val="left" w:pos="0"/>
        </w:tabs>
        <w:spacing w:after="0" w:line="240" w:lineRule="auto"/>
        <w:rPr>
          <w:rFonts w:ascii="Times New Roman" w:eastAsia="Calibri" w:hAnsi="Times New Roman" w:cs="Times New Roman"/>
          <w:iCs/>
          <w:sz w:val="12"/>
          <w:szCs w:val="12"/>
        </w:rPr>
      </w:pPr>
      <w:r>
        <w:rPr>
          <w:noProof/>
          <w:lang w:eastAsia="ru-RU"/>
        </w:rPr>
        <w:drawing>
          <wp:inline distT="0" distB="0" distL="0" distR="0" wp14:anchorId="490988A6" wp14:editId="0DCC36C1">
            <wp:extent cx="4810125" cy="571500"/>
            <wp:effectExtent l="0" t="0" r="0" b="0"/>
            <wp:docPr id="17" name="Рисунок 17" descr="C:\Users\user\AppData\Local\Microsoft\Windows\Temporary Internet Files\Content.Word\паор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паорт.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10125" cy="571500"/>
                    </a:xfrm>
                    <a:prstGeom prst="rect">
                      <a:avLst/>
                    </a:prstGeom>
                    <a:noFill/>
                    <a:ln>
                      <a:noFill/>
                    </a:ln>
                  </pic:spPr>
                </pic:pic>
              </a:graphicData>
            </a:graphic>
          </wp:inline>
        </w:drawing>
      </w:r>
    </w:p>
    <w:p w:rsidR="00916E34" w:rsidRPr="00916E34" w:rsidRDefault="00916E34" w:rsidP="00916E34">
      <w:pPr>
        <w:tabs>
          <w:tab w:val="left" w:pos="0"/>
        </w:tabs>
        <w:spacing w:after="0" w:line="240" w:lineRule="auto"/>
        <w:jc w:val="center"/>
        <w:rPr>
          <w:rFonts w:ascii="Times New Roman" w:eastAsia="Calibri" w:hAnsi="Times New Roman" w:cs="Times New Roman"/>
          <w:iCs/>
          <w:sz w:val="12"/>
          <w:szCs w:val="12"/>
        </w:rPr>
      </w:pPr>
      <w:r w:rsidRPr="00916E34">
        <w:rPr>
          <w:rFonts w:ascii="Times New Roman" w:eastAsia="Calibri" w:hAnsi="Times New Roman" w:cs="Times New Roman"/>
          <w:iCs/>
          <w:sz w:val="12"/>
          <w:szCs w:val="12"/>
        </w:rPr>
        <w:t>ДОКУМЕНТАЦИЯ ПО ПЛАНИРОВКЕ ТЕРРИТОРИИ</w:t>
      </w:r>
    </w:p>
    <w:p w:rsidR="00916E34" w:rsidRPr="00916E34" w:rsidRDefault="00916E34" w:rsidP="00916E34">
      <w:pPr>
        <w:tabs>
          <w:tab w:val="left" w:pos="0"/>
        </w:tabs>
        <w:spacing w:after="0" w:line="240" w:lineRule="auto"/>
        <w:jc w:val="center"/>
        <w:rPr>
          <w:rFonts w:ascii="Times New Roman" w:eastAsia="Calibri" w:hAnsi="Times New Roman" w:cs="Times New Roman"/>
          <w:iCs/>
          <w:sz w:val="12"/>
          <w:szCs w:val="12"/>
        </w:rPr>
      </w:pPr>
      <w:r w:rsidRPr="00916E34">
        <w:rPr>
          <w:rFonts w:ascii="Times New Roman" w:eastAsia="Calibri" w:hAnsi="Times New Roman" w:cs="Times New Roman"/>
          <w:iCs/>
          <w:sz w:val="12"/>
          <w:szCs w:val="12"/>
        </w:rPr>
        <w:t>для строительства объекта</w:t>
      </w:r>
    </w:p>
    <w:p w:rsidR="00916E34" w:rsidRPr="00916E34" w:rsidRDefault="00916E34" w:rsidP="00916E34">
      <w:pPr>
        <w:tabs>
          <w:tab w:val="left" w:pos="0"/>
        </w:tabs>
        <w:spacing w:after="0" w:line="240" w:lineRule="auto"/>
        <w:jc w:val="center"/>
        <w:rPr>
          <w:rFonts w:ascii="Times New Roman" w:eastAsia="Calibri" w:hAnsi="Times New Roman" w:cs="Times New Roman"/>
          <w:iCs/>
          <w:sz w:val="12"/>
          <w:szCs w:val="12"/>
        </w:rPr>
      </w:pPr>
      <w:r w:rsidRPr="00916E34">
        <w:rPr>
          <w:rFonts w:ascii="Times New Roman" w:eastAsia="Calibri" w:hAnsi="Times New Roman" w:cs="Times New Roman"/>
          <w:iCs/>
          <w:sz w:val="12"/>
          <w:szCs w:val="12"/>
        </w:rPr>
        <w:lastRenderedPageBreak/>
        <w:t>6137П "Электроснабж</w:t>
      </w:r>
      <w:r>
        <w:rPr>
          <w:rFonts w:ascii="Times New Roman" w:eastAsia="Calibri" w:hAnsi="Times New Roman" w:cs="Times New Roman"/>
          <w:iCs/>
          <w:sz w:val="12"/>
          <w:szCs w:val="12"/>
        </w:rPr>
        <w:t xml:space="preserve">ение скважин №№ 66, 67, 68 </w:t>
      </w:r>
      <w:r w:rsidRPr="00916E34">
        <w:rPr>
          <w:rFonts w:ascii="Times New Roman" w:eastAsia="Calibri" w:hAnsi="Times New Roman" w:cs="Times New Roman"/>
          <w:iCs/>
          <w:sz w:val="12"/>
          <w:szCs w:val="12"/>
        </w:rPr>
        <w:t>Южно-Орловского месторождения"</w:t>
      </w:r>
    </w:p>
    <w:p w:rsidR="00916E34" w:rsidRPr="00916E34" w:rsidRDefault="00916E34" w:rsidP="00916E34">
      <w:pPr>
        <w:tabs>
          <w:tab w:val="left" w:pos="0"/>
        </w:tabs>
        <w:spacing w:after="0" w:line="240" w:lineRule="auto"/>
        <w:jc w:val="center"/>
        <w:rPr>
          <w:rFonts w:ascii="Times New Roman" w:eastAsia="Calibri" w:hAnsi="Times New Roman" w:cs="Times New Roman"/>
          <w:iCs/>
          <w:sz w:val="12"/>
          <w:szCs w:val="12"/>
        </w:rPr>
      </w:pPr>
      <w:r w:rsidRPr="00916E34">
        <w:rPr>
          <w:rFonts w:ascii="Times New Roman" w:eastAsia="Calibri" w:hAnsi="Times New Roman" w:cs="Times New Roman"/>
          <w:iCs/>
          <w:sz w:val="12"/>
          <w:szCs w:val="12"/>
        </w:rPr>
        <w:t>расположенного на территории муниципального района Сергиевский, в границах сельского поселения Черновка.</w:t>
      </w:r>
    </w:p>
    <w:p w:rsidR="00825F7F" w:rsidRDefault="00916E34" w:rsidP="00916E34">
      <w:pPr>
        <w:tabs>
          <w:tab w:val="left" w:pos="0"/>
        </w:tabs>
        <w:spacing w:after="0" w:line="240" w:lineRule="auto"/>
        <w:jc w:val="center"/>
        <w:rPr>
          <w:rFonts w:ascii="Times New Roman" w:eastAsia="Calibri" w:hAnsi="Times New Roman" w:cs="Times New Roman"/>
          <w:iCs/>
          <w:sz w:val="12"/>
          <w:szCs w:val="12"/>
        </w:rPr>
      </w:pPr>
      <w:r w:rsidRPr="00916E34">
        <w:rPr>
          <w:rFonts w:ascii="Times New Roman" w:eastAsia="Calibri" w:hAnsi="Times New Roman" w:cs="Times New Roman"/>
          <w:iCs/>
          <w:sz w:val="12"/>
          <w:szCs w:val="12"/>
        </w:rPr>
        <w:t>Книга 3. Проект межевания территории</w:t>
      </w:r>
    </w:p>
    <w:tbl>
      <w:tblPr>
        <w:tblStyle w:val="af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0"/>
        <w:gridCol w:w="2071"/>
        <w:gridCol w:w="1438"/>
      </w:tblGrid>
      <w:tr w:rsidR="00916E34" w:rsidRPr="00916E34" w:rsidTr="009C595B">
        <w:trPr>
          <w:trHeight w:val="70"/>
          <w:jc w:val="center"/>
        </w:trPr>
        <w:tc>
          <w:tcPr>
            <w:tcW w:w="2729" w:type="pct"/>
            <w:vAlign w:val="center"/>
          </w:tcPr>
          <w:p w:rsidR="00916E34" w:rsidRPr="00916E34" w:rsidRDefault="00916E34" w:rsidP="00C807CE">
            <w:pPr>
              <w:autoSpaceDE w:val="0"/>
              <w:autoSpaceDN w:val="0"/>
              <w:adjustRightInd w:val="0"/>
              <w:rPr>
                <w:rFonts w:ascii="Times New Roman" w:hAnsi="Times New Roman" w:cs="Times New Roman"/>
                <w:bCs/>
                <w:sz w:val="12"/>
                <w:szCs w:val="12"/>
              </w:rPr>
            </w:pPr>
            <w:r w:rsidRPr="00916E34">
              <w:rPr>
                <w:rFonts w:ascii="Times New Roman" w:hAnsi="Times New Roman" w:cs="Times New Roman"/>
                <w:bCs/>
                <w:sz w:val="12"/>
                <w:szCs w:val="12"/>
              </w:rPr>
              <w:t>Главный инженер</w:t>
            </w:r>
          </w:p>
        </w:tc>
        <w:tc>
          <w:tcPr>
            <w:tcW w:w="1340" w:type="pct"/>
            <w:vAlign w:val="center"/>
          </w:tcPr>
          <w:p w:rsidR="00916E34" w:rsidRPr="00916E34" w:rsidRDefault="00916E34" w:rsidP="00C807CE">
            <w:pPr>
              <w:pStyle w:val="afff5"/>
              <w:tabs>
                <w:tab w:val="right" w:pos="9356"/>
              </w:tabs>
              <w:rPr>
                <w:rFonts w:ascii="Times New Roman" w:hAnsi="Times New Roman"/>
                <w:b w:val="0"/>
                <w:sz w:val="12"/>
                <w:szCs w:val="12"/>
                <w:lang w:eastAsia="ar-SA"/>
              </w:rPr>
            </w:pPr>
            <w:r w:rsidRPr="00916E34">
              <w:rPr>
                <w:rFonts w:ascii="Times New Roman" w:hAnsi="Times New Roman"/>
                <w:noProof/>
                <w:sz w:val="12"/>
                <w:szCs w:val="12"/>
              </w:rPr>
              <w:drawing>
                <wp:inline distT="0" distB="0" distL="0" distR="0" wp14:anchorId="029D2D04" wp14:editId="62D4943E">
                  <wp:extent cx="718603" cy="285750"/>
                  <wp:effectExtent l="0" t="0" r="0"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29660" cy="290147"/>
                          </a:xfrm>
                          <a:prstGeom prst="rect">
                            <a:avLst/>
                          </a:prstGeom>
                          <a:noFill/>
                          <a:ln>
                            <a:noFill/>
                          </a:ln>
                        </pic:spPr>
                      </pic:pic>
                    </a:graphicData>
                  </a:graphic>
                </wp:inline>
              </w:drawing>
            </w:r>
          </w:p>
        </w:tc>
        <w:tc>
          <w:tcPr>
            <w:tcW w:w="930" w:type="pct"/>
            <w:vAlign w:val="center"/>
          </w:tcPr>
          <w:p w:rsidR="00916E34" w:rsidRPr="00916E34" w:rsidRDefault="00916E34" w:rsidP="00C807CE">
            <w:pPr>
              <w:pStyle w:val="afff5"/>
              <w:tabs>
                <w:tab w:val="right" w:pos="9356"/>
              </w:tabs>
              <w:jc w:val="left"/>
              <w:rPr>
                <w:rFonts w:ascii="Times New Roman" w:hAnsi="Times New Roman"/>
                <w:b w:val="0"/>
                <w:sz w:val="12"/>
                <w:szCs w:val="12"/>
                <w:lang w:eastAsia="ar-SA"/>
              </w:rPr>
            </w:pPr>
            <w:r w:rsidRPr="00916E34">
              <w:rPr>
                <w:rFonts w:ascii="Times New Roman" w:hAnsi="Times New Roman"/>
                <w:b w:val="0"/>
                <w:sz w:val="12"/>
                <w:szCs w:val="12"/>
                <w:lang w:eastAsia="ar-SA"/>
              </w:rPr>
              <w:t xml:space="preserve">Д.В. </w:t>
            </w:r>
            <w:proofErr w:type="spellStart"/>
            <w:r w:rsidRPr="00916E34">
              <w:rPr>
                <w:rFonts w:ascii="Times New Roman" w:hAnsi="Times New Roman"/>
                <w:b w:val="0"/>
                <w:sz w:val="12"/>
                <w:szCs w:val="12"/>
                <w:lang w:eastAsia="ar-SA"/>
              </w:rPr>
              <w:t>Кашаев</w:t>
            </w:r>
            <w:proofErr w:type="spellEnd"/>
          </w:p>
        </w:tc>
      </w:tr>
      <w:tr w:rsidR="00916E34" w:rsidRPr="00916E34" w:rsidTr="009C595B">
        <w:trPr>
          <w:trHeight w:val="70"/>
          <w:jc w:val="center"/>
        </w:trPr>
        <w:tc>
          <w:tcPr>
            <w:tcW w:w="2729" w:type="pct"/>
            <w:vAlign w:val="center"/>
          </w:tcPr>
          <w:p w:rsidR="00916E34" w:rsidRPr="00916E34" w:rsidRDefault="00916E34" w:rsidP="00C807CE">
            <w:pPr>
              <w:autoSpaceDE w:val="0"/>
              <w:autoSpaceDN w:val="0"/>
              <w:adjustRightInd w:val="0"/>
              <w:rPr>
                <w:rFonts w:ascii="Times New Roman" w:hAnsi="Times New Roman" w:cs="Times New Roman"/>
                <w:bCs/>
                <w:sz w:val="12"/>
                <w:szCs w:val="12"/>
              </w:rPr>
            </w:pPr>
            <w:r w:rsidRPr="00916E34">
              <w:rPr>
                <w:rFonts w:ascii="Times New Roman" w:hAnsi="Times New Roman" w:cs="Times New Roman"/>
                <w:bCs/>
                <w:sz w:val="12"/>
                <w:szCs w:val="12"/>
              </w:rPr>
              <w:t xml:space="preserve">Заместитель главного инженера по </w:t>
            </w:r>
            <w:proofErr w:type="gramStart"/>
            <w:r w:rsidRPr="00916E34">
              <w:rPr>
                <w:rFonts w:ascii="Times New Roman" w:hAnsi="Times New Roman" w:cs="Times New Roman"/>
                <w:bCs/>
                <w:sz w:val="12"/>
                <w:szCs w:val="12"/>
              </w:rPr>
              <w:t>инжинирингу-начальник</w:t>
            </w:r>
            <w:proofErr w:type="gramEnd"/>
            <w:r w:rsidRPr="00916E34">
              <w:rPr>
                <w:rFonts w:ascii="Times New Roman" w:hAnsi="Times New Roman" w:cs="Times New Roman"/>
                <w:bCs/>
                <w:sz w:val="12"/>
                <w:szCs w:val="12"/>
              </w:rPr>
              <w:t xml:space="preserve"> управления инжиниринга обустройства месторождений </w:t>
            </w:r>
          </w:p>
          <w:p w:rsidR="00916E34" w:rsidRPr="00916E34" w:rsidRDefault="00916E34" w:rsidP="00C807CE">
            <w:pPr>
              <w:pStyle w:val="afff5"/>
              <w:tabs>
                <w:tab w:val="right" w:pos="9356"/>
              </w:tabs>
              <w:rPr>
                <w:rFonts w:ascii="Times New Roman" w:hAnsi="Times New Roman"/>
                <w:b w:val="0"/>
                <w:sz w:val="12"/>
                <w:szCs w:val="12"/>
                <w:lang w:eastAsia="ar-SA"/>
              </w:rPr>
            </w:pPr>
          </w:p>
        </w:tc>
        <w:tc>
          <w:tcPr>
            <w:tcW w:w="1340" w:type="pct"/>
            <w:vAlign w:val="center"/>
          </w:tcPr>
          <w:p w:rsidR="00916E34" w:rsidRPr="00916E34" w:rsidRDefault="00916E34" w:rsidP="00C807CE">
            <w:pPr>
              <w:pStyle w:val="afff5"/>
              <w:tabs>
                <w:tab w:val="right" w:pos="9356"/>
              </w:tabs>
              <w:rPr>
                <w:rFonts w:ascii="Times New Roman" w:hAnsi="Times New Roman"/>
                <w:b w:val="0"/>
                <w:sz w:val="12"/>
                <w:szCs w:val="12"/>
                <w:lang w:eastAsia="ar-SA"/>
              </w:rPr>
            </w:pPr>
            <w:r w:rsidRPr="00916E34">
              <w:rPr>
                <w:rFonts w:ascii="Times New Roman" w:hAnsi="Times New Roman"/>
                <w:noProof/>
                <w:sz w:val="12"/>
                <w:szCs w:val="12"/>
              </w:rPr>
              <w:drawing>
                <wp:inline distT="0" distB="0" distL="0" distR="0" wp14:anchorId="49C50E5B" wp14:editId="27C48650">
                  <wp:extent cx="786322" cy="3619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795939" cy="366377"/>
                          </a:xfrm>
                          <a:prstGeom prst="rect">
                            <a:avLst/>
                          </a:prstGeom>
                        </pic:spPr>
                      </pic:pic>
                    </a:graphicData>
                  </a:graphic>
                </wp:inline>
              </w:drawing>
            </w:r>
          </w:p>
        </w:tc>
        <w:tc>
          <w:tcPr>
            <w:tcW w:w="930" w:type="pct"/>
            <w:vAlign w:val="center"/>
          </w:tcPr>
          <w:p w:rsidR="00916E34" w:rsidRPr="00916E34" w:rsidRDefault="00916E34" w:rsidP="00C807CE">
            <w:pPr>
              <w:pStyle w:val="afff5"/>
              <w:tabs>
                <w:tab w:val="right" w:pos="9356"/>
              </w:tabs>
              <w:jc w:val="left"/>
              <w:rPr>
                <w:rFonts w:ascii="Times New Roman" w:hAnsi="Times New Roman"/>
                <w:b w:val="0"/>
                <w:sz w:val="12"/>
                <w:szCs w:val="12"/>
                <w:lang w:eastAsia="ar-SA"/>
              </w:rPr>
            </w:pPr>
          </w:p>
          <w:p w:rsidR="00916E34" w:rsidRPr="00916E34" w:rsidRDefault="00916E34" w:rsidP="00C807CE">
            <w:pPr>
              <w:pStyle w:val="afff5"/>
              <w:tabs>
                <w:tab w:val="right" w:pos="9356"/>
              </w:tabs>
              <w:jc w:val="left"/>
              <w:rPr>
                <w:rFonts w:ascii="Times New Roman" w:hAnsi="Times New Roman"/>
                <w:b w:val="0"/>
                <w:sz w:val="12"/>
                <w:szCs w:val="12"/>
                <w:lang w:eastAsia="ar-SA"/>
              </w:rPr>
            </w:pPr>
            <w:r w:rsidRPr="00916E34">
              <w:rPr>
                <w:rFonts w:ascii="Times New Roman" w:hAnsi="Times New Roman"/>
                <w:b w:val="0"/>
                <w:sz w:val="12"/>
                <w:szCs w:val="12"/>
                <w:lang w:eastAsia="ar-SA"/>
              </w:rPr>
              <w:t>А.Н. Пантелеев</w:t>
            </w:r>
          </w:p>
        </w:tc>
      </w:tr>
    </w:tbl>
    <w:p w:rsidR="00825F7F" w:rsidRDefault="009C595B" w:rsidP="009C595B">
      <w:pPr>
        <w:tabs>
          <w:tab w:val="left" w:pos="0"/>
        </w:tabs>
        <w:spacing w:after="0" w:line="240" w:lineRule="auto"/>
        <w:jc w:val="center"/>
        <w:rPr>
          <w:rFonts w:ascii="Times New Roman" w:eastAsia="Calibri" w:hAnsi="Times New Roman" w:cs="Times New Roman"/>
          <w:iCs/>
          <w:sz w:val="12"/>
          <w:szCs w:val="12"/>
        </w:rPr>
      </w:pPr>
      <w:r w:rsidRPr="009C595B">
        <w:rPr>
          <w:rFonts w:ascii="Times New Roman" w:eastAsia="Calibri" w:hAnsi="Times New Roman" w:cs="Times New Roman"/>
          <w:iCs/>
          <w:sz w:val="12"/>
          <w:szCs w:val="12"/>
        </w:rPr>
        <w:t>Самара 2019г</w:t>
      </w:r>
    </w:p>
    <w:p w:rsidR="009C595B" w:rsidRDefault="009C595B" w:rsidP="009C595B">
      <w:pPr>
        <w:tabs>
          <w:tab w:val="left" w:pos="0"/>
        </w:tabs>
        <w:spacing w:after="0" w:line="240" w:lineRule="auto"/>
        <w:jc w:val="center"/>
        <w:rPr>
          <w:rFonts w:ascii="Times New Roman" w:eastAsia="Calibri" w:hAnsi="Times New Roman" w:cs="Times New Roman"/>
          <w:iCs/>
          <w:sz w:val="12"/>
          <w:szCs w:val="12"/>
        </w:rPr>
      </w:pPr>
    </w:p>
    <w:p w:rsidR="009C595B" w:rsidRPr="009C595B" w:rsidRDefault="009C595B" w:rsidP="009C595B">
      <w:pPr>
        <w:tabs>
          <w:tab w:val="left" w:pos="0"/>
        </w:tabs>
        <w:spacing w:after="0" w:line="240" w:lineRule="auto"/>
        <w:jc w:val="center"/>
        <w:rPr>
          <w:rFonts w:ascii="Times New Roman" w:eastAsia="Calibri" w:hAnsi="Times New Roman" w:cs="Times New Roman"/>
          <w:b/>
          <w:iCs/>
          <w:sz w:val="12"/>
          <w:szCs w:val="12"/>
        </w:rPr>
      </w:pPr>
      <w:r w:rsidRPr="009C595B">
        <w:rPr>
          <w:rFonts w:ascii="Times New Roman" w:eastAsia="Calibri" w:hAnsi="Times New Roman" w:cs="Times New Roman"/>
          <w:b/>
          <w:iCs/>
          <w:sz w:val="12"/>
          <w:szCs w:val="12"/>
        </w:rPr>
        <w:t>Основная часть проекта планировки территории</w:t>
      </w:r>
    </w:p>
    <w:p w:rsidR="009C595B" w:rsidRDefault="009C595B" w:rsidP="009C595B">
      <w:pPr>
        <w:tabs>
          <w:tab w:val="left" w:pos="0"/>
        </w:tabs>
        <w:spacing w:after="0" w:line="240" w:lineRule="auto"/>
        <w:jc w:val="center"/>
        <w:rPr>
          <w:rFonts w:ascii="Times New Roman" w:eastAsia="Calibri" w:hAnsi="Times New Roman" w:cs="Times New Roman"/>
          <w:b/>
          <w:iCs/>
          <w:sz w:val="12"/>
          <w:szCs w:val="12"/>
        </w:rPr>
      </w:pPr>
      <w:r w:rsidRPr="009C595B">
        <w:rPr>
          <w:rFonts w:ascii="Times New Roman" w:eastAsia="Calibri" w:hAnsi="Times New Roman" w:cs="Times New Roman"/>
          <w:b/>
          <w:iCs/>
          <w:sz w:val="12"/>
          <w:szCs w:val="12"/>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6063"/>
        <w:gridCol w:w="845"/>
      </w:tblGrid>
      <w:tr w:rsidR="009C595B" w:rsidRPr="009C595B" w:rsidTr="00C807CE">
        <w:tc>
          <w:tcPr>
            <w:tcW w:w="959" w:type="dxa"/>
            <w:tcBorders>
              <w:top w:val="single" w:sz="4" w:space="0" w:color="auto"/>
              <w:left w:val="single" w:sz="4" w:space="0" w:color="auto"/>
              <w:bottom w:val="single" w:sz="4" w:space="0" w:color="auto"/>
              <w:right w:val="single" w:sz="4" w:space="0" w:color="auto"/>
            </w:tcBorders>
            <w:vAlign w:val="center"/>
          </w:tcPr>
          <w:p w:rsidR="009C595B" w:rsidRPr="009C595B" w:rsidRDefault="009C595B" w:rsidP="009C595B">
            <w:pPr>
              <w:spacing w:after="0"/>
              <w:jc w:val="center"/>
              <w:rPr>
                <w:rFonts w:ascii="Times New Roman" w:hAnsi="Times New Roman" w:cs="Times New Roman"/>
                <w:b/>
                <w:sz w:val="12"/>
                <w:szCs w:val="12"/>
              </w:rPr>
            </w:pPr>
            <w:r w:rsidRPr="009C595B">
              <w:rPr>
                <w:rFonts w:ascii="Times New Roman" w:hAnsi="Times New Roman" w:cs="Times New Roman"/>
                <w:b/>
                <w:sz w:val="12"/>
                <w:szCs w:val="12"/>
              </w:rPr>
              <w:t xml:space="preserve">№ </w:t>
            </w:r>
            <w:proofErr w:type="gramStart"/>
            <w:r w:rsidRPr="009C595B">
              <w:rPr>
                <w:rFonts w:ascii="Times New Roman" w:hAnsi="Times New Roman" w:cs="Times New Roman"/>
                <w:b/>
                <w:sz w:val="12"/>
                <w:szCs w:val="12"/>
              </w:rPr>
              <w:t>п</w:t>
            </w:r>
            <w:proofErr w:type="gramEnd"/>
            <w:r w:rsidRPr="009C595B">
              <w:rPr>
                <w:rFonts w:ascii="Times New Roman" w:hAnsi="Times New Roman" w:cs="Times New Roman"/>
                <w:b/>
                <w:sz w:val="12"/>
                <w:szCs w:val="12"/>
              </w:rPr>
              <w:t>/п</w:t>
            </w:r>
          </w:p>
        </w:tc>
        <w:tc>
          <w:tcPr>
            <w:tcW w:w="7654" w:type="dxa"/>
            <w:tcBorders>
              <w:top w:val="single" w:sz="4" w:space="0" w:color="auto"/>
              <w:left w:val="single" w:sz="4" w:space="0" w:color="auto"/>
              <w:bottom w:val="single" w:sz="4" w:space="0" w:color="auto"/>
              <w:right w:val="single" w:sz="4" w:space="0" w:color="auto"/>
            </w:tcBorders>
            <w:vAlign w:val="center"/>
          </w:tcPr>
          <w:p w:rsidR="009C595B" w:rsidRPr="009C595B" w:rsidRDefault="009C595B" w:rsidP="009C595B">
            <w:pPr>
              <w:spacing w:after="0"/>
              <w:jc w:val="center"/>
              <w:rPr>
                <w:rFonts w:ascii="Times New Roman" w:hAnsi="Times New Roman" w:cs="Times New Roman"/>
                <w:b/>
                <w:sz w:val="12"/>
                <w:szCs w:val="12"/>
              </w:rPr>
            </w:pPr>
            <w:r w:rsidRPr="009C595B">
              <w:rPr>
                <w:rFonts w:ascii="Times New Roman" w:hAnsi="Times New Roman" w:cs="Times New Roman"/>
                <w:b/>
                <w:sz w:val="12"/>
                <w:szCs w:val="12"/>
              </w:rPr>
              <w:t>Наименование</w:t>
            </w:r>
          </w:p>
        </w:tc>
        <w:tc>
          <w:tcPr>
            <w:tcW w:w="958" w:type="dxa"/>
            <w:tcBorders>
              <w:top w:val="single" w:sz="4" w:space="0" w:color="auto"/>
              <w:left w:val="single" w:sz="4" w:space="0" w:color="auto"/>
              <w:bottom w:val="single" w:sz="4" w:space="0" w:color="auto"/>
              <w:right w:val="single" w:sz="4" w:space="0" w:color="auto"/>
            </w:tcBorders>
            <w:vAlign w:val="center"/>
          </w:tcPr>
          <w:p w:rsidR="009C595B" w:rsidRPr="009C595B" w:rsidRDefault="009C595B" w:rsidP="009C595B">
            <w:pPr>
              <w:spacing w:after="0"/>
              <w:jc w:val="center"/>
              <w:rPr>
                <w:rFonts w:ascii="Times New Roman" w:hAnsi="Times New Roman" w:cs="Times New Roman"/>
                <w:b/>
                <w:sz w:val="12"/>
                <w:szCs w:val="12"/>
              </w:rPr>
            </w:pPr>
            <w:r w:rsidRPr="009C595B">
              <w:rPr>
                <w:rFonts w:ascii="Times New Roman" w:hAnsi="Times New Roman" w:cs="Times New Roman"/>
                <w:b/>
                <w:sz w:val="12"/>
                <w:szCs w:val="12"/>
              </w:rPr>
              <w:t>Лист</w:t>
            </w:r>
          </w:p>
        </w:tc>
      </w:tr>
      <w:tr w:rsidR="009C595B" w:rsidRPr="009C595B" w:rsidTr="00C807CE">
        <w:tc>
          <w:tcPr>
            <w:tcW w:w="9571" w:type="dxa"/>
            <w:gridSpan w:val="3"/>
            <w:vAlign w:val="center"/>
          </w:tcPr>
          <w:p w:rsidR="009C595B" w:rsidRPr="009C595B" w:rsidRDefault="009C595B" w:rsidP="009C595B">
            <w:pPr>
              <w:spacing w:after="0"/>
              <w:rPr>
                <w:rFonts w:ascii="Times New Roman" w:hAnsi="Times New Roman" w:cs="Times New Roman"/>
                <w:b/>
                <w:sz w:val="12"/>
                <w:szCs w:val="12"/>
              </w:rPr>
            </w:pPr>
            <w:r w:rsidRPr="009C595B">
              <w:rPr>
                <w:rFonts w:ascii="Times New Roman" w:hAnsi="Times New Roman" w:cs="Times New Roman"/>
                <w:b/>
                <w:sz w:val="12"/>
                <w:szCs w:val="12"/>
              </w:rPr>
              <w:t>Раздел 1 "Проект планировки территории. Графическая часть"</w:t>
            </w:r>
          </w:p>
        </w:tc>
      </w:tr>
      <w:tr w:rsidR="009C595B" w:rsidRPr="009C595B" w:rsidTr="00C807CE">
        <w:tc>
          <w:tcPr>
            <w:tcW w:w="959" w:type="dxa"/>
            <w:vAlign w:val="center"/>
          </w:tcPr>
          <w:p w:rsidR="009C595B" w:rsidRPr="009C595B" w:rsidRDefault="009C595B" w:rsidP="009C595B">
            <w:pPr>
              <w:spacing w:after="0"/>
              <w:jc w:val="center"/>
              <w:rPr>
                <w:rFonts w:ascii="Times New Roman" w:hAnsi="Times New Roman" w:cs="Times New Roman"/>
                <w:b/>
                <w:sz w:val="12"/>
                <w:szCs w:val="12"/>
                <w:lang w:val="en-US"/>
              </w:rPr>
            </w:pPr>
            <w:r w:rsidRPr="009C595B">
              <w:rPr>
                <w:rFonts w:ascii="Times New Roman" w:hAnsi="Times New Roman" w:cs="Times New Roman"/>
                <w:b/>
                <w:sz w:val="12"/>
                <w:szCs w:val="12"/>
              </w:rPr>
              <w:t>1.1</w:t>
            </w:r>
          </w:p>
        </w:tc>
        <w:tc>
          <w:tcPr>
            <w:tcW w:w="7654" w:type="dxa"/>
            <w:vAlign w:val="center"/>
          </w:tcPr>
          <w:p w:rsidR="009C595B" w:rsidRPr="009C595B" w:rsidRDefault="009C595B" w:rsidP="009C595B">
            <w:pPr>
              <w:spacing w:after="0"/>
              <w:rPr>
                <w:rFonts w:ascii="Times New Roman" w:hAnsi="Times New Roman" w:cs="Times New Roman"/>
                <w:b/>
                <w:sz w:val="12"/>
                <w:szCs w:val="12"/>
              </w:rPr>
            </w:pPr>
            <w:r w:rsidRPr="009C595B">
              <w:rPr>
                <w:rFonts w:ascii="Times New Roman" w:hAnsi="Times New Roman" w:cs="Times New Roman"/>
                <w:sz w:val="12"/>
                <w:szCs w:val="12"/>
              </w:rPr>
              <w:t>Чертеж межевания территории</w:t>
            </w:r>
          </w:p>
        </w:tc>
        <w:tc>
          <w:tcPr>
            <w:tcW w:w="958" w:type="dxa"/>
            <w:vAlign w:val="center"/>
          </w:tcPr>
          <w:p w:rsidR="009C595B" w:rsidRPr="009C595B" w:rsidRDefault="009C595B" w:rsidP="009C595B">
            <w:pPr>
              <w:spacing w:after="0"/>
              <w:jc w:val="center"/>
              <w:rPr>
                <w:rFonts w:ascii="Times New Roman" w:hAnsi="Times New Roman" w:cs="Times New Roman"/>
                <w:sz w:val="12"/>
                <w:szCs w:val="12"/>
              </w:rPr>
            </w:pPr>
          </w:p>
        </w:tc>
      </w:tr>
      <w:tr w:rsidR="009C595B" w:rsidRPr="009C595B" w:rsidTr="00C807CE">
        <w:tc>
          <w:tcPr>
            <w:tcW w:w="959" w:type="dxa"/>
            <w:vAlign w:val="center"/>
          </w:tcPr>
          <w:p w:rsidR="009C595B" w:rsidRPr="009C595B" w:rsidRDefault="009C595B" w:rsidP="009C595B">
            <w:pPr>
              <w:spacing w:after="0"/>
              <w:jc w:val="center"/>
              <w:rPr>
                <w:rFonts w:ascii="Times New Roman" w:hAnsi="Times New Roman" w:cs="Times New Roman"/>
                <w:b/>
                <w:sz w:val="12"/>
                <w:szCs w:val="12"/>
              </w:rPr>
            </w:pPr>
            <w:r w:rsidRPr="009C595B">
              <w:rPr>
                <w:rFonts w:ascii="Times New Roman" w:hAnsi="Times New Roman" w:cs="Times New Roman"/>
                <w:b/>
                <w:sz w:val="12"/>
                <w:szCs w:val="12"/>
              </w:rPr>
              <w:t>1.2</w:t>
            </w:r>
          </w:p>
        </w:tc>
        <w:tc>
          <w:tcPr>
            <w:tcW w:w="7654" w:type="dxa"/>
            <w:vAlign w:val="center"/>
          </w:tcPr>
          <w:p w:rsidR="009C595B" w:rsidRPr="009C595B" w:rsidRDefault="009C595B" w:rsidP="009C595B">
            <w:pPr>
              <w:spacing w:after="0"/>
              <w:rPr>
                <w:rFonts w:ascii="Times New Roman" w:hAnsi="Times New Roman" w:cs="Times New Roman"/>
                <w:sz w:val="12"/>
                <w:szCs w:val="12"/>
              </w:rPr>
            </w:pPr>
            <w:r w:rsidRPr="009C595B">
              <w:rPr>
                <w:rFonts w:ascii="Times New Roman" w:hAnsi="Times New Roman" w:cs="Times New Roman"/>
                <w:sz w:val="12"/>
                <w:szCs w:val="12"/>
              </w:rPr>
              <w:t>Чертеж материалов по обоснованию проекта межевания территории</w:t>
            </w:r>
          </w:p>
        </w:tc>
        <w:tc>
          <w:tcPr>
            <w:tcW w:w="958" w:type="dxa"/>
            <w:vAlign w:val="center"/>
          </w:tcPr>
          <w:p w:rsidR="009C595B" w:rsidRPr="009C595B" w:rsidRDefault="009C595B" w:rsidP="009C595B">
            <w:pPr>
              <w:spacing w:after="0"/>
              <w:jc w:val="center"/>
              <w:rPr>
                <w:rFonts w:ascii="Times New Roman" w:hAnsi="Times New Roman" w:cs="Times New Roman"/>
                <w:sz w:val="12"/>
                <w:szCs w:val="12"/>
              </w:rPr>
            </w:pPr>
          </w:p>
        </w:tc>
      </w:tr>
      <w:tr w:rsidR="009C595B" w:rsidRPr="009C595B" w:rsidTr="00C807CE">
        <w:tc>
          <w:tcPr>
            <w:tcW w:w="9571" w:type="dxa"/>
            <w:gridSpan w:val="3"/>
            <w:vAlign w:val="center"/>
          </w:tcPr>
          <w:p w:rsidR="009C595B" w:rsidRPr="009C595B" w:rsidRDefault="009C595B" w:rsidP="009C595B">
            <w:pPr>
              <w:spacing w:after="0"/>
              <w:rPr>
                <w:rFonts w:ascii="Times New Roman" w:hAnsi="Times New Roman" w:cs="Times New Roman"/>
                <w:b/>
                <w:sz w:val="12"/>
                <w:szCs w:val="12"/>
              </w:rPr>
            </w:pPr>
            <w:r w:rsidRPr="009C595B">
              <w:rPr>
                <w:rFonts w:ascii="Times New Roman" w:hAnsi="Times New Roman" w:cs="Times New Roman"/>
                <w:b/>
                <w:sz w:val="12"/>
                <w:szCs w:val="12"/>
              </w:rPr>
              <w:t>Раздел 2 "Положение о размещении линейных объектов"</w:t>
            </w:r>
          </w:p>
        </w:tc>
      </w:tr>
      <w:tr w:rsidR="009C595B" w:rsidRPr="009C595B" w:rsidTr="00C807CE">
        <w:tc>
          <w:tcPr>
            <w:tcW w:w="959" w:type="dxa"/>
            <w:vAlign w:val="center"/>
          </w:tcPr>
          <w:p w:rsidR="009C595B" w:rsidRPr="009C595B" w:rsidRDefault="009C595B" w:rsidP="009C595B">
            <w:pPr>
              <w:spacing w:after="0"/>
              <w:jc w:val="center"/>
              <w:rPr>
                <w:rFonts w:ascii="Times New Roman" w:hAnsi="Times New Roman" w:cs="Times New Roman"/>
                <w:b/>
                <w:sz w:val="12"/>
                <w:szCs w:val="12"/>
              </w:rPr>
            </w:pPr>
            <w:r w:rsidRPr="009C595B">
              <w:rPr>
                <w:rFonts w:ascii="Times New Roman" w:hAnsi="Times New Roman" w:cs="Times New Roman"/>
                <w:b/>
                <w:sz w:val="12"/>
                <w:szCs w:val="12"/>
              </w:rPr>
              <w:t>2.1</w:t>
            </w:r>
          </w:p>
        </w:tc>
        <w:tc>
          <w:tcPr>
            <w:tcW w:w="7654" w:type="dxa"/>
            <w:vAlign w:val="center"/>
          </w:tcPr>
          <w:p w:rsidR="009C595B" w:rsidRPr="009C595B" w:rsidRDefault="009C595B" w:rsidP="009C595B">
            <w:pPr>
              <w:spacing w:after="0"/>
              <w:rPr>
                <w:rFonts w:ascii="Times New Roman" w:hAnsi="Times New Roman" w:cs="Times New Roman"/>
                <w:sz w:val="12"/>
                <w:szCs w:val="12"/>
              </w:rPr>
            </w:pPr>
            <w:r w:rsidRPr="009C595B">
              <w:rPr>
                <w:rFonts w:ascii="Times New Roman" w:hAnsi="Times New Roman" w:cs="Times New Roman"/>
                <w:sz w:val="12"/>
                <w:szCs w:val="12"/>
              </w:rPr>
              <w:t>Исходно-разрешительная документация</w:t>
            </w:r>
          </w:p>
        </w:tc>
        <w:tc>
          <w:tcPr>
            <w:tcW w:w="958" w:type="dxa"/>
            <w:vAlign w:val="center"/>
          </w:tcPr>
          <w:p w:rsidR="009C595B" w:rsidRPr="009C595B" w:rsidRDefault="009C595B" w:rsidP="009C595B">
            <w:pPr>
              <w:spacing w:after="0"/>
              <w:jc w:val="center"/>
              <w:rPr>
                <w:rFonts w:ascii="Times New Roman" w:hAnsi="Times New Roman" w:cs="Times New Roman"/>
                <w:b/>
                <w:sz w:val="12"/>
                <w:szCs w:val="12"/>
              </w:rPr>
            </w:pPr>
            <w:r w:rsidRPr="009C595B">
              <w:rPr>
                <w:rFonts w:ascii="Times New Roman" w:hAnsi="Times New Roman" w:cs="Times New Roman"/>
                <w:b/>
                <w:sz w:val="12"/>
                <w:szCs w:val="12"/>
              </w:rPr>
              <w:t>3</w:t>
            </w:r>
          </w:p>
        </w:tc>
      </w:tr>
      <w:tr w:rsidR="009C595B" w:rsidRPr="009C595B" w:rsidTr="00C807CE">
        <w:tc>
          <w:tcPr>
            <w:tcW w:w="959" w:type="dxa"/>
            <w:vAlign w:val="center"/>
          </w:tcPr>
          <w:p w:rsidR="009C595B" w:rsidRPr="009C595B" w:rsidRDefault="009C595B" w:rsidP="009C595B">
            <w:pPr>
              <w:spacing w:after="0"/>
              <w:jc w:val="center"/>
              <w:rPr>
                <w:rFonts w:ascii="Times New Roman" w:hAnsi="Times New Roman" w:cs="Times New Roman"/>
                <w:b/>
                <w:sz w:val="12"/>
                <w:szCs w:val="12"/>
              </w:rPr>
            </w:pPr>
            <w:r w:rsidRPr="009C595B">
              <w:rPr>
                <w:rFonts w:ascii="Times New Roman" w:hAnsi="Times New Roman" w:cs="Times New Roman"/>
                <w:b/>
                <w:sz w:val="12"/>
                <w:szCs w:val="12"/>
              </w:rPr>
              <w:t>2.2</w:t>
            </w:r>
          </w:p>
        </w:tc>
        <w:tc>
          <w:tcPr>
            <w:tcW w:w="7654" w:type="dxa"/>
            <w:vAlign w:val="center"/>
          </w:tcPr>
          <w:p w:rsidR="009C595B" w:rsidRPr="009C595B" w:rsidRDefault="009C595B" w:rsidP="009C595B">
            <w:pPr>
              <w:spacing w:after="0"/>
              <w:rPr>
                <w:rFonts w:ascii="Times New Roman" w:hAnsi="Times New Roman" w:cs="Times New Roman"/>
                <w:sz w:val="12"/>
                <w:szCs w:val="12"/>
              </w:rPr>
            </w:pPr>
            <w:r w:rsidRPr="009C595B">
              <w:rPr>
                <w:rFonts w:ascii="Times New Roman" w:hAnsi="Times New Roman" w:cs="Times New Roman"/>
                <w:sz w:val="12"/>
                <w:szCs w:val="12"/>
              </w:rPr>
              <w:t>Основание для выполнения проекта межевания</w:t>
            </w:r>
          </w:p>
        </w:tc>
        <w:tc>
          <w:tcPr>
            <w:tcW w:w="958" w:type="dxa"/>
            <w:vAlign w:val="center"/>
          </w:tcPr>
          <w:p w:rsidR="009C595B" w:rsidRPr="009C595B" w:rsidRDefault="009C595B" w:rsidP="009C595B">
            <w:pPr>
              <w:spacing w:after="0"/>
              <w:jc w:val="center"/>
              <w:rPr>
                <w:rFonts w:ascii="Times New Roman" w:hAnsi="Times New Roman" w:cs="Times New Roman"/>
                <w:b/>
                <w:sz w:val="12"/>
                <w:szCs w:val="12"/>
              </w:rPr>
            </w:pPr>
            <w:r w:rsidRPr="009C595B">
              <w:rPr>
                <w:rFonts w:ascii="Times New Roman" w:hAnsi="Times New Roman" w:cs="Times New Roman"/>
                <w:b/>
                <w:sz w:val="12"/>
                <w:szCs w:val="12"/>
              </w:rPr>
              <w:t>3</w:t>
            </w:r>
          </w:p>
        </w:tc>
      </w:tr>
      <w:tr w:rsidR="009C595B" w:rsidRPr="009C595B" w:rsidTr="00C807CE">
        <w:tc>
          <w:tcPr>
            <w:tcW w:w="959" w:type="dxa"/>
            <w:vAlign w:val="center"/>
          </w:tcPr>
          <w:p w:rsidR="009C595B" w:rsidRPr="009C595B" w:rsidRDefault="009C595B" w:rsidP="009C595B">
            <w:pPr>
              <w:spacing w:after="0"/>
              <w:jc w:val="center"/>
              <w:rPr>
                <w:rFonts w:ascii="Times New Roman" w:hAnsi="Times New Roman" w:cs="Times New Roman"/>
                <w:b/>
                <w:sz w:val="12"/>
                <w:szCs w:val="12"/>
              </w:rPr>
            </w:pPr>
            <w:r w:rsidRPr="009C595B">
              <w:rPr>
                <w:rFonts w:ascii="Times New Roman" w:hAnsi="Times New Roman" w:cs="Times New Roman"/>
                <w:b/>
                <w:sz w:val="12"/>
                <w:szCs w:val="12"/>
              </w:rPr>
              <w:t>2.3</w:t>
            </w:r>
          </w:p>
        </w:tc>
        <w:tc>
          <w:tcPr>
            <w:tcW w:w="7654" w:type="dxa"/>
            <w:vAlign w:val="center"/>
          </w:tcPr>
          <w:p w:rsidR="009C595B" w:rsidRPr="009C595B" w:rsidRDefault="009C595B" w:rsidP="009C595B">
            <w:pPr>
              <w:spacing w:after="0"/>
              <w:rPr>
                <w:rFonts w:ascii="Times New Roman" w:hAnsi="Times New Roman" w:cs="Times New Roman"/>
                <w:sz w:val="12"/>
                <w:szCs w:val="12"/>
              </w:rPr>
            </w:pPr>
            <w:r w:rsidRPr="009C595B">
              <w:rPr>
                <w:rFonts w:ascii="Times New Roman" w:hAnsi="Times New Roman" w:cs="Times New Roman"/>
                <w:sz w:val="12"/>
                <w:szCs w:val="12"/>
              </w:rPr>
              <w:t>Цели и задачи выполнения проекта межевания территории</w:t>
            </w:r>
          </w:p>
        </w:tc>
        <w:tc>
          <w:tcPr>
            <w:tcW w:w="958" w:type="dxa"/>
            <w:vAlign w:val="center"/>
          </w:tcPr>
          <w:p w:rsidR="009C595B" w:rsidRPr="009C595B" w:rsidRDefault="009C595B" w:rsidP="009C595B">
            <w:pPr>
              <w:spacing w:after="0"/>
              <w:jc w:val="center"/>
              <w:rPr>
                <w:rFonts w:ascii="Times New Roman" w:hAnsi="Times New Roman" w:cs="Times New Roman"/>
                <w:b/>
                <w:sz w:val="12"/>
                <w:szCs w:val="12"/>
              </w:rPr>
            </w:pPr>
            <w:r w:rsidRPr="009C595B">
              <w:rPr>
                <w:rFonts w:ascii="Times New Roman" w:hAnsi="Times New Roman" w:cs="Times New Roman"/>
                <w:b/>
                <w:sz w:val="12"/>
                <w:szCs w:val="12"/>
              </w:rPr>
              <w:t>3</w:t>
            </w:r>
          </w:p>
        </w:tc>
      </w:tr>
      <w:tr w:rsidR="009C595B" w:rsidRPr="009C595B" w:rsidTr="00C807CE">
        <w:tc>
          <w:tcPr>
            <w:tcW w:w="959" w:type="dxa"/>
            <w:vAlign w:val="center"/>
          </w:tcPr>
          <w:p w:rsidR="009C595B" w:rsidRPr="009C595B" w:rsidRDefault="009C595B" w:rsidP="009C595B">
            <w:pPr>
              <w:spacing w:after="0"/>
              <w:jc w:val="center"/>
              <w:rPr>
                <w:rFonts w:ascii="Times New Roman" w:hAnsi="Times New Roman" w:cs="Times New Roman"/>
                <w:b/>
                <w:sz w:val="12"/>
                <w:szCs w:val="12"/>
              </w:rPr>
            </w:pPr>
            <w:r w:rsidRPr="009C595B">
              <w:rPr>
                <w:rFonts w:ascii="Times New Roman" w:hAnsi="Times New Roman" w:cs="Times New Roman"/>
                <w:b/>
                <w:sz w:val="12"/>
                <w:szCs w:val="12"/>
              </w:rPr>
              <w:t>2.4</w:t>
            </w:r>
          </w:p>
        </w:tc>
        <w:tc>
          <w:tcPr>
            <w:tcW w:w="7654" w:type="dxa"/>
            <w:vAlign w:val="center"/>
          </w:tcPr>
          <w:p w:rsidR="009C595B" w:rsidRPr="009C595B" w:rsidRDefault="009C595B" w:rsidP="009C595B">
            <w:pPr>
              <w:spacing w:after="0"/>
              <w:rPr>
                <w:rFonts w:ascii="Times New Roman" w:hAnsi="Times New Roman" w:cs="Times New Roman"/>
                <w:sz w:val="12"/>
                <w:szCs w:val="12"/>
              </w:rPr>
            </w:pPr>
            <w:r w:rsidRPr="009C595B">
              <w:rPr>
                <w:rFonts w:ascii="Times New Roman" w:hAnsi="Times New Roman" w:cs="Times New Roman"/>
                <w:sz w:val="12"/>
                <w:szCs w:val="12"/>
              </w:rPr>
              <w:t>Результаты  работы</w:t>
            </w:r>
          </w:p>
        </w:tc>
        <w:tc>
          <w:tcPr>
            <w:tcW w:w="958" w:type="dxa"/>
            <w:vAlign w:val="center"/>
          </w:tcPr>
          <w:p w:rsidR="009C595B" w:rsidRPr="009C595B" w:rsidRDefault="009C595B" w:rsidP="009C595B">
            <w:pPr>
              <w:spacing w:after="0"/>
              <w:jc w:val="center"/>
              <w:rPr>
                <w:rFonts w:ascii="Times New Roman" w:hAnsi="Times New Roman" w:cs="Times New Roman"/>
                <w:b/>
                <w:sz w:val="12"/>
                <w:szCs w:val="12"/>
              </w:rPr>
            </w:pPr>
            <w:r w:rsidRPr="009C595B">
              <w:rPr>
                <w:rFonts w:ascii="Times New Roman" w:hAnsi="Times New Roman" w:cs="Times New Roman"/>
                <w:b/>
                <w:sz w:val="12"/>
                <w:szCs w:val="12"/>
              </w:rPr>
              <w:t>4</w:t>
            </w:r>
          </w:p>
        </w:tc>
      </w:tr>
      <w:tr w:rsidR="009C595B" w:rsidRPr="009C595B" w:rsidTr="00C807CE">
        <w:tc>
          <w:tcPr>
            <w:tcW w:w="8613" w:type="dxa"/>
            <w:gridSpan w:val="2"/>
            <w:vAlign w:val="center"/>
          </w:tcPr>
          <w:p w:rsidR="009C595B" w:rsidRPr="009C595B" w:rsidRDefault="009C595B" w:rsidP="009C595B">
            <w:pPr>
              <w:spacing w:after="0"/>
              <w:rPr>
                <w:rFonts w:ascii="Times New Roman" w:hAnsi="Times New Roman" w:cs="Times New Roman"/>
                <w:b/>
                <w:sz w:val="12"/>
                <w:szCs w:val="12"/>
              </w:rPr>
            </w:pPr>
            <w:r w:rsidRPr="009C595B">
              <w:rPr>
                <w:rFonts w:ascii="Times New Roman" w:hAnsi="Times New Roman" w:cs="Times New Roman"/>
                <w:b/>
                <w:sz w:val="12"/>
                <w:szCs w:val="12"/>
              </w:rPr>
              <w:t>Приложения:</w:t>
            </w:r>
          </w:p>
        </w:tc>
        <w:tc>
          <w:tcPr>
            <w:tcW w:w="958" w:type="dxa"/>
            <w:vAlign w:val="center"/>
          </w:tcPr>
          <w:p w:rsidR="009C595B" w:rsidRPr="009C595B" w:rsidRDefault="009C595B" w:rsidP="009C595B">
            <w:pPr>
              <w:spacing w:after="0"/>
              <w:jc w:val="center"/>
              <w:rPr>
                <w:rFonts w:ascii="Times New Roman" w:hAnsi="Times New Roman" w:cs="Times New Roman"/>
                <w:b/>
                <w:sz w:val="12"/>
                <w:szCs w:val="12"/>
                <w:highlight w:val="yellow"/>
              </w:rPr>
            </w:pPr>
          </w:p>
        </w:tc>
      </w:tr>
      <w:tr w:rsidR="009C595B" w:rsidRPr="009C595B" w:rsidTr="00C807CE">
        <w:tc>
          <w:tcPr>
            <w:tcW w:w="959" w:type="dxa"/>
            <w:vAlign w:val="center"/>
          </w:tcPr>
          <w:p w:rsidR="009C595B" w:rsidRPr="009C595B" w:rsidRDefault="009C595B" w:rsidP="009C595B">
            <w:pPr>
              <w:spacing w:after="0"/>
              <w:jc w:val="center"/>
              <w:rPr>
                <w:rFonts w:ascii="Times New Roman" w:hAnsi="Times New Roman" w:cs="Times New Roman"/>
                <w:b/>
                <w:sz w:val="12"/>
                <w:szCs w:val="12"/>
              </w:rPr>
            </w:pPr>
            <w:r w:rsidRPr="009C595B">
              <w:rPr>
                <w:rFonts w:ascii="Times New Roman" w:hAnsi="Times New Roman" w:cs="Times New Roman"/>
                <w:b/>
                <w:sz w:val="12"/>
                <w:szCs w:val="12"/>
              </w:rPr>
              <w:t>1</w:t>
            </w:r>
          </w:p>
        </w:tc>
        <w:tc>
          <w:tcPr>
            <w:tcW w:w="7654" w:type="dxa"/>
            <w:vAlign w:val="center"/>
          </w:tcPr>
          <w:p w:rsidR="009C595B" w:rsidRPr="009C595B" w:rsidRDefault="009C595B" w:rsidP="009C595B">
            <w:pPr>
              <w:spacing w:after="0"/>
              <w:rPr>
                <w:rFonts w:ascii="Times New Roman" w:hAnsi="Times New Roman" w:cs="Times New Roman"/>
                <w:sz w:val="12"/>
                <w:szCs w:val="12"/>
              </w:rPr>
            </w:pPr>
            <w:r w:rsidRPr="009C595B">
              <w:rPr>
                <w:rFonts w:ascii="Times New Roman" w:hAnsi="Times New Roman" w:cs="Times New Roman"/>
                <w:sz w:val="12"/>
                <w:szCs w:val="12"/>
              </w:rPr>
              <w:t>Каталог координат образуемых и изменяемых земельных участков и их частей</w:t>
            </w:r>
          </w:p>
        </w:tc>
        <w:tc>
          <w:tcPr>
            <w:tcW w:w="958" w:type="dxa"/>
            <w:vAlign w:val="center"/>
          </w:tcPr>
          <w:p w:rsidR="009C595B" w:rsidRPr="009C595B" w:rsidRDefault="009C595B" w:rsidP="009C595B">
            <w:pPr>
              <w:spacing w:after="0"/>
              <w:jc w:val="center"/>
              <w:rPr>
                <w:rFonts w:ascii="Times New Roman" w:hAnsi="Times New Roman" w:cs="Times New Roman"/>
                <w:b/>
                <w:sz w:val="12"/>
                <w:szCs w:val="12"/>
              </w:rPr>
            </w:pPr>
            <w:r w:rsidRPr="009C595B">
              <w:rPr>
                <w:rFonts w:ascii="Times New Roman" w:hAnsi="Times New Roman" w:cs="Times New Roman"/>
                <w:b/>
                <w:sz w:val="12"/>
                <w:szCs w:val="12"/>
              </w:rPr>
              <w:t>7</w:t>
            </w:r>
          </w:p>
        </w:tc>
      </w:tr>
      <w:tr w:rsidR="009C595B" w:rsidRPr="009C595B" w:rsidTr="00C807CE">
        <w:tc>
          <w:tcPr>
            <w:tcW w:w="959" w:type="dxa"/>
            <w:vAlign w:val="center"/>
          </w:tcPr>
          <w:p w:rsidR="009C595B" w:rsidRPr="009C595B" w:rsidRDefault="009C595B" w:rsidP="009C595B">
            <w:pPr>
              <w:spacing w:after="0"/>
              <w:jc w:val="center"/>
              <w:rPr>
                <w:rFonts w:ascii="Times New Roman" w:hAnsi="Times New Roman" w:cs="Times New Roman"/>
                <w:b/>
                <w:sz w:val="12"/>
                <w:szCs w:val="12"/>
              </w:rPr>
            </w:pPr>
            <w:r w:rsidRPr="009C595B">
              <w:rPr>
                <w:rFonts w:ascii="Times New Roman" w:hAnsi="Times New Roman" w:cs="Times New Roman"/>
                <w:b/>
                <w:sz w:val="12"/>
                <w:szCs w:val="12"/>
              </w:rPr>
              <w:t>2</w:t>
            </w:r>
          </w:p>
        </w:tc>
        <w:tc>
          <w:tcPr>
            <w:tcW w:w="7654" w:type="dxa"/>
            <w:vAlign w:val="center"/>
          </w:tcPr>
          <w:p w:rsidR="009C595B" w:rsidRPr="009C595B" w:rsidRDefault="009C595B" w:rsidP="009C595B">
            <w:pPr>
              <w:spacing w:after="0"/>
              <w:rPr>
                <w:rFonts w:ascii="Times New Roman" w:hAnsi="Times New Roman" w:cs="Times New Roman"/>
                <w:sz w:val="12"/>
                <w:szCs w:val="12"/>
              </w:rPr>
            </w:pPr>
            <w:r w:rsidRPr="009C595B">
              <w:rPr>
                <w:rFonts w:ascii="Times New Roman" w:hAnsi="Times New Roman" w:cs="Times New Roman"/>
                <w:sz w:val="12"/>
                <w:szCs w:val="12"/>
              </w:rPr>
              <w:t>Экспликация образуемых и изменяемых земельных участков и их частей</w:t>
            </w:r>
          </w:p>
        </w:tc>
        <w:tc>
          <w:tcPr>
            <w:tcW w:w="958" w:type="dxa"/>
            <w:vAlign w:val="center"/>
          </w:tcPr>
          <w:p w:rsidR="009C595B" w:rsidRPr="009C595B" w:rsidRDefault="009C595B" w:rsidP="009C595B">
            <w:pPr>
              <w:spacing w:after="0"/>
              <w:jc w:val="center"/>
              <w:rPr>
                <w:rFonts w:ascii="Times New Roman" w:hAnsi="Times New Roman" w:cs="Times New Roman"/>
                <w:b/>
                <w:sz w:val="12"/>
                <w:szCs w:val="12"/>
              </w:rPr>
            </w:pPr>
            <w:r w:rsidRPr="009C595B">
              <w:rPr>
                <w:rFonts w:ascii="Times New Roman" w:hAnsi="Times New Roman" w:cs="Times New Roman"/>
                <w:b/>
                <w:sz w:val="12"/>
                <w:szCs w:val="12"/>
              </w:rPr>
              <w:t>15</w:t>
            </w:r>
          </w:p>
        </w:tc>
      </w:tr>
    </w:tbl>
    <w:p w:rsidR="009C595B" w:rsidRDefault="009C595B" w:rsidP="009C595B">
      <w:pPr>
        <w:tabs>
          <w:tab w:val="left" w:pos="0"/>
        </w:tabs>
        <w:spacing w:after="0" w:line="240" w:lineRule="auto"/>
        <w:jc w:val="both"/>
        <w:rPr>
          <w:rFonts w:ascii="Times New Roman" w:eastAsia="Calibri" w:hAnsi="Times New Roman" w:cs="Times New Roman"/>
          <w:iCs/>
          <w:sz w:val="12"/>
          <w:szCs w:val="12"/>
        </w:rPr>
      </w:pPr>
    </w:p>
    <w:p w:rsidR="00C807CE" w:rsidRDefault="00C807CE" w:rsidP="00C807CE">
      <w:pPr>
        <w:tabs>
          <w:tab w:val="left" w:pos="0"/>
        </w:tabs>
        <w:spacing w:after="0" w:line="240" w:lineRule="auto"/>
        <w:jc w:val="center"/>
        <w:rPr>
          <w:rFonts w:ascii="Times New Roman" w:hAnsi="Times New Roman" w:cs="Times New Roman"/>
          <w:b/>
          <w:sz w:val="12"/>
          <w:szCs w:val="12"/>
        </w:rPr>
      </w:pPr>
      <w:r w:rsidRPr="009C595B">
        <w:rPr>
          <w:rFonts w:ascii="Times New Roman" w:hAnsi="Times New Roman" w:cs="Times New Roman"/>
          <w:b/>
          <w:sz w:val="12"/>
          <w:szCs w:val="12"/>
        </w:rPr>
        <w:t>Раздел 1 "Проект планировки территории. Графическая часть"</w:t>
      </w:r>
    </w:p>
    <w:p w:rsidR="00C807CE" w:rsidRDefault="00C807CE" w:rsidP="00C807CE">
      <w:pPr>
        <w:tabs>
          <w:tab w:val="left" w:pos="0"/>
        </w:tabs>
        <w:spacing w:after="0" w:line="240" w:lineRule="auto"/>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1.1 </w:t>
      </w:r>
      <w:r w:rsidRPr="00C807CE">
        <w:rPr>
          <w:rFonts w:ascii="Times New Roman" w:eastAsia="Calibri" w:hAnsi="Times New Roman" w:cs="Times New Roman"/>
          <w:iCs/>
          <w:sz w:val="12"/>
          <w:szCs w:val="12"/>
        </w:rPr>
        <w:t>Чертеж межевания территории</w:t>
      </w:r>
    </w:p>
    <w:p w:rsidR="00C807CE" w:rsidRDefault="00C807CE" w:rsidP="00C807CE">
      <w:pPr>
        <w:tabs>
          <w:tab w:val="left" w:pos="0"/>
        </w:tabs>
        <w:spacing w:after="0" w:line="240" w:lineRule="auto"/>
        <w:rPr>
          <w:rFonts w:ascii="Times New Roman" w:eastAsia="Calibri" w:hAnsi="Times New Roman" w:cs="Times New Roman"/>
          <w:iCs/>
          <w:sz w:val="12"/>
          <w:szCs w:val="12"/>
        </w:rPr>
      </w:pPr>
      <w:r>
        <w:rPr>
          <w:noProof/>
          <w:lang w:eastAsia="ru-RU"/>
        </w:rPr>
        <w:drawing>
          <wp:inline distT="0" distB="0" distL="0" distR="0" wp14:anchorId="5F96C68C" wp14:editId="364BC339">
            <wp:extent cx="4838700" cy="1114425"/>
            <wp:effectExtent l="0" t="0" r="0" b="0"/>
            <wp:docPr id="24" name="Рисунок 24" descr="C:\Users\user\AppData\Local\Microsoft\Windows\Temporary Internet Files\Content.Word\ПМТ основная часть Лис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ПМТ основная часть Лист 1.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38700" cy="1114425"/>
                    </a:xfrm>
                    <a:prstGeom prst="rect">
                      <a:avLst/>
                    </a:prstGeom>
                    <a:noFill/>
                    <a:ln>
                      <a:noFill/>
                    </a:ln>
                  </pic:spPr>
                </pic:pic>
              </a:graphicData>
            </a:graphic>
          </wp:inline>
        </w:drawing>
      </w:r>
    </w:p>
    <w:p w:rsidR="00C807CE" w:rsidRDefault="00C807CE" w:rsidP="00C807CE">
      <w:pPr>
        <w:tabs>
          <w:tab w:val="left" w:pos="0"/>
        </w:tabs>
        <w:spacing w:after="0" w:line="240" w:lineRule="auto"/>
        <w:jc w:val="center"/>
        <w:rPr>
          <w:rFonts w:ascii="Times New Roman" w:eastAsia="Calibri" w:hAnsi="Times New Roman" w:cs="Times New Roman"/>
          <w:iCs/>
          <w:sz w:val="12"/>
          <w:szCs w:val="12"/>
        </w:rPr>
      </w:pPr>
    </w:p>
    <w:p w:rsidR="00C807CE" w:rsidRPr="009C595B" w:rsidRDefault="00C807CE" w:rsidP="00C807CE">
      <w:pPr>
        <w:tabs>
          <w:tab w:val="left" w:pos="0"/>
        </w:tabs>
        <w:spacing w:after="0" w:line="240" w:lineRule="auto"/>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1.2 </w:t>
      </w:r>
      <w:r w:rsidRPr="00C807CE">
        <w:rPr>
          <w:rFonts w:ascii="Times New Roman" w:eastAsia="Calibri" w:hAnsi="Times New Roman" w:cs="Times New Roman"/>
          <w:iCs/>
          <w:sz w:val="12"/>
          <w:szCs w:val="12"/>
        </w:rPr>
        <w:t>Чертеж материалов по обоснованию проекта межевания территории</w:t>
      </w:r>
    </w:p>
    <w:p w:rsidR="00825F7F" w:rsidRPr="009C595B" w:rsidRDefault="00C807CE" w:rsidP="00074537">
      <w:pPr>
        <w:tabs>
          <w:tab w:val="left" w:pos="0"/>
        </w:tabs>
        <w:spacing w:after="0" w:line="240" w:lineRule="auto"/>
        <w:rPr>
          <w:rFonts w:ascii="Times New Roman" w:eastAsia="Calibri" w:hAnsi="Times New Roman" w:cs="Times New Roman"/>
          <w:b/>
          <w:iCs/>
          <w:sz w:val="12"/>
          <w:szCs w:val="12"/>
        </w:rPr>
      </w:pPr>
      <w:r>
        <w:rPr>
          <w:noProof/>
          <w:lang w:eastAsia="ru-RU"/>
        </w:rPr>
        <w:drawing>
          <wp:inline distT="0" distB="0" distL="0" distR="0">
            <wp:extent cx="4838700" cy="1257300"/>
            <wp:effectExtent l="0" t="0" r="0" b="0"/>
            <wp:docPr id="26" name="Рисунок 26" descr="C:\Users\user\AppData\Local\Microsoft\Windows\Temporary Internet Files\Content.Word\ПМТ основная часть Лис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ПМТ основная часть Лист 2.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838700" cy="1257300"/>
                    </a:xfrm>
                    <a:prstGeom prst="rect">
                      <a:avLst/>
                    </a:prstGeom>
                    <a:noFill/>
                    <a:ln>
                      <a:noFill/>
                    </a:ln>
                  </pic:spPr>
                </pic:pic>
              </a:graphicData>
            </a:graphic>
          </wp:inline>
        </w:drawing>
      </w:r>
    </w:p>
    <w:p w:rsidR="00825F7F" w:rsidRDefault="00825F7F" w:rsidP="00074537">
      <w:pPr>
        <w:tabs>
          <w:tab w:val="left" w:pos="0"/>
        </w:tabs>
        <w:spacing w:after="0" w:line="240" w:lineRule="auto"/>
        <w:rPr>
          <w:rFonts w:ascii="Times New Roman" w:eastAsia="Calibri" w:hAnsi="Times New Roman" w:cs="Times New Roman"/>
          <w:iCs/>
          <w:sz w:val="12"/>
          <w:szCs w:val="12"/>
        </w:rPr>
      </w:pPr>
    </w:p>
    <w:p w:rsidR="00825F7F" w:rsidRPr="00C807CE" w:rsidRDefault="00C807CE" w:rsidP="00C807CE">
      <w:pPr>
        <w:tabs>
          <w:tab w:val="left" w:pos="0"/>
        </w:tabs>
        <w:spacing w:after="0" w:line="240" w:lineRule="auto"/>
        <w:jc w:val="center"/>
        <w:rPr>
          <w:rFonts w:ascii="Times New Roman" w:eastAsia="Calibri" w:hAnsi="Times New Roman" w:cs="Times New Roman"/>
          <w:b/>
          <w:iCs/>
          <w:sz w:val="12"/>
          <w:szCs w:val="12"/>
        </w:rPr>
      </w:pPr>
      <w:r w:rsidRPr="00C807CE">
        <w:rPr>
          <w:rFonts w:ascii="Times New Roman" w:eastAsia="Calibri" w:hAnsi="Times New Roman" w:cs="Times New Roman"/>
          <w:b/>
          <w:iCs/>
          <w:sz w:val="12"/>
          <w:szCs w:val="12"/>
        </w:rPr>
        <w:t>Раздел 2 "Положение о размещении линейных объектов"</w:t>
      </w:r>
    </w:p>
    <w:p w:rsidR="00C807CE" w:rsidRPr="00C807CE" w:rsidRDefault="00C807CE" w:rsidP="00C807CE">
      <w:pPr>
        <w:tabs>
          <w:tab w:val="left" w:pos="0"/>
        </w:tabs>
        <w:spacing w:after="0" w:line="240" w:lineRule="auto"/>
        <w:ind w:firstLine="284"/>
        <w:jc w:val="center"/>
        <w:rPr>
          <w:rFonts w:ascii="Times New Roman" w:eastAsia="Calibri" w:hAnsi="Times New Roman" w:cs="Times New Roman"/>
          <w:b/>
          <w:iCs/>
          <w:sz w:val="12"/>
          <w:szCs w:val="12"/>
        </w:rPr>
      </w:pPr>
      <w:r w:rsidRPr="00C807CE">
        <w:rPr>
          <w:rFonts w:ascii="Times New Roman" w:eastAsia="Calibri" w:hAnsi="Times New Roman" w:cs="Times New Roman"/>
          <w:b/>
          <w:iCs/>
          <w:sz w:val="12"/>
          <w:szCs w:val="12"/>
        </w:rPr>
        <w:t>2.1 Исходно-разрешительная документация.</w:t>
      </w:r>
    </w:p>
    <w:p w:rsidR="00C807CE" w:rsidRPr="00C807CE" w:rsidRDefault="00C807CE" w:rsidP="00C807CE">
      <w:pPr>
        <w:tabs>
          <w:tab w:val="left" w:pos="0"/>
        </w:tabs>
        <w:spacing w:after="0" w:line="240" w:lineRule="auto"/>
        <w:ind w:firstLine="284"/>
        <w:jc w:val="both"/>
        <w:rPr>
          <w:rFonts w:ascii="Times New Roman" w:eastAsia="Calibri" w:hAnsi="Times New Roman" w:cs="Times New Roman"/>
          <w:iCs/>
          <w:sz w:val="12"/>
          <w:szCs w:val="12"/>
        </w:rPr>
      </w:pPr>
      <w:r w:rsidRPr="00C807CE">
        <w:rPr>
          <w:rFonts w:ascii="Times New Roman" w:eastAsia="Calibri" w:hAnsi="Times New Roman" w:cs="Times New Roman"/>
          <w:iCs/>
          <w:sz w:val="12"/>
          <w:szCs w:val="12"/>
        </w:rPr>
        <w:t>Основанием для разработки проекта межевания территории служит:</w:t>
      </w:r>
    </w:p>
    <w:p w:rsidR="00C807CE" w:rsidRPr="00C807CE" w:rsidRDefault="00C807CE" w:rsidP="00C807CE">
      <w:pPr>
        <w:tabs>
          <w:tab w:val="left" w:pos="0"/>
        </w:tabs>
        <w:spacing w:after="0" w:line="240" w:lineRule="auto"/>
        <w:ind w:firstLine="284"/>
        <w:jc w:val="both"/>
        <w:rPr>
          <w:rFonts w:ascii="Times New Roman" w:eastAsia="Calibri" w:hAnsi="Times New Roman" w:cs="Times New Roman"/>
          <w:iCs/>
          <w:sz w:val="12"/>
          <w:szCs w:val="12"/>
        </w:rPr>
      </w:pPr>
      <w:r w:rsidRPr="00C807CE">
        <w:rPr>
          <w:rFonts w:ascii="Times New Roman" w:eastAsia="Calibri" w:hAnsi="Times New Roman" w:cs="Times New Roman"/>
          <w:iCs/>
          <w:sz w:val="12"/>
          <w:szCs w:val="12"/>
        </w:rPr>
        <w:t>1. Договор на выполнение работ с ООО «</w:t>
      </w:r>
      <w:proofErr w:type="spellStart"/>
      <w:r w:rsidRPr="00C807CE">
        <w:rPr>
          <w:rFonts w:ascii="Times New Roman" w:eastAsia="Calibri" w:hAnsi="Times New Roman" w:cs="Times New Roman"/>
          <w:iCs/>
          <w:sz w:val="12"/>
          <w:szCs w:val="12"/>
        </w:rPr>
        <w:t>СамараНИПИнефть</w:t>
      </w:r>
      <w:proofErr w:type="spellEnd"/>
      <w:r w:rsidRPr="00C807CE">
        <w:rPr>
          <w:rFonts w:ascii="Times New Roman" w:eastAsia="Calibri" w:hAnsi="Times New Roman" w:cs="Times New Roman"/>
          <w:iCs/>
          <w:sz w:val="12"/>
          <w:szCs w:val="12"/>
        </w:rPr>
        <w:t>»;</w:t>
      </w:r>
    </w:p>
    <w:p w:rsidR="00C807CE" w:rsidRPr="00C807CE" w:rsidRDefault="00C807CE" w:rsidP="00C807CE">
      <w:pPr>
        <w:tabs>
          <w:tab w:val="left" w:pos="0"/>
        </w:tabs>
        <w:spacing w:after="0" w:line="240" w:lineRule="auto"/>
        <w:ind w:firstLine="284"/>
        <w:jc w:val="both"/>
        <w:rPr>
          <w:rFonts w:ascii="Times New Roman" w:eastAsia="Calibri" w:hAnsi="Times New Roman" w:cs="Times New Roman"/>
          <w:iCs/>
          <w:sz w:val="12"/>
          <w:szCs w:val="12"/>
        </w:rPr>
      </w:pPr>
      <w:r w:rsidRPr="00C807CE">
        <w:rPr>
          <w:rFonts w:ascii="Times New Roman" w:eastAsia="Calibri" w:hAnsi="Times New Roman" w:cs="Times New Roman"/>
          <w:iCs/>
          <w:sz w:val="12"/>
          <w:szCs w:val="12"/>
        </w:rPr>
        <w:t>2. Материалы инженерных изысканий;</w:t>
      </w:r>
    </w:p>
    <w:p w:rsidR="00C807CE" w:rsidRPr="00C807CE" w:rsidRDefault="00C807CE" w:rsidP="00C807CE">
      <w:pPr>
        <w:tabs>
          <w:tab w:val="left" w:pos="0"/>
        </w:tabs>
        <w:spacing w:after="0" w:line="240" w:lineRule="auto"/>
        <w:ind w:firstLine="284"/>
        <w:jc w:val="both"/>
        <w:rPr>
          <w:rFonts w:ascii="Times New Roman" w:eastAsia="Calibri" w:hAnsi="Times New Roman" w:cs="Times New Roman"/>
          <w:iCs/>
          <w:sz w:val="12"/>
          <w:szCs w:val="12"/>
        </w:rPr>
      </w:pPr>
      <w:r w:rsidRPr="00C807CE">
        <w:rPr>
          <w:rFonts w:ascii="Times New Roman" w:eastAsia="Calibri" w:hAnsi="Times New Roman" w:cs="Times New Roman"/>
          <w:iCs/>
          <w:sz w:val="12"/>
          <w:szCs w:val="12"/>
        </w:rPr>
        <w:t>3. "Градостроительный кодекс Российской Федерации" от 29.12.2004 N 190-ФЗ (ред. от 16.12.2019);</w:t>
      </w:r>
    </w:p>
    <w:p w:rsidR="00C807CE" w:rsidRPr="00C807CE" w:rsidRDefault="00C807CE" w:rsidP="00C807CE">
      <w:pPr>
        <w:tabs>
          <w:tab w:val="left" w:pos="0"/>
        </w:tabs>
        <w:spacing w:after="0" w:line="240" w:lineRule="auto"/>
        <w:ind w:firstLine="284"/>
        <w:jc w:val="both"/>
        <w:rPr>
          <w:rFonts w:ascii="Times New Roman" w:eastAsia="Calibri" w:hAnsi="Times New Roman" w:cs="Times New Roman"/>
          <w:iCs/>
          <w:sz w:val="12"/>
          <w:szCs w:val="12"/>
        </w:rPr>
      </w:pPr>
      <w:r w:rsidRPr="00C807CE">
        <w:rPr>
          <w:rFonts w:ascii="Times New Roman" w:eastAsia="Calibri" w:hAnsi="Times New Roman" w:cs="Times New Roman"/>
          <w:iCs/>
          <w:sz w:val="12"/>
          <w:szCs w:val="12"/>
        </w:rPr>
        <w:t>4. Постановление Правительства РФ от 26.07.2017 N 884 (ред. от 08.08.2019);</w:t>
      </w:r>
    </w:p>
    <w:p w:rsidR="00C807CE" w:rsidRPr="00C807CE" w:rsidRDefault="00C807CE" w:rsidP="00C807CE">
      <w:pPr>
        <w:tabs>
          <w:tab w:val="left" w:pos="0"/>
        </w:tabs>
        <w:spacing w:after="0" w:line="240" w:lineRule="auto"/>
        <w:ind w:firstLine="284"/>
        <w:jc w:val="both"/>
        <w:rPr>
          <w:rFonts w:ascii="Times New Roman" w:eastAsia="Calibri" w:hAnsi="Times New Roman" w:cs="Times New Roman"/>
          <w:iCs/>
          <w:sz w:val="12"/>
          <w:szCs w:val="12"/>
        </w:rPr>
      </w:pPr>
      <w:r w:rsidRPr="00C807CE">
        <w:rPr>
          <w:rFonts w:ascii="Times New Roman" w:eastAsia="Calibri" w:hAnsi="Times New Roman" w:cs="Times New Roman"/>
          <w:iCs/>
          <w:sz w:val="12"/>
          <w:szCs w:val="12"/>
        </w:rPr>
        <w:t>5."Земельный кодекс Российской Федерации" от 25.10.2001 N 136-ФЗ (ред. от 02.08.2019);</w:t>
      </w:r>
    </w:p>
    <w:p w:rsidR="00C807CE" w:rsidRPr="00C807CE" w:rsidRDefault="00C807CE" w:rsidP="00C807CE">
      <w:pPr>
        <w:tabs>
          <w:tab w:val="left" w:pos="0"/>
        </w:tabs>
        <w:spacing w:after="0" w:line="240" w:lineRule="auto"/>
        <w:ind w:firstLine="284"/>
        <w:jc w:val="both"/>
        <w:rPr>
          <w:rFonts w:ascii="Times New Roman" w:eastAsia="Calibri" w:hAnsi="Times New Roman" w:cs="Times New Roman"/>
          <w:iCs/>
          <w:sz w:val="12"/>
          <w:szCs w:val="12"/>
        </w:rPr>
      </w:pPr>
      <w:r w:rsidRPr="00C807CE">
        <w:rPr>
          <w:rFonts w:ascii="Times New Roman" w:eastAsia="Calibri" w:hAnsi="Times New Roman" w:cs="Times New Roman"/>
          <w:iCs/>
          <w:sz w:val="12"/>
          <w:szCs w:val="12"/>
        </w:rPr>
        <w:t>6. Сведения государственного кадастрового учета;</w:t>
      </w:r>
    </w:p>
    <w:p w:rsidR="00C807CE" w:rsidRPr="00C807CE" w:rsidRDefault="00C807CE" w:rsidP="00C807CE">
      <w:pPr>
        <w:tabs>
          <w:tab w:val="left" w:pos="0"/>
        </w:tabs>
        <w:spacing w:after="0" w:line="240" w:lineRule="auto"/>
        <w:ind w:firstLine="284"/>
        <w:jc w:val="both"/>
        <w:rPr>
          <w:rFonts w:ascii="Times New Roman" w:eastAsia="Calibri" w:hAnsi="Times New Roman" w:cs="Times New Roman"/>
          <w:iCs/>
          <w:sz w:val="12"/>
          <w:szCs w:val="12"/>
        </w:rPr>
      </w:pPr>
      <w:r w:rsidRPr="00C807CE">
        <w:rPr>
          <w:rFonts w:ascii="Times New Roman" w:eastAsia="Calibri" w:hAnsi="Times New Roman" w:cs="Times New Roman"/>
          <w:iCs/>
          <w:sz w:val="12"/>
          <w:szCs w:val="12"/>
        </w:rPr>
        <w:t>7. Топографическая съемка территории;</w:t>
      </w:r>
    </w:p>
    <w:p w:rsidR="00C807CE" w:rsidRPr="00C807CE" w:rsidRDefault="00C807CE" w:rsidP="00C807CE">
      <w:pPr>
        <w:tabs>
          <w:tab w:val="left" w:pos="0"/>
        </w:tabs>
        <w:spacing w:after="0" w:line="240" w:lineRule="auto"/>
        <w:ind w:firstLine="284"/>
        <w:jc w:val="both"/>
        <w:rPr>
          <w:rFonts w:ascii="Times New Roman" w:eastAsia="Calibri" w:hAnsi="Times New Roman" w:cs="Times New Roman"/>
          <w:iCs/>
          <w:sz w:val="12"/>
          <w:szCs w:val="12"/>
        </w:rPr>
      </w:pPr>
      <w:r w:rsidRPr="00C807CE">
        <w:rPr>
          <w:rFonts w:ascii="Times New Roman" w:eastAsia="Calibri" w:hAnsi="Times New Roman" w:cs="Times New Roman"/>
          <w:iCs/>
          <w:sz w:val="12"/>
          <w:szCs w:val="12"/>
        </w:rPr>
        <w:t>8. Правила землепользования и застройки сельского поселения Черновка Сергиевского района Самарской области.</w:t>
      </w:r>
    </w:p>
    <w:p w:rsidR="00C807CE" w:rsidRPr="00C807CE" w:rsidRDefault="00C807CE" w:rsidP="00C807CE">
      <w:pPr>
        <w:tabs>
          <w:tab w:val="left" w:pos="0"/>
        </w:tabs>
        <w:spacing w:after="0" w:line="240" w:lineRule="auto"/>
        <w:ind w:firstLine="284"/>
        <w:jc w:val="center"/>
        <w:rPr>
          <w:rFonts w:ascii="Times New Roman" w:eastAsia="Calibri" w:hAnsi="Times New Roman" w:cs="Times New Roman"/>
          <w:b/>
          <w:iCs/>
          <w:sz w:val="12"/>
          <w:szCs w:val="12"/>
        </w:rPr>
      </w:pPr>
      <w:r w:rsidRPr="00C807CE">
        <w:rPr>
          <w:rFonts w:ascii="Times New Roman" w:eastAsia="Calibri" w:hAnsi="Times New Roman" w:cs="Times New Roman"/>
          <w:b/>
          <w:iCs/>
          <w:sz w:val="12"/>
          <w:szCs w:val="12"/>
        </w:rPr>
        <w:t>2.2 Основание для выполнения проекта межевания.</w:t>
      </w:r>
    </w:p>
    <w:p w:rsidR="00C807CE" w:rsidRPr="00C807CE" w:rsidRDefault="00C807CE" w:rsidP="00C807CE">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C807CE">
        <w:rPr>
          <w:rFonts w:ascii="Times New Roman" w:eastAsia="Calibri" w:hAnsi="Times New Roman" w:cs="Times New Roman"/>
          <w:iCs/>
          <w:sz w:val="12"/>
          <w:szCs w:val="12"/>
        </w:rPr>
        <w:lastRenderedPageBreak/>
        <w:t>Проект межевания территории разрабатывается в соответствии с проектом планировки территории в целях формирования границы земельных участков, предназначенных для строительства линейного объекта АО «</w:t>
      </w:r>
      <w:proofErr w:type="spellStart"/>
      <w:r w:rsidRPr="00C807CE">
        <w:rPr>
          <w:rFonts w:ascii="Times New Roman" w:eastAsia="Calibri" w:hAnsi="Times New Roman" w:cs="Times New Roman"/>
          <w:iCs/>
          <w:sz w:val="12"/>
          <w:szCs w:val="12"/>
        </w:rPr>
        <w:t>Самаранефтегаз</w:t>
      </w:r>
      <w:proofErr w:type="spellEnd"/>
      <w:r w:rsidRPr="00C807CE">
        <w:rPr>
          <w:rFonts w:ascii="Times New Roman" w:eastAsia="Calibri" w:hAnsi="Times New Roman" w:cs="Times New Roman"/>
          <w:iCs/>
          <w:sz w:val="12"/>
          <w:szCs w:val="12"/>
        </w:rPr>
        <w:t xml:space="preserve">»: 6137П "Электроснабжение скважин №№ 66, 67, 68 Южно-Орловского месторождения" согласно технического задания на выполнение проекта планировки территории и проекта межевания территории объекта: 6137П "Электроснабжение скважин №№ 66, 67, 68 Южно-Орловского месторождения". </w:t>
      </w:r>
      <w:proofErr w:type="gramEnd"/>
    </w:p>
    <w:p w:rsidR="00C807CE" w:rsidRPr="00C807CE" w:rsidRDefault="00C807CE" w:rsidP="00C807CE">
      <w:pPr>
        <w:tabs>
          <w:tab w:val="left" w:pos="0"/>
        </w:tabs>
        <w:spacing w:after="0" w:line="240" w:lineRule="auto"/>
        <w:ind w:firstLine="284"/>
        <w:jc w:val="center"/>
        <w:rPr>
          <w:rFonts w:ascii="Times New Roman" w:eastAsia="Calibri" w:hAnsi="Times New Roman" w:cs="Times New Roman"/>
          <w:b/>
          <w:iCs/>
          <w:sz w:val="12"/>
          <w:szCs w:val="12"/>
        </w:rPr>
      </w:pPr>
      <w:r w:rsidRPr="00C807CE">
        <w:rPr>
          <w:rFonts w:ascii="Times New Roman" w:eastAsia="Calibri" w:hAnsi="Times New Roman" w:cs="Times New Roman"/>
          <w:b/>
          <w:iCs/>
          <w:sz w:val="12"/>
          <w:szCs w:val="12"/>
        </w:rPr>
        <w:t>2.3 Цели и задачи выполнения проекта межевания территории</w:t>
      </w:r>
    </w:p>
    <w:p w:rsidR="00C807CE" w:rsidRPr="00C807CE" w:rsidRDefault="00C807CE" w:rsidP="00C807CE">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C807CE">
        <w:rPr>
          <w:rFonts w:ascii="Times New Roman" w:eastAsia="Calibri" w:hAnsi="Times New Roman" w:cs="Times New Roman"/>
          <w:iCs/>
          <w:sz w:val="12"/>
          <w:szCs w:val="12"/>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roofErr w:type="gramEnd"/>
    </w:p>
    <w:p w:rsidR="00C807CE" w:rsidRPr="00C807CE" w:rsidRDefault="00C807CE" w:rsidP="00C807CE">
      <w:pPr>
        <w:tabs>
          <w:tab w:val="left" w:pos="0"/>
        </w:tabs>
        <w:spacing w:after="0" w:line="240" w:lineRule="auto"/>
        <w:ind w:firstLine="284"/>
        <w:jc w:val="both"/>
        <w:rPr>
          <w:rFonts w:ascii="Times New Roman" w:eastAsia="Calibri" w:hAnsi="Times New Roman" w:cs="Times New Roman"/>
          <w:iCs/>
          <w:sz w:val="12"/>
          <w:szCs w:val="12"/>
        </w:rPr>
      </w:pPr>
      <w:r w:rsidRPr="00C807CE">
        <w:rPr>
          <w:rFonts w:ascii="Times New Roman" w:eastAsia="Calibri" w:hAnsi="Times New Roman" w:cs="Times New Roman"/>
          <w:iCs/>
          <w:sz w:val="12"/>
          <w:szCs w:val="12"/>
        </w:rPr>
        <w:t xml:space="preserve">Подготовка проекта межевания территории осуществляется </w:t>
      </w:r>
      <w:proofErr w:type="gramStart"/>
      <w:r w:rsidRPr="00C807CE">
        <w:rPr>
          <w:rFonts w:ascii="Times New Roman" w:eastAsia="Calibri" w:hAnsi="Times New Roman" w:cs="Times New Roman"/>
          <w:iCs/>
          <w:sz w:val="12"/>
          <w:szCs w:val="12"/>
        </w:rPr>
        <w:t>для</w:t>
      </w:r>
      <w:proofErr w:type="gramEnd"/>
      <w:r w:rsidRPr="00C807CE">
        <w:rPr>
          <w:rFonts w:ascii="Times New Roman" w:eastAsia="Calibri" w:hAnsi="Times New Roman" w:cs="Times New Roman"/>
          <w:iCs/>
          <w:sz w:val="12"/>
          <w:szCs w:val="12"/>
        </w:rPr>
        <w:t>:</w:t>
      </w:r>
    </w:p>
    <w:p w:rsidR="00C807CE" w:rsidRPr="00C807CE" w:rsidRDefault="00C807CE" w:rsidP="00C807CE">
      <w:pPr>
        <w:tabs>
          <w:tab w:val="left" w:pos="0"/>
        </w:tabs>
        <w:spacing w:after="0" w:line="240" w:lineRule="auto"/>
        <w:ind w:firstLine="284"/>
        <w:jc w:val="both"/>
        <w:rPr>
          <w:rFonts w:ascii="Times New Roman" w:eastAsia="Calibri" w:hAnsi="Times New Roman" w:cs="Times New Roman"/>
          <w:iCs/>
          <w:sz w:val="12"/>
          <w:szCs w:val="12"/>
        </w:rPr>
      </w:pPr>
      <w:r w:rsidRPr="00C807CE">
        <w:rPr>
          <w:rFonts w:ascii="Times New Roman" w:eastAsia="Calibri" w:hAnsi="Times New Roman" w:cs="Times New Roman"/>
          <w:iCs/>
          <w:sz w:val="12"/>
          <w:szCs w:val="12"/>
        </w:rPr>
        <w:t>- определения местоположения границ образуемых и изменяемых земельных участков;</w:t>
      </w:r>
    </w:p>
    <w:p w:rsidR="00C807CE" w:rsidRPr="00C807CE" w:rsidRDefault="00C807CE" w:rsidP="00C807CE">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C807CE">
        <w:rPr>
          <w:rFonts w:ascii="Times New Roman" w:eastAsia="Calibri" w:hAnsi="Times New Roman" w:cs="Times New Roman"/>
          <w:iCs/>
          <w:sz w:val="12"/>
          <w:szCs w:val="12"/>
        </w:rPr>
        <w:t>-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w:t>
      </w:r>
      <w:proofErr w:type="gramEnd"/>
      <w:r w:rsidRPr="00C807CE">
        <w:rPr>
          <w:rFonts w:ascii="Times New Roman" w:eastAsia="Calibri" w:hAnsi="Times New Roman" w:cs="Times New Roman"/>
          <w:iCs/>
          <w:sz w:val="12"/>
          <w:szCs w:val="12"/>
        </w:rPr>
        <w:t xml:space="preserve"> за собой исключительно изменение границ территории общего пользования. </w:t>
      </w:r>
    </w:p>
    <w:p w:rsidR="00C807CE" w:rsidRPr="00C807CE" w:rsidRDefault="00C807CE" w:rsidP="00C807CE">
      <w:pPr>
        <w:tabs>
          <w:tab w:val="left" w:pos="0"/>
        </w:tabs>
        <w:spacing w:after="0" w:line="240" w:lineRule="auto"/>
        <w:ind w:firstLine="284"/>
        <w:jc w:val="both"/>
        <w:rPr>
          <w:rFonts w:ascii="Times New Roman" w:eastAsia="Calibri" w:hAnsi="Times New Roman" w:cs="Times New Roman"/>
          <w:iCs/>
          <w:sz w:val="12"/>
          <w:szCs w:val="12"/>
        </w:rPr>
      </w:pPr>
      <w:r w:rsidRPr="00C807CE">
        <w:rPr>
          <w:rFonts w:ascii="Times New Roman" w:eastAsia="Calibri" w:hAnsi="Times New Roman" w:cs="Times New Roman"/>
          <w:iCs/>
          <w:sz w:val="12"/>
          <w:szCs w:val="12"/>
        </w:rPr>
        <w:t>Основной целью проекта межевания территории является подготовка материалов по проекту планировки и проекту межевания территории для строительства линейного объекта АО «</w:t>
      </w:r>
      <w:proofErr w:type="spellStart"/>
      <w:r w:rsidRPr="00C807CE">
        <w:rPr>
          <w:rFonts w:ascii="Times New Roman" w:eastAsia="Calibri" w:hAnsi="Times New Roman" w:cs="Times New Roman"/>
          <w:iCs/>
          <w:sz w:val="12"/>
          <w:szCs w:val="12"/>
        </w:rPr>
        <w:t>Самаранефтегаз</w:t>
      </w:r>
      <w:proofErr w:type="spellEnd"/>
      <w:r w:rsidRPr="00C807CE">
        <w:rPr>
          <w:rFonts w:ascii="Times New Roman" w:eastAsia="Calibri" w:hAnsi="Times New Roman" w:cs="Times New Roman"/>
          <w:iCs/>
          <w:sz w:val="12"/>
          <w:szCs w:val="12"/>
        </w:rPr>
        <w:t>»: 6137П "Электроснабжение скважин №№ 66, 67, 68 Южно-Орловского месторождения".</w:t>
      </w:r>
    </w:p>
    <w:p w:rsidR="00C807CE" w:rsidRPr="00C807CE" w:rsidRDefault="00C807CE" w:rsidP="00C807CE">
      <w:pPr>
        <w:tabs>
          <w:tab w:val="left" w:pos="0"/>
        </w:tabs>
        <w:spacing w:after="0" w:line="240" w:lineRule="auto"/>
        <w:ind w:firstLine="284"/>
        <w:jc w:val="both"/>
        <w:rPr>
          <w:rFonts w:ascii="Times New Roman" w:eastAsia="Calibri" w:hAnsi="Times New Roman" w:cs="Times New Roman"/>
          <w:iCs/>
          <w:sz w:val="12"/>
          <w:szCs w:val="12"/>
        </w:rPr>
      </w:pPr>
      <w:r w:rsidRPr="00C807CE">
        <w:rPr>
          <w:rFonts w:ascii="Times New Roman" w:eastAsia="Calibri" w:hAnsi="Times New Roman" w:cs="Times New Roman"/>
          <w:iCs/>
          <w:sz w:val="12"/>
          <w:szCs w:val="12"/>
        </w:rPr>
        <w:t>Для обеспечения поставленной задачи необходимо:</w:t>
      </w:r>
    </w:p>
    <w:p w:rsidR="00C807CE" w:rsidRPr="00C807CE" w:rsidRDefault="00C807CE" w:rsidP="00C807CE">
      <w:pPr>
        <w:tabs>
          <w:tab w:val="left" w:pos="0"/>
        </w:tabs>
        <w:spacing w:after="0" w:line="240" w:lineRule="auto"/>
        <w:ind w:firstLine="284"/>
        <w:jc w:val="both"/>
        <w:rPr>
          <w:rFonts w:ascii="Times New Roman" w:eastAsia="Calibri" w:hAnsi="Times New Roman" w:cs="Times New Roman"/>
          <w:iCs/>
          <w:sz w:val="12"/>
          <w:szCs w:val="12"/>
        </w:rPr>
      </w:pPr>
      <w:r w:rsidRPr="00C807CE">
        <w:rPr>
          <w:rFonts w:ascii="Times New Roman" w:eastAsia="Calibri" w:hAnsi="Times New Roman" w:cs="Times New Roman"/>
          <w:iCs/>
          <w:sz w:val="12"/>
          <w:szCs w:val="12"/>
        </w:rPr>
        <w:t>- определить зоны планируемого размещения линейного объекта;</w:t>
      </w:r>
    </w:p>
    <w:p w:rsidR="00C807CE" w:rsidRPr="00C807CE" w:rsidRDefault="00C807CE" w:rsidP="00C807CE">
      <w:pPr>
        <w:tabs>
          <w:tab w:val="left" w:pos="0"/>
        </w:tabs>
        <w:spacing w:after="0" w:line="240" w:lineRule="auto"/>
        <w:ind w:firstLine="284"/>
        <w:jc w:val="both"/>
        <w:rPr>
          <w:rFonts w:ascii="Times New Roman" w:eastAsia="Calibri" w:hAnsi="Times New Roman" w:cs="Times New Roman"/>
          <w:iCs/>
          <w:sz w:val="12"/>
          <w:szCs w:val="12"/>
        </w:rPr>
      </w:pPr>
      <w:r w:rsidRPr="00C807CE">
        <w:rPr>
          <w:rFonts w:ascii="Times New Roman" w:eastAsia="Calibri" w:hAnsi="Times New Roman" w:cs="Times New Roman"/>
          <w:iCs/>
          <w:sz w:val="12"/>
          <w:szCs w:val="12"/>
        </w:rPr>
        <w:t xml:space="preserve">- определить территорию его охранной зоны, устанавливаемой на основании действующего законодательства, указание существующих и проектируемых объектов, функционально связанных с проектируемым линейным объектом, для </w:t>
      </w:r>
      <w:proofErr w:type="gramStart"/>
      <w:r w:rsidRPr="00C807CE">
        <w:rPr>
          <w:rFonts w:ascii="Times New Roman" w:eastAsia="Calibri" w:hAnsi="Times New Roman" w:cs="Times New Roman"/>
          <w:iCs/>
          <w:sz w:val="12"/>
          <w:szCs w:val="12"/>
        </w:rPr>
        <w:t>обеспечения</w:t>
      </w:r>
      <w:proofErr w:type="gramEnd"/>
      <w:r w:rsidRPr="00C807CE">
        <w:rPr>
          <w:rFonts w:ascii="Times New Roman" w:eastAsia="Calibri" w:hAnsi="Times New Roman" w:cs="Times New Roman"/>
          <w:iCs/>
          <w:sz w:val="12"/>
          <w:szCs w:val="12"/>
        </w:rPr>
        <w:t xml:space="preserve"> деятельности которых проектируется линейный объект;</w:t>
      </w:r>
    </w:p>
    <w:p w:rsidR="00C807CE" w:rsidRPr="00C807CE" w:rsidRDefault="00C807CE" w:rsidP="00C807CE">
      <w:pPr>
        <w:tabs>
          <w:tab w:val="left" w:pos="0"/>
        </w:tabs>
        <w:spacing w:after="0" w:line="240" w:lineRule="auto"/>
        <w:ind w:firstLine="284"/>
        <w:jc w:val="both"/>
        <w:rPr>
          <w:rFonts w:ascii="Times New Roman" w:eastAsia="Calibri" w:hAnsi="Times New Roman" w:cs="Times New Roman"/>
          <w:iCs/>
          <w:sz w:val="12"/>
          <w:szCs w:val="12"/>
        </w:rPr>
      </w:pPr>
      <w:r w:rsidRPr="00C807CE">
        <w:rPr>
          <w:rFonts w:ascii="Times New Roman" w:eastAsia="Calibri" w:hAnsi="Times New Roman" w:cs="Times New Roman"/>
          <w:iCs/>
          <w:sz w:val="12"/>
          <w:szCs w:val="12"/>
        </w:rPr>
        <w:t>- выявить объекты, расположенные на прилегающей территории, охранные зоны которых "накладываются" на охранную зону проектируемого линейного объекта, а также иные существующие объекты, для функционирования которых устанавливаются ограничения на использование земельных участков в границах охранной зоны проектируемого объекта;</w:t>
      </w:r>
    </w:p>
    <w:p w:rsidR="00C807CE" w:rsidRPr="00C807CE" w:rsidRDefault="00C807CE" w:rsidP="00C807CE">
      <w:pPr>
        <w:tabs>
          <w:tab w:val="left" w:pos="0"/>
        </w:tabs>
        <w:spacing w:after="0" w:line="240" w:lineRule="auto"/>
        <w:ind w:firstLine="284"/>
        <w:jc w:val="both"/>
        <w:rPr>
          <w:rFonts w:ascii="Times New Roman" w:eastAsia="Calibri" w:hAnsi="Times New Roman" w:cs="Times New Roman"/>
          <w:iCs/>
          <w:sz w:val="12"/>
          <w:szCs w:val="12"/>
        </w:rPr>
      </w:pPr>
      <w:r w:rsidRPr="00C807CE">
        <w:rPr>
          <w:rFonts w:ascii="Times New Roman" w:eastAsia="Calibri" w:hAnsi="Times New Roman" w:cs="Times New Roman"/>
          <w:iCs/>
          <w:sz w:val="12"/>
          <w:szCs w:val="12"/>
        </w:rPr>
        <w:t>анализ фактического землепользования и соблюдения требований по нормативной обеспеченности на единицу площади земельного участка объектов, расположенных в районе проектирования;</w:t>
      </w:r>
    </w:p>
    <w:p w:rsidR="00C807CE" w:rsidRPr="00C807CE" w:rsidRDefault="00C807CE" w:rsidP="00C807CE">
      <w:pPr>
        <w:tabs>
          <w:tab w:val="left" w:pos="0"/>
        </w:tabs>
        <w:spacing w:after="0" w:line="240" w:lineRule="auto"/>
        <w:ind w:firstLine="284"/>
        <w:jc w:val="both"/>
        <w:rPr>
          <w:rFonts w:ascii="Times New Roman" w:eastAsia="Calibri" w:hAnsi="Times New Roman" w:cs="Times New Roman"/>
          <w:iCs/>
          <w:sz w:val="12"/>
          <w:szCs w:val="12"/>
        </w:rPr>
      </w:pPr>
      <w:r w:rsidRPr="00C807CE">
        <w:rPr>
          <w:rFonts w:ascii="Times New Roman" w:eastAsia="Calibri" w:hAnsi="Times New Roman" w:cs="Times New Roman"/>
          <w:iCs/>
          <w:sz w:val="12"/>
          <w:szCs w:val="12"/>
        </w:rPr>
        <w:t>- определить в соответствии с нормативными требованиями площадей земельных участков исходя из фактически сложившейся планировочной структуры района проектирования;</w:t>
      </w:r>
    </w:p>
    <w:p w:rsidR="00C807CE" w:rsidRPr="00C807CE" w:rsidRDefault="00C807CE" w:rsidP="00C807CE">
      <w:pPr>
        <w:tabs>
          <w:tab w:val="left" w:pos="0"/>
        </w:tabs>
        <w:spacing w:after="0" w:line="240" w:lineRule="auto"/>
        <w:ind w:firstLine="284"/>
        <w:jc w:val="both"/>
        <w:rPr>
          <w:rFonts w:ascii="Times New Roman" w:eastAsia="Calibri" w:hAnsi="Times New Roman" w:cs="Times New Roman"/>
          <w:iCs/>
          <w:sz w:val="12"/>
          <w:szCs w:val="12"/>
        </w:rPr>
      </w:pPr>
      <w:r w:rsidRPr="00C807CE">
        <w:rPr>
          <w:rFonts w:ascii="Times New Roman" w:eastAsia="Calibri" w:hAnsi="Times New Roman" w:cs="Times New Roman"/>
          <w:iCs/>
          <w:sz w:val="12"/>
          <w:szCs w:val="12"/>
        </w:rPr>
        <w:t>- обеспечить условия эксплуатации объектов, расположенных в районе проектирования в границах формируемых земельных участков;</w:t>
      </w:r>
    </w:p>
    <w:p w:rsidR="00C807CE" w:rsidRPr="00C807CE" w:rsidRDefault="00C807CE" w:rsidP="00C807CE">
      <w:pPr>
        <w:tabs>
          <w:tab w:val="left" w:pos="0"/>
        </w:tabs>
        <w:spacing w:after="0" w:line="240" w:lineRule="auto"/>
        <w:ind w:firstLine="284"/>
        <w:jc w:val="both"/>
        <w:rPr>
          <w:rFonts w:ascii="Times New Roman" w:eastAsia="Calibri" w:hAnsi="Times New Roman" w:cs="Times New Roman"/>
          <w:iCs/>
          <w:sz w:val="12"/>
          <w:szCs w:val="12"/>
        </w:rPr>
      </w:pPr>
      <w:r w:rsidRPr="00C807CE">
        <w:rPr>
          <w:rFonts w:ascii="Times New Roman" w:eastAsia="Calibri" w:hAnsi="Times New Roman" w:cs="Times New Roman"/>
          <w:iCs/>
          <w:sz w:val="12"/>
          <w:szCs w:val="12"/>
        </w:rPr>
        <w:t>- сформировать границы земельных участков с учетом обеспечения требований сложившейся системы землепользования на территории муниципального образования;</w:t>
      </w:r>
    </w:p>
    <w:p w:rsidR="00C807CE" w:rsidRPr="00C807CE" w:rsidRDefault="00C807CE" w:rsidP="00C807CE">
      <w:pPr>
        <w:tabs>
          <w:tab w:val="left" w:pos="0"/>
        </w:tabs>
        <w:spacing w:after="0" w:line="240" w:lineRule="auto"/>
        <w:ind w:firstLine="284"/>
        <w:jc w:val="both"/>
        <w:rPr>
          <w:rFonts w:ascii="Times New Roman" w:eastAsia="Calibri" w:hAnsi="Times New Roman" w:cs="Times New Roman"/>
          <w:iCs/>
          <w:sz w:val="12"/>
          <w:szCs w:val="12"/>
        </w:rPr>
      </w:pPr>
      <w:r w:rsidRPr="00C807CE">
        <w:rPr>
          <w:rFonts w:ascii="Times New Roman" w:eastAsia="Calibri" w:hAnsi="Times New Roman" w:cs="Times New Roman"/>
          <w:iCs/>
          <w:sz w:val="12"/>
          <w:szCs w:val="12"/>
        </w:rPr>
        <w:t>- обеспечение прав лиц, являющихся правообладателями земельных участков, прилегающих к территории проектирования.</w:t>
      </w:r>
    </w:p>
    <w:p w:rsidR="00C807CE" w:rsidRPr="00C807CE" w:rsidRDefault="00C807CE" w:rsidP="00C807CE">
      <w:pPr>
        <w:tabs>
          <w:tab w:val="left" w:pos="0"/>
        </w:tabs>
        <w:spacing w:after="0" w:line="240" w:lineRule="auto"/>
        <w:ind w:firstLine="284"/>
        <w:jc w:val="both"/>
        <w:rPr>
          <w:rFonts w:ascii="Times New Roman" w:eastAsia="Calibri" w:hAnsi="Times New Roman" w:cs="Times New Roman"/>
          <w:iCs/>
          <w:sz w:val="12"/>
          <w:szCs w:val="12"/>
        </w:rPr>
      </w:pPr>
      <w:r w:rsidRPr="00C807CE">
        <w:rPr>
          <w:rFonts w:ascii="Times New Roman" w:eastAsia="Calibri" w:hAnsi="Times New Roman" w:cs="Times New Roman"/>
          <w:iCs/>
          <w:sz w:val="12"/>
          <w:szCs w:val="12"/>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C807CE" w:rsidRPr="00C807CE" w:rsidRDefault="00C807CE" w:rsidP="00C807CE">
      <w:pPr>
        <w:tabs>
          <w:tab w:val="left" w:pos="0"/>
        </w:tabs>
        <w:spacing w:after="0" w:line="240" w:lineRule="auto"/>
        <w:ind w:firstLine="284"/>
        <w:jc w:val="both"/>
        <w:rPr>
          <w:rFonts w:ascii="Times New Roman" w:eastAsia="Calibri" w:hAnsi="Times New Roman" w:cs="Times New Roman"/>
          <w:iCs/>
          <w:sz w:val="12"/>
          <w:szCs w:val="12"/>
        </w:rPr>
      </w:pPr>
      <w:r w:rsidRPr="00C807CE">
        <w:rPr>
          <w:rFonts w:ascii="Times New Roman" w:eastAsia="Calibri" w:hAnsi="Times New Roman" w:cs="Times New Roman"/>
          <w:iCs/>
          <w:sz w:val="12"/>
          <w:szCs w:val="12"/>
        </w:rPr>
        <w:t>Сформированные земельные участки должны обеспечить:</w:t>
      </w:r>
    </w:p>
    <w:p w:rsidR="00C807CE" w:rsidRPr="00C807CE" w:rsidRDefault="00C807CE" w:rsidP="00C807CE">
      <w:pPr>
        <w:tabs>
          <w:tab w:val="left" w:pos="0"/>
        </w:tabs>
        <w:spacing w:after="0" w:line="240" w:lineRule="auto"/>
        <w:ind w:firstLine="284"/>
        <w:jc w:val="both"/>
        <w:rPr>
          <w:rFonts w:ascii="Times New Roman" w:eastAsia="Calibri" w:hAnsi="Times New Roman" w:cs="Times New Roman"/>
          <w:iCs/>
          <w:sz w:val="12"/>
          <w:szCs w:val="12"/>
        </w:rPr>
      </w:pPr>
      <w:r w:rsidRPr="00C807CE">
        <w:rPr>
          <w:rFonts w:ascii="Times New Roman" w:eastAsia="Calibri" w:hAnsi="Times New Roman" w:cs="Times New Roman"/>
          <w:iCs/>
          <w:sz w:val="12"/>
          <w:szCs w:val="12"/>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C807CE" w:rsidRPr="00C807CE" w:rsidRDefault="00C807CE" w:rsidP="00C807CE">
      <w:pPr>
        <w:tabs>
          <w:tab w:val="left" w:pos="0"/>
        </w:tabs>
        <w:spacing w:after="0" w:line="240" w:lineRule="auto"/>
        <w:ind w:firstLine="284"/>
        <w:jc w:val="both"/>
        <w:rPr>
          <w:rFonts w:ascii="Times New Roman" w:eastAsia="Calibri" w:hAnsi="Times New Roman" w:cs="Times New Roman"/>
          <w:iCs/>
          <w:sz w:val="12"/>
          <w:szCs w:val="12"/>
        </w:rPr>
      </w:pPr>
      <w:r w:rsidRPr="00C807CE">
        <w:rPr>
          <w:rFonts w:ascii="Times New Roman" w:eastAsia="Calibri" w:hAnsi="Times New Roman" w:cs="Times New Roman"/>
          <w:iCs/>
          <w:sz w:val="12"/>
          <w:szCs w:val="12"/>
        </w:rPr>
        <w:t>- возможность долгосрочного использования земельного участка.</w:t>
      </w:r>
    </w:p>
    <w:p w:rsidR="00C807CE" w:rsidRPr="00C807CE" w:rsidRDefault="00C807CE" w:rsidP="00C807CE">
      <w:pPr>
        <w:tabs>
          <w:tab w:val="left" w:pos="0"/>
        </w:tabs>
        <w:spacing w:after="0" w:line="240" w:lineRule="auto"/>
        <w:ind w:firstLine="284"/>
        <w:jc w:val="both"/>
        <w:rPr>
          <w:rFonts w:ascii="Times New Roman" w:eastAsia="Calibri" w:hAnsi="Times New Roman" w:cs="Times New Roman"/>
          <w:iCs/>
          <w:sz w:val="12"/>
          <w:szCs w:val="12"/>
        </w:rPr>
      </w:pPr>
      <w:r w:rsidRPr="00C807CE">
        <w:rPr>
          <w:rFonts w:ascii="Times New Roman" w:eastAsia="Calibri" w:hAnsi="Times New Roman" w:cs="Times New Roman"/>
          <w:iCs/>
          <w:sz w:val="12"/>
          <w:szCs w:val="12"/>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C807CE" w:rsidRPr="00C807CE" w:rsidRDefault="00C807CE" w:rsidP="00C807CE">
      <w:pPr>
        <w:tabs>
          <w:tab w:val="left" w:pos="0"/>
        </w:tabs>
        <w:spacing w:after="0" w:line="240" w:lineRule="auto"/>
        <w:ind w:firstLine="284"/>
        <w:jc w:val="both"/>
        <w:rPr>
          <w:rFonts w:ascii="Times New Roman" w:eastAsia="Calibri" w:hAnsi="Times New Roman" w:cs="Times New Roman"/>
          <w:iCs/>
          <w:sz w:val="12"/>
          <w:szCs w:val="12"/>
        </w:rPr>
      </w:pPr>
      <w:r w:rsidRPr="00C807CE">
        <w:rPr>
          <w:rFonts w:ascii="Times New Roman" w:eastAsia="Calibri" w:hAnsi="Times New Roman" w:cs="Times New Roman"/>
          <w:iCs/>
          <w:sz w:val="12"/>
          <w:szCs w:val="12"/>
        </w:rPr>
        <w:t>2.4 Результаты работы</w:t>
      </w:r>
    </w:p>
    <w:p w:rsidR="00C807CE" w:rsidRPr="00C807CE" w:rsidRDefault="00C807CE" w:rsidP="00C807CE">
      <w:pPr>
        <w:tabs>
          <w:tab w:val="left" w:pos="0"/>
        </w:tabs>
        <w:spacing w:after="0" w:line="240" w:lineRule="auto"/>
        <w:ind w:firstLine="284"/>
        <w:jc w:val="both"/>
        <w:rPr>
          <w:rFonts w:ascii="Times New Roman" w:eastAsia="Calibri" w:hAnsi="Times New Roman" w:cs="Times New Roman"/>
          <w:iCs/>
          <w:sz w:val="12"/>
          <w:szCs w:val="12"/>
        </w:rPr>
      </w:pPr>
      <w:r w:rsidRPr="00C807CE">
        <w:rPr>
          <w:rFonts w:ascii="Times New Roman" w:eastAsia="Calibri" w:hAnsi="Times New Roman" w:cs="Times New Roman"/>
          <w:iCs/>
          <w:sz w:val="12"/>
          <w:szCs w:val="12"/>
        </w:rPr>
        <w:t>Размещение линейного объекта 6137П "Электроснабжение скважин №№ 66, 67, 68 Южно-Орловского месторождения", расположенного в границах сельского поселения Черновка Сергиевского района Самарской области, планируется на землях  следующих категорий:</w:t>
      </w:r>
    </w:p>
    <w:p w:rsidR="00C807CE" w:rsidRPr="00C807CE" w:rsidRDefault="00C807CE" w:rsidP="00C807CE">
      <w:pPr>
        <w:tabs>
          <w:tab w:val="left" w:pos="0"/>
        </w:tabs>
        <w:spacing w:after="0" w:line="240" w:lineRule="auto"/>
        <w:ind w:firstLine="284"/>
        <w:jc w:val="both"/>
        <w:rPr>
          <w:rFonts w:ascii="Times New Roman" w:eastAsia="Calibri" w:hAnsi="Times New Roman" w:cs="Times New Roman"/>
          <w:iCs/>
          <w:sz w:val="12"/>
          <w:szCs w:val="12"/>
        </w:rPr>
      </w:pPr>
      <w:r w:rsidRPr="00C807CE">
        <w:rPr>
          <w:rFonts w:ascii="Times New Roman" w:eastAsia="Calibri" w:hAnsi="Times New Roman" w:cs="Times New Roman"/>
          <w:iCs/>
          <w:sz w:val="12"/>
          <w:szCs w:val="12"/>
        </w:rPr>
        <w:t xml:space="preserve"> - земли сельскохозяйственного назначения.</w:t>
      </w:r>
    </w:p>
    <w:p w:rsidR="00C807CE" w:rsidRPr="00C807CE" w:rsidRDefault="00C807CE" w:rsidP="00C807CE">
      <w:pPr>
        <w:tabs>
          <w:tab w:val="left" w:pos="0"/>
        </w:tabs>
        <w:spacing w:after="0" w:line="240" w:lineRule="auto"/>
        <w:ind w:firstLine="284"/>
        <w:jc w:val="both"/>
        <w:rPr>
          <w:rFonts w:ascii="Times New Roman" w:eastAsia="Calibri" w:hAnsi="Times New Roman" w:cs="Times New Roman"/>
          <w:iCs/>
          <w:sz w:val="12"/>
          <w:szCs w:val="12"/>
        </w:rPr>
      </w:pPr>
      <w:r w:rsidRPr="00C807CE">
        <w:rPr>
          <w:rFonts w:ascii="Times New Roman" w:eastAsia="Calibri" w:hAnsi="Times New Roman" w:cs="Times New Roman"/>
          <w:iCs/>
          <w:sz w:val="12"/>
          <w:szCs w:val="12"/>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C807CE" w:rsidRPr="00C807CE" w:rsidRDefault="00C807CE" w:rsidP="00C807CE">
      <w:pPr>
        <w:tabs>
          <w:tab w:val="left" w:pos="0"/>
        </w:tabs>
        <w:spacing w:after="0" w:line="240" w:lineRule="auto"/>
        <w:ind w:firstLine="284"/>
        <w:jc w:val="both"/>
        <w:rPr>
          <w:rFonts w:ascii="Times New Roman" w:eastAsia="Calibri" w:hAnsi="Times New Roman" w:cs="Times New Roman"/>
          <w:iCs/>
          <w:sz w:val="12"/>
          <w:szCs w:val="12"/>
        </w:rPr>
      </w:pPr>
      <w:r w:rsidRPr="00C807CE">
        <w:rPr>
          <w:rFonts w:ascii="Times New Roman" w:eastAsia="Calibri" w:hAnsi="Times New Roman" w:cs="Times New Roman"/>
          <w:iCs/>
          <w:sz w:val="12"/>
          <w:szCs w:val="12"/>
        </w:rPr>
        <w:t>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ископаемых.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C807CE" w:rsidRPr="00C807CE" w:rsidRDefault="00C807CE" w:rsidP="00C807CE">
      <w:pPr>
        <w:tabs>
          <w:tab w:val="left" w:pos="0"/>
        </w:tabs>
        <w:spacing w:after="0" w:line="240" w:lineRule="auto"/>
        <w:ind w:firstLine="284"/>
        <w:jc w:val="both"/>
        <w:rPr>
          <w:rFonts w:ascii="Times New Roman" w:eastAsia="Calibri" w:hAnsi="Times New Roman" w:cs="Times New Roman"/>
          <w:iCs/>
          <w:sz w:val="12"/>
          <w:szCs w:val="12"/>
        </w:rPr>
      </w:pPr>
      <w:r w:rsidRPr="00C807CE">
        <w:rPr>
          <w:rFonts w:ascii="Times New Roman" w:eastAsia="Calibri" w:hAnsi="Times New Roman" w:cs="Times New Roman"/>
          <w:iCs/>
          <w:sz w:val="12"/>
          <w:szCs w:val="12"/>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C807CE" w:rsidRPr="00C807CE" w:rsidRDefault="00C807CE" w:rsidP="00C807CE">
      <w:pPr>
        <w:tabs>
          <w:tab w:val="left" w:pos="0"/>
        </w:tabs>
        <w:spacing w:after="0" w:line="240" w:lineRule="auto"/>
        <w:ind w:firstLine="284"/>
        <w:jc w:val="both"/>
        <w:rPr>
          <w:rFonts w:ascii="Times New Roman" w:eastAsia="Calibri" w:hAnsi="Times New Roman" w:cs="Times New Roman"/>
          <w:iCs/>
          <w:sz w:val="12"/>
          <w:szCs w:val="12"/>
        </w:rPr>
      </w:pPr>
      <w:r w:rsidRPr="00C807CE">
        <w:rPr>
          <w:rFonts w:ascii="Times New Roman" w:eastAsia="Calibri" w:hAnsi="Times New Roman" w:cs="Times New Roman"/>
          <w:iCs/>
          <w:sz w:val="12"/>
          <w:szCs w:val="12"/>
        </w:rPr>
        <w:t>Проектируемый объект расположен в кадастровых кварталах - 63:31:1406002, 63:31:1401008, 63:31:1401007.</w:t>
      </w:r>
    </w:p>
    <w:p w:rsidR="00C807CE" w:rsidRPr="00C807CE" w:rsidRDefault="00C807CE" w:rsidP="00C807CE">
      <w:pPr>
        <w:tabs>
          <w:tab w:val="left" w:pos="0"/>
        </w:tabs>
        <w:spacing w:after="0" w:line="240" w:lineRule="auto"/>
        <w:ind w:firstLine="284"/>
        <w:jc w:val="both"/>
        <w:rPr>
          <w:rFonts w:ascii="Times New Roman" w:eastAsia="Calibri" w:hAnsi="Times New Roman" w:cs="Times New Roman"/>
          <w:iCs/>
          <w:sz w:val="12"/>
          <w:szCs w:val="12"/>
        </w:rPr>
      </w:pPr>
      <w:r w:rsidRPr="00C807CE">
        <w:rPr>
          <w:rFonts w:ascii="Times New Roman" w:eastAsia="Calibri" w:hAnsi="Times New Roman" w:cs="Times New Roman"/>
          <w:iCs/>
          <w:sz w:val="12"/>
          <w:szCs w:val="12"/>
        </w:rPr>
        <w:t>Настоящим проектом выполнено формирование границ образуемых и изменяемых земельных участков и их частей.</w:t>
      </w:r>
    </w:p>
    <w:p w:rsidR="00C807CE" w:rsidRPr="00C807CE" w:rsidRDefault="00C807CE" w:rsidP="00C807CE">
      <w:pPr>
        <w:tabs>
          <w:tab w:val="left" w:pos="0"/>
        </w:tabs>
        <w:spacing w:after="0" w:line="240" w:lineRule="auto"/>
        <w:ind w:firstLine="284"/>
        <w:jc w:val="both"/>
        <w:rPr>
          <w:rFonts w:ascii="Times New Roman" w:eastAsia="Calibri" w:hAnsi="Times New Roman" w:cs="Times New Roman"/>
          <w:iCs/>
          <w:sz w:val="12"/>
          <w:szCs w:val="12"/>
        </w:rPr>
      </w:pPr>
      <w:r w:rsidRPr="00C807CE">
        <w:rPr>
          <w:rFonts w:ascii="Times New Roman" w:eastAsia="Calibri" w:hAnsi="Times New Roman" w:cs="Times New Roman"/>
          <w:iCs/>
          <w:sz w:val="12"/>
          <w:szCs w:val="12"/>
        </w:rPr>
        <w:t xml:space="preserve">Настоящий проект обеспечивает равные права и возможности правообладателей земельных участков и правообладателей земельных участков, прилегающих к территории проектирования в соответствии с действующим законодательством. </w:t>
      </w:r>
    </w:p>
    <w:p w:rsidR="00C807CE" w:rsidRPr="00C807CE" w:rsidRDefault="00C807CE" w:rsidP="00C807CE">
      <w:pPr>
        <w:tabs>
          <w:tab w:val="left" w:pos="0"/>
        </w:tabs>
        <w:spacing w:after="0" w:line="240" w:lineRule="auto"/>
        <w:ind w:firstLine="284"/>
        <w:jc w:val="both"/>
        <w:rPr>
          <w:rFonts w:ascii="Times New Roman" w:eastAsia="Calibri" w:hAnsi="Times New Roman" w:cs="Times New Roman"/>
          <w:iCs/>
          <w:sz w:val="12"/>
          <w:szCs w:val="12"/>
        </w:rPr>
      </w:pPr>
      <w:r w:rsidRPr="00C807CE">
        <w:rPr>
          <w:rFonts w:ascii="Times New Roman" w:eastAsia="Calibri" w:hAnsi="Times New Roman" w:cs="Times New Roman"/>
          <w:iCs/>
          <w:sz w:val="12"/>
          <w:szCs w:val="12"/>
        </w:rPr>
        <w:t>Сформированные границы земельных участков позволяют обеспечить необходимые условия для строительства и размещения объекта АО "</w:t>
      </w:r>
      <w:proofErr w:type="spellStart"/>
      <w:r w:rsidRPr="00C807CE">
        <w:rPr>
          <w:rFonts w:ascii="Times New Roman" w:eastAsia="Calibri" w:hAnsi="Times New Roman" w:cs="Times New Roman"/>
          <w:iCs/>
          <w:sz w:val="12"/>
          <w:szCs w:val="12"/>
        </w:rPr>
        <w:t>Самаранефтегаз</w:t>
      </w:r>
      <w:proofErr w:type="spellEnd"/>
      <w:r w:rsidRPr="00C807CE">
        <w:rPr>
          <w:rFonts w:ascii="Times New Roman" w:eastAsia="Calibri" w:hAnsi="Times New Roman" w:cs="Times New Roman"/>
          <w:iCs/>
          <w:sz w:val="12"/>
          <w:szCs w:val="12"/>
        </w:rPr>
        <w:t>": 6137П "Электроснабжение скважин №№ 66, 67, 68 Южно-Орловского месторождения".</w:t>
      </w:r>
    </w:p>
    <w:p w:rsidR="00C807CE" w:rsidRPr="00C807CE" w:rsidRDefault="00C807CE" w:rsidP="00C807CE">
      <w:pPr>
        <w:tabs>
          <w:tab w:val="left" w:pos="0"/>
        </w:tabs>
        <w:spacing w:after="0" w:line="240" w:lineRule="auto"/>
        <w:ind w:firstLine="284"/>
        <w:jc w:val="both"/>
        <w:rPr>
          <w:rFonts w:ascii="Times New Roman" w:eastAsia="Calibri" w:hAnsi="Times New Roman" w:cs="Times New Roman"/>
          <w:iCs/>
          <w:sz w:val="12"/>
          <w:szCs w:val="12"/>
        </w:rPr>
      </w:pPr>
      <w:r w:rsidRPr="00C807CE">
        <w:rPr>
          <w:rFonts w:ascii="Times New Roman" w:eastAsia="Calibri" w:hAnsi="Times New Roman" w:cs="Times New Roman"/>
          <w:iCs/>
          <w:sz w:val="12"/>
          <w:szCs w:val="12"/>
        </w:rPr>
        <w:t>Общая площадь отводимых земель под строительство  и размещение объекта              АО "</w:t>
      </w:r>
      <w:proofErr w:type="spellStart"/>
      <w:r w:rsidRPr="00C807CE">
        <w:rPr>
          <w:rFonts w:ascii="Times New Roman" w:eastAsia="Calibri" w:hAnsi="Times New Roman" w:cs="Times New Roman"/>
          <w:iCs/>
          <w:sz w:val="12"/>
          <w:szCs w:val="12"/>
        </w:rPr>
        <w:t>Самаранефтегаз</w:t>
      </w:r>
      <w:proofErr w:type="spellEnd"/>
      <w:r w:rsidRPr="00C807CE">
        <w:rPr>
          <w:rFonts w:ascii="Times New Roman" w:eastAsia="Calibri" w:hAnsi="Times New Roman" w:cs="Times New Roman"/>
          <w:iCs/>
          <w:sz w:val="12"/>
          <w:szCs w:val="12"/>
        </w:rPr>
        <w:t xml:space="preserve">": 6137П "Электроснабжение скважин №№ 66, 67, 68 Южно-Орловского месторождения" составляет 50 157 </w:t>
      </w:r>
      <w:proofErr w:type="spellStart"/>
      <w:r w:rsidRPr="00C807CE">
        <w:rPr>
          <w:rFonts w:ascii="Times New Roman" w:eastAsia="Calibri" w:hAnsi="Times New Roman" w:cs="Times New Roman"/>
          <w:iCs/>
          <w:sz w:val="12"/>
          <w:szCs w:val="12"/>
        </w:rPr>
        <w:t>кв.м</w:t>
      </w:r>
      <w:proofErr w:type="spellEnd"/>
      <w:r w:rsidRPr="00C807CE">
        <w:rPr>
          <w:rFonts w:ascii="Times New Roman" w:eastAsia="Calibri" w:hAnsi="Times New Roman" w:cs="Times New Roman"/>
          <w:iCs/>
          <w:sz w:val="12"/>
          <w:szCs w:val="12"/>
        </w:rPr>
        <w:t xml:space="preserve">. </w:t>
      </w:r>
    </w:p>
    <w:p w:rsidR="00C807CE" w:rsidRPr="00C807CE" w:rsidRDefault="00C807CE" w:rsidP="00C807CE">
      <w:pPr>
        <w:tabs>
          <w:tab w:val="left" w:pos="0"/>
        </w:tabs>
        <w:spacing w:after="0" w:line="240" w:lineRule="auto"/>
        <w:ind w:firstLine="284"/>
        <w:jc w:val="both"/>
        <w:rPr>
          <w:rFonts w:ascii="Times New Roman" w:eastAsia="Calibri" w:hAnsi="Times New Roman" w:cs="Times New Roman"/>
          <w:iCs/>
          <w:sz w:val="12"/>
          <w:szCs w:val="12"/>
        </w:rPr>
      </w:pPr>
      <w:r w:rsidRPr="00C807CE">
        <w:rPr>
          <w:rFonts w:ascii="Times New Roman" w:eastAsia="Calibri" w:hAnsi="Times New Roman" w:cs="Times New Roman"/>
          <w:iCs/>
          <w:sz w:val="12"/>
          <w:szCs w:val="12"/>
        </w:rPr>
        <w:t xml:space="preserve">Земельные участки образуются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w:t>
      </w:r>
      <w:r w:rsidRPr="00C807CE">
        <w:rPr>
          <w:rFonts w:ascii="Times New Roman" w:eastAsia="Calibri" w:hAnsi="Times New Roman" w:cs="Times New Roman"/>
          <w:iCs/>
          <w:sz w:val="12"/>
          <w:szCs w:val="12"/>
        </w:rPr>
        <w:lastRenderedPageBreak/>
        <w:t>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C807CE">
        <w:rPr>
          <w:rFonts w:ascii="Times New Roman" w:eastAsia="Calibri" w:hAnsi="Times New Roman" w:cs="Times New Roman"/>
          <w:iCs/>
          <w:sz w:val="12"/>
          <w:szCs w:val="12"/>
        </w:rPr>
        <w:t>Самаранефтегаз</w:t>
      </w:r>
      <w:proofErr w:type="spellEnd"/>
      <w:r w:rsidRPr="00C807CE">
        <w:rPr>
          <w:rFonts w:ascii="Times New Roman" w:eastAsia="Calibri" w:hAnsi="Times New Roman" w:cs="Times New Roman"/>
          <w:iCs/>
          <w:sz w:val="12"/>
          <w:szCs w:val="12"/>
        </w:rPr>
        <w:t xml:space="preserve">» на основании лицензии на пользование недрами, то есть </w:t>
      </w:r>
      <w:proofErr w:type="gramStart"/>
      <w:r w:rsidRPr="00C807CE">
        <w:rPr>
          <w:rFonts w:ascii="Times New Roman" w:eastAsia="Calibri" w:hAnsi="Times New Roman" w:cs="Times New Roman"/>
          <w:iCs/>
          <w:sz w:val="12"/>
          <w:szCs w:val="12"/>
        </w:rPr>
        <w:t>для</w:t>
      </w:r>
      <w:proofErr w:type="gramEnd"/>
      <w:r w:rsidRPr="00C807CE">
        <w:rPr>
          <w:rFonts w:ascii="Times New Roman" w:eastAsia="Calibri" w:hAnsi="Times New Roman" w:cs="Times New Roman"/>
          <w:iCs/>
          <w:sz w:val="12"/>
          <w:szCs w:val="12"/>
        </w:rPr>
        <w:t xml:space="preserve"> недропользования. </w:t>
      </w:r>
    </w:p>
    <w:p w:rsidR="00C807CE" w:rsidRPr="00C807CE" w:rsidRDefault="00C807CE" w:rsidP="00C807CE">
      <w:pPr>
        <w:tabs>
          <w:tab w:val="left" w:pos="0"/>
        </w:tabs>
        <w:spacing w:after="0" w:line="240" w:lineRule="auto"/>
        <w:ind w:firstLine="284"/>
        <w:jc w:val="both"/>
        <w:rPr>
          <w:rFonts w:ascii="Times New Roman" w:eastAsia="Calibri" w:hAnsi="Times New Roman" w:cs="Times New Roman"/>
          <w:iCs/>
          <w:sz w:val="12"/>
          <w:szCs w:val="12"/>
        </w:rPr>
      </w:pPr>
      <w:r w:rsidRPr="00C807CE">
        <w:rPr>
          <w:rFonts w:ascii="Times New Roman" w:eastAsia="Calibri" w:hAnsi="Times New Roman" w:cs="Times New Roman"/>
          <w:iCs/>
          <w:sz w:val="12"/>
          <w:szCs w:val="12"/>
        </w:rPr>
        <w:t>Каталог координат поворотных точек образуемых, изменяемых земельных участков и их частей смотри в Приложении №1</w:t>
      </w:r>
    </w:p>
    <w:p w:rsidR="00825F7F" w:rsidRDefault="00C807CE" w:rsidP="00C807CE">
      <w:pPr>
        <w:tabs>
          <w:tab w:val="left" w:pos="0"/>
        </w:tabs>
        <w:spacing w:after="0" w:line="240" w:lineRule="auto"/>
        <w:ind w:firstLine="284"/>
        <w:jc w:val="both"/>
        <w:rPr>
          <w:rFonts w:ascii="Times New Roman" w:eastAsia="Calibri" w:hAnsi="Times New Roman" w:cs="Times New Roman"/>
          <w:iCs/>
          <w:sz w:val="12"/>
          <w:szCs w:val="12"/>
        </w:rPr>
      </w:pPr>
      <w:r w:rsidRPr="00C807CE">
        <w:rPr>
          <w:rFonts w:ascii="Times New Roman" w:eastAsia="Calibri" w:hAnsi="Times New Roman" w:cs="Times New Roman"/>
          <w:iCs/>
          <w:sz w:val="12"/>
          <w:szCs w:val="12"/>
        </w:rPr>
        <w:t>Экспликацию образуемых,  изменяемых земельных участков и их частей смотри в Приложении№2.</w:t>
      </w:r>
    </w:p>
    <w:p w:rsidR="00C807CE" w:rsidRDefault="00C807CE" w:rsidP="00C807CE">
      <w:pPr>
        <w:tabs>
          <w:tab w:val="left" w:pos="0"/>
        </w:tabs>
        <w:spacing w:after="0" w:line="240" w:lineRule="auto"/>
        <w:ind w:firstLine="284"/>
        <w:jc w:val="both"/>
        <w:rPr>
          <w:rFonts w:ascii="Times New Roman" w:eastAsia="Calibri" w:hAnsi="Times New Roman" w:cs="Times New Roman"/>
          <w:iCs/>
          <w:sz w:val="12"/>
          <w:szCs w:val="12"/>
        </w:rPr>
      </w:pPr>
    </w:p>
    <w:p w:rsidR="00C807CE" w:rsidRDefault="00C807CE" w:rsidP="00C807CE">
      <w:pPr>
        <w:tabs>
          <w:tab w:val="left" w:pos="0"/>
        </w:tabs>
        <w:spacing w:after="0" w:line="240" w:lineRule="auto"/>
        <w:ind w:firstLine="284"/>
        <w:jc w:val="center"/>
        <w:rPr>
          <w:rFonts w:ascii="Times New Roman" w:eastAsia="Calibri" w:hAnsi="Times New Roman" w:cs="Times New Roman"/>
          <w:b/>
          <w:iCs/>
          <w:sz w:val="12"/>
          <w:szCs w:val="12"/>
        </w:rPr>
      </w:pPr>
      <w:r w:rsidRPr="00C807CE">
        <w:rPr>
          <w:rFonts w:ascii="Times New Roman" w:eastAsia="Calibri" w:hAnsi="Times New Roman" w:cs="Times New Roman"/>
          <w:b/>
          <w:iCs/>
          <w:sz w:val="12"/>
          <w:szCs w:val="12"/>
        </w:rPr>
        <w:t>Каталог координат образуемых и изменяемых земельных участков и их частей</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2"/>
        <w:gridCol w:w="1659"/>
        <w:gridCol w:w="1328"/>
        <w:gridCol w:w="1683"/>
        <w:gridCol w:w="1847"/>
      </w:tblGrid>
      <w:tr w:rsidR="00C807CE" w:rsidRPr="00C807CE" w:rsidTr="00C807CE">
        <w:tc>
          <w:tcPr>
            <w:tcW w:w="5000" w:type="pct"/>
            <w:gridSpan w:val="5"/>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 1</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Кадастровый квартал:</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63:31:1406002</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Кадастровый номер:</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63:31:1406002:58</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Образуемый ЗУ:</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:58/чзу</w:t>
            </w:r>
            <w:proofErr w:type="gramStart"/>
            <w:r w:rsidRPr="00C807CE">
              <w:rPr>
                <w:rFonts w:ascii="Times New Roman" w:hAnsi="Times New Roman" w:cs="Times New Roman"/>
                <w:sz w:val="12"/>
                <w:szCs w:val="12"/>
              </w:rPr>
              <w:t>1</w:t>
            </w:r>
            <w:proofErr w:type="gramEnd"/>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 xml:space="preserve">Площадь </w:t>
            </w:r>
            <w:proofErr w:type="spellStart"/>
            <w:r w:rsidRPr="00C807CE">
              <w:rPr>
                <w:rFonts w:ascii="Times New Roman" w:hAnsi="Times New Roman" w:cs="Times New Roman"/>
                <w:sz w:val="12"/>
                <w:szCs w:val="12"/>
              </w:rPr>
              <w:t>кв.м</w:t>
            </w:r>
            <w:proofErr w:type="spellEnd"/>
            <w:r w:rsidRPr="00C807CE">
              <w:rPr>
                <w:rFonts w:ascii="Times New Roman" w:hAnsi="Times New Roman" w:cs="Times New Roman"/>
                <w:sz w:val="12"/>
                <w:szCs w:val="12"/>
              </w:rPr>
              <w:t>.:</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3600</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Правообладатель. Вид права:</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Администрация муниципального  района Сергиевский,  Аренда Рябов Евгений Валентинович</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Разрешенное использование:</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Для размещения объектов  сельскохозяйственного назначения</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Назначение (сооружение):</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Строительство скважины №66</w:t>
            </w:r>
          </w:p>
        </w:tc>
      </w:tr>
      <w:tr w:rsidR="00C807CE" w:rsidRPr="00C807CE" w:rsidTr="00C807CE">
        <w:trPr>
          <w:trHeight w:val="20"/>
        </w:trPr>
        <w:tc>
          <w:tcPr>
            <w:tcW w:w="784" w:type="pct"/>
            <w:vAlign w:val="bottom"/>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 точки</w:t>
            </w:r>
          </w:p>
        </w:tc>
        <w:tc>
          <w:tcPr>
            <w:tcW w:w="1073" w:type="pct"/>
            <w:vAlign w:val="bottom"/>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Дирекционный</w:t>
            </w:r>
          </w:p>
        </w:tc>
        <w:tc>
          <w:tcPr>
            <w:tcW w:w="859" w:type="pct"/>
            <w:vAlign w:val="bottom"/>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Расстояние,</w:t>
            </w:r>
          </w:p>
        </w:tc>
        <w:tc>
          <w:tcPr>
            <w:tcW w:w="2284" w:type="pct"/>
            <w:gridSpan w:val="2"/>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Координаты</w:t>
            </w:r>
          </w:p>
        </w:tc>
      </w:tr>
      <w:tr w:rsidR="00C807CE" w:rsidRPr="00C807CE" w:rsidTr="00C807CE">
        <w:trPr>
          <w:trHeight w:val="20"/>
        </w:trPr>
        <w:tc>
          <w:tcPr>
            <w:tcW w:w="784" w:type="pct"/>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(сквозной)</w:t>
            </w:r>
          </w:p>
        </w:tc>
        <w:tc>
          <w:tcPr>
            <w:tcW w:w="1073" w:type="pct"/>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угол</w:t>
            </w:r>
          </w:p>
        </w:tc>
        <w:tc>
          <w:tcPr>
            <w:tcW w:w="859" w:type="pct"/>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м</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X</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Y</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267°34'58"</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59,98</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442696,14</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2216885,00</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357°35'2"</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60,01</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442636,21</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2216882,47</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87°34'59"</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59,99</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442633,68</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2216942,43</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177°35'36"</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60,01</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442693,62</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2216944,96</w:t>
            </w:r>
          </w:p>
        </w:tc>
      </w:tr>
      <w:tr w:rsidR="00C807CE" w:rsidRPr="00C807CE" w:rsidTr="00C807CE">
        <w:tc>
          <w:tcPr>
            <w:tcW w:w="5000" w:type="pct"/>
            <w:gridSpan w:val="5"/>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 2</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Кадастровый квартал:</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63:31:1406002</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Кадастровый номер:</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63:31:1406002:58</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Образуемый ЗУ:</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:58/чзу</w:t>
            </w:r>
            <w:proofErr w:type="gramStart"/>
            <w:r w:rsidRPr="00C807CE">
              <w:rPr>
                <w:rFonts w:ascii="Times New Roman" w:hAnsi="Times New Roman" w:cs="Times New Roman"/>
                <w:sz w:val="12"/>
                <w:szCs w:val="12"/>
              </w:rPr>
              <w:t>2</w:t>
            </w:r>
            <w:proofErr w:type="gramEnd"/>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 xml:space="preserve">Площадь </w:t>
            </w:r>
            <w:proofErr w:type="spellStart"/>
            <w:r w:rsidRPr="00C807CE">
              <w:rPr>
                <w:rFonts w:ascii="Times New Roman" w:hAnsi="Times New Roman" w:cs="Times New Roman"/>
                <w:sz w:val="12"/>
                <w:szCs w:val="12"/>
              </w:rPr>
              <w:t>кв.м</w:t>
            </w:r>
            <w:proofErr w:type="spellEnd"/>
            <w:r w:rsidRPr="00C807CE">
              <w:rPr>
                <w:rFonts w:ascii="Times New Roman" w:hAnsi="Times New Roman" w:cs="Times New Roman"/>
                <w:sz w:val="12"/>
                <w:szCs w:val="12"/>
              </w:rPr>
              <w:t>.:</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6033</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Правообладатель. Вид права:</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Администрация муниципального  района Сергиевский,  Аренда Рябов Евгений Валентинович</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Разрешенное использование:</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Для размещения объектов  сельскохозяйственного назначения</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Назначение (сооружение):</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 xml:space="preserve">Обустройство скважины №66, Технологический  проезд к сооружениям скважины №66, Трасса </w:t>
            </w:r>
            <w:proofErr w:type="gramStart"/>
            <w:r w:rsidRPr="00C807CE">
              <w:rPr>
                <w:rFonts w:ascii="Times New Roman" w:hAnsi="Times New Roman" w:cs="Times New Roman"/>
                <w:sz w:val="12"/>
                <w:szCs w:val="12"/>
              </w:rPr>
              <w:t>ВЛ</w:t>
            </w:r>
            <w:proofErr w:type="gramEnd"/>
            <w:r w:rsidRPr="00C807CE">
              <w:rPr>
                <w:rFonts w:ascii="Times New Roman" w:hAnsi="Times New Roman" w:cs="Times New Roman"/>
                <w:sz w:val="12"/>
                <w:szCs w:val="12"/>
              </w:rPr>
              <w:t xml:space="preserve"> 10 </w:t>
            </w:r>
            <w:proofErr w:type="spellStart"/>
            <w:r w:rsidRPr="00C807CE">
              <w:rPr>
                <w:rFonts w:ascii="Times New Roman" w:hAnsi="Times New Roman" w:cs="Times New Roman"/>
                <w:sz w:val="12"/>
                <w:szCs w:val="12"/>
              </w:rPr>
              <w:t>кВ</w:t>
            </w:r>
            <w:proofErr w:type="spellEnd"/>
            <w:r w:rsidRPr="00C807CE">
              <w:rPr>
                <w:rFonts w:ascii="Times New Roman" w:hAnsi="Times New Roman" w:cs="Times New Roman"/>
                <w:sz w:val="12"/>
                <w:szCs w:val="12"/>
              </w:rPr>
              <w:t xml:space="preserve"> к скважине №66</w:t>
            </w:r>
          </w:p>
        </w:tc>
      </w:tr>
      <w:tr w:rsidR="00C807CE" w:rsidRPr="00C807CE" w:rsidTr="00C807CE">
        <w:trPr>
          <w:trHeight w:val="20"/>
        </w:trPr>
        <w:tc>
          <w:tcPr>
            <w:tcW w:w="784" w:type="pct"/>
            <w:vAlign w:val="bottom"/>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 точки</w:t>
            </w:r>
          </w:p>
        </w:tc>
        <w:tc>
          <w:tcPr>
            <w:tcW w:w="1073" w:type="pct"/>
            <w:vAlign w:val="bottom"/>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Дирекционный</w:t>
            </w:r>
          </w:p>
        </w:tc>
        <w:tc>
          <w:tcPr>
            <w:tcW w:w="859" w:type="pct"/>
            <w:vAlign w:val="bottom"/>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Расстояние,</w:t>
            </w:r>
          </w:p>
        </w:tc>
        <w:tc>
          <w:tcPr>
            <w:tcW w:w="2284" w:type="pct"/>
            <w:gridSpan w:val="2"/>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Координаты</w:t>
            </w:r>
          </w:p>
        </w:tc>
      </w:tr>
      <w:tr w:rsidR="00C807CE" w:rsidRPr="00C807CE" w:rsidTr="00C807CE">
        <w:trPr>
          <w:trHeight w:val="20"/>
        </w:trPr>
        <w:tc>
          <w:tcPr>
            <w:tcW w:w="784" w:type="pct"/>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(сквозной)</w:t>
            </w:r>
          </w:p>
        </w:tc>
        <w:tc>
          <w:tcPr>
            <w:tcW w:w="1073" w:type="pct"/>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угол</w:t>
            </w:r>
          </w:p>
        </w:tc>
        <w:tc>
          <w:tcPr>
            <w:tcW w:w="859" w:type="pct"/>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м</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X</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Y</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13</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177°52'39"</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30,78</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442791,67</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2216976,01</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14</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267°51'47"</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4,02</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442792,81</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2216945,25</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15</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351°24'59"</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2,14</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442788,79</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2216945,10</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16</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329°2'10"</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3,56</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442788,47</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2216947,22</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17</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316°5'47"</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2,96</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442786,64</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2216950,27</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18</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301°11'6"</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3,11</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442784,59</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2216952,40</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19</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284°40'4"</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3,08</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442781,93</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2216954,01</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20</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267°52'37"</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45,35</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442778,95</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2216954,79</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21</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223°27'15"</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9,96</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442733,63</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2216953,11</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177°47'28"</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14,01</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442726,78</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2216945,88</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23</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88°5'57"</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6,93</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442727,32</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2216931,88</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24</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177°33'55"</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12,71</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442734,25</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2216932,11</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25</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267°29'42"</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4,8</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442734,79</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2216919,41</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26</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177°34'29"</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12,76</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442729,99</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2216919,20</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27</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87°52'41"</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59,15</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442730,53</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2216906,45</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28</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88°37'11"</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1,66</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442789,64</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2216908,64</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29</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177°51'9"</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8,01</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442791,30</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2216908,68</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30</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268°18'55"</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0,68</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442791,60</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2216900,68</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31</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176°53'21"</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0,92</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442790,92</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2216900,66</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32</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267°7'24"</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1,99</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442790,97</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2216899,74</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33</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356°59'14"</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0,95</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442788,98</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2216899,64</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34</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267°53'21"</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58,1</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442788,93</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2216900,59</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35</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177°38'48"</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2,92</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442730,87</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2216898,45</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36</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267°34'4"</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19,56</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442730,99</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2216895,53</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37</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357°52'24"</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3,77</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442711,45</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2216894,70</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38</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267°53'51"</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5,72</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442711,31</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2216898,47</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39</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177°35'30"</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12,85</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442705,59</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2216898,26</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40</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267°35'42"</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442706,13</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2216885,42</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41</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177°35'42"</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442701,13</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2216885,21</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42</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267°39'28"</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69,98</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442701,34</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2216880,21</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43</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357°34'54"</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69,91</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442631,42</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2216877,35</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87°35'7"</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4,98</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442628,47</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2216947,20</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lastRenderedPageBreak/>
              <w:t>45</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357°33'1"</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25,03</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442633,45</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2216947,41</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46</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87°35'38"</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70,03</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442632,38</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2216972,42</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47</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177°36'34"</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35,24</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442702,35</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2216975,36</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48</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87°35'20"</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3,8</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442703,82</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2216940,15</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49</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60°16'31"</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10,55</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442707,62</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2216940,31</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50</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3°55'6"</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2,93</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442716,78</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2216945,54</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51</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13°48'21"</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3,02</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442716,98</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2216948,46</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52</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22°39'19"</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2,49</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442717,70</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2216951,39</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53</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31°27'1"</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2,63</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442718,66</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2216953,69</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54</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39°11'47"</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2,17</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442720,03</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2216955,93</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55</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46°31'3"</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2,14</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442721,40</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2216957,61</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56</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53°11'21"</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1,94</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442722,95</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2216959,08</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57</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60°38'32"</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2,57</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442724,50</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2216960,24</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58</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68°4'54"</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1,82</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442726,74</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2216961,50</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59</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74°40'43"</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2,27</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442728,43</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2216962,18</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60</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81°34'23"</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1,64</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442730,62</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2216962,78</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61</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85°3'39"</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0,81</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442732,24</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2216963,02</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62</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87°52'47"</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45,41</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442733,05</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2216963,09</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63</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67°0'18"</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5,17</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442778,43</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2216964,77</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64</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47°31'34"</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3,85</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442783,19</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2216966,79</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65</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22°6'17"</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3,51</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442786,03</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2216969,39</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66</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5°16'26"</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3,26</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442787,35</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2216972,64</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67</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88°17'25"</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4,02</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442787,65</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2216975,89</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177°35'36"</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60,01</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442693,62</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2216944,96</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267°34'58"</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59,98</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442696,14</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2216885,00</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357°35'2"</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60,01</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442636,21</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2216882,47</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87°34'59"</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59,99</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442633,68</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2216942,43</w:t>
            </w:r>
          </w:p>
        </w:tc>
      </w:tr>
      <w:tr w:rsidR="00C807CE" w:rsidRPr="00C807CE" w:rsidTr="00C807CE">
        <w:tc>
          <w:tcPr>
            <w:tcW w:w="5000" w:type="pct"/>
            <w:gridSpan w:val="5"/>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 3</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Кадастровый квартал:</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63:31:1401008</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Кадастровый номер:</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63:31:1401008:112</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Образуемый ЗУ:</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:112/чзу</w:t>
            </w:r>
            <w:proofErr w:type="gramStart"/>
            <w:r w:rsidRPr="00C807CE">
              <w:rPr>
                <w:rFonts w:ascii="Times New Roman" w:hAnsi="Times New Roman" w:cs="Times New Roman"/>
                <w:sz w:val="12"/>
                <w:szCs w:val="12"/>
              </w:rPr>
              <w:t>1</w:t>
            </w:r>
            <w:proofErr w:type="gramEnd"/>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 xml:space="preserve">Площадь </w:t>
            </w:r>
            <w:proofErr w:type="spellStart"/>
            <w:r w:rsidRPr="00C807CE">
              <w:rPr>
                <w:rFonts w:ascii="Times New Roman" w:hAnsi="Times New Roman" w:cs="Times New Roman"/>
                <w:sz w:val="12"/>
                <w:szCs w:val="12"/>
              </w:rPr>
              <w:t>кв.м</w:t>
            </w:r>
            <w:proofErr w:type="spellEnd"/>
            <w:r w:rsidRPr="00C807CE">
              <w:rPr>
                <w:rFonts w:ascii="Times New Roman" w:hAnsi="Times New Roman" w:cs="Times New Roman"/>
                <w:sz w:val="12"/>
                <w:szCs w:val="12"/>
              </w:rPr>
              <w:t>.:</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7844</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Правообладатель. Вид права:</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Администрация муниципального  района Сергиевский,  Аренда Рябов Евгений Валентинович</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Разрешенное использование:</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Для размещения объектов  сельскохозяйственного назначения,  находящихся в территориальной зоне Сх</w:t>
            </w:r>
            <w:proofErr w:type="gramStart"/>
            <w:r w:rsidRPr="00C807CE">
              <w:rPr>
                <w:rFonts w:ascii="Times New Roman" w:hAnsi="Times New Roman" w:cs="Times New Roman"/>
                <w:sz w:val="12"/>
                <w:szCs w:val="12"/>
              </w:rPr>
              <w:t>1</w:t>
            </w:r>
            <w:proofErr w:type="gramEnd"/>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Назначение (сооружение):</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 xml:space="preserve">Обустройство скважины №67, Технологический  проезд к сооружениям скважины №67, Трасса </w:t>
            </w:r>
            <w:proofErr w:type="gramStart"/>
            <w:r w:rsidRPr="00C807CE">
              <w:rPr>
                <w:rFonts w:ascii="Times New Roman" w:hAnsi="Times New Roman" w:cs="Times New Roman"/>
                <w:sz w:val="12"/>
                <w:szCs w:val="12"/>
              </w:rPr>
              <w:t>ВЛ</w:t>
            </w:r>
            <w:proofErr w:type="gramEnd"/>
            <w:r w:rsidRPr="00C807CE">
              <w:rPr>
                <w:rFonts w:ascii="Times New Roman" w:hAnsi="Times New Roman" w:cs="Times New Roman"/>
                <w:sz w:val="12"/>
                <w:szCs w:val="12"/>
              </w:rPr>
              <w:t xml:space="preserve"> 10 </w:t>
            </w:r>
            <w:proofErr w:type="spellStart"/>
            <w:r w:rsidRPr="00C807CE">
              <w:rPr>
                <w:rFonts w:ascii="Times New Roman" w:hAnsi="Times New Roman" w:cs="Times New Roman"/>
                <w:sz w:val="12"/>
                <w:szCs w:val="12"/>
              </w:rPr>
              <w:t>кВ</w:t>
            </w:r>
            <w:proofErr w:type="spellEnd"/>
            <w:r w:rsidRPr="00C807CE">
              <w:rPr>
                <w:rFonts w:ascii="Times New Roman" w:hAnsi="Times New Roman" w:cs="Times New Roman"/>
                <w:sz w:val="12"/>
                <w:szCs w:val="12"/>
              </w:rPr>
              <w:t xml:space="preserve"> к скважине №67</w:t>
            </w:r>
          </w:p>
        </w:tc>
      </w:tr>
      <w:tr w:rsidR="00C807CE" w:rsidRPr="00C807CE" w:rsidTr="00C807CE">
        <w:trPr>
          <w:trHeight w:val="20"/>
        </w:trPr>
        <w:tc>
          <w:tcPr>
            <w:tcW w:w="784" w:type="pct"/>
            <w:vAlign w:val="bottom"/>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 точки</w:t>
            </w:r>
          </w:p>
        </w:tc>
        <w:tc>
          <w:tcPr>
            <w:tcW w:w="1073" w:type="pct"/>
            <w:vAlign w:val="bottom"/>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Дирекционный</w:t>
            </w:r>
          </w:p>
        </w:tc>
        <w:tc>
          <w:tcPr>
            <w:tcW w:w="859" w:type="pct"/>
            <w:vAlign w:val="bottom"/>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Расстояние,</w:t>
            </w:r>
          </w:p>
        </w:tc>
        <w:tc>
          <w:tcPr>
            <w:tcW w:w="2284" w:type="pct"/>
            <w:gridSpan w:val="2"/>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Координаты</w:t>
            </w:r>
          </w:p>
        </w:tc>
      </w:tr>
      <w:tr w:rsidR="00C807CE" w:rsidRPr="00C807CE" w:rsidTr="00C807CE">
        <w:trPr>
          <w:trHeight w:val="20"/>
        </w:trPr>
        <w:tc>
          <w:tcPr>
            <w:tcW w:w="784" w:type="pct"/>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(сквозной)</w:t>
            </w:r>
          </w:p>
        </w:tc>
        <w:tc>
          <w:tcPr>
            <w:tcW w:w="1073" w:type="pct"/>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угол</w:t>
            </w:r>
          </w:p>
        </w:tc>
        <w:tc>
          <w:tcPr>
            <w:tcW w:w="859" w:type="pct"/>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м</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X</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Y</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68</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171°23'44"</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188,55</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445001,95</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2218243,10</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69</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81°53'54"</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51,23</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445030,16</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2218056,67</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70</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353°26'29"</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25,48</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445080,88</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2218063,89</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71</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83°21'4"</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15,37</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445077,97</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2218089,20</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72</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350°36'16"</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1,41</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445093,24</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2218090,98</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73</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83°13'6"</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9,32</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445093,01</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2218092,37</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74</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350°54'44"</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9,05</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445102,26</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2218093,47</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75</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351°33'35"</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1,57</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445100,83</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2218102,41</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76</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356°11'9"</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1,5</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445100,60</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2218103,96</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77</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0°44'56"</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1,53</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445100,50</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2218105,46</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78</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6°46'32"</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3,05</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445100,52</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2218106,99</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79</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9°32'23"</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87,49</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445100,88</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2218110,02</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80</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346°2'6"</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3,9</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445115,38</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2218196,30</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81</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326°18'36"</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3,61</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445114,44</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2218200,08</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82</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306°32'47"</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3,9</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445112,44</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2218203,08</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83</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90°0'0"</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0,06</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445109,31</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2218205,40</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84</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82°43'17"</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3,24</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445109,37</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2218205,40</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85</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82°58'12"</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14,22</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445112,58</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2218205,81</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86</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83°2'4"</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2,23</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445126,69</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2218207,55</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87</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234°9'44"</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0,67</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445128,90</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2218207,82</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88</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201°53'49"</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445128,36</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2218207,43</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89</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188°59'38"</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4,22</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445126,70</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2218203,30</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90</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189°33'3"</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92,57</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445126,04</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2218199,13</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91</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185°46'57"</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1,59</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445110,68</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2218107,84</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92</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174°9'20"</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1,28</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445110,52</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2218106,26</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lastRenderedPageBreak/>
              <w:t>93</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171°2'34"</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44,57</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445110,65</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2218104,99</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94</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81°14'25"</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3,22</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445117,59</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2218060,96</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95</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160°39'45"</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3,41</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445120,77</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2218061,45</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96</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80°56'57"</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5,72</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445121,90</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2218058,23</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97</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171°1'39"</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445127,55</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2218059,13</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98</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80°54'51"</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445128,33</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2218054,19</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99</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170°59'33"</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70</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445133,27</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2218054,98</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100</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261°0'22"</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69,98</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445144,23</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2217985,84</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101</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350°58'24"</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4,97</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445075,11</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2217974,90</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102</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260°58'43"</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25</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445074,33</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2217979,81</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103</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350°58'35"</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70,01</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445049,64</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2217975,89</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104</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80°59'26"</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53,45</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445038,66</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2218045,03</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105</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354°39'29"</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3,87</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445091,45</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2218053,40</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106</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261°53'54"</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68,33</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445091,09</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2218057,25</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107</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351°23'41"</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196,49</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445023,44</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2218047,62</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108</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81°22'25"</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444994,04</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2218241,90</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9</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170°58'56"</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59,97</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445129,11</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2218049,22</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10</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260°59'58"</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59,96</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445138,51</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2217989,99</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11</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350°50'10"</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59,97</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445079,29</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2217980,61</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12</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80°59'37"</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60,11</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445069,74</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2218039,81</w:t>
            </w:r>
          </w:p>
        </w:tc>
      </w:tr>
      <w:tr w:rsidR="00C807CE" w:rsidRPr="00C807CE" w:rsidTr="00C807CE">
        <w:tc>
          <w:tcPr>
            <w:tcW w:w="5000" w:type="pct"/>
            <w:gridSpan w:val="5"/>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 4</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Кадастровый квартал:</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63:31:1401008</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Кадастровый номер:</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63:31:1401008:112</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Образуемый ЗУ:</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:112/чзу</w:t>
            </w:r>
            <w:proofErr w:type="gramStart"/>
            <w:r w:rsidRPr="00C807CE">
              <w:rPr>
                <w:rFonts w:ascii="Times New Roman" w:hAnsi="Times New Roman" w:cs="Times New Roman"/>
                <w:sz w:val="12"/>
                <w:szCs w:val="12"/>
              </w:rPr>
              <w:t>2</w:t>
            </w:r>
            <w:proofErr w:type="gramEnd"/>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 xml:space="preserve">Площадь </w:t>
            </w:r>
            <w:proofErr w:type="spellStart"/>
            <w:r w:rsidRPr="00C807CE">
              <w:rPr>
                <w:rFonts w:ascii="Times New Roman" w:hAnsi="Times New Roman" w:cs="Times New Roman"/>
                <w:sz w:val="12"/>
                <w:szCs w:val="12"/>
              </w:rPr>
              <w:t>кв.м</w:t>
            </w:r>
            <w:proofErr w:type="spellEnd"/>
            <w:r w:rsidRPr="00C807CE">
              <w:rPr>
                <w:rFonts w:ascii="Times New Roman" w:hAnsi="Times New Roman" w:cs="Times New Roman"/>
                <w:sz w:val="12"/>
                <w:szCs w:val="12"/>
              </w:rPr>
              <w:t>.:</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3600</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Правообладатель. Вид права:</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Администрация муниципального  района Сергиевский,  Аренда Рябов Евгений Валентинович</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Разрешенное использование:</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Для размещения объектов  сельскохозяйственного назначения,  находящихся в территориальной зоне Сх</w:t>
            </w:r>
            <w:proofErr w:type="gramStart"/>
            <w:r w:rsidRPr="00C807CE">
              <w:rPr>
                <w:rFonts w:ascii="Times New Roman" w:hAnsi="Times New Roman" w:cs="Times New Roman"/>
                <w:sz w:val="12"/>
                <w:szCs w:val="12"/>
              </w:rPr>
              <w:t>1</w:t>
            </w:r>
            <w:proofErr w:type="gramEnd"/>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Назначение (сооружение):</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Строительство скважины №67</w:t>
            </w:r>
          </w:p>
        </w:tc>
      </w:tr>
      <w:tr w:rsidR="00C807CE" w:rsidRPr="00C807CE" w:rsidTr="00C807CE">
        <w:trPr>
          <w:trHeight w:val="20"/>
        </w:trPr>
        <w:tc>
          <w:tcPr>
            <w:tcW w:w="784" w:type="pct"/>
            <w:vAlign w:val="bottom"/>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 точки</w:t>
            </w:r>
          </w:p>
        </w:tc>
        <w:tc>
          <w:tcPr>
            <w:tcW w:w="1073" w:type="pct"/>
            <w:vAlign w:val="bottom"/>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Дирекционный</w:t>
            </w:r>
          </w:p>
        </w:tc>
        <w:tc>
          <w:tcPr>
            <w:tcW w:w="859" w:type="pct"/>
            <w:vAlign w:val="bottom"/>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Расстояние,</w:t>
            </w:r>
          </w:p>
        </w:tc>
        <w:tc>
          <w:tcPr>
            <w:tcW w:w="2284" w:type="pct"/>
            <w:gridSpan w:val="2"/>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Координаты</w:t>
            </w:r>
          </w:p>
        </w:tc>
      </w:tr>
      <w:tr w:rsidR="00C807CE" w:rsidRPr="00C807CE" w:rsidTr="00C807CE">
        <w:trPr>
          <w:trHeight w:val="20"/>
        </w:trPr>
        <w:tc>
          <w:tcPr>
            <w:tcW w:w="784" w:type="pct"/>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(сквозной)</w:t>
            </w:r>
          </w:p>
        </w:tc>
        <w:tc>
          <w:tcPr>
            <w:tcW w:w="1073" w:type="pct"/>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угол</w:t>
            </w:r>
          </w:p>
        </w:tc>
        <w:tc>
          <w:tcPr>
            <w:tcW w:w="859" w:type="pct"/>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м</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X</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Y</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9</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170°58'56"</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59,97</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445129,11</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2218049,22</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10</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260°59'58"</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59,96</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445138,51</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2217989,99</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11</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350°50'10"</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59,97</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445079,29</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2217980,61</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12</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80°59'37"</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60,11</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445069,74</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2218039,81</w:t>
            </w:r>
          </w:p>
        </w:tc>
      </w:tr>
      <w:tr w:rsidR="00C807CE" w:rsidRPr="00C807CE" w:rsidTr="00C807CE">
        <w:tc>
          <w:tcPr>
            <w:tcW w:w="5000" w:type="pct"/>
            <w:gridSpan w:val="5"/>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 5</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Кадастровый квартал:</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63:31:1401008</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Кадастровый номер:</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63:31:1401008:110</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Образуемый ЗУ:</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110/чзу</w:t>
            </w:r>
            <w:proofErr w:type="gramStart"/>
            <w:r w:rsidRPr="00C807CE">
              <w:rPr>
                <w:rFonts w:ascii="Times New Roman" w:hAnsi="Times New Roman" w:cs="Times New Roman"/>
                <w:sz w:val="12"/>
                <w:szCs w:val="12"/>
              </w:rPr>
              <w:t>1</w:t>
            </w:r>
            <w:proofErr w:type="gramEnd"/>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 xml:space="preserve">Площадь </w:t>
            </w:r>
            <w:proofErr w:type="spellStart"/>
            <w:r w:rsidRPr="00C807CE">
              <w:rPr>
                <w:rFonts w:ascii="Times New Roman" w:hAnsi="Times New Roman" w:cs="Times New Roman"/>
                <w:sz w:val="12"/>
                <w:szCs w:val="12"/>
              </w:rPr>
              <w:t>кв.м</w:t>
            </w:r>
            <w:proofErr w:type="spellEnd"/>
            <w:r w:rsidRPr="00C807CE">
              <w:rPr>
                <w:rFonts w:ascii="Times New Roman" w:hAnsi="Times New Roman" w:cs="Times New Roman"/>
                <w:sz w:val="12"/>
                <w:szCs w:val="12"/>
              </w:rPr>
              <w:t>.:</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164</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Правообладатель. Вид права:</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Администрация муниципального  района Сергиевский</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Разрешенное использование:</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объект "Сбор нефти и газа со скважины № 50  Южно-Орловского месторождения"</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Назначение (сооружение):</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Технологический проезд к  сооружениям скважины №67, Обустройство скважины №67</w:t>
            </w:r>
          </w:p>
        </w:tc>
      </w:tr>
      <w:tr w:rsidR="00C807CE" w:rsidRPr="00C807CE" w:rsidTr="00C807CE">
        <w:trPr>
          <w:trHeight w:val="20"/>
        </w:trPr>
        <w:tc>
          <w:tcPr>
            <w:tcW w:w="784" w:type="pct"/>
            <w:vAlign w:val="bottom"/>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 точки</w:t>
            </w:r>
          </w:p>
        </w:tc>
        <w:tc>
          <w:tcPr>
            <w:tcW w:w="1073" w:type="pct"/>
            <w:vAlign w:val="bottom"/>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Дирекционный</w:t>
            </w:r>
          </w:p>
        </w:tc>
        <w:tc>
          <w:tcPr>
            <w:tcW w:w="859" w:type="pct"/>
            <w:vAlign w:val="bottom"/>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Расстояние,</w:t>
            </w:r>
          </w:p>
        </w:tc>
        <w:tc>
          <w:tcPr>
            <w:tcW w:w="2284" w:type="pct"/>
            <w:gridSpan w:val="2"/>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Координаты</w:t>
            </w:r>
          </w:p>
        </w:tc>
      </w:tr>
      <w:tr w:rsidR="00C807CE" w:rsidRPr="00C807CE" w:rsidTr="00C807CE">
        <w:trPr>
          <w:trHeight w:val="20"/>
        </w:trPr>
        <w:tc>
          <w:tcPr>
            <w:tcW w:w="784" w:type="pct"/>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(сквозной)</w:t>
            </w:r>
          </w:p>
        </w:tc>
        <w:tc>
          <w:tcPr>
            <w:tcW w:w="1073" w:type="pct"/>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угол</w:t>
            </w:r>
          </w:p>
        </w:tc>
        <w:tc>
          <w:tcPr>
            <w:tcW w:w="859" w:type="pct"/>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м</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X</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Y</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109</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167°21'23"</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3,79</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445133,46</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2218214,60</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110</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244°16'32"</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3,96</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445134,29</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2218210,90</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111</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233°13'52"</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2,27</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445130,72</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2218209,18</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87</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263°2'4"</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2,23</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445128,90</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2218207,82</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86</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262°58'12"</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14,22</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445126,69</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2218207,55</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85</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262°43'17"</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3,24</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445112,58</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2218205,81</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84</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270°0'0"</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0,06</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445109,37</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2218205,40</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83</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280°17'31"</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3,97</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445109,31</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2218205,40</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112</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272°25'10"</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1,42</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445105,40</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2218206,11</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113</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346°15'3"</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3,87</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445103,98</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2218206,17</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114</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81°15'60"</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30,76</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445103,06</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2218209,93</w:t>
            </w:r>
          </w:p>
        </w:tc>
      </w:tr>
      <w:tr w:rsidR="00C807CE" w:rsidRPr="00C807CE" w:rsidTr="00C807CE">
        <w:tc>
          <w:tcPr>
            <w:tcW w:w="5000" w:type="pct"/>
            <w:gridSpan w:val="5"/>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 6</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Кадастровый квартал:</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63:31:1401008</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Кадастровый номер:</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63:31:1401008:110</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Образуемый ЗУ:</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110/чзу</w:t>
            </w:r>
            <w:proofErr w:type="gramStart"/>
            <w:r w:rsidRPr="00C807CE">
              <w:rPr>
                <w:rFonts w:ascii="Times New Roman" w:hAnsi="Times New Roman" w:cs="Times New Roman"/>
                <w:sz w:val="12"/>
                <w:szCs w:val="12"/>
              </w:rPr>
              <w:t>2</w:t>
            </w:r>
            <w:proofErr w:type="gramEnd"/>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 xml:space="preserve">Площадь </w:t>
            </w:r>
            <w:proofErr w:type="spellStart"/>
            <w:r w:rsidRPr="00C807CE">
              <w:rPr>
                <w:rFonts w:ascii="Times New Roman" w:hAnsi="Times New Roman" w:cs="Times New Roman"/>
                <w:sz w:val="12"/>
                <w:szCs w:val="12"/>
              </w:rPr>
              <w:t>кв.м</w:t>
            </w:r>
            <w:proofErr w:type="spellEnd"/>
            <w:r w:rsidRPr="00C807CE">
              <w:rPr>
                <w:rFonts w:ascii="Times New Roman" w:hAnsi="Times New Roman" w:cs="Times New Roman"/>
                <w:sz w:val="12"/>
                <w:szCs w:val="12"/>
              </w:rPr>
              <w:t>.:</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51</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Правообладатель. Вид права:</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Администрация муниципального  района Сергиевский</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lastRenderedPageBreak/>
              <w:t>Разрешенное использование:</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объект "Сбор нефти и газа со скважины № 50  Южно-Орловского месторождения"</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Назначение (сооружение):</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 xml:space="preserve">Трасса </w:t>
            </w:r>
            <w:proofErr w:type="gramStart"/>
            <w:r w:rsidRPr="00C807CE">
              <w:rPr>
                <w:rFonts w:ascii="Times New Roman" w:hAnsi="Times New Roman" w:cs="Times New Roman"/>
                <w:sz w:val="12"/>
                <w:szCs w:val="12"/>
              </w:rPr>
              <w:t>ВЛ</w:t>
            </w:r>
            <w:proofErr w:type="gramEnd"/>
            <w:r w:rsidRPr="00C807CE">
              <w:rPr>
                <w:rFonts w:ascii="Times New Roman" w:hAnsi="Times New Roman" w:cs="Times New Roman"/>
                <w:sz w:val="12"/>
                <w:szCs w:val="12"/>
              </w:rPr>
              <w:t xml:space="preserve"> 10 </w:t>
            </w:r>
            <w:proofErr w:type="spellStart"/>
            <w:r w:rsidRPr="00C807CE">
              <w:rPr>
                <w:rFonts w:ascii="Times New Roman" w:hAnsi="Times New Roman" w:cs="Times New Roman"/>
                <w:sz w:val="12"/>
                <w:szCs w:val="12"/>
              </w:rPr>
              <w:t>кВ</w:t>
            </w:r>
            <w:proofErr w:type="spellEnd"/>
            <w:r w:rsidRPr="00C807CE">
              <w:rPr>
                <w:rFonts w:ascii="Times New Roman" w:hAnsi="Times New Roman" w:cs="Times New Roman"/>
                <w:sz w:val="12"/>
                <w:szCs w:val="12"/>
              </w:rPr>
              <w:t xml:space="preserve"> к скважине №68</w:t>
            </w:r>
          </w:p>
        </w:tc>
      </w:tr>
      <w:tr w:rsidR="00C807CE" w:rsidRPr="00C807CE" w:rsidTr="00C807CE">
        <w:trPr>
          <w:trHeight w:val="20"/>
        </w:trPr>
        <w:tc>
          <w:tcPr>
            <w:tcW w:w="784" w:type="pct"/>
            <w:vAlign w:val="bottom"/>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 точки</w:t>
            </w:r>
          </w:p>
        </w:tc>
        <w:tc>
          <w:tcPr>
            <w:tcW w:w="1073" w:type="pct"/>
            <w:vAlign w:val="bottom"/>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Дирекционный</w:t>
            </w:r>
          </w:p>
        </w:tc>
        <w:tc>
          <w:tcPr>
            <w:tcW w:w="859" w:type="pct"/>
            <w:vAlign w:val="bottom"/>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Расстояние,</w:t>
            </w:r>
          </w:p>
        </w:tc>
        <w:tc>
          <w:tcPr>
            <w:tcW w:w="2284" w:type="pct"/>
            <w:gridSpan w:val="2"/>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Координаты</w:t>
            </w:r>
          </w:p>
        </w:tc>
      </w:tr>
      <w:tr w:rsidR="00C807CE" w:rsidRPr="00C807CE" w:rsidTr="00C807CE">
        <w:trPr>
          <w:trHeight w:val="20"/>
        </w:trPr>
        <w:tc>
          <w:tcPr>
            <w:tcW w:w="784" w:type="pct"/>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(сквозной)</w:t>
            </w:r>
          </w:p>
        </w:tc>
        <w:tc>
          <w:tcPr>
            <w:tcW w:w="1073" w:type="pct"/>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угол</w:t>
            </w:r>
          </w:p>
        </w:tc>
        <w:tc>
          <w:tcPr>
            <w:tcW w:w="859" w:type="pct"/>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м</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X</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Y</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115</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105°26'26"</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6,24</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445116,92</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2218509,16</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116</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198°19'19"</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8,02</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445122,93</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2218507,50</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117</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285°18'15"</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3,07</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445120,41</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2218499,89</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118</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196°50'38"</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1,14</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445117,45</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2218500,70</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119</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287°4'54"</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2,01</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445117,12</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2218499,61</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120</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17°6'10"</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1,09</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445115,20</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2218500,20</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121</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284°28'13"</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0,96</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445115,52</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2218501,24</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122</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16°52'37"</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8,03</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445114,59</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2218501,48</w:t>
            </w:r>
          </w:p>
        </w:tc>
      </w:tr>
      <w:tr w:rsidR="00C807CE" w:rsidRPr="00C807CE" w:rsidTr="00C807CE">
        <w:tc>
          <w:tcPr>
            <w:tcW w:w="5000" w:type="pct"/>
            <w:gridSpan w:val="5"/>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 7</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Кадастровый квартал:</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63:31:1401008</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Кадастровый номер:</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63:31:1401008:112</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Образуемый ЗУ:</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:112/чзу3</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 xml:space="preserve">Площадь </w:t>
            </w:r>
            <w:proofErr w:type="spellStart"/>
            <w:r w:rsidRPr="00C807CE">
              <w:rPr>
                <w:rFonts w:ascii="Times New Roman" w:hAnsi="Times New Roman" w:cs="Times New Roman"/>
                <w:sz w:val="12"/>
                <w:szCs w:val="12"/>
              </w:rPr>
              <w:t>кв.м</w:t>
            </w:r>
            <w:proofErr w:type="spellEnd"/>
            <w:r w:rsidRPr="00C807CE">
              <w:rPr>
                <w:rFonts w:ascii="Times New Roman" w:hAnsi="Times New Roman" w:cs="Times New Roman"/>
                <w:sz w:val="12"/>
                <w:szCs w:val="12"/>
              </w:rPr>
              <w:t>.:</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2420</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Правообладатель. Вид права:</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Администрация муниципального  района Сергиевский,  Аренда Рябов Евгений Валентинович</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Разрешенное использование:</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Для размещения объектов  сельскохозяйственного назначения,  находящихся в территориальной зоне Сх</w:t>
            </w:r>
            <w:proofErr w:type="gramStart"/>
            <w:r w:rsidRPr="00C807CE">
              <w:rPr>
                <w:rFonts w:ascii="Times New Roman" w:hAnsi="Times New Roman" w:cs="Times New Roman"/>
                <w:sz w:val="12"/>
                <w:szCs w:val="12"/>
              </w:rPr>
              <w:t>1</w:t>
            </w:r>
            <w:proofErr w:type="gramEnd"/>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Назначение (сооружение):</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 xml:space="preserve">Трасса </w:t>
            </w:r>
            <w:proofErr w:type="gramStart"/>
            <w:r w:rsidRPr="00C807CE">
              <w:rPr>
                <w:rFonts w:ascii="Times New Roman" w:hAnsi="Times New Roman" w:cs="Times New Roman"/>
                <w:sz w:val="12"/>
                <w:szCs w:val="12"/>
              </w:rPr>
              <w:t>ВЛ</w:t>
            </w:r>
            <w:proofErr w:type="gramEnd"/>
            <w:r w:rsidRPr="00C807CE">
              <w:rPr>
                <w:rFonts w:ascii="Times New Roman" w:hAnsi="Times New Roman" w:cs="Times New Roman"/>
                <w:sz w:val="12"/>
                <w:szCs w:val="12"/>
              </w:rPr>
              <w:t xml:space="preserve"> 10 </w:t>
            </w:r>
            <w:proofErr w:type="spellStart"/>
            <w:r w:rsidRPr="00C807CE">
              <w:rPr>
                <w:rFonts w:ascii="Times New Roman" w:hAnsi="Times New Roman" w:cs="Times New Roman"/>
                <w:sz w:val="12"/>
                <w:szCs w:val="12"/>
              </w:rPr>
              <w:t>кВ</w:t>
            </w:r>
            <w:proofErr w:type="spellEnd"/>
            <w:r w:rsidRPr="00C807CE">
              <w:rPr>
                <w:rFonts w:ascii="Times New Roman" w:hAnsi="Times New Roman" w:cs="Times New Roman"/>
                <w:sz w:val="12"/>
                <w:szCs w:val="12"/>
              </w:rPr>
              <w:t xml:space="preserve"> к скважине №68</w:t>
            </w:r>
          </w:p>
        </w:tc>
      </w:tr>
      <w:tr w:rsidR="00C807CE" w:rsidRPr="00C807CE" w:rsidTr="00C807CE">
        <w:trPr>
          <w:trHeight w:val="20"/>
        </w:trPr>
        <w:tc>
          <w:tcPr>
            <w:tcW w:w="784" w:type="pct"/>
            <w:vAlign w:val="bottom"/>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 точки</w:t>
            </w:r>
          </w:p>
        </w:tc>
        <w:tc>
          <w:tcPr>
            <w:tcW w:w="1073" w:type="pct"/>
            <w:vAlign w:val="bottom"/>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Дирекционный</w:t>
            </w:r>
          </w:p>
        </w:tc>
        <w:tc>
          <w:tcPr>
            <w:tcW w:w="859" w:type="pct"/>
            <w:vAlign w:val="bottom"/>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Расстояние,</w:t>
            </w:r>
          </w:p>
        </w:tc>
        <w:tc>
          <w:tcPr>
            <w:tcW w:w="2284" w:type="pct"/>
            <w:gridSpan w:val="2"/>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Координаты</w:t>
            </w:r>
          </w:p>
        </w:tc>
      </w:tr>
      <w:tr w:rsidR="00C807CE" w:rsidRPr="00C807CE" w:rsidTr="00C807CE">
        <w:trPr>
          <w:trHeight w:val="20"/>
        </w:trPr>
        <w:tc>
          <w:tcPr>
            <w:tcW w:w="784" w:type="pct"/>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(сквозной)</w:t>
            </w:r>
          </w:p>
        </w:tc>
        <w:tc>
          <w:tcPr>
            <w:tcW w:w="1073" w:type="pct"/>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угол</w:t>
            </w:r>
          </w:p>
        </w:tc>
        <w:tc>
          <w:tcPr>
            <w:tcW w:w="859" w:type="pct"/>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м</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X</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Y</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123</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180°0'0"</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1,66</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445411,00</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2218568,61</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124</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180°0'0"</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6,72</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445411,00</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2218566,95</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125</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252°33'9"</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249,37</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445411,00</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2218560,23</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126</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285°18'57"</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54,63</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445173,10</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2218485,46</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117</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18°19'19"</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8,02</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445120,41</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2218499,89</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116</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105°19'40"</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51,86</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445122,93</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2218507,50</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127</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72°33'7"</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249,53</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445172,95</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2218493,79</w:t>
            </w:r>
          </w:p>
        </w:tc>
      </w:tr>
      <w:tr w:rsidR="00C807CE" w:rsidRPr="00C807CE" w:rsidTr="00C807CE">
        <w:tc>
          <w:tcPr>
            <w:tcW w:w="5000" w:type="pct"/>
            <w:gridSpan w:val="5"/>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 8</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Кадастровый квартал:</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63:31:1401008</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Кадастровый номер:</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63:31:0000000:4619</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Образуемый ЗУ:</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:4619/чзу</w:t>
            </w:r>
            <w:proofErr w:type="gramStart"/>
            <w:r w:rsidRPr="00C807CE">
              <w:rPr>
                <w:rFonts w:ascii="Times New Roman" w:hAnsi="Times New Roman" w:cs="Times New Roman"/>
                <w:sz w:val="12"/>
                <w:szCs w:val="12"/>
              </w:rPr>
              <w:t>1</w:t>
            </w:r>
            <w:proofErr w:type="gramEnd"/>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 xml:space="preserve">Площадь </w:t>
            </w:r>
            <w:proofErr w:type="spellStart"/>
            <w:r w:rsidRPr="00C807CE">
              <w:rPr>
                <w:rFonts w:ascii="Times New Roman" w:hAnsi="Times New Roman" w:cs="Times New Roman"/>
                <w:sz w:val="12"/>
                <w:szCs w:val="12"/>
              </w:rPr>
              <w:t>кв.м</w:t>
            </w:r>
            <w:proofErr w:type="spellEnd"/>
            <w:r w:rsidRPr="00C807CE">
              <w:rPr>
                <w:rFonts w:ascii="Times New Roman" w:hAnsi="Times New Roman" w:cs="Times New Roman"/>
                <w:sz w:val="12"/>
                <w:szCs w:val="12"/>
              </w:rPr>
              <w:t>.:</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8772</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Правообладатель. Вид права:</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ООО Компания БИО-ТОН</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Разрешенное использование:</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Для ведения сельскохозяйственной  деятельности</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Назначение (сооружение):</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 xml:space="preserve">Трасса </w:t>
            </w:r>
            <w:proofErr w:type="gramStart"/>
            <w:r w:rsidRPr="00C807CE">
              <w:rPr>
                <w:rFonts w:ascii="Times New Roman" w:hAnsi="Times New Roman" w:cs="Times New Roman"/>
                <w:sz w:val="12"/>
                <w:szCs w:val="12"/>
              </w:rPr>
              <w:t>ВЛ</w:t>
            </w:r>
            <w:proofErr w:type="gramEnd"/>
            <w:r w:rsidRPr="00C807CE">
              <w:rPr>
                <w:rFonts w:ascii="Times New Roman" w:hAnsi="Times New Roman" w:cs="Times New Roman"/>
                <w:sz w:val="12"/>
                <w:szCs w:val="12"/>
              </w:rPr>
              <w:t xml:space="preserve"> 10 </w:t>
            </w:r>
            <w:proofErr w:type="spellStart"/>
            <w:r w:rsidRPr="00C807CE">
              <w:rPr>
                <w:rFonts w:ascii="Times New Roman" w:hAnsi="Times New Roman" w:cs="Times New Roman"/>
                <w:sz w:val="12"/>
                <w:szCs w:val="12"/>
              </w:rPr>
              <w:t>кВ</w:t>
            </w:r>
            <w:proofErr w:type="spellEnd"/>
            <w:r w:rsidRPr="00C807CE">
              <w:rPr>
                <w:rFonts w:ascii="Times New Roman" w:hAnsi="Times New Roman" w:cs="Times New Roman"/>
                <w:sz w:val="12"/>
                <w:szCs w:val="12"/>
              </w:rPr>
              <w:t xml:space="preserve"> к скважине №68</w:t>
            </w:r>
          </w:p>
        </w:tc>
      </w:tr>
      <w:tr w:rsidR="00C807CE" w:rsidRPr="00C807CE" w:rsidTr="00C807CE">
        <w:trPr>
          <w:trHeight w:val="20"/>
        </w:trPr>
        <w:tc>
          <w:tcPr>
            <w:tcW w:w="784" w:type="pct"/>
            <w:vAlign w:val="bottom"/>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 точки</w:t>
            </w:r>
          </w:p>
        </w:tc>
        <w:tc>
          <w:tcPr>
            <w:tcW w:w="1073" w:type="pct"/>
            <w:vAlign w:val="bottom"/>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Дирекционный</w:t>
            </w:r>
          </w:p>
        </w:tc>
        <w:tc>
          <w:tcPr>
            <w:tcW w:w="859" w:type="pct"/>
            <w:vAlign w:val="bottom"/>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Расстояние,</w:t>
            </w:r>
          </w:p>
        </w:tc>
        <w:tc>
          <w:tcPr>
            <w:tcW w:w="2284" w:type="pct"/>
            <w:gridSpan w:val="2"/>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Координаты</w:t>
            </w:r>
          </w:p>
        </w:tc>
      </w:tr>
      <w:tr w:rsidR="00C807CE" w:rsidRPr="00C807CE" w:rsidTr="00C807CE">
        <w:trPr>
          <w:trHeight w:val="20"/>
        </w:trPr>
        <w:tc>
          <w:tcPr>
            <w:tcW w:w="784" w:type="pct"/>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(сквозной)</w:t>
            </w:r>
          </w:p>
        </w:tc>
        <w:tc>
          <w:tcPr>
            <w:tcW w:w="1073" w:type="pct"/>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угол</w:t>
            </w:r>
          </w:p>
        </w:tc>
        <w:tc>
          <w:tcPr>
            <w:tcW w:w="859" w:type="pct"/>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м</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X</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Y</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128</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164°59'35"</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8,3</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445959,51</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2219222,99</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129</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239°47'20"</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236,57</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445961,66</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2219214,97</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130</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162°8'9"</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300,66</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445757,22</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2219095,93</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131</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188°19'36"</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118,36</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445849,45</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2218809,77</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132</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252°33'2"</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441,63</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445832,31</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2218692,66</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125</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0°0'0"</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6,72</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445411,00</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2218560,23</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124</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0°0'0"</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1,66</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445411,00</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2218566,95</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123</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72°32'57"</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434,1</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445411,00</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2218568,61</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133</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8°19'48"</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111,48</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445825,12</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2218698,79</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134</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342°8'14"</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305,24</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445841,27</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2218809,09</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135</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59°47'17"</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245,17</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445747,64</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2219099,62</w:t>
            </w:r>
          </w:p>
        </w:tc>
      </w:tr>
      <w:tr w:rsidR="00C807CE" w:rsidRPr="00C807CE" w:rsidTr="00C807CE">
        <w:tc>
          <w:tcPr>
            <w:tcW w:w="5000" w:type="pct"/>
            <w:gridSpan w:val="5"/>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 9</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Кадастровый квартал:</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63:31:1401007 63:31:1401008</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Кадастровый номер:</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63:31:0000000:48</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Образуемый ЗУ:</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:48/чзу</w:t>
            </w:r>
            <w:proofErr w:type="gramStart"/>
            <w:r w:rsidRPr="00C807CE">
              <w:rPr>
                <w:rFonts w:ascii="Times New Roman" w:hAnsi="Times New Roman" w:cs="Times New Roman"/>
                <w:sz w:val="12"/>
                <w:szCs w:val="12"/>
              </w:rPr>
              <w:t>1</w:t>
            </w:r>
            <w:proofErr w:type="gramEnd"/>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 xml:space="preserve">Площадь </w:t>
            </w:r>
            <w:proofErr w:type="spellStart"/>
            <w:r w:rsidRPr="00C807CE">
              <w:rPr>
                <w:rFonts w:ascii="Times New Roman" w:hAnsi="Times New Roman" w:cs="Times New Roman"/>
                <w:sz w:val="12"/>
                <w:szCs w:val="12"/>
              </w:rPr>
              <w:t>кв.м</w:t>
            </w:r>
            <w:proofErr w:type="spellEnd"/>
            <w:r w:rsidRPr="00C807CE">
              <w:rPr>
                <w:rFonts w:ascii="Times New Roman" w:hAnsi="Times New Roman" w:cs="Times New Roman"/>
                <w:sz w:val="12"/>
                <w:szCs w:val="12"/>
              </w:rPr>
              <w:t>.:</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2584</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Правообладатель. Вид права:</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ОДС в границах бывшего совхоза  XXIII съезда КПСС</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Разрешенное использование:</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Для ведения сельскохозяйственной  деятельности</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Назначение (сооружение):</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 xml:space="preserve">Трасса </w:t>
            </w:r>
            <w:proofErr w:type="gramStart"/>
            <w:r w:rsidRPr="00C807CE">
              <w:rPr>
                <w:rFonts w:ascii="Times New Roman" w:hAnsi="Times New Roman" w:cs="Times New Roman"/>
                <w:sz w:val="12"/>
                <w:szCs w:val="12"/>
              </w:rPr>
              <w:t>ВЛ</w:t>
            </w:r>
            <w:proofErr w:type="gramEnd"/>
            <w:r w:rsidRPr="00C807CE">
              <w:rPr>
                <w:rFonts w:ascii="Times New Roman" w:hAnsi="Times New Roman" w:cs="Times New Roman"/>
                <w:sz w:val="12"/>
                <w:szCs w:val="12"/>
              </w:rPr>
              <w:t xml:space="preserve"> 10 </w:t>
            </w:r>
            <w:proofErr w:type="spellStart"/>
            <w:r w:rsidRPr="00C807CE">
              <w:rPr>
                <w:rFonts w:ascii="Times New Roman" w:hAnsi="Times New Roman" w:cs="Times New Roman"/>
                <w:sz w:val="12"/>
                <w:szCs w:val="12"/>
              </w:rPr>
              <w:t>кВ</w:t>
            </w:r>
            <w:proofErr w:type="spellEnd"/>
            <w:r w:rsidRPr="00C807CE">
              <w:rPr>
                <w:rFonts w:ascii="Times New Roman" w:hAnsi="Times New Roman" w:cs="Times New Roman"/>
                <w:sz w:val="12"/>
                <w:szCs w:val="12"/>
              </w:rPr>
              <w:t xml:space="preserve"> к скважине №68, Обустройство скважины №68, Технологический проезд к  сооружениям скважины №68</w:t>
            </w:r>
          </w:p>
        </w:tc>
      </w:tr>
      <w:tr w:rsidR="00C807CE" w:rsidRPr="00C807CE" w:rsidTr="00C807CE">
        <w:trPr>
          <w:trHeight w:val="20"/>
        </w:trPr>
        <w:tc>
          <w:tcPr>
            <w:tcW w:w="784" w:type="pct"/>
            <w:vAlign w:val="bottom"/>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 точки</w:t>
            </w:r>
          </w:p>
        </w:tc>
        <w:tc>
          <w:tcPr>
            <w:tcW w:w="1073" w:type="pct"/>
            <w:vAlign w:val="bottom"/>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Дирекционный</w:t>
            </w:r>
          </w:p>
        </w:tc>
        <w:tc>
          <w:tcPr>
            <w:tcW w:w="859" w:type="pct"/>
            <w:vAlign w:val="bottom"/>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Расстояние,</w:t>
            </w:r>
          </w:p>
        </w:tc>
        <w:tc>
          <w:tcPr>
            <w:tcW w:w="2284" w:type="pct"/>
            <w:gridSpan w:val="2"/>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Координаты</w:t>
            </w:r>
          </w:p>
        </w:tc>
      </w:tr>
      <w:tr w:rsidR="00C807CE" w:rsidRPr="00C807CE" w:rsidTr="00C807CE">
        <w:trPr>
          <w:trHeight w:val="20"/>
        </w:trPr>
        <w:tc>
          <w:tcPr>
            <w:tcW w:w="784" w:type="pct"/>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(сквозной)</w:t>
            </w:r>
          </w:p>
        </w:tc>
        <w:tc>
          <w:tcPr>
            <w:tcW w:w="1073" w:type="pct"/>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угол</w:t>
            </w:r>
          </w:p>
        </w:tc>
        <w:tc>
          <w:tcPr>
            <w:tcW w:w="859" w:type="pct"/>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м</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X</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Y</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140</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165°2'31"</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8,29</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445964,88</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2219226,11</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lastRenderedPageBreak/>
              <w:t>139</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239°43'1"</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6,21</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445967,02</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2219218,10</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129</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344°59'35"</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8,3</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445961,66</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2219214,97</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128</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59°50'35"</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6,21</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445959,51</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2219222,99</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154</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141°6'48"</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155,5</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446364,75</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2219885,10</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153</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144°3'23"</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166,17</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446462,37</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2219764,06</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168</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144°2'21"</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41,23</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446559,91</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2219629,53</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169</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205°44'8"</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14,21</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446584,12</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2219596,16</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137</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341°8'3"</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4,21</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446577,95</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2219583,36</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136</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327°38'50"</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5,94</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446576,59</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2219587,34</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170</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25°33'11"</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3,29</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446573,41</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2219592,36</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171</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324°3'59"</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40,03</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446574,83</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2219595,33</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172</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324°0'31"</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4,7</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446551,34</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2219627,74</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173</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327°40'59"</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3,7</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446548,58</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2219631,54</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174</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322°44'18"</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10,24</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446546,60</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2219634,67</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175</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324°3'30"</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299,25</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446540,40</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2219642,82</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176</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123°57'15"</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6,02</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446287,35</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2219974,60</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177</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100°44'20"</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3,54</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446292,34</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2219971,24</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161</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141°20'25"</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2,24</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446295,82</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2219970,58</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160</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141°8'1"</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9,53</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446297,22</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2219968,83</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159</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141°4'56"</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10,41</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446303,20</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2219961,41</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158</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228°23'8"</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7,42</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446309,74</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2219953,31</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178</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320°47'38"</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30,96</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446304,19</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2219948,38</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179</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50°45'23"</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3,53</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446284,62</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2219972,37</w:t>
            </w:r>
          </w:p>
        </w:tc>
      </w:tr>
      <w:tr w:rsidR="00C807CE" w:rsidRPr="00C807CE" w:rsidTr="00C807CE">
        <w:tc>
          <w:tcPr>
            <w:tcW w:w="5000" w:type="pct"/>
            <w:gridSpan w:val="5"/>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 10</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Кадастровый квартал:</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63:31:1401007 63:31:1401008</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Кадастровый номер:</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63:31:0000000:121</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Образуемый ЗУ:</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:121/чзу</w:t>
            </w:r>
            <w:proofErr w:type="gramStart"/>
            <w:r w:rsidRPr="00C807CE">
              <w:rPr>
                <w:rFonts w:ascii="Times New Roman" w:hAnsi="Times New Roman" w:cs="Times New Roman"/>
                <w:sz w:val="12"/>
                <w:szCs w:val="12"/>
              </w:rPr>
              <w:t>1</w:t>
            </w:r>
            <w:proofErr w:type="gramEnd"/>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 xml:space="preserve">Площадь </w:t>
            </w:r>
            <w:proofErr w:type="spellStart"/>
            <w:r w:rsidRPr="00C807CE">
              <w:rPr>
                <w:rFonts w:ascii="Times New Roman" w:hAnsi="Times New Roman" w:cs="Times New Roman"/>
                <w:sz w:val="12"/>
                <w:szCs w:val="12"/>
              </w:rPr>
              <w:t>кв.м</w:t>
            </w:r>
            <w:proofErr w:type="spellEnd"/>
            <w:r w:rsidRPr="00C807CE">
              <w:rPr>
                <w:rFonts w:ascii="Times New Roman" w:hAnsi="Times New Roman" w:cs="Times New Roman"/>
                <w:sz w:val="12"/>
                <w:szCs w:val="12"/>
              </w:rPr>
              <w:t>.:</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11463</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Правообладатель. Вид права:</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proofErr w:type="spellStart"/>
            <w:r w:rsidRPr="00C807CE">
              <w:rPr>
                <w:rFonts w:ascii="Times New Roman" w:hAnsi="Times New Roman" w:cs="Times New Roman"/>
                <w:sz w:val="12"/>
                <w:szCs w:val="12"/>
              </w:rPr>
              <w:t>Дакашев</w:t>
            </w:r>
            <w:proofErr w:type="spellEnd"/>
            <w:r w:rsidRPr="00C807CE">
              <w:rPr>
                <w:rFonts w:ascii="Times New Roman" w:hAnsi="Times New Roman" w:cs="Times New Roman"/>
                <w:sz w:val="12"/>
                <w:szCs w:val="12"/>
              </w:rPr>
              <w:t xml:space="preserve"> Хамид </w:t>
            </w:r>
            <w:proofErr w:type="spellStart"/>
            <w:r w:rsidRPr="00C807CE">
              <w:rPr>
                <w:rFonts w:ascii="Times New Roman" w:hAnsi="Times New Roman" w:cs="Times New Roman"/>
                <w:sz w:val="12"/>
                <w:szCs w:val="12"/>
              </w:rPr>
              <w:t>Алсолтаевич</w:t>
            </w:r>
            <w:proofErr w:type="spellEnd"/>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Разрешенное использование:</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Для ведения сельскохозяйственной  деятельности</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Назначение (сооружение):</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 xml:space="preserve">Трасса </w:t>
            </w:r>
            <w:proofErr w:type="gramStart"/>
            <w:r w:rsidRPr="00C807CE">
              <w:rPr>
                <w:rFonts w:ascii="Times New Roman" w:hAnsi="Times New Roman" w:cs="Times New Roman"/>
                <w:sz w:val="12"/>
                <w:szCs w:val="12"/>
              </w:rPr>
              <w:t>ВЛ</w:t>
            </w:r>
            <w:proofErr w:type="gramEnd"/>
            <w:r w:rsidRPr="00C807CE">
              <w:rPr>
                <w:rFonts w:ascii="Times New Roman" w:hAnsi="Times New Roman" w:cs="Times New Roman"/>
                <w:sz w:val="12"/>
                <w:szCs w:val="12"/>
              </w:rPr>
              <w:t xml:space="preserve"> 10 </w:t>
            </w:r>
            <w:proofErr w:type="spellStart"/>
            <w:r w:rsidRPr="00C807CE">
              <w:rPr>
                <w:rFonts w:ascii="Times New Roman" w:hAnsi="Times New Roman" w:cs="Times New Roman"/>
                <w:sz w:val="12"/>
                <w:szCs w:val="12"/>
              </w:rPr>
              <w:t>кВ</w:t>
            </w:r>
            <w:proofErr w:type="spellEnd"/>
            <w:r w:rsidRPr="00C807CE">
              <w:rPr>
                <w:rFonts w:ascii="Times New Roman" w:hAnsi="Times New Roman" w:cs="Times New Roman"/>
                <w:sz w:val="12"/>
                <w:szCs w:val="12"/>
              </w:rPr>
              <w:t xml:space="preserve"> к скважине №68, Обустройство скважины №68, Технологический проезд к  сооружениям скважины №68</w:t>
            </w:r>
          </w:p>
        </w:tc>
      </w:tr>
      <w:tr w:rsidR="00C807CE" w:rsidRPr="00C807CE" w:rsidTr="00C807CE">
        <w:trPr>
          <w:trHeight w:val="20"/>
        </w:trPr>
        <w:tc>
          <w:tcPr>
            <w:tcW w:w="784" w:type="pct"/>
            <w:vAlign w:val="bottom"/>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 точки</w:t>
            </w:r>
          </w:p>
        </w:tc>
        <w:tc>
          <w:tcPr>
            <w:tcW w:w="1073" w:type="pct"/>
            <w:vAlign w:val="bottom"/>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Дирекционный</w:t>
            </w:r>
          </w:p>
        </w:tc>
        <w:tc>
          <w:tcPr>
            <w:tcW w:w="859" w:type="pct"/>
            <w:vAlign w:val="bottom"/>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Расстояние,</w:t>
            </w:r>
          </w:p>
        </w:tc>
        <w:tc>
          <w:tcPr>
            <w:tcW w:w="2284" w:type="pct"/>
            <w:gridSpan w:val="2"/>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Координаты</w:t>
            </w:r>
          </w:p>
        </w:tc>
      </w:tr>
      <w:tr w:rsidR="00C807CE" w:rsidRPr="00C807CE" w:rsidTr="00C807CE">
        <w:trPr>
          <w:trHeight w:val="20"/>
        </w:trPr>
        <w:tc>
          <w:tcPr>
            <w:tcW w:w="784" w:type="pct"/>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(сквозной)</w:t>
            </w:r>
          </w:p>
        </w:tc>
        <w:tc>
          <w:tcPr>
            <w:tcW w:w="1073" w:type="pct"/>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угол</w:t>
            </w:r>
          </w:p>
        </w:tc>
        <w:tc>
          <w:tcPr>
            <w:tcW w:w="859" w:type="pct"/>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м</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X</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Y</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136</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161°8'3"</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4,21</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446576,59</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2219587,34</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137</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205°40'29"</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14,68</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446577,95</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2219583,36</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138</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239°47'19"</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699,59</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446571,59</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2219570,13</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139</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345°2'31"</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8,29</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445967,02</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2219218,10</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140</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59°47'16"</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694,97</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445964,88</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2219226,11</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141</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25°39'33"</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7,92</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446565,45</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2219575,82</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142</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60°23'58"</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8,87</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446568,88</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2219582,96</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143</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141°12'14"</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24,93</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446329,05</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2220085,61</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144</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51°11'47"</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4,98</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446344,67</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2220066,18</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145</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141°4'16"</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70,14</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446348,55</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2220069,30</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146</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231°6'0"</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70,07</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446392,62</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2220014,74</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147</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141°3'9"</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10,26</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446338,09</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2219970,74</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148</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231°1'50"</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12,72</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446344,54</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2219962,76</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149</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321°4'11"</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6,29</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446334,65</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2219954,76</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150</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231°16'7"</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3,76</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446330,70</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2219959,65</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151</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234°25'3"</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4,45</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446327,77</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2219957,30</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152</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144°3'29"</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235,48</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446324,15</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2219954,71</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153</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321°6'48"</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155,5</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446462,37</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2219764,06</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154</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324°3'9"</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80,27</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446364,75</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2219885,10</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155</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234°34'0"</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2,55</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446317,63</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2219950,08</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156</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320°58'39"</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7,4</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446315,55</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2219948,60</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157</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227°52'32"</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1,55</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446310,89</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2219954,35</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158</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321°4'56"</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10,41</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446309,74</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2219953,31</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159</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321°8'1"</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9,53</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446303,20</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2219961,41</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160</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321°20'25"</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2,24</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446297,22</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2219968,83</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161</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102°15'53"</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0,24</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446295,82</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2219970,58</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162</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74°15'58"</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4,09</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446296,05</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2219970,53</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163</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51°24'53"</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2,41</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446299,99</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2219971,64</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164</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323°34'56"</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10,9</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446301,87</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2219973,14</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165</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54°2'45"</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21,27</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446295,40</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2219981,91</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166</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321°6'14"</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60,58</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446312,62</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2219994,40</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lastRenderedPageBreak/>
              <w:t>167</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51°1'52"</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70,06</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446274,58</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2220041,55</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6</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141°5'56"</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60,1</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446347,82</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2220062,26</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231°5'28"</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59,98</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446385,56</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2220015,49</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321°6'21"</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59,96</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446338,89</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2219977,82</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7</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50°57'46"</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59,97</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446301,24</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2220024,49</w:t>
            </w:r>
          </w:p>
        </w:tc>
      </w:tr>
      <w:tr w:rsidR="00C807CE" w:rsidRPr="00C807CE" w:rsidTr="00C807CE">
        <w:tc>
          <w:tcPr>
            <w:tcW w:w="5000" w:type="pct"/>
            <w:gridSpan w:val="5"/>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 11</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Кадастровый квартал:</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63:31:1401007</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Кадастровый номер:</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Образуемый ЗУ:</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:ЗУ</w:t>
            </w:r>
            <w:proofErr w:type="gramStart"/>
            <w:r w:rsidRPr="00C807CE">
              <w:rPr>
                <w:rFonts w:ascii="Times New Roman" w:hAnsi="Times New Roman" w:cs="Times New Roman"/>
                <w:sz w:val="12"/>
                <w:szCs w:val="12"/>
              </w:rPr>
              <w:t>1</w:t>
            </w:r>
            <w:proofErr w:type="gramEnd"/>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 xml:space="preserve">Площадь </w:t>
            </w:r>
            <w:proofErr w:type="spellStart"/>
            <w:r w:rsidRPr="00C807CE">
              <w:rPr>
                <w:rFonts w:ascii="Times New Roman" w:hAnsi="Times New Roman" w:cs="Times New Roman"/>
                <w:sz w:val="12"/>
                <w:szCs w:val="12"/>
              </w:rPr>
              <w:t>кв.м</w:t>
            </w:r>
            <w:proofErr w:type="spellEnd"/>
            <w:r w:rsidRPr="00C807CE">
              <w:rPr>
                <w:rFonts w:ascii="Times New Roman" w:hAnsi="Times New Roman" w:cs="Times New Roman"/>
                <w:sz w:val="12"/>
                <w:szCs w:val="12"/>
              </w:rPr>
              <w:t>.:</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26</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Правообладатель. Вид права:</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Администрация муниципального  района Сергиевский</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Разрешенное использование:</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Трубопроводный транспорт</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Назначение (сооружение):</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 xml:space="preserve">Трасса </w:t>
            </w:r>
            <w:proofErr w:type="gramStart"/>
            <w:r w:rsidRPr="00C807CE">
              <w:rPr>
                <w:rFonts w:ascii="Times New Roman" w:hAnsi="Times New Roman" w:cs="Times New Roman"/>
                <w:sz w:val="12"/>
                <w:szCs w:val="12"/>
              </w:rPr>
              <w:t>ВЛ</w:t>
            </w:r>
            <w:proofErr w:type="gramEnd"/>
            <w:r w:rsidRPr="00C807CE">
              <w:rPr>
                <w:rFonts w:ascii="Times New Roman" w:hAnsi="Times New Roman" w:cs="Times New Roman"/>
                <w:sz w:val="12"/>
                <w:szCs w:val="12"/>
              </w:rPr>
              <w:t xml:space="preserve"> 10 </w:t>
            </w:r>
            <w:proofErr w:type="spellStart"/>
            <w:r w:rsidRPr="00C807CE">
              <w:rPr>
                <w:rFonts w:ascii="Times New Roman" w:hAnsi="Times New Roman" w:cs="Times New Roman"/>
                <w:sz w:val="12"/>
                <w:szCs w:val="12"/>
              </w:rPr>
              <w:t>кВ</w:t>
            </w:r>
            <w:proofErr w:type="spellEnd"/>
            <w:r w:rsidRPr="00C807CE">
              <w:rPr>
                <w:rFonts w:ascii="Times New Roman" w:hAnsi="Times New Roman" w:cs="Times New Roman"/>
                <w:sz w:val="12"/>
                <w:szCs w:val="12"/>
              </w:rPr>
              <w:t xml:space="preserve"> к скважине №68</w:t>
            </w:r>
          </w:p>
        </w:tc>
      </w:tr>
      <w:tr w:rsidR="00C807CE" w:rsidRPr="00C807CE" w:rsidTr="00C807CE">
        <w:trPr>
          <w:trHeight w:val="20"/>
        </w:trPr>
        <w:tc>
          <w:tcPr>
            <w:tcW w:w="784" w:type="pct"/>
            <w:vAlign w:val="bottom"/>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 точки</w:t>
            </w:r>
          </w:p>
        </w:tc>
        <w:tc>
          <w:tcPr>
            <w:tcW w:w="1073" w:type="pct"/>
            <w:vAlign w:val="bottom"/>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Дирекционный</w:t>
            </w:r>
          </w:p>
        </w:tc>
        <w:tc>
          <w:tcPr>
            <w:tcW w:w="859" w:type="pct"/>
            <w:vAlign w:val="bottom"/>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Расстояние,</w:t>
            </w:r>
          </w:p>
        </w:tc>
        <w:tc>
          <w:tcPr>
            <w:tcW w:w="2284" w:type="pct"/>
            <w:gridSpan w:val="2"/>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Координаты</w:t>
            </w:r>
          </w:p>
        </w:tc>
      </w:tr>
      <w:tr w:rsidR="00C807CE" w:rsidRPr="00C807CE" w:rsidTr="00C807CE">
        <w:trPr>
          <w:trHeight w:val="20"/>
        </w:trPr>
        <w:tc>
          <w:tcPr>
            <w:tcW w:w="784" w:type="pct"/>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(сквозной)</w:t>
            </w:r>
          </w:p>
        </w:tc>
        <w:tc>
          <w:tcPr>
            <w:tcW w:w="1073" w:type="pct"/>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угол</w:t>
            </w:r>
          </w:p>
        </w:tc>
        <w:tc>
          <w:tcPr>
            <w:tcW w:w="859" w:type="pct"/>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м</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X</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Y</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170</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147°38'50"</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5,94</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446573,41</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2219592,36</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136</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240°28'40"</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6,07</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446576,59</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2219587,34</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180</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328°5'31"</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1,87</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446571,31</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2219584,35</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181</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25°42'7"</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7,12</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446570,32</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2219585,94</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175</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142°44'18"</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10,24</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446540,40</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2219642,82</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174</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147°40'59"</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3,7</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446546,60</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2219634,67</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173</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324°3'4"</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13,93</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446548,58</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2219631,54</w:t>
            </w:r>
          </w:p>
        </w:tc>
      </w:tr>
      <w:tr w:rsidR="00C807CE" w:rsidRPr="00C807CE" w:rsidTr="00C807CE">
        <w:tc>
          <w:tcPr>
            <w:tcW w:w="5000" w:type="pct"/>
            <w:gridSpan w:val="5"/>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 12</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Кадастровый квартал:</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63:31:1401007</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Кадастровый номер:</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63:31:0000000:121</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Образуемый ЗУ:</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:121/чзу</w:t>
            </w:r>
            <w:proofErr w:type="gramStart"/>
            <w:r w:rsidRPr="00C807CE">
              <w:rPr>
                <w:rFonts w:ascii="Times New Roman" w:hAnsi="Times New Roman" w:cs="Times New Roman"/>
                <w:sz w:val="12"/>
                <w:szCs w:val="12"/>
              </w:rPr>
              <w:t>2</w:t>
            </w:r>
            <w:proofErr w:type="gramEnd"/>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 xml:space="preserve">Площадь </w:t>
            </w:r>
            <w:proofErr w:type="spellStart"/>
            <w:r w:rsidRPr="00C807CE">
              <w:rPr>
                <w:rFonts w:ascii="Times New Roman" w:hAnsi="Times New Roman" w:cs="Times New Roman"/>
                <w:sz w:val="12"/>
                <w:szCs w:val="12"/>
              </w:rPr>
              <w:t>кв.м</w:t>
            </w:r>
            <w:proofErr w:type="spellEnd"/>
            <w:r w:rsidRPr="00C807CE">
              <w:rPr>
                <w:rFonts w:ascii="Times New Roman" w:hAnsi="Times New Roman" w:cs="Times New Roman"/>
                <w:sz w:val="12"/>
                <w:szCs w:val="12"/>
              </w:rPr>
              <w:t>.:</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3600</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Правообладатель. Вид права:</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proofErr w:type="spellStart"/>
            <w:r w:rsidRPr="00C807CE">
              <w:rPr>
                <w:rFonts w:ascii="Times New Roman" w:hAnsi="Times New Roman" w:cs="Times New Roman"/>
                <w:sz w:val="12"/>
                <w:szCs w:val="12"/>
              </w:rPr>
              <w:t>Дакашев</w:t>
            </w:r>
            <w:proofErr w:type="spellEnd"/>
            <w:r w:rsidRPr="00C807CE">
              <w:rPr>
                <w:rFonts w:ascii="Times New Roman" w:hAnsi="Times New Roman" w:cs="Times New Roman"/>
                <w:sz w:val="12"/>
                <w:szCs w:val="12"/>
              </w:rPr>
              <w:t xml:space="preserve"> Хамид </w:t>
            </w:r>
            <w:proofErr w:type="spellStart"/>
            <w:r w:rsidRPr="00C807CE">
              <w:rPr>
                <w:rFonts w:ascii="Times New Roman" w:hAnsi="Times New Roman" w:cs="Times New Roman"/>
                <w:sz w:val="12"/>
                <w:szCs w:val="12"/>
              </w:rPr>
              <w:t>Алсолтаевич</w:t>
            </w:r>
            <w:proofErr w:type="spellEnd"/>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Разрешенное использование:</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Для ведения сельскохозяйственной  деятельности</w:t>
            </w:r>
          </w:p>
        </w:tc>
      </w:tr>
      <w:tr w:rsidR="00C807CE" w:rsidRPr="00C807CE" w:rsidTr="00C807CE">
        <w:trPr>
          <w:trHeight w:val="28"/>
        </w:trPr>
        <w:tc>
          <w:tcPr>
            <w:tcW w:w="2716" w:type="pct"/>
            <w:gridSpan w:val="3"/>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Назначение (сооружение):</w:t>
            </w:r>
          </w:p>
        </w:tc>
        <w:tc>
          <w:tcPr>
            <w:tcW w:w="2284" w:type="pct"/>
            <w:gridSpan w:val="2"/>
            <w:vAlign w:val="center"/>
          </w:tcPr>
          <w:p w:rsidR="00C807CE" w:rsidRPr="00C807CE" w:rsidRDefault="00C807CE" w:rsidP="00C807CE">
            <w:pPr>
              <w:spacing w:after="0"/>
              <w:rPr>
                <w:rFonts w:ascii="Times New Roman" w:hAnsi="Times New Roman" w:cs="Times New Roman"/>
                <w:sz w:val="12"/>
                <w:szCs w:val="12"/>
              </w:rPr>
            </w:pPr>
            <w:r w:rsidRPr="00C807CE">
              <w:rPr>
                <w:rFonts w:ascii="Times New Roman" w:hAnsi="Times New Roman" w:cs="Times New Roman"/>
                <w:sz w:val="12"/>
                <w:szCs w:val="12"/>
              </w:rPr>
              <w:t>Строительство скважины №68</w:t>
            </w:r>
          </w:p>
        </w:tc>
      </w:tr>
      <w:tr w:rsidR="00C807CE" w:rsidRPr="00C807CE" w:rsidTr="00C807CE">
        <w:trPr>
          <w:trHeight w:val="20"/>
        </w:trPr>
        <w:tc>
          <w:tcPr>
            <w:tcW w:w="784" w:type="pct"/>
            <w:vAlign w:val="bottom"/>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 точки</w:t>
            </w:r>
          </w:p>
        </w:tc>
        <w:tc>
          <w:tcPr>
            <w:tcW w:w="1073" w:type="pct"/>
            <w:vAlign w:val="bottom"/>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Дирекционный</w:t>
            </w:r>
          </w:p>
        </w:tc>
        <w:tc>
          <w:tcPr>
            <w:tcW w:w="859" w:type="pct"/>
            <w:vAlign w:val="bottom"/>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Расстояние,</w:t>
            </w:r>
          </w:p>
        </w:tc>
        <w:tc>
          <w:tcPr>
            <w:tcW w:w="2284" w:type="pct"/>
            <w:gridSpan w:val="2"/>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Координаты</w:t>
            </w:r>
          </w:p>
        </w:tc>
      </w:tr>
      <w:tr w:rsidR="00C807CE" w:rsidRPr="00C807CE" w:rsidTr="00C807CE">
        <w:trPr>
          <w:trHeight w:val="20"/>
        </w:trPr>
        <w:tc>
          <w:tcPr>
            <w:tcW w:w="784" w:type="pct"/>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(сквозной)</w:t>
            </w:r>
          </w:p>
        </w:tc>
        <w:tc>
          <w:tcPr>
            <w:tcW w:w="1073" w:type="pct"/>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угол</w:t>
            </w:r>
          </w:p>
        </w:tc>
        <w:tc>
          <w:tcPr>
            <w:tcW w:w="859" w:type="pct"/>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м</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X</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Y</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321°5'56"</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60,1</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446385,56</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2220015,49</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6</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230°57'46"</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59,97</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446347,82</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2220062,26</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7</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141°6'21"</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59,96</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446301,24</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2220024,49</w:t>
            </w:r>
          </w:p>
        </w:tc>
      </w:tr>
      <w:tr w:rsidR="00C807CE" w:rsidRPr="00C807CE" w:rsidTr="00C807CE">
        <w:trPr>
          <w:trHeight w:val="20"/>
        </w:trPr>
        <w:tc>
          <w:tcPr>
            <w:tcW w:w="784"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8</w:t>
            </w:r>
          </w:p>
        </w:tc>
        <w:tc>
          <w:tcPr>
            <w:tcW w:w="1073"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51°5'28"</w:t>
            </w:r>
          </w:p>
        </w:tc>
        <w:tc>
          <w:tcPr>
            <w:tcW w:w="85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59,98</w:t>
            </w:r>
          </w:p>
        </w:tc>
        <w:tc>
          <w:tcPr>
            <w:tcW w:w="1089"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446338,89</w:t>
            </w:r>
          </w:p>
        </w:tc>
        <w:tc>
          <w:tcPr>
            <w:tcW w:w="1195" w:type="pct"/>
            <w:vAlign w:val="center"/>
          </w:tcPr>
          <w:p w:rsidR="00C807CE" w:rsidRPr="00C807CE" w:rsidRDefault="00C807CE" w:rsidP="00C807CE">
            <w:pPr>
              <w:spacing w:after="0"/>
              <w:jc w:val="center"/>
              <w:rPr>
                <w:rFonts w:ascii="Times New Roman" w:hAnsi="Times New Roman" w:cs="Times New Roman"/>
                <w:sz w:val="12"/>
                <w:szCs w:val="12"/>
              </w:rPr>
            </w:pPr>
            <w:r w:rsidRPr="00C807CE">
              <w:rPr>
                <w:rFonts w:ascii="Times New Roman" w:hAnsi="Times New Roman" w:cs="Times New Roman"/>
                <w:sz w:val="12"/>
                <w:szCs w:val="12"/>
              </w:rPr>
              <w:t>2219977,82</w:t>
            </w:r>
          </w:p>
        </w:tc>
      </w:tr>
    </w:tbl>
    <w:p w:rsidR="00C807CE" w:rsidRPr="00C807CE" w:rsidRDefault="00C807CE" w:rsidP="00C807CE">
      <w:pPr>
        <w:tabs>
          <w:tab w:val="left" w:pos="0"/>
        </w:tabs>
        <w:spacing w:after="0" w:line="240" w:lineRule="auto"/>
        <w:ind w:firstLine="284"/>
        <w:jc w:val="center"/>
        <w:rPr>
          <w:rFonts w:ascii="Times New Roman" w:eastAsia="Calibri" w:hAnsi="Times New Roman" w:cs="Times New Roman"/>
          <w:b/>
          <w:iCs/>
          <w:sz w:val="12"/>
          <w:szCs w:val="12"/>
        </w:rPr>
      </w:pPr>
    </w:p>
    <w:p w:rsidR="00825F7F" w:rsidRDefault="00C807CE" w:rsidP="00C807CE">
      <w:pPr>
        <w:tabs>
          <w:tab w:val="left" w:pos="0"/>
        </w:tabs>
        <w:spacing w:after="0" w:line="240" w:lineRule="auto"/>
        <w:jc w:val="center"/>
        <w:rPr>
          <w:rFonts w:ascii="Times New Roman" w:eastAsia="Calibri" w:hAnsi="Times New Roman" w:cs="Times New Roman"/>
          <w:b/>
          <w:iCs/>
          <w:sz w:val="12"/>
          <w:szCs w:val="12"/>
        </w:rPr>
      </w:pPr>
      <w:r w:rsidRPr="00C807CE">
        <w:rPr>
          <w:rFonts w:ascii="Times New Roman" w:eastAsia="Calibri" w:hAnsi="Times New Roman" w:cs="Times New Roman"/>
          <w:b/>
          <w:iCs/>
          <w:sz w:val="12"/>
          <w:szCs w:val="12"/>
        </w:rPr>
        <w:t>Экспликация образуемых и изменяемых земельных участков и их частей</w:t>
      </w:r>
    </w:p>
    <w:tbl>
      <w:tblPr>
        <w:tblStyle w:val="afa"/>
        <w:tblW w:w="5000" w:type="pct"/>
        <w:jc w:val="center"/>
        <w:tblLayout w:type="fixed"/>
        <w:tblLook w:val="04A0" w:firstRow="1" w:lastRow="0" w:firstColumn="1" w:lastColumn="0" w:noHBand="0" w:noVBand="1"/>
      </w:tblPr>
      <w:tblGrid>
        <w:gridCol w:w="394"/>
        <w:gridCol w:w="620"/>
        <w:gridCol w:w="892"/>
        <w:gridCol w:w="680"/>
        <w:gridCol w:w="927"/>
        <w:gridCol w:w="850"/>
        <w:gridCol w:w="1085"/>
        <w:gridCol w:w="883"/>
        <w:gridCol w:w="842"/>
        <w:gridCol w:w="556"/>
      </w:tblGrid>
      <w:tr w:rsidR="00C807CE" w:rsidRPr="00C807CE" w:rsidTr="009176E2">
        <w:trPr>
          <w:trHeight w:val="70"/>
          <w:jc w:val="center"/>
        </w:trPr>
        <w:tc>
          <w:tcPr>
            <w:tcW w:w="254" w:type="pct"/>
            <w:vAlign w:val="center"/>
            <w:hideMark/>
          </w:tcPr>
          <w:p w:rsidR="00C807CE" w:rsidRPr="00C807CE" w:rsidRDefault="00C807CE" w:rsidP="00C807CE">
            <w:pPr>
              <w:jc w:val="center"/>
              <w:rPr>
                <w:rFonts w:ascii="Times New Roman" w:hAnsi="Times New Roman" w:cs="Times New Roman"/>
                <w:b/>
                <w:bCs/>
                <w:sz w:val="12"/>
                <w:szCs w:val="12"/>
              </w:rPr>
            </w:pPr>
            <w:r w:rsidRPr="00C807CE">
              <w:rPr>
                <w:rFonts w:ascii="Times New Roman" w:hAnsi="Times New Roman" w:cs="Times New Roman"/>
                <w:b/>
                <w:bCs/>
                <w:sz w:val="12"/>
                <w:szCs w:val="12"/>
              </w:rPr>
              <w:t>№</w:t>
            </w:r>
          </w:p>
        </w:tc>
        <w:tc>
          <w:tcPr>
            <w:tcW w:w="401" w:type="pct"/>
            <w:vAlign w:val="center"/>
            <w:hideMark/>
          </w:tcPr>
          <w:p w:rsidR="00C807CE" w:rsidRPr="00C807CE" w:rsidRDefault="00C807CE" w:rsidP="00C807CE">
            <w:pPr>
              <w:jc w:val="center"/>
              <w:rPr>
                <w:rFonts w:ascii="Times New Roman" w:hAnsi="Times New Roman" w:cs="Times New Roman"/>
                <w:b/>
                <w:bCs/>
                <w:sz w:val="12"/>
                <w:szCs w:val="12"/>
              </w:rPr>
            </w:pPr>
            <w:r w:rsidRPr="00C807CE">
              <w:rPr>
                <w:rFonts w:ascii="Times New Roman" w:hAnsi="Times New Roman" w:cs="Times New Roman"/>
                <w:b/>
                <w:bCs/>
                <w:sz w:val="12"/>
                <w:szCs w:val="12"/>
              </w:rPr>
              <w:t xml:space="preserve">Кадастровый </w:t>
            </w:r>
            <w:r w:rsidRPr="00C807CE">
              <w:rPr>
                <w:rFonts w:ascii="Times New Roman" w:hAnsi="Times New Roman" w:cs="Times New Roman"/>
                <w:b/>
                <w:bCs/>
                <w:sz w:val="12"/>
                <w:szCs w:val="12"/>
              </w:rPr>
              <w:br w:type="page"/>
              <w:t>квартал</w:t>
            </w:r>
          </w:p>
        </w:tc>
        <w:tc>
          <w:tcPr>
            <w:tcW w:w="577" w:type="pct"/>
            <w:vAlign w:val="center"/>
            <w:hideMark/>
          </w:tcPr>
          <w:p w:rsidR="00C807CE" w:rsidRPr="00C807CE" w:rsidRDefault="00C807CE" w:rsidP="00C807CE">
            <w:pPr>
              <w:jc w:val="center"/>
              <w:rPr>
                <w:rFonts w:ascii="Times New Roman" w:hAnsi="Times New Roman" w:cs="Times New Roman"/>
                <w:b/>
                <w:bCs/>
                <w:sz w:val="12"/>
                <w:szCs w:val="12"/>
              </w:rPr>
            </w:pPr>
            <w:r w:rsidRPr="00C807CE">
              <w:rPr>
                <w:rFonts w:ascii="Times New Roman" w:hAnsi="Times New Roman" w:cs="Times New Roman"/>
                <w:b/>
                <w:bCs/>
                <w:sz w:val="12"/>
                <w:szCs w:val="12"/>
              </w:rPr>
              <w:t>Кадастровый номер ЗУ</w:t>
            </w:r>
          </w:p>
        </w:tc>
        <w:tc>
          <w:tcPr>
            <w:tcW w:w="440" w:type="pct"/>
            <w:vAlign w:val="center"/>
            <w:hideMark/>
          </w:tcPr>
          <w:p w:rsidR="00C807CE" w:rsidRPr="00C807CE" w:rsidRDefault="00C807CE" w:rsidP="00C807CE">
            <w:pPr>
              <w:jc w:val="center"/>
              <w:rPr>
                <w:rFonts w:ascii="Times New Roman" w:hAnsi="Times New Roman" w:cs="Times New Roman"/>
                <w:b/>
                <w:bCs/>
                <w:sz w:val="12"/>
                <w:szCs w:val="12"/>
              </w:rPr>
            </w:pPr>
            <w:r w:rsidRPr="00C807CE">
              <w:rPr>
                <w:rFonts w:ascii="Times New Roman" w:hAnsi="Times New Roman" w:cs="Times New Roman"/>
                <w:b/>
                <w:bCs/>
                <w:sz w:val="12"/>
                <w:szCs w:val="12"/>
              </w:rPr>
              <w:t>Образуемый ЗУ</w:t>
            </w:r>
          </w:p>
        </w:tc>
        <w:tc>
          <w:tcPr>
            <w:tcW w:w="600" w:type="pct"/>
            <w:vAlign w:val="center"/>
            <w:hideMark/>
          </w:tcPr>
          <w:p w:rsidR="00C807CE" w:rsidRPr="00C807CE" w:rsidRDefault="00C807CE" w:rsidP="00C807CE">
            <w:pPr>
              <w:jc w:val="center"/>
              <w:rPr>
                <w:rFonts w:ascii="Times New Roman" w:hAnsi="Times New Roman" w:cs="Times New Roman"/>
                <w:b/>
                <w:bCs/>
                <w:sz w:val="12"/>
                <w:szCs w:val="12"/>
              </w:rPr>
            </w:pPr>
            <w:r w:rsidRPr="00C807CE">
              <w:rPr>
                <w:rFonts w:ascii="Times New Roman" w:hAnsi="Times New Roman" w:cs="Times New Roman"/>
                <w:b/>
                <w:bCs/>
                <w:sz w:val="12"/>
                <w:szCs w:val="12"/>
              </w:rPr>
              <w:t>Наименование сооружения</w:t>
            </w:r>
          </w:p>
        </w:tc>
        <w:tc>
          <w:tcPr>
            <w:tcW w:w="550" w:type="pct"/>
            <w:vAlign w:val="center"/>
            <w:hideMark/>
          </w:tcPr>
          <w:p w:rsidR="00C807CE" w:rsidRPr="00C807CE" w:rsidRDefault="00C807CE" w:rsidP="00C807CE">
            <w:pPr>
              <w:jc w:val="center"/>
              <w:rPr>
                <w:rFonts w:ascii="Times New Roman" w:hAnsi="Times New Roman" w:cs="Times New Roman"/>
                <w:b/>
                <w:bCs/>
                <w:sz w:val="12"/>
                <w:szCs w:val="12"/>
              </w:rPr>
            </w:pPr>
            <w:r w:rsidRPr="00C807CE">
              <w:rPr>
                <w:rFonts w:ascii="Times New Roman" w:hAnsi="Times New Roman" w:cs="Times New Roman"/>
                <w:b/>
                <w:bCs/>
                <w:sz w:val="12"/>
                <w:szCs w:val="12"/>
              </w:rPr>
              <w:t>Категория земель</w:t>
            </w:r>
          </w:p>
        </w:tc>
        <w:tc>
          <w:tcPr>
            <w:tcW w:w="702" w:type="pct"/>
            <w:vAlign w:val="center"/>
            <w:hideMark/>
          </w:tcPr>
          <w:p w:rsidR="00C807CE" w:rsidRPr="00C807CE" w:rsidRDefault="00C807CE" w:rsidP="00C807CE">
            <w:pPr>
              <w:jc w:val="center"/>
              <w:rPr>
                <w:rFonts w:ascii="Times New Roman" w:hAnsi="Times New Roman" w:cs="Times New Roman"/>
                <w:b/>
                <w:bCs/>
                <w:sz w:val="12"/>
                <w:szCs w:val="12"/>
              </w:rPr>
            </w:pPr>
            <w:r w:rsidRPr="00C807CE">
              <w:rPr>
                <w:rFonts w:ascii="Times New Roman" w:hAnsi="Times New Roman" w:cs="Times New Roman"/>
                <w:b/>
                <w:bCs/>
                <w:sz w:val="12"/>
                <w:szCs w:val="12"/>
              </w:rPr>
              <w:t>Вид разрешенного использования</w:t>
            </w:r>
          </w:p>
        </w:tc>
        <w:tc>
          <w:tcPr>
            <w:tcW w:w="571" w:type="pct"/>
            <w:vAlign w:val="center"/>
            <w:hideMark/>
          </w:tcPr>
          <w:p w:rsidR="00C807CE" w:rsidRPr="00C807CE" w:rsidRDefault="00C807CE" w:rsidP="00C807CE">
            <w:pPr>
              <w:jc w:val="center"/>
              <w:rPr>
                <w:rFonts w:ascii="Times New Roman" w:hAnsi="Times New Roman" w:cs="Times New Roman"/>
                <w:b/>
                <w:bCs/>
                <w:sz w:val="12"/>
                <w:szCs w:val="12"/>
              </w:rPr>
            </w:pPr>
            <w:r w:rsidRPr="00C807CE">
              <w:rPr>
                <w:rFonts w:ascii="Times New Roman" w:hAnsi="Times New Roman" w:cs="Times New Roman"/>
                <w:b/>
                <w:bCs/>
                <w:sz w:val="12"/>
                <w:szCs w:val="12"/>
              </w:rPr>
              <w:t>Правообладатель.</w:t>
            </w:r>
          </w:p>
          <w:p w:rsidR="00C807CE" w:rsidRPr="00C807CE" w:rsidRDefault="00C807CE" w:rsidP="00C807CE">
            <w:pPr>
              <w:jc w:val="center"/>
              <w:rPr>
                <w:rFonts w:ascii="Times New Roman" w:hAnsi="Times New Roman" w:cs="Times New Roman"/>
                <w:b/>
                <w:bCs/>
                <w:sz w:val="12"/>
                <w:szCs w:val="12"/>
              </w:rPr>
            </w:pPr>
            <w:r w:rsidRPr="00C807CE">
              <w:rPr>
                <w:rFonts w:ascii="Times New Roman" w:hAnsi="Times New Roman" w:cs="Times New Roman"/>
                <w:b/>
                <w:bCs/>
                <w:sz w:val="12"/>
                <w:szCs w:val="12"/>
              </w:rPr>
              <w:t>Вид права</w:t>
            </w:r>
          </w:p>
        </w:tc>
        <w:tc>
          <w:tcPr>
            <w:tcW w:w="545" w:type="pct"/>
            <w:vAlign w:val="center"/>
            <w:hideMark/>
          </w:tcPr>
          <w:p w:rsidR="00C807CE" w:rsidRPr="00C807CE" w:rsidRDefault="00C807CE" w:rsidP="00C807CE">
            <w:pPr>
              <w:jc w:val="center"/>
              <w:rPr>
                <w:rFonts w:ascii="Times New Roman" w:hAnsi="Times New Roman" w:cs="Times New Roman"/>
                <w:b/>
                <w:bCs/>
                <w:sz w:val="12"/>
                <w:szCs w:val="12"/>
              </w:rPr>
            </w:pPr>
            <w:r w:rsidRPr="00C807CE">
              <w:rPr>
                <w:rFonts w:ascii="Times New Roman" w:hAnsi="Times New Roman" w:cs="Times New Roman"/>
                <w:b/>
                <w:bCs/>
                <w:sz w:val="12"/>
                <w:szCs w:val="12"/>
              </w:rPr>
              <w:t>Местоположение ЗУ</w:t>
            </w:r>
          </w:p>
        </w:tc>
        <w:tc>
          <w:tcPr>
            <w:tcW w:w="361" w:type="pct"/>
            <w:vAlign w:val="center"/>
            <w:hideMark/>
          </w:tcPr>
          <w:p w:rsidR="00C807CE" w:rsidRPr="00C807CE" w:rsidRDefault="00C807CE" w:rsidP="00C807CE">
            <w:pPr>
              <w:jc w:val="center"/>
              <w:rPr>
                <w:rFonts w:ascii="Times New Roman" w:hAnsi="Times New Roman" w:cs="Times New Roman"/>
                <w:b/>
                <w:bCs/>
                <w:sz w:val="12"/>
                <w:szCs w:val="12"/>
              </w:rPr>
            </w:pPr>
            <w:r w:rsidRPr="00C807CE">
              <w:rPr>
                <w:rFonts w:ascii="Times New Roman" w:hAnsi="Times New Roman" w:cs="Times New Roman"/>
                <w:b/>
                <w:bCs/>
                <w:sz w:val="12"/>
                <w:szCs w:val="12"/>
              </w:rPr>
              <w:t xml:space="preserve">Площадь </w:t>
            </w:r>
            <w:proofErr w:type="spellStart"/>
            <w:r w:rsidRPr="00C807CE">
              <w:rPr>
                <w:rFonts w:ascii="Times New Roman" w:hAnsi="Times New Roman" w:cs="Times New Roman"/>
                <w:b/>
                <w:bCs/>
                <w:sz w:val="12"/>
                <w:szCs w:val="12"/>
              </w:rPr>
              <w:t>кв.м</w:t>
            </w:r>
            <w:proofErr w:type="spellEnd"/>
            <w:r w:rsidRPr="00C807CE">
              <w:rPr>
                <w:rFonts w:ascii="Times New Roman" w:hAnsi="Times New Roman" w:cs="Times New Roman"/>
                <w:b/>
                <w:bCs/>
                <w:sz w:val="12"/>
                <w:szCs w:val="12"/>
              </w:rPr>
              <w:t>.</w:t>
            </w:r>
          </w:p>
        </w:tc>
      </w:tr>
      <w:tr w:rsidR="00C807CE" w:rsidRPr="00C807CE" w:rsidTr="009176E2">
        <w:trPr>
          <w:trHeight w:val="163"/>
          <w:jc w:val="center"/>
        </w:trPr>
        <w:tc>
          <w:tcPr>
            <w:tcW w:w="254"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1</w:t>
            </w:r>
          </w:p>
        </w:tc>
        <w:tc>
          <w:tcPr>
            <w:tcW w:w="401"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63:31:1406002</w:t>
            </w:r>
          </w:p>
        </w:tc>
        <w:tc>
          <w:tcPr>
            <w:tcW w:w="577"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63:31:1406002:58</w:t>
            </w:r>
          </w:p>
        </w:tc>
        <w:tc>
          <w:tcPr>
            <w:tcW w:w="440"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:58/чзу</w:t>
            </w:r>
            <w:proofErr w:type="gramStart"/>
            <w:r w:rsidRPr="00C807CE">
              <w:rPr>
                <w:rFonts w:ascii="Times New Roman" w:hAnsi="Times New Roman" w:cs="Times New Roman"/>
                <w:sz w:val="12"/>
                <w:szCs w:val="12"/>
              </w:rPr>
              <w:t>1</w:t>
            </w:r>
            <w:proofErr w:type="gramEnd"/>
          </w:p>
        </w:tc>
        <w:tc>
          <w:tcPr>
            <w:tcW w:w="600"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Строительство скважины №66</w:t>
            </w:r>
          </w:p>
        </w:tc>
        <w:tc>
          <w:tcPr>
            <w:tcW w:w="550"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Земли сельскохозяйственного  назначения</w:t>
            </w:r>
          </w:p>
        </w:tc>
        <w:tc>
          <w:tcPr>
            <w:tcW w:w="702"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Для размещения объектов  сельскохозяйственного назначения</w:t>
            </w:r>
          </w:p>
        </w:tc>
        <w:tc>
          <w:tcPr>
            <w:tcW w:w="571"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Администрация муниципального  района Сергиевский,  Аренда Рябов Евгений Валентинович</w:t>
            </w:r>
          </w:p>
        </w:tc>
        <w:tc>
          <w:tcPr>
            <w:tcW w:w="545"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Российская Федерация, Самарская область,  муниципальный район Сергиевский,  сельское поселение Черновка</w:t>
            </w:r>
          </w:p>
        </w:tc>
        <w:tc>
          <w:tcPr>
            <w:tcW w:w="361"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3600</w:t>
            </w:r>
          </w:p>
        </w:tc>
      </w:tr>
      <w:tr w:rsidR="00C807CE" w:rsidRPr="00C807CE" w:rsidTr="009176E2">
        <w:trPr>
          <w:jc w:val="center"/>
        </w:trPr>
        <w:tc>
          <w:tcPr>
            <w:tcW w:w="254"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2</w:t>
            </w:r>
          </w:p>
        </w:tc>
        <w:tc>
          <w:tcPr>
            <w:tcW w:w="401"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63:31:1406002</w:t>
            </w:r>
          </w:p>
        </w:tc>
        <w:tc>
          <w:tcPr>
            <w:tcW w:w="577"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63:31:1406002:58</w:t>
            </w:r>
          </w:p>
        </w:tc>
        <w:tc>
          <w:tcPr>
            <w:tcW w:w="440"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:58/чзу</w:t>
            </w:r>
            <w:proofErr w:type="gramStart"/>
            <w:r w:rsidRPr="00C807CE">
              <w:rPr>
                <w:rFonts w:ascii="Times New Roman" w:hAnsi="Times New Roman" w:cs="Times New Roman"/>
                <w:sz w:val="12"/>
                <w:szCs w:val="12"/>
              </w:rPr>
              <w:t>2</w:t>
            </w:r>
            <w:proofErr w:type="gramEnd"/>
          </w:p>
        </w:tc>
        <w:tc>
          <w:tcPr>
            <w:tcW w:w="600"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 xml:space="preserve">Обустройство скважины №66, Технологический  проезд к сооружениям скважины №66, Трасса </w:t>
            </w:r>
            <w:proofErr w:type="gramStart"/>
            <w:r w:rsidRPr="00C807CE">
              <w:rPr>
                <w:rFonts w:ascii="Times New Roman" w:hAnsi="Times New Roman" w:cs="Times New Roman"/>
                <w:sz w:val="12"/>
                <w:szCs w:val="12"/>
              </w:rPr>
              <w:t>ВЛ</w:t>
            </w:r>
            <w:proofErr w:type="gramEnd"/>
            <w:r w:rsidRPr="00C807CE">
              <w:rPr>
                <w:rFonts w:ascii="Times New Roman" w:hAnsi="Times New Roman" w:cs="Times New Roman"/>
                <w:sz w:val="12"/>
                <w:szCs w:val="12"/>
              </w:rPr>
              <w:t xml:space="preserve"> 10 </w:t>
            </w:r>
            <w:proofErr w:type="spellStart"/>
            <w:r w:rsidRPr="00C807CE">
              <w:rPr>
                <w:rFonts w:ascii="Times New Roman" w:hAnsi="Times New Roman" w:cs="Times New Roman"/>
                <w:sz w:val="12"/>
                <w:szCs w:val="12"/>
              </w:rPr>
              <w:t>кВ</w:t>
            </w:r>
            <w:proofErr w:type="spellEnd"/>
            <w:r w:rsidRPr="00C807CE">
              <w:rPr>
                <w:rFonts w:ascii="Times New Roman" w:hAnsi="Times New Roman" w:cs="Times New Roman"/>
                <w:sz w:val="12"/>
                <w:szCs w:val="12"/>
              </w:rPr>
              <w:t xml:space="preserve"> к скважине №66</w:t>
            </w:r>
          </w:p>
        </w:tc>
        <w:tc>
          <w:tcPr>
            <w:tcW w:w="550"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Земли сельскохозяйственного  назначения</w:t>
            </w:r>
          </w:p>
        </w:tc>
        <w:tc>
          <w:tcPr>
            <w:tcW w:w="702"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Для размещения объектов  сельскохозяйственного назначения</w:t>
            </w:r>
          </w:p>
        </w:tc>
        <w:tc>
          <w:tcPr>
            <w:tcW w:w="571"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Администрация муниципального  района Сергиевский,  Аренда Рябов Евгений Валентинович</w:t>
            </w:r>
          </w:p>
        </w:tc>
        <w:tc>
          <w:tcPr>
            <w:tcW w:w="545"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Российская Федерация, Самарская область,  муниципальный район Сергиевский,  сельское поселение Черновка</w:t>
            </w:r>
          </w:p>
        </w:tc>
        <w:tc>
          <w:tcPr>
            <w:tcW w:w="361"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6033</w:t>
            </w:r>
          </w:p>
        </w:tc>
      </w:tr>
      <w:tr w:rsidR="00C807CE" w:rsidRPr="00C807CE" w:rsidTr="009176E2">
        <w:trPr>
          <w:trHeight w:val="70"/>
          <w:jc w:val="center"/>
        </w:trPr>
        <w:tc>
          <w:tcPr>
            <w:tcW w:w="254"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3</w:t>
            </w:r>
          </w:p>
        </w:tc>
        <w:tc>
          <w:tcPr>
            <w:tcW w:w="401"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63:31:1401008</w:t>
            </w:r>
          </w:p>
        </w:tc>
        <w:tc>
          <w:tcPr>
            <w:tcW w:w="577"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63:31:1401008:112</w:t>
            </w:r>
          </w:p>
        </w:tc>
        <w:tc>
          <w:tcPr>
            <w:tcW w:w="440"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:112/чзу</w:t>
            </w:r>
            <w:proofErr w:type="gramStart"/>
            <w:r w:rsidRPr="00C807CE">
              <w:rPr>
                <w:rFonts w:ascii="Times New Roman" w:hAnsi="Times New Roman" w:cs="Times New Roman"/>
                <w:sz w:val="12"/>
                <w:szCs w:val="12"/>
              </w:rPr>
              <w:t>1</w:t>
            </w:r>
            <w:proofErr w:type="gramEnd"/>
          </w:p>
        </w:tc>
        <w:tc>
          <w:tcPr>
            <w:tcW w:w="600"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 xml:space="preserve">Обустройство скважины №67, Технологический  проезд к сооружениям </w:t>
            </w:r>
            <w:r w:rsidRPr="00C807CE">
              <w:rPr>
                <w:rFonts w:ascii="Times New Roman" w:hAnsi="Times New Roman" w:cs="Times New Roman"/>
                <w:sz w:val="12"/>
                <w:szCs w:val="12"/>
              </w:rPr>
              <w:lastRenderedPageBreak/>
              <w:t xml:space="preserve">скважины №67, Трасса </w:t>
            </w:r>
            <w:proofErr w:type="gramStart"/>
            <w:r w:rsidRPr="00C807CE">
              <w:rPr>
                <w:rFonts w:ascii="Times New Roman" w:hAnsi="Times New Roman" w:cs="Times New Roman"/>
                <w:sz w:val="12"/>
                <w:szCs w:val="12"/>
              </w:rPr>
              <w:t>ВЛ</w:t>
            </w:r>
            <w:proofErr w:type="gramEnd"/>
            <w:r w:rsidRPr="00C807CE">
              <w:rPr>
                <w:rFonts w:ascii="Times New Roman" w:hAnsi="Times New Roman" w:cs="Times New Roman"/>
                <w:sz w:val="12"/>
                <w:szCs w:val="12"/>
              </w:rPr>
              <w:t xml:space="preserve"> 10 </w:t>
            </w:r>
            <w:proofErr w:type="spellStart"/>
            <w:r w:rsidRPr="00C807CE">
              <w:rPr>
                <w:rFonts w:ascii="Times New Roman" w:hAnsi="Times New Roman" w:cs="Times New Roman"/>
                <w:sz w:val="12"/>
                <w:szCs w:val="12"/>
              </w:rPr>
              <w:t>кВ</w:t>
            </w:r>
            <w:proofErr w:type="spellEnd"/>
            <w:r w:rsidRPr="00C807CE">
              <w:rPr>
                <w:rFonts w:ascii="Times New Roman" w:hAnsi="Times New Roman" w:cs="Times New Roman"/>
                <w:sz w:val="12"/>
                <w:szCs w:val="12"/>
              </w:rPr>
              <w:t xml:space="preserve"> к скважине №67</w:t>
            </w:r>
          </w:p>
        </w:tc>
        <w:tc>
          <w:tcPr>
            <w:tcW w:w="550"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Земли сельскохозяйственного  назначения</w:t>
            </w:r>
          </w:p>
        </w:tc>
        <w:tc>
          <w:tcPr>
            <w:tcW w:w="702"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Для размещения объектов  сельскохозяйственного назначения,  находящихся в территориальной зоне Сх</w:t>
            </w:r>
            <w:proofErr w:type="gramStart"/>
            <w:r w:rsidRPr="00C807CE">
              <w:rPr>
                <w:rFonts w:ascii="Times New Roman" w:hAnsi="Times New Roman" w:cs="Times New Roman"/>
                <w:sz w:val="12"/>
                <w:szCs w:val="12"/>
              </w:rPr>
              <w:t>1</w:t>
            </w:r>
            <w:proofErr w:type="gramEnd"/>
          </w:p>
        </w:tc>
        <w:tc>
          <w:tcPr>
            <w:tcW w:w="571"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Администрация муниципального  района Сергиевский,  Аренда Рябов Евгений Валентинович</w:t>
            </w:r>
          </w:p>
        </w:tc>
        <w:tc>
          <w:tcPr>
            <w:tcW w:w="545"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Самарская область, Сергиевский район,  сельское поселение Черновка</w:t>
            </w:r>
          </w:p>
        </w:tc>
        <w:tc>
          <w:tcPr>
            <w:tcW w:w="361"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7844</w:t>
            </w:r>
          </w:p>
        </w:tc>
      </w:tr>
      <w:tr w:rsidR="00C807CE" w:rsidRPr="00C807CE" w:rsidTr="009176E2">
        <w:trPr>
          <w:jc w:val="center"/>
        </w:trPr>
        <w:tc>
          <w:tcPr>
            <w:tcW w:w="254"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4</w:t>
            </w:r>
          </w:p>
        </w:tc>
        <w:tc>
          <w:tcPr>
            <w:tcW w:w="401"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63:31:1401008</w:t>
            </w:r>
          </w:p>
        </w:tc>
        <w:tc>
          <w:tcPr>
            <w:tcW w:w="577"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63:31:1401008:112</w:t>
            </w:r>
          </w:p>
        </w:tc>
        <w:tc>
          <w:tcPr>
            <w:tcW w:w="440"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:112/чзу</w:t>
            </w:r>
            <w:proofErr w:type="gramStart"/>
            <w:r w:rsidRPr="00C807CE">
              <w:rPr>
                <w:rFonts w:ascii="Times New Roman" w:hAnsi="Times New Roman" w:cs="Times New Roman"/>
                <w:sz w:val="12"/>
                <w:szCs w:val="12"/>
              </w:rPr>
              <w:t>2</w:t>
            </w:r>
            <w:proofErr w:type="gramEnd"/>
          </w:p>
        </w:tc>
        <w:tc>
          <w:tcPr>
            <w:tcW w:w="600"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Строительство скважины №67</w:t>
            </w:r>
          </w:p>
        </w:tc>
        <w:tc>
          <w:tcPr>
            <w:tcW w:w="550"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Земли сельскохозяйственного  назначения</w:t>
            </w:r>
          </w:p>
        </w:tc>
        <w:tc>
          <w:tcPr>
            <w:tcW w:w="702"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Для размещения объектов  сельскохозяйственного назначения,  находящихся в территориальной зоне Сх</w:t>
            </w:r>
            <w:proofErr w:type="gramStart"/>
            <w:r w:rsidRPr="00C807CE">
              <w:rPr>
                <w:rFonts w:ascii="Times New Roman" w:hAnsi="Times New Roman" w:cs="Times New Roman"/>
                <w:sz w:val="12"/>
                <w:szCs w:val="12"/>
              </w:rPr>
              <w:t>1</w:t>
            </w:r>
            <w:proofErr w:type="gramEnd"/>
          </w:p>
        </w:tc>
        <w:tc>
          <w:tcPr>
            <w:tcW w:w="571"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Администрация муниципального  района Сергиевский,  Аренда Рябов Евгений Валентинович</w:t>
            </w:r>
          </w:p>
        </w:tc>
        <w:tc>
          <w:tcPr>
            <w:tcW w:w="545"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Самарская область, Сергиевский район,  сельское поселение Черновка</w:t>
            </w:r>
          </w:p>
        </w:tc>
        <w:tc>
          <w:tcPr>
            <w:tcW w:w="361"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3600</w:t>
            </w:r>
          </w:p>
        </w:tc>
      </w:tr>
      <w:tr w:rsidR="00C807CE" w:rsidRPr="00C807CE" w:rsidTr="009176E2">
        <w:trPr>
          <w:jc w:val="center"/>
        </w:trPr>
        <w:tc>
          <w:tcPr>
            <w:tcW w:w="254"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5</w:t>
            </w:r>
          </w:p>
        </w:tc>
        <w:tc>
          <w:tcPr>
            <w:tcW w:w="401"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63:31:1401008</w:t>
            </w:r>
          </w:p>
        </w:tc>
        <w:tc>
          <w:tcPr>
            <w:tcW w:w="577"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63:31:1401008:110</w:t>
            </w:r>
          </w:p>
        </w:tc>
        <w:tc>
          <w:tcPr>
            <w:tcW w:w="440"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110/чзу</w:t>
            </w:r>
            <w:proofErr w:type="gramStart"/>
            <w:r w:rsidRPr="00C807CE">
              <w:rPr>
                <w:rFonts w:ascii="Times New Roman" w:hAnsi="Times New Roman" w:cs="Times New Roman"/>
                <w:sz w:val="12"/>
                <w:szCs w:val="12"/>
              </w:rPr>
              <w:t>1</w:t>
            </w:r>
            <w:proofErr w:type="gramEnd"/>
          </w:p>
        </w:tc>
        <w:tc>
          <w:tcPr>
            <w:tcW w:w="600"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Технологический проезд к  сооружениям скважины №67, Обустройство скважины №67</w:t>
            </w:r>
          </w:p>
        </w:tc>
        <w:tc>
          <w:tcPr>
            <w:tcW w:w="550"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Земли сельскохозяйственного  назначения</w:t>
            </w:r>
          </w:p>
        </w:tc>
        <w:tc>
          <w:tcPr>
            <w:tcW w:w="702"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объект "Сбор нефти и газа со скважины № 50  Южно-Орловского месторождения"</w:t>
            </w:r>
          </w:p>
        </w:tc>
        <w:tc>
          <w:tcPr>
            <w:tcW w:w="571"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Администрация муниципального  района Сергиевский</w:t>
            </w:r>
          </w:p>
        </w:tc>
        <w:tc>
          <w:tcPr>
            <w:tcW w:w="545"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Российская Федерация, Самарская область,  муниципальный район Сергиевский,  сельское поселение Черновка</w:t>
            </w:r>
          </w:p>
        </w:tc>
        <w:tc>
          <w:tcPr>
            <w:tcW w:w="361"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164</w:t>
            </w:r>
          </w:p>
        </w:tc>
      </w:tr>
      <w:tr w:rsidR="00C807CE" w:rsidRPr="00C807CE" w:rsidTr="009176E2">
        <w:trPr>
          <w:jc w:val="center"/>
        </w:trPr>
        <w:tc>
          <w:tcPr>
            <w:tcW w:w="254"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6</w:t>
            </w:r>
          </w:p>
        </w:tc>
        <w:tc>
          <w:tcPr>
            <w:tcW w:w="401"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63:31:1401008</w:t>
            </w:r>
          </w:p>
        </w:tc>
        <w:tc>
          <w:tcPr>
            <w:tcW w:w="577"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63:31:1401008:110</w:t>
            </w:r>
          </w:p>
        </w:tc>
        <w:tc>
          <w:tcPr>
            <w:tcW w:w="440"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110/чзу</w:t>
            </w:r>
            <w:proofErr w:type="gramStart"/>
            <w:r w:rsidRPr="00C807CE">
              <w:rPr>
                <w:rFonts w:ascii="Times New Roman" w:hAnsi="Times New Roman" w:cs="Times New Roman"/>
                <w:sz w:val="12"/>
                <w:szCs w:val="12"/>
              </w:rPr>
              <w:t>2</w:t>
            </w:r>
            <w:proofErr w:type="gramEnd"/>
          </w:p>
        </w:tc>
        <w:tc>
          <w:tcPr>
            <w:tcW w:w="600"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 xml:space="preserve">Трасса </w:t>
            </w:r>
            <w:proofErr w:type="gramStart"/>
            <w:r w:rsidRPr="00C807CE">
              <w:rPr>
                <w:rFonts w:ascii="Times New Roman" w:hAnsi="Times New Roman" w:cs="Times New Roman"/>
                <w:sz w:val="12"/>
                <w:szCs w:val="12"/>
              </w:rPr>
              <w:t>ВЛ</w:t>
            </w:r>
            <w:proofErr w:type="gramEnd"/>
            <w:r w:rsidRPr="00C807CE">
              <w:rPr>
                <w:rFonts w:ascii="Times New Roman" w:hAnsi="Times New Roman" w:cs="Times New Roman"/>
                <w:sz w:val="12"/>
                <w:szCs w:val="12"/>
              </w:rPr>
              <w:t xml:space="preserve"> 10 </w:t>
            </w:r>
            <w:proofErr w:type="spellStart"/>
            <w:r w:rsidRPr="00C807CE">
              <w:rPr>
                <w:rFonts w:ascii="Times New Roman" w:hAnsi="Times New Roman" w:cs="Times New Roman"/>
                <w:sz w:val="12"/>
                <w:szCs w:val="12"/>
              </w:rPr>
              <w:t>кВ</w:t>
            </w:r>
            <w:proofErr w:type="spellEnd"/>
            <w:r w:rsidRPr="00C807CE">
              <w:rPr>
                <w:rFonts w:ascii="Times New Roman" w:hAnsi="Times New Roman" w:cs="Times New Roman"/>
                <w:sz w:val="12"/>
                <w:szCs w:val="12"/>
              </w:rPr>
              <w:t xml:space="preserve"> к скважине №68</w:t>
            </w:r>
          </w:p>
        </w:tc>
        <w:tc>
          <w:tcPr>
            <w:tcW w:w="550"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Земли сельскохозяйственного  назначения</w:t>
            </w:r>
          </w:p>
        </w:tc>
        <w:tc>
          <w:tcPr>
            <w:tcW w:w="702"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объект "Сбор нефти и газа со скважины № 50  Южно-Орловского месторождения"</w:t>
            </w:r>
          </w:p>
        </w:tc>
        <w:tc>
          <w:tcPr>
            <w:tcW w:w="571"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Администрация муниципального  района Сергиевский</w:t>
            </w:r>
          </w:p>
        </w:tc>
        <w:tc>
          <w:tcPr>
            <w:tcW w:w="545"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Российская Федерация, Самарская область,  муниципальный район Сергиевский,  сельское поселение Черновка</w:t>
            </w:r>
          </w:p>
        </w:tc>
        <w:tc>
          <w:tcPr>
            <w:tcW w:w="361"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51</w:t>
            </w:r>
          </w:p>
        </w:tc>
      </w:tr>
      <w:tr w:rsidR="00C807CE" w:rsidRPr="00C807CE" w:rsidTr="009176E2">
        <w:trPr>
          <w:jc w:val="center"/>
        </w:trPr>
        <w:tc>
          <w:tcPr>
            <w:tcW w:w="254"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7</w:t>
            </w:r>
          </w:p>
        </w:tc>
        <w:tc>
          <w:tcPr>
            <w:tcW w:w="401"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63:31:1401008</w:t>
            </w:r>
          </w:p>
        </w:tc>
        <w:tc>
          <w:tcPr>
            <w:tcW w:w="577"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63:31:1401008:112</w:t>
            </w:r>
          </w:p>
        </w:tc>
        <w:tc>
          <w:tcPr>
            <w:tcW w:w="440"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:112/чзу3</w:t>
            </w:r>
          </w:p>
        </w:tc>
        <w:tc>
          <w:tcPr>
            <w:tcW w:w="600"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 xml:space="preserve">Трасса </w:t>
            </w:r>
            <w:proofErr w:type="gramStart"/>
            <w:r w:rsidRPr="00C807CE">
              <w:rPr>
                <w:rFonts w:ascii="Times New Roman" w:hAnsi="Times New Roman" w:cs="Times New Roman"/>
                <w:sz w:val="12"/>
                <w:szCs w:val="12"/>
              </w:rPr>
              <w:t>ВЛ</w:t>
            </w:r>
            <w:proofErr w:type="gramEnd"/>
            <w:r w:rsidRPr="00C807CE">
              <w:rPr>
                <w:rFonts w:ascii="Times New Roman" w:hAnsi="Times New Roman" w:cs="Times New Roman"/>
                <w:sz w:val="12"/>
                <w:szCs w:val="12"/>
              </w:rPr>
              <w:t xml:space="preserve"> 10 </w:t>
            </w:r>
            <w:proofErr w:type="spellStart"/>
            <w:r w:rsidRPr="00C807CE">
              <w:rPr>
                <w:rFonts w:ascii="Times New Roman" w:hAnsi="Times New Roman" w:cs="Times New Roman"/>
                <w:sz w:val="12"/>
                <w:szCs w:val="12"/>
              </w:rPr>
              <w:t>кВ</w:t>
            </w:r>
            <w:proofErr w:type="spellEnd"/>
            <w:r w:rsidRPr="00C807CE">
              <w:rPr>
                <w:rFonts w:ascii="Times New Roman" w:hAnsi="Times New Roman" w:cs="Times New Roman"/>
                <w:sz w:val="12"/>
                <w:szCs w:val="12"/>
              </w:rPr>
              <w:t xml:space="preserve"> к скважине №68</w:t>
            </w:r>
          </w:p>
        </w:tc>
        <w:tc>
          <w:tcPr>
            <w:tcW w:w="550"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Земли сельскохозяйственного  назначения</w:t>
            </w:r>
          </w:p>
        </w:tc>
        <w:tc>
          <w:tcPr>
            <w:tcW w:w="702"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Для размещения объектов  сельскохозяйственного назначения,  находящихся в территориальной зоне Сх</w:t>
            </w:r>
            <w:proofErr w:type="gramStart"/>
            <w:r w:rsidRPr="00C807CE">
              <w:rPr>
                <w:rFonts w:ascii="Times New Roman" w:hAnsi="Times New Roman" w:cs="Times New Roman"/>
                <w:sz w:val="12"/>
                <w:szCs w:val="12"/>
              </w:rPr>
              <w:t>1</w:t>
            </w:r>
            <w:proofErr w:type="gramEnd"/>
          </w:p>
        </w:tc>
        <w:tc>
          <w:tcPr>
            <w:tcW w:w="571"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Администрация муниципального  района Сергиевский,  Аренда Рябов Евгений Валентинович</w:t>
            </w:r>
          </w:p>
        </w:tc>
        <w:tc>
          <w:tcPr>
            <w:tcW w:w="545"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Самарская область, Сергиевский район,  сельское поселение Черновка</w:t>
            </w:r>
          </w:p>
        </w:tc>
        <w:tc>
          <w:tcPr>
            <w:tcW w:w="361"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2420</w:t>
            </w:r>
          </w:p>
        </w:tc>
      </w:tr>
      <w:tr w:rsidR="00C807CE" w:rsidRPr="00C807CE" w:rsidTr="009176E2">
        <w:trPr>
          <w:jc w:val="center"/>
        </w:trPr>
        <w:tc>
          <w:tcPr>
            <w:tcW w:w="254"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8</w:t>
            </w:r>
          </w:p>
        </w:tc>
        <w:tc>
          <w:tcPr>
            <w:tcW w:w="401"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63:31:1401008</w:t>
            </w:r>
          </w:p>
        </w:tc>
        <w:tc>
          <w:tcPr>
            <w:tcW w:w="577"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63:31:0000000:4619</w:t>
            </w:r>
          </w:p>
        </w:tc>
        <w:tc>
          <w:tcPr>
            <w:tcW w:w="440"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:4619/чзу</w:t>
            </w:r>
            <w:proofErr w:type="gramStart"/>
            <w:r w:rsidRPr="00C807CE">
              <w:rPr>
                <w:rFonts w:ascii="Times New Roman" w:hAnsi="Times New Roman" w:cs="Times New Roman"/>
                <w:sz w:val="12"/>
                <w:szCs w:val="12"/>
              </w:rPr>
              <w:t>1</w:t>
            </w:r>
            <w:proofErr w:type="gramEnd"/>
          </w:p>
        </w:tc>
        <w:tc>
          <w:tcPr>
            <w:tcW w:w="600"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 xml:space="preserve">Трасса </w:t>
            </w:r>
            <w:proofErr w:type="gramStart"/>
            <w:r w:rsidRPr="00C807CE">
              <w:rPr>
                <w:rFonts w:ascii="Times New Roman" w:hAnsi="Times New Roman" w:cs="Times New Roman"/>
                <w:sz w:val="12"/>
                <w:szCs w:val="12"/>
              </w:rPr>
              <w:t>ВЛ</w:t>
            </w:r>
            <w:proofErr w:type="gramEnd"/>
            <w:r w:rsidRPr="00C807CE">
              <w:rPr>
                <w:rFonts w:ascii="Times New Roman" w:hAnsi="Times New Roman" w:cs="Times New Roman"/>
                <w:sz w:val="12"/>
                <w:szCs w:val="12"/>
              </w:rPr>
              <w:t xml:space="preserve"> 10 </w:t>
            </w:r>
            <w:proofErr w:type="spellStart"/>
            <w:r w:rsidRPr="00C807CE">
              <w:rPr>
                <w:rFonts w:ascii="Times New Roman" w:hAnsi="Times New Roman" w:cs="Times New Roman"/>
                <w:sz w:val="12"/>
                <w:szCs w:val="12"/>
              </w:rPr>
              <w:t>кВ</w:t>
            </w:r>
            <w:proofErr w:type="spellEnd"/>
            <w:r w:rsidRPr="00C807CE">
              <w:rPr>
                <w:rFonts w:ascii="Times New Roman" w:hAnsi="Times New Roman" w:cs="Times New Roman"/>
                <w:sz w:val="12"/>
                <w:szCs w:val="12"/>
              </w:rPr>
              <w:t xml:space="preserve"> к скважине №68</w:t>
            </w:r>
          </w:p>
        </w:tc>
        <w:tc>
          <w:tcPr>
            <w:tcW w:w="550"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Земли сельскохозяйственного  назначения</w:t>
            </w:r>
          </w:p>
        </w:tc>
        <w:tc>
          <w:tcPr>
            <w:tcW w:w="702"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Для ведения сельскохозяйственной  деятельности</w:t>
            </w:r>
          </w:p>
        </w:tc>
        <w:tc>
          <w:tcPr>
            <w:tcW w:w="571"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ООО Компания БИО-ТОН</w:t>
            </w:r>
          </w:p>
        </w:tc>
        <w:tc>
          <w:tcPr>
            <w:tcW w:w="545"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 xml:space="preserve">Самарская область, Сергиевский район,  в границах бывшего совхоза  им. </w:t>
            </w:r>
            <w:proofErr w:type="gramStart"/>
            <w:r w:rsidRPr="00C807CE">
              <w:rPr>
                <w:rFonts w:ascii="Times New Roman" w:hAnsi="Times New Roman" w:cs="Times New Roman"/>
                <w:sz w:val="12"/>
                <w:szCs w:val="12"/>
              </w:rPr>
              <w:t>ХХ</w:t>
            </w:r>
            <w:proofErr w:type="gramEnd"/>
            <w:r w:rsidRPr="00C807CE">
              <w:rPr>
                <w:rFonts w:ascii="Times New Roman" w:hAnsi="Times New Roman" w:cs="Times New Roman"/>
                <w:sz w:val="12"/>
                <w:szCs w:val="12"/>
              </w:rPr>
              <w:t>III съезда КПСС</w:t>
            </w:r>
          </w:p>
        </w:tc>
        <w:tc>
          <w:tcPr>
            <w:tcW w:w="361"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8772</w:t>
            </w:r>
          </w:p>
        </w:tc>
      </w:tr>
      <w:tr w:rsidR="00C807CE" w:rsidRPr="00C807CE" w:rsidTr="009176E2">
        <w:trPr>
          <w:jc w:val="center"/>
        </w:trPr>
        <w:tc>
          <w:tcPr>
            <w:tcW w:w="254"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9</w:t>
            </w:r>
          </w:p>
        </w:tc>
        <w:tc>
          <w:tcPr>
            <w:tcW w:w="401"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63:31:1401007 63:31:1401008</w:t>
            </w:r>
          </w:p>
        </w:tc>
        <w:tc>
          <w:tcPr>
            <w:tcW w:w="577"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63:31:0000000:48</w:t>
            </w:r>
          </w:p>
        </w:tc>
        <w:tc>
          <w:tcPr>
            <w:tcW w:w="440"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:48/чзу</w:t>
            </w:r>
            <w:proofErr w:type="gramStart"/>
            <w:r w:rsidRPr="00C807CE">
              <w:rPr>
                <w:rFonts w:ascii="Times New Roman" w:hAnsi="Times New Roman" w:cs="Times New Roman"/>
                <w:sz w:val="12"/>
                <w:szCs w:val="12"/>
              </w:rPr>
              <w:t>1</w:t>
            </w:r>
            <w:proofErr w:type="gramEnd"/>
          </w:p>
        </w:tc>
        <w:tc>
          <w:tcPr>
            <w:tcW w:w="600"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 xml:space="preserve">Трасса </w:t>
            </w:r>
            <w:proofErr w:type="gramStart"/>
            <w:r w:rsidRPr="00C807CE">
              <w:rPr>
                <w:rFonts w:ascii="Times New Roman" w:hAnsi="Times New Roman" w:cs="Times New Roman"/>
                <w:sz w:val="12"/>
                <w:szCs w:val="12"/>
              </w:rPr>
              <w:t>ВЛ</w:t>
            </w:r>
            <w:proofErr w:type="gramEnd"/>
            <w:r w:rsidRPr="00C807CE">
              <w:rPr>
                <w:rFonts w:ascii="Times New Roman" w:hAnsi="Times New Roman" w:cs="Times New Roman"/>
                <w:sz w:val="12"/>
                <w:szCs w:val="12"/>
              </w:rPr>
              <w:t xml:space="preserve"> 10 </w:t>
            </w:r>
            <w:proofErr w:type="spellStart"/>
            <w:r w:rsidRPr="00C807CE">
              <w:rPr>
                <w:rFonts w:ascii="Times New Roman" w:hAnsi="Times New Roman" w:cs="Times New Roman"/>
                <w:sz w:val="12"/>
                <w:szCs w:val="12"/>
              </w:rPr>
              <w:t>кВ</w:t>
            </w:r>
            <w:proofErr w:type="spellEnd"/>
            <w:r w:rsidRPr="00C807CE">
              <w:rPr>
                <w:rFonts w:ascii="Times New Roman" w:hAnsi="Times New Roman" w:cs="Times New Roman"/>
                <w:sz w:val="12"/>
                <w:szCs w:val="12"/>
              </w:rPr>
              <w:t xml:space="preserve"> к скважине №68, Обустройство скважины №68, Технологический проезд к  сооружениям скважины №68</w:t>
            </w:r>
          </w:p>
        </w:tc>
        <w:tc>
          <w:tcPr>
            <w:tcW w:w="550"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Земли сельскохозяйственного  назначения</w:t>
            </w:r>
          </w:p>
        </w:tc>
        <w:tc>
          <w:tcPr>
            <w:tcW w:w="702"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Для ведения сельскохозяйственной  деятельности</w:t>
            </w:r>
          </w:p>
        </w:tc>
        <w:tc>
          <w:tcPr>
            <w:tcW w:w="571"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ОДС в границах бывшего совхоза  XXIII съезда КПСС</w:t>
            </w:r>
          </w:p>
        </w:tc>
        <w:tc>
          <w:tcPr>
            <w:tcW w:w="545"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 xml:space="preserve">Самарская область, Сергиевский район,  в границах бывшего совхоза  им. </w:t>
            </w:r>
            <w:proofErr w:type="gramStart"/>
            <w:r w:rsidRPr="00C807CE">
              <w:rPr>
                <w:rFonts w:ascii="Times New Roman" w:hAnsi="Times New Roman" w:cs="Times New Roman"/>
                <w:sz w:val="12"/>
                <w:szCs w:val="12"/>
              </w:rPr>
              <w:t>ХХ</w:t>
            </w:r>
            <w:proofErr w:type="gramEnd"/>
            <w:r w:rsidRPr="00C807CE">
              <w:rPr>
                <w:rFonts w:ascii="Times New Roman" w:hAnsi="Times New Roman" w:cs="Times New Roman"/>
                <w:sz w:val="12"/>
                <w:szCs w:val="12"/>
              </w:rPr>
              <w:t>III съезда КПСС</w:t>
            </w:r>
          </w:p>
        </w:tc>
        <w:tc>
          <w:tcPr>
            <w:tcW w:w="361"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2584</w:t>
            </w:r>
          </w:p>
        </w:tc>
      </w:tr>
      <w:tr w:rsidR="00C807CE" w:rsidRPr="00C807CE" w:rsidTr="009176E2">
        <w:trPr>
          <w:jc w:val="center"/>
        </w:trPr>
        <w:tc>
          <w:tcPr>
            <w:tcW w:w="254"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10</w:t>
            </w:r>
          </w:p>
        </w:tc>
        <w:tc>
          <w:tcPr>
            <w:tcW w:w="401"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63:31:1401007 63:31:1401008</w:t>
            </w:r>
          </w:p>
        </w:tc>
        <w:tc>
          <w:tcPr>
            <w:tcW w:w="577"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63:31:0000000:121</w:t>
            </w:r>
          </w:p>
        </w:tc>
        <w:tc>
          <w:tcPr>
            <w:tcW w:w="440"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:121/чзу</w:t>
            </w:r>
            <w:proofErr w:type="gramStart"/>
            <w:r w:rsidRPr="00C807CE">
              <w:rPr>
                <w:rFonts w:ascii="Times New Roman" w:hAnsi="Times New Roman" w:cs="Times New Roman"/>
                <w:sz w:val="12"/>
                <w:szCs w:val="12"/>
              </w:rPr>
              <w:t>1</w:t>
            </w:r>
            <w:proofErr w:type="gramEnd"/>
          </w:p>
        </w:tc>
        <w:tc>
          <w:tcPr>
            <w:tcW w:w="600"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 xml:space="preserve">Трасса </w:t>
            </w:r>
            <w:proofErr w:type="gramStart"/>
            <w:r w:rsidRPr="00C807CE">
              <w:rPr>
                <w:rFonts w:ascii="Times New Roman" w:hAnsi="Times New Roman" w:cs="Times New Roman"/>
                <w:sz w:val="12"/>
                <w:szCs w:val="12"/>
              </w:rPr>
              <w:t>ВЛ</w:t>
            </w:r>
            <w:proofErr w:type="gramEnd"/>
            <w:r w:rsidRPr="00C807CE">
              <w:rPr>
                <w:rFonts w:ascii="Times New Roman" w:hAnsi="Times New Roman" w:cs="Times New Roman"/>
                <w:sz w:val="12"/>
                <w:szCs w:val="12"/>
              </w:rPr>
              <w:t xml:space="preserve"> 10 </w:t>
            </w:r>
            <w:proofErr w:type="spellStart"/>
            <w:r w:rsidRPr="00C807CE">
              <w:rPr>
                <w:rFonts w:ascii="Times New Roman" w:hAnsi="Times New Roman" w:cs="Times New Roman"/>
                <w:sz w:val="12"/>
                <w:szCs w:val="12"/>
              </w:rPr>
              <w:t>кВ</w:t>
            </w:r>
            <w:proofErr w:type="spellEnd"/>
            <w:r w:rsidRPr="00C807CE">
              <w:rPr>
                <w:rFonts w:ascii="Times New Roman" w:hAnsi="Times New Roman" w:cs="Times New Roman"/>
                <w:sz w:val="12"/>
                <w:szCs w:val="12"/>
              </w:rPr>
              <w:t xml:space="preserve"> к скважине №68, Обустройство скважины №68, </w:t>
            </w:r>
            <w:r w:rsidRPr="00C807CE">
              <w:rPr>
                <w:rFonts w:ascii="Times New Roman" w:hAnsi="Times New Roman" w:cs="Times New Roman"/>
                <w:sz w:val="12"/>
                <w:szCs w:val="12"/>
              </w:rPr>
              <w:lastRenderedPageBreak/>
              <w:t>Технологический проезд к  сооружениям скважины №68</w:t>
            </w:r>
          </w:p>
        </w:tc>
        <w:tc>
          <w:tcPr>
            <w:tcW w:w="550"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lastRenderedPageBreak/>
              <w:t>Земли сельскохозяйственного  назначения</w:t>
            </w:r>
          </w:p>
        </w:tc>
        <w:tc>
          <w:tcPr>
            <w:tcW w:w="702"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Для ведения сельскохозяйственной  деятельности</w:t>
            </w:r>
          </w:p>
        </w:tc>
        <w:tc>
          <w:tcPr>
            <w:tcW w:w="571" w:type="pct"/>
            <w:vAlign w:val="center"/>
          </w:tcPr>
          <w:p w:rsidR="00C807CE" w:rsidRPr="00C807CE" w:rsidRDefault="00C807CE" w:rsidP="00C807CE">
            <w:pPr>
              <w:jc w:val="center"/>
              <w:rPr>
                <w:rFonts w:ascii="Times New Roman" w:hAnsi="Times New Roman" w:cs="Times New Roman"/>
                <w:sz w:val="12"/>
                <w:szCs w:val="12"/>
              </w:rPr>
            </w:pPr>
            <w:proofErr w:type="spellStart"/>
            <w:r w:rsidRPr="00C807CE">
              <w:rPr>
                <w:rFonts w:ascii="Times New Roman" w:hAnsi="Times New Roman" w:cs="Times New Roman"/>
                <w:sz w:val="12"/>
                <w:szCs w:val="12"/>
              </w:rPr>
              <w:t>Дакашев</w:t>
            </w:r>
            <w:proofErr w:type="spellEnd"/>
            <w:r w:rsidRPr="00C807CE">
              <w:rPr>
                <w:rFonts w:ascii="Times New Roman" w:hAnsi="Times New Roman" w:cs="Times New Roman"/>
                <w:sz w:val="12"/>
                <w:szCs w:val="12"/>
              </w:rPr>
              <w:t xml:space="preserve"> Хамид </w:t>
            </w:r>
            <w:proofErr w:type="spellStart"/>
            <w:r w:rsidRPr="00C807CE">
              <w:rPr>
                <w:rFonts w:ascii="Times New Roman" w:hAnsi="Times New Roman" w:cs="Times New Roman"/>
                <w:sz w:val="12"/>
                <w:szCs w:val="12"/>
              </w:rPr>
              <w:t>Алсолтаевич</w:t>
            </w:r>
            <w:proofErr w:type="spellEnd"/>
          </w:p>
        </w:tc>
        <w:tc>
          <w:tcPr>
            <w:tcW w:w="545"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 xml:space="preserve">Самарская область, муниципальный район  Сергиевский, в границах </w:t>
            </w:r>
            <w:r w:rsidRPr="00C807CE">
              <w:rPr>
                <w:rFonts w:ascii="Times New Roman" w:hAnsi="Times New Roman" w:cs="Times New Roman"/>
                <w:sz w:val="12"/>
                <w:szCs w:val="12"/>
              </w:rPr>
              <w:lastRenderedPageBreak/>
              <w:t>сельского  поселения Черновка</w:t>
            </w:r>
          </w:p>
        </w:tc>
        <w:tc>
          <w:tcPr>
            <w:tcW w:w="361"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lastRenderedPageBreak/>
              <w:t>11463</w:t>
            </w:r>
          </w:p>
        </w:tc>
      </w:tr>
      <w:tr w:rsidR="00C807CE" w:rsidRPr="00C807CE" w:rsidTr="009176E2">
        <w:trPr>
          <w:jc w:val="center"/>
        </w:trPr>
        <w:tc>
          <w:tcPr>
            <w:tcW w:w="254"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lastRenderedPageBreak/>
              <w:t>11</w:t>
            </w:r>
          </w:p>
        </w:tc>
        <w:tc>
          <w:tcPr>
            <w:tcW w:w="401"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63:31:1401007</w:t>
            </w:r>
          </w:p>
        </w:tc>
        <w:tc>
          <w:tcPr>
            <w:tcW w:w="577"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w:t>
            </w:r>
          </w:p>
        </w:tc>
        <w:tc>
          <w:tcPr>
            <w:tcW w:w="440"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:ЗУ</w:t>
            </w:r>
            <w:proofErr w:type="gramStart"/>
            <w:r w:rsidRPr="00C807CE">
              <w:rPr>
                <w:rFonts w:ascii="Times New Roman" w:hAnsi="Times New Roman" w:cs="Times New Roman"/>
                <w:sz w:val="12"/>
                <w:szCs w:val="12"/>
              </w:rPr>
              <w:t>1</w:t>
            </w:r>
            <w:proofErr w:type="gramEnd"/>
          </w:p>
        </w:tc>
        <w:tc>
          <w:tcPr>
            <w:tcW w:w="600"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 xml:space="preserve">Трасса </w:t>
            </w:r>
            <w:proofErr w:type="gramStart"/>
            <w:r w:rsidRPr="00C807CE">
              <w:rPr>
                <w:rFonts w:ascii="Times New Roman" w:hAnsi="Times New Roman" w:cs="Times New Roman"/>
                <w:sz w:val="12"/>
                <w:szCs w:val="12"/>
              </w:rPr>
              <w:t>ВЛ</w:t>
            </w:r>
            <w:proofErr w:type="gramEnd"/>
            <w:r w:rsidRPr="00C807CE">
              <w:rPr>
                <w:rFonts w:ascii="Times New Roman" w:hAnsi="Times New Roman" w:cs="Times New Roman"/>
                <w:sz w:val="12"/>
                <w:szCs w:val="12"/>
              </w:rPr>
              <w:t xml:space="preserve"> 10 </w:t>
            </w:r>
            <w:proofErr w:type="spellStart"/>
            <w:r w:rsidRPr="00C807CE">
              <w:rPr>
                <w:rFonts w:ascii="Times New Roman" w:hAnsi="Times New Roman" w:cs="Times New Roman"/>
                <w:sz w:val="12"/>
                <w:szCs w:val="12"/>
              </w:rPr>
              <w:t>кВ</w:t>
            </w:r>
            <w:proofErr w:type="spellEnd"/>
            <w:r w:rsidRPr="00C807CE">
              <w:rPr>
                <w:rFonts w:ascii="Times New Roman" w:hAnsi="Times New Roman" w:cs="Times New Roman"/>
                <w:sz w:val="12"/>
                <w:szCs w:val="12"/>
              </w:rPr>
              <w:t xml:space="preserve"> к скважине №68</w:t>
            </w:r>
          </w:p>
        </w:tc>
        <w:tc>
          <w:tcPr>
            <w:tcW w:w="550"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Земли сельскохозяйственного  назначения</w:t>
            </w:r>
          </w:p>
        </w:tc>
        <w:tc>
          <w:tcPr>
            <w:tcW w:w="702"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Трубопроводный транспорт</w:t>
            </w:r>
          </w:p>
        </w:tc>
        <w:tc>
          <w:tcPr>
            <w:tcW w:w="571"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Администрация муниципального  района Сергиевский</w:t>
            </w:r>
          </w:p>
        </w:tc>
        <w:tc>
          <w:tcPr>
            <w:tcW w:w="545"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Самарская область, муниципальный район  Сергиевский, в границах сельского  поселения Черновка</w:t>
            </w:r>
          </w:p>
        </w:tc>
        <w:tc>
          <w:tcPr>
            <w:tcW w:w="361"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26</w:t>
            </w:r>
          </w:p>
        </w:tc>
      </w:tr>
      <w:tr w:rsidR="00C807CE" w:rsidRPr="00C807CE" w:rsidTr="009176E2">
        <w:trPr>
          <w:jc w:val="center"/>
        </w:trPr>
        <w:tc>
          <w:tcPr>
            <w:tcW w:w="254"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12</w:t>
            </w:r>
          </w:p>
        </w:tc>
        <w:tc>
          <w:tcPr>
            <w:tcW w:w="401"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63:31:1401007</w:t>
            </w:r>
          </w:p>
        </w:tc>
        <w:tc>
          <w:tcPr>
            <w:tcW w:w="577"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63:31:0000000:121</w:t>
            </w:r>
          </w:p>
        </w:tc>
        <w:tc>
          <w:tcPr>
            <w:tcW w:w="440"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:121/чзу</w:t>
            </w:r>
            <w:proofErr w:type="gramStart"/>
            <w:r w:rsidRPr="00C807CE">
              <w:rPr>
                <w:rFonts w:ascii="Times New Roman" w:hAnsi="Times New Roman" w:cs="Times New Roman"/>
                <w:sz w:val="12"/>
                <w:szCs w:val="12"/>
              </w:rPr>
              <w:t>2</w:t>
            </w:r>
            <w:proofErr w:type="gramEnd"/>
          </w:p>
        </w:tc>
        <w:tc>
          <w:tcPr>
            <w:tcW w:w="600"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Строительство скважины №68</w:t>
            </w:r>
          </w:p>
        </w:tc>
        <w:tc>
          <w:tcPr>
            <w:tcW w:w="550"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Земли сельскохозяйственного  назначения</w:t>
            </w:r>
          </w:p>
        </w:tc>
        <w:tc>
          <w:tcPr>
            <w:tcW w:w="702"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Для ведения сельскохозяйственной  деятельности</w:t>
            </w:r>
          </w:p>
        </w:tc>
        <w:tc>
          <w:tcPr>
            <w:tcW w:w="571" w:type="pct"/>
            <w:vAlign w:val="center"/>
          </w:tcPr>
          <w:p w:rsidR="00C807CE" w:rsidRPr="00C807CE" w:rsidRDefault="00C807CE" w:rsidP="00C807CE">
            <w:pPr>
              <w:jc w:val="center"/>
              <w:rPr>
                <w:rFonts w:ascii="Times New Roman" w:hAnsi="Times New Roman" w:cs="Times New Roman"/>
                <w:sz w:val="12"/>
                <w:szCs w:val="12"/>
              </w:rPr>
            </w:pPr>
            <w:proofErr w:type="spellStart"/>
            <w:r w:rsidRPr="00C807CE">
              <w:rPr>
                <w:rFonts w:ascii="Times New Roman" w:hAnsi="Times New Roman" w:cs="Times New Roman"/>
                <w:sz w:val="12"/>
                <w:szCs w:val="12"/>
              </w:rPr>
              <w:t>Дакашев</w:t>
            </w:r>
            <w:proofErr w:type="spellEnd"/>
            <w:r w:rsidRPr="00C807CE">
              <w:rPr>
                <w:rFonts w:ascii="Times New Roman" w:hAnsi="Times New Roman" w:cs="Times New Roman"/>
                <w:sz w:val="12"/>
                <w:szCs w:val="12"/>
              </w:rPr>
              <w:t xml:space="preserve"> Хамид </w:t>
            </w:r>
            <w:proofErr w:type="spellStart"/>
            <w:r w:rsidRPr="00C807CE">
              <w:rPr>
                <w:rFonts w:ascii="Times New Roman" w:hAnsi="Times New Roman" w:cs="Times New Roman"/>
                <w:sz w:val="12"/>
                <w:szCs w:val="12"/>
              </w:rPr>
              <w:t>Алсолтаевич</w:t>
            </w:r>
            <w:proofErr w:type="spellEnd"/>
          </w:p>
        </w:tc>
        <w:tc>
          <w:tcPr>
            <w:tcW w:w="545"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Самарская область, муниципальный район  Сергиевский, в границах сельского  поселения Черновка</w:t>
            </w:r>
          </w:p>
        </w:tc>
        <w:tc>
          <w:tcPr>
            <w:tcW w:w="361" w:type="pct"/>
            <w:vAlign w:val="center"/>
          </w:tcPr>
          <w:p w:rsidR="00C807CE" w:rsidRPr="00C807CE" w:rsidRDefault="00C807CE" w:rsidP="00C807CE">
            <w:pPr>
              <w:jc w:val="center"/>
              <w:rPr>
                <w:rFonts w:ascii="Times New Roman" w:hAnsi="Times New Roman" w:cs="Times New Roman"/>
                <w:sz w:val="12"/>
                <w:szCs w:val="12"/>
              </w:rPr>
            </w:pPr>
            <w:r w:rsidRPr="00C807CE">
              <w:rPr>
                <w:rFonts w:ascii="Times New Roman" w:hAnsi="Times New Roman" w:cs="Times New Roman"/>
                <w:sz w:val="12"/>
                <w:szCs w:val="12"/>
              </w:rPr>
              <w:t>3600</w:t>
            </w:r>
          </w:p>
        </w:tc>
      </w:tr>
    </w:tbl>
    <w:p w:rsidR="00C807CE" w:rsidRPr="00C807CE" w:rsidRDefault="00C807CE" w:rsidP="00C807CE">
      <w:pPr>
        <w:tabs>
          <w:tab w:val="left" w:pos="0"/>
        </w:tabs>
        <w:spacing w:after="0" w:line="240" w:lineRule="auto"/>
        <w:jc w:val="center"/>
        <w:rPr>
          <w:rFonts w:ascii="Times New Roman" w:eastAsia="Calibri" w:hAnsi="Times New Roman" w:cs="Times New Roman"/>
          <w:b/>
          <w:iCs/>
          <w:sz w:val="12"/>
          <w:szCs w:val="12"/>
        </w:rPr>
      </w:pPr>
    </w:p>
    <w:p w:rsidR="00825F7F" w:rsidRDefault="00571C7D" w:rsidP="00074537">
      <w:pPr>
        <w:tabs>
          <w:tab w:val="left" w:pos="0"/>
        </w:tabs>
        <w:spacing w:after="0" w:line="240" w:lineRule="auto"/>
        <w:rPr>
          <w:rFonts w:ascii="Times New Roman" w:eastAsia="Calibri" w:hAnsi="Times New Roman" w:cs="Times New Roman"/>
          <w:iCs/>
          <w:sz w:val="12"/>
          <w:szCs w:val="12"/>
        </w:rPr>
      </w:pPr>
      <w:r>
        <w:rPr>
          <w:noProof/>
          <w:lang w:eastAsia="ru-RU"/>
        </w:rPr>
        <w:drawing>
          <wp:inline distT="0" distB="0" distL="0" distR="0">
            <wp:extent cx="4838700" cy="657225"/>
            <wp:effectExtent l="0" t="0" r="0" b="0"/>
            <wp:docPr id="27" name="Рисунок 27" descr="C:\Users\user\AppData\Local\Microsoft\Windows\Temporary Internet Files\Content.Word\паор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паорт.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38700" cy="657225"/>
                    </a:xfrm>
                    <a:prstGeom prst="rect">
                      <a:avLst/>
                    </a:prstGeom>
                    <a:noFill/>
                    <a:ln>
                      <a:noFill/>
                    </a:ln>
                  </pic:spPr>
                </pic:pic>
              </a:graphicData>
            </a:graphic>
          </wp:inline>
        </w:drawing>
      </w:r>
    </w:p>
    <w:p w:rsidR="00571C7D" w:rsidRPr="00571C7D" w:rsidRDefault="00571C7D" w:rsidP="00571C7D">
      <w:pPr>
        <w:tabs>
          <w:tab w:val="left" w:pos="0"/>
        </w:tabs>
        <w:spacing w:after="0" w:line="240" w:lineRule="auto"/>
        <w:jc w:val="center"/>
        <w:rPr>
          <w:rFonts w:ascii="Times New Roman" w:eastAsia="Calibri" w:hAnsi="Times New Roman" w:cs="Times New Roman"/>
          <w:iCs/>
          <w:sz w:val="12"/>
          <w:szCs w:val="12"/>
        </w:rPr>
      </w:pPr>
      <w:r w:rsidRPr="00571C7D">
        <w:rPr>
          <w:rFonts w:ascii="Times New Roman" w:eastAsia="Calibri" w:hAnsi="Times New Roman" w:cs="Times New Roman"/>
          <w:iCs/>
          <w:sz w:val="12"/>
          <w:szCs w:val="12"/>
        </w:rPr>
        <w:t>ДОКУМЕНТАЦИЯ ПО ПЛАНИРОВКЕ ТЕРРИТОРИИ</w:t>
      </w:r>
    </w:p>
    <w:p w:rsidR="00571C7D" w:rsidRPr="00571C7D" w:rsidRDefault="00571C7D" w:rsidP="00571C7D">
      <w:pPr>
        <w:tabs>
          <w:tab w:val="left" w:pos="0"/>
        </w:tabs>
        <w:spacing w:after="0" w:line="240" w:lineRule="auto"/>
        <w:jc w:val="center"/>
        <w:rPr>
          <w:rFonts w:ascii="Times New Roman" w:eastAsia="Calibri" w:hAnsi="Times New Roman" w:cs="Times New Roman"/>
          <w:iCs/>
          <w:sz w:val="12"/>
          <w:szCs w:val="12"/>
        </w:rPr>
      </w:pPr>
      <w:r w:rsidRPr="00571C7D">
        <w:rPr>
          <w:rFonts w:ascii="Times New Roman" w:eastAsia="Calibri" w:hAnsi="Times New Roman" w:cs="Times New Roman"/>
          <w:iCs/>
          <w:sz w:val="12"/>
          <w:szCs w:val="12"/>
        </w:rPr>
        <w:t>для строительства объекта</w:t>
      </w:r>
    </w:p>
    <w:p w:rsidR="00571C7D" w:rsidRPr="00571C7D" w:rsidRDefault="00571C7D" w:rsidP="00571C7D">
      <w:pPr>
        <w:tabs>
          <w:tab w:val="left" w:pos="0"/>
        </w:tabs>
        <w:spacing w:after="0" w:line="240" w:lineRule="auto"/>
        <w:jc w:val="center"/>
        <w:rPr>
          <w:rFonts w:ascii="Times New Roman" w:eastAsia="Calibri" w:hAnsi="Times New Roman" w:cs="Times New Roman"/>
          <w:iCs/>
          <w:sz w:val="12"/>
          <w:szCs w:val="12"/>
        </w:rPr>
      </w:pPr>
      <w:r w:rsidRPr="00571C7D">
        <w:rPr>
          <w:rFonts w:ascii="Times New Roman" w:eastAsia="Calibri" w:hAnsi="Times New Roman" w:cs="Times New Roman"/>
          <w:iCs/>
          <w:sz w:val="12"/>
          <w:szCs w:val="12"/>
        </w:rPr>
        <w:t>6137П "Электроснабж</w:t>
      </w:r>
      <w:r>
        <w:rPr>
          <w:rFonts w:ascii="Times New Roman" w:eastAsia="Calibri" w:hAnsi="Times New Roman" w:cs="Times New Roman"/>
          <w:iCs/>
          <w:sz w:val="12"/>
          <w:szCs w:val="12"/>
        </w:rPr>
        <w:t xml:space="preserve">ение скважин №№ 66, 67, 68 </w:t>
      </w:r>
      <w:r w:rsidRPr="00571C7D">
        <w:rPr>
          <w:rFonts w:ascii="Times New Roman" w:eastAsia="Calibri" w:hAnsi="Times New Roman" w:cs="Times New Roman"/>
          <w:iCs/>
          <w:sz w:val="12"/>
          <w:szCs w:val="12"/>
        </w:rPr>
        <w:t>Южно-Орловского месторождения"</w:t>
      </w:r>
    </w:p>
    <w:p w:rsidR="00571C7D" w:rsidRPr="00571C7D" w:rsidRDefault="00571C7D" w:rsidP="00571C7D">
      <w:pPr>
        <w:tabs>
          <w:tab w:val="left" w:pos="0"/>
        </w:tabs>
        <w:spacing w:after="0" w:line="240" w:lineRule="auto"/>
        <w:jc w:val="center"/>
        <w:rPr>
          <w:rFonts w:ascii="Times New Roman" w:eastAsia="Calibri" w:hAnsi="Times New Roman" w:cs="Times New Roman"/>
          <w:iCs/>
          <w:sz w:val="12"/>
          <w:szCs w:val="12"/>
        </w:rPr>
      </w:pPr>
      <w:r w:rsidRPr="00571C7D">
        <w:rPr>
          <w:rFonts w:ascii="Times New Roman" w:eastAsia="Calibri" w:hAnsi="Times New Roman" w:cs="Times New Roman"/>
          <w:iCs/>
          <w:sz w:val="12"/>
          <w:szCs w:val="12"/>
        </w:rPr>
        <w:t>расположенного на территории муниципального района Сергиевский, в границах сельского поселения Черновка.</w:t>
      </w:r>
    </w:p>
    <w:p w:rsidR="00825F7F" w:rsidRDefault="00571C7D" w:rsidP="00571C7D">
      <w:pPr>
        <w:tabs>
          <w:tab w:val="left" w:pos="0"/>
        </w:tabs>
        <w:spacing w:after="0" w:line="240" w:lineRule="auto"/>
        <w:jc w:val="center"/>
        <w:rPr>
          <w:rFonts w:ascii="Times New Roman" w:eastAsia="Calibri" w:hAnsi="Times New Roman" w:cs="Times New Roman"/>
          <w:iCs/>
          <w:sz w:val="12"/>
          <w:szCs w:val="12"/>
        </w:rPr>
      </w:pPr>
      <w:r w:rsidRPr="00571C7D">
        <w:rPr>
          <w:rFonts w:ascii="Times New Roman" w:eastAsia="Calibri" w:hAnsi="Times New Roman" w:cs="Times New Roman"/>
          <w:iCs/>
          <w:sz w:val="12"/>
          <w:szCs w:val="12"/>
        </w:rPr>
        <w:t>Книга 1. Основная часть проекта планировки территории</w:t>
      </w:r>
    </w:p>
    <w:tbl>
      <w:tblPr>
        <w:tblStyle w:val="af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4"/>
        <w:gridCol w:w="1976"/>
        <w:gridCol w:w="1549"/>
      </w:tblGrid>
      <w:tr w:rsidR="00571C7D" w:rsidRPr="00571C7D" w:rsidTr="00571C7D">
        <w:trPr>
          <w:trHeight w:val="70"/>
          <w:jc w:val="center"/>
        </w:trPr>
        <w:tc>
          <w:tcPr>
            <w:tcW w:w="2720" w:type="pct"/>
            <w:vAlign w:val="center"/>
          </w:tcPr>
          <w:p w:rsidR="00571C7D" w:rsidRPr="00571C7D" w:rsidRDefault="00571C7D" w:rsidP="00571C7D">
            <w:pPr>
              <w:autoSpaceDE w:val="0"/>
              <w:autoSpaceDN w:val="0"/>
              <w:adjustRightInd w:val="0"/>
              <w:rPr>
                <w:rFonts w:ascii="Times New Roman" w:hAnsi="Times New Roman" w:cs="Times New Roman"/>
                <w:bCs/>
                <w:sz w:val="12"/>
                <w:szCs w:val="12"/>
              </w:rPr>
            </w:pPr>
            <w:r w:rsidRPr="00571C7D">
              <w:rPr>
                <w:rFonts w:ascii="Times New Roman" w:hAnsi="Times New Roman" w:cs="Times New Roman"/>
                <w:bCs/>
                <w:sz w:val="12"/>
                <w:szCs w:val="12"/>
              </w:rPr>
              <w:t>Главный инженер</w:t>
            </w:r>
          </w:p>
        </w:tc>
        <w:tc>
          <w:tcPr>
            <w:tcW w:w="1278" w:type="pct"/>
            <w:vAlign w:val="center"/>
          </w:tcPr>
          <w:p w:rsidR="00571C7D" w:rsidRPr="00571C7D" w:rsidRDefault="00571C7D" w:rsidP="00571C7D">
            <w:pPr>
              <w:pStyle w:val="afff5"/>
              <w:tabs>
                <w:tab w:val="right" w:pos="9356"/>
              </w:tabs>
              <w:rPr>
                <w:rFonts w:ascii="Times New Roman" w:hAnsi="Times New Roman"/>
                <w:b w:val="0"/>
                <w:sz w:val="12"/>
                <w:szCs w:val="12"/>
                <w:lang w:eastAsia="ar-SA"/>
              </w:rPr>
            </w:pPr>
            <w:r w:rsidRPr="00571C7D">
              <w:rPr>
                <w:rFonts w:ascii="Times New Roman" w:hAnsi="Times New Roman"/>
                <w:noProof/>
                <w:sz w:val="12"/>
                <w:szCs w:val="12"/>
              </w:rPr>
              <w:drawing>
                <wp:inline distT="0" distB="0" distL="0" distR="0" wp14:anchorId="261A6785" wp14:editId="5E022897">
                  <wp:extent cx="619125" cy="377496"/>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25712" cy="381512"/>
                          </a:xfrm>
                          <a:prstGeom prst="rect">
                            <a:avLst/>
                          </a:prstGeom>
                          <a:noFill/>
                          <a:ln>
                            <a:noFill/>
                          </a:ln>
                        </pic:spPr>
                      </pic:pic>
                    </a:graphicData>
                  </a:graphic>
                </wp:inline>
              </w:drawing>
            </w:r>
          </w:p>
        </w:tc>
        <w:tc>
          <w:tcPr>
            <w:tcW w:w="1002" w:type="pct"/>
            <w:vAlign w:val="center"/>
          </w:tcPr>
          <w:p w:rsidR="00571C7D" w:rsidRPr="00571C7D" w:rsidRDefault="00571C7D" w:rsidP="00571C7D">
            <w:pPr>
              <w:pStyle w:val="afff5"/>
              <w:tabs>
                <w:tab w:val="right" w:pos="9356"/>
              </w:tabs>
              <w:jc w:val="left"/>
              <w:rPr>
                <w:rFonts w:ascii="Times New Roman" w:hAnsi="Times New Roman"/>
                <w:b w:val="0"/>
                <w:sz w:val="12"/>
                <w:szCs w:val="12"/>
                <w:lang w:eastAsia="ar-SA"/>
              </w:rPr>
            </w:pPr>
            <w:r w:rsidRPr="00571C7D">
              <w:rPr>
                <w:rFonts w:ascii="Times New Roman" w:hAnsi="Times New Roman"/>
                <w:b w:val="0"/>
                <w:sz w:val="12"/>
                <w:szCs w:val="12"/>
                <w:lang w:eastAsia="ar-SA"/>
              </w:rPr>
              <w:t xml:space="preserve">Д.В. </w:t>
            </w:r>
            <w:proofErr w:type="spellStart"/>
            <w:r w:rsidRPr="00571C7D">
              <w:rPr>
                <w:rFonts w:ascii="Times New Roman" w:hAnsi="Times New Roman"/>
                <w:b w:val="0"/>
                <w:sz w:val="12"/>
                <w:szCs w:val="12"/>
                <w:lang w:eastAsia="ar-SA"/>
              </w:rPr>
              <w:t>Кашаев</w:t>
            </w:r>
            <w:proofErr w:type="spellEnd"/>
          </w:p>
        </w:tc>
      </w:tr>
      <w:tr w:rsidR="00571C7D" w:rsidRPr="00571C7D" w:rsidTr="00571C7D">
        <w:trPr>
          <w:trHeight w:val="70"/>
          <w:jc w:val="center"/>
        </w:trPr>
        <w:tc>
          <w:tcPr>
            <w:tcW w:w="2720" w:type="pct"/>
            <w:vAlign w:val="center"/>
          </w:tcPr>
          <w:p w:rsidR="00571C7D" w:rsidRPr="00571C7D" w:rsidRDefault="00571C7D" w:rsidP="00571C7D">
            <w:pPr>
              <w:autoSpaceDE w:val="0"/>
              <w:autoSpaceDN w:val="0"/>
              <w:adjustRightInd w:val="0"/>
              <w:rPr>
                <w:rFonts w:ascii="Times New Roman" w:hAnsi="Times New Roman" w:cs="Times New Roman"/>
                <w:bCs/>
                <w:sz w:val="12"/>
                <w:szCs w:val="12"/>
              </w:rPr>
            </w:pPr>
            <w:r w:rsidRPr="00571C7D">
              <w:rPr>
                <w:rFonts w:ascii="Times New Roman" w:hAnsi="Times New Roman" w:cs="Times New Roman"/>
                <w:bCs/>
                <w:sz w:val="12"/>
                <w:szCs w:val="12"/>
              </w:rPr>
              <w:t xml:space="preserve">Заместитель главного инженера по </w:t>
            </w:r>
            <w:proofErr w:type="gramStart"/>
            <w:r w:rsidRPr="00571C7D">
              <w:rPr>
                <w:rFonts w:ascii="Times New Roman" w:hAnsi="Times New Roman" w:cs="Times New Roman"/>
                <w:bCs/>
                <w:sz w:val="12"/>
                <w:szCs w:val="12"/>
              </w:rPr>
              <w:t>инжинирингу-начальник</w:t>
            </w:r>
            <w:proofErr w:type="gramEnd"/>
            <w:r w:rsidRPr="00571C7D">
              <w:rPr>
                <w:rFonts w:ascii="Times New Roman" w:hAnsi="Times New Roman" w:cs="Times New Roman"/>
                <w:bCs/>
                <w:sz w:val="12"/>
                <w:szCs w:val="12"/>
              </w:rPr>
              <w:t xml:space="preserve"> управления инжиниринга обустройства месторождений </w:t>
            </w:r>
          </w:p>
        </w:tc>
        <w:tc>
          <w:tcPr>
            <w:tcW w:w="1278" w:type="pct"/>
            <w:vAlign w:val="center"/>
          </w:tcPr>
          <w:p w:rsidR="00571C7D" w:rsidRPr="00571C7D" w:rsidRDefault="00571C7D" w:rsidP="00571C7D">
            <w:pPr>
              <w:pStyle w:val="afff5"/>
              <w:tabs>
                <w:tab w:val="right" w:pos="9356"/>
              </w:tabs>
              <w:rPr>
                <w:rFonts w:ascii="Times New Roman" w:hAnsi="Times New Roman"/>
                <w:b w:val="0"/>
                <w:sz w:val="12"/>
                <w:szCs w:val="12"/>
                <w:lang w:eastAsia="ar-SA"/>
              </w:rPr>
            </w:pPr>
            <w:r w:rsidRPr="00571C7D">
              <w:rPr>
                <w:rFonts w:ascii="Times New Roman" w:hAnsi="Times New Roman"/>
                <w:noProof/>
                <w:sz w:val="12"/>
                <w:szCs w:val="12"/>
              </w:rPr>
              <w:drawing>
                <wp:inline distT="0" distB="0" distL="0" distR="0" wp14:anchorId="13DC0971" wp14:editId="7B62ECB1">
                  <wp:extent cx="638175" cy="44836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647302" cy="454778"/>
                          </a:xfrm>
                          <a:prstGeom prst="rect">
                            <a:avLst/>
                          </a:prstGeom>
                        </pic:spPr>
                      </pic:pic>
                    </a:graphicData>
                  </a:graphic>
                </wp:inline>
              </w:drawing>
            </w:r>
          </w:p>
        </w:tc>
        <w:tc>
          <w:tcPr>
            <w:tcW w:w="1002" w:type="pct"/>
            <w:vAlign w:val="center"/>
          </w:tcPr>
          <w:p w:rsidR="00571C7D" w:rsidRPr="00571C7D" w:rsidRDefault="00571C7D" w:rsidP="00571C7D">
            <w:pPr>
              <w:pStyle w:val="afff5"/>
              <w:tabs>
                <w:tab w:val="right" w:pos="9356"/>
              </w:tabs>
              <w:jc w:val="left"/>
              <w:rPr>
                <w:rFonts w:ascii="Times New Roman" w:hAnsi="Times New Roman"/>
                <w:b w:val="0"/>
                <w:sz w:val="12"/>
                <w:szCs w:val="12"/>
                <w:lang w:eastAsia="ar-SA"/>
              </w:rPr>
            </w:pPr>
          </w:p>
          <w:p w:rsidR="00571C7D" w:rsidRPr="00571C7D" w:rsidRDefault="00571C7D" w:rsidP="00571C7D">
            <w:pPr>
              <w:pStyle w:val="afff5"/>
              <w:tabs>
                <w:tab w:val="right" w:pos="9356"/>
              </w:tabs>
              <w:jc w:val="left"/>
              <w:rPr>
                <w:rFonts w:ascii="Times New Roman" w:hAnsi="Times New Roman"/>
                <w:b w:val="0"/>
                <w:sz w:val="12"/>
                <w:szCs w:val="12"/>
                <w:lang w:eastAsia="ar-SA"/>
              </w:rPr>
            </w:pPr>
            <w:r w:rsidRPr="00571C7D">
              <w:rPr>
                <w:rFonts w:ascii="Times New Roman" w:hAnsi="Times New Roman"/>
                <w:b w:val="0"/>
                <w:sz w:val="12"/>
                <w:szCs w:val="12"/>
                <w:lang w:eastAsia="ar-SA"/>
              </w:rPr>
              <w:t>А.Н. Пантелеев</w:t>
            </w:r>
          </w:p>
        </w:tc>
      </w:tr>
    </w:tbl>
    <w:p w:rsidR="00571C7D" w:rsidRDefault="00571C7D" w:rsidP="00571C7D">
      <w:pPr>
        <w:tabs>
          <w:tab w:val="left" w:pos="0"/>
        </w:tabs>
        <w:spacing w:after="0" w:line="240" w:lineRule="auto"/>
        <w:jc w:val="center"/>
        <w:rPr>
          <w:rFonts w:ascii="Times New Roman" w:eastAsia="Calibri" w:hAnsi="Times New Roman" w:cs="Times New Roman"/>
          <w:iCs/>
          <w:sz w:val="12"/>
          <w:szCs w:val="12"/>
        </w:rPr>
      </w:pPr>
      <w:r w:rsidRPr="00571C7D">
        <w:rPr>
          <w:rFonts w:ascii="Times New Roman" w:eastAsia="Calibri" w:hAnsi="Times New Roman" w:cs="Times New Roman"/>
          <w:iCs/>
          <w:sz w:val="12"/>
          <w:szCs w:val="12"/>
        </w:rPr>
        <w:t>Самара 2019г.</w:t>
      </w:r>
    </w:p>
    <w:p w:rsidR="00571C7D" w:rsidRDefault="00571C7D" w:rsidP="00571C7D">
      <w:pPr>
        <w:tabs>
          <w:tab w:val="left" w:pos="0"/>
        </w:tabs>
        <w:spacing w:after="0" w:line="240" w:lineRule="auto"/>
        <w:jc w:val="center"/>
        <w:rPr>
          <w:rFonts w:ascii="Times New Roman" w:eastAsia="Calibri" w:hAnsi="Times New Roman" w:cs="Times New Roman"/>
          <w:iCs/>
          <w:sz w:val="12"/>
          <w:szCs w:val="12"/>
        </w:rPr>
      </w:pPr>
    </w:p>
    <w:p w:rsidR="00571C7D" w:rsidRDefault="00571C7D" w:rsidP="00571C7D">
      <w:pPr>
        <w:tabs>
          <w:tab w:val="left" w:pos="0"/>
        </w:tabs>
        <w:spacing w:after="0" w:line="240" w:lineRule="auto"/>
        <w:jc w:val="center"/>
        <w:rPr>
          <w:rFonts w:ascii="Times New Roman" w:eastAsia="Calibri" w:hAnsi="Times New Roman" w:cs="Times New Roman"/>
          <w:b/>
          <w:iCs/>
          <w:sz w:val="12"/>
          <w:szCs w:val="12"/>
        </w:rPr>
      </w:pPr>
      <w:r w:rsidRPr="00571C7D">
        <w:rPr>
          <w:rFonts w:ascii="Times New Roman" w:eastAsia="Calibri" w:hAnsi="Times New Roman" w:cs="Times New Roman"/>
          <w:b/>
          <w:iCs/>
          <w:sz w:val="12"/>
          <w:szCs w:val="12"/>
        </w:rPr>
        <w:t>Основная часть проекта планировки территории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
        <w:gridCol w:w="6471"/>
        <w:gridCol w:w="607"/>
      </w:tblGrid>
      <w:tr w:rsidR="00571C7D" w:rsidRPr="00571C7D" w:rsidTr="00571C7D">
        <w:trPr>
          <w:trHeight w:val="70"/>
          <w:jc w:val="center"/>
        </w:trPr>
        <w:tc>
          <w:tcPr>
            <w:tcW w:w="421" w:type="pct"/>
            <w:vAlign w:val="center"/>
          </w:tcPr>
          <w:p w:rsidR="00571C7D" w:rsidRPr="00571C7D" w:rsidRDefault="00571C7D" w:rsidP="00571C7D">
            <w:pPr>
              <w:pStyle w:val="17"/>
              <w:jc w:val="center"/>
              <w:rPr>
                <w:b/>
                <w:sz w:val="12"/>
                <w:szCs w:val="12"/>
                <w:lang w:eastAsia="zh-CN"/>
              </w:rPr>
            </w:pPr>
            <w:r w:rsidRPr="00571C7D">
              <w:rPr>
                <w:b/>
                <w:sz w:val="12"/>
                <w:szCs w:val="12"/>
                <w:lang w:eastAsia="zh-CN"/>
              </w:rPr>
              <w:t xml:space="preserve">№ </w:t>
            </w:r>
            <w:proofErr w:type="gramStart"/>
            <w:r w:rsidRPr="00571C7D">
              <w:rPr>
                <w:b/>
                <w:sz w:val="12"/>
                <w:szCs w:val="12"/>
                <w:lang w:eastAsia="zh-CN"/>
              </w:rPr>
              <w:t>п</w:t>
            </w:r>
            <w:proofErr w:type="gramEnd"/>
            <w:r w:rsidRPr="00571C7D">
              <w:rPr>
                <w:b/>
                <w:sz w:val="12"/>
                <w:szCs w:val="12"/>
                <w:lang w:eastAsia="zh-CN"/>
              </w:rPr>
              <w:t>/п</w:t>
            </w:r>
          </w:p>
        </w:tc>
        <w:tc>
          <w:tcPr>
            <w:tcW w:w="4186" w:type="pct"/>
            <w:vAlign w:val="center"/>
          </w:tcPr>
          <w:p w:rsidR="00571C7D" w:rsidRPr="00571C7D" w:rsidRDefault="00571C7D" w:rsidP="00571C7D">
            <w:pPr>
              <w:pStyle w:val="17"/>
              <w:jc w:val="center"/>
              <w:rPr>
                <w:b/>
                <w:sz w:val="12"/>
                <w:szCs w:val="12"/>
                <w:lang w:eastAsia="zh-CN"/>
              </w:rPr>
            </w:pPr>
            <w:r w:rsidRPr="00571C7D">
              <w:rPr>
                <w:b/>
                <w:sz w:val="12"/>
                <w:szCs w:val="12"/>
                <w:lang w:eastAsia="zh-CN"/>
              </w:rPr>
              <w:t>Наименование</w:t>
            </w:r>
          </w:p>
        </w:tc>
        <w:tc>
          <w:tcPr>
            <w:tcW w:w="393" w:type="pct"/>
            <w:vAlign w:val="center"/>
          </w:tcPr>
          <w:p w:rsidR="00571C7D" w:rsidRPr="00571C7D" w:rsidRDefault="00571C7D" w:rsidP="00571C7D">
            <w:pPr>
              <w:pStyle w:val="17"/>
              <w:jc w:val="center"/>
              <w:rPr>
                <w:b/>
                <w:sz w:val="12"/>
                <w:szCs w:val="12"/>
                <w:lang w:eastAsia="zh-CN"/>
              </w:rPr>
            </w:pPr>
            <w:r w:rsidRPr="00571C7D">
              <w:rPr>
                <w:b/>
                <w:sz w:val="12"/>
                <w:szCs w:val="12"/>
                <w:lang w:eastAsia="zh-CN"/>
              </w:rPr>
              <w:t>Лист</w:t>
            </w:r>
          </w:p>
        </w:tc>
      </w:tr>
      <w:tr w:rsidR="00571C7D" w:rsidRPr="00571C7D" w:rsidTr="00A447FC">
        <w:trPr>
          <w:trHeight w:hRule="exact" w:val="180"/>
          <w:jc w:val="center"/>
        </w:trPr>
        <w:tc>
          <w:tcPr>
            <w:tcW w:w="5000" w:type="pct"/>
            <w:gridSpan w:val="3"/>
            <w:vAlign w:val="center"/>
          </w:tcPr>
          <w:p w:rsidR="00571C7D" w:rsidRPr="00571C7D" w:rsidRDefault="00571C7D" w:rsidP="00571C7D">
            <w:pPr>
              <w:pStyle w:val="17"/>
              <w:jc w:val="center"/>
              <w:rPr>
                <w:b/>
                <w:sz w:val="12"/>
                <w:szCs w:val="12"/>
                <w:lang w:eastAsia="zh-CN"/>
              </w:rPr>
            </w:pPr>
            <w:r w:rsidRPr="00571C7D">
              <w:rPr>
                <w:b/>
                <w:sz w:val="12"/>
                <w:szCs w:val="12"/>
                <w:lang w:eastAsia="zh-CN"/>
              </w:rPr>
              <w:t>Основная часть проекта планировки территории</w:t>
            </w:r>
          </w:p>
        </w:tc>
      </w:tr>
      <w:tr w:rsidR="00571C7D" w:rsidRPr="00571C7D" w:rsidTr="00571C7D">
        <w:trPr>
          <w:trHeight w:hRule="exact" w:val="272"/>
          <w:jc w:val="center"/>
        </w:trPr>
        <w:tc>
          <w:tcPr>
            <w:tcW w:w="4607" w:type="pct"/>
            <w:gridSpan w:val="2"/>
            <w:vAlign w:val="center"/>
          </w:tcPr>
          <w:p w:rsidR="00571C7D" w:rsidRPr="00571C7D" w:rsidRDefault="00571C7D" w:rsidP="00571C7D">
            <w:pPr>
              <w:pStyle w:val="17"/>
              <w:rPr>
                <w:b/>
                <w:sz w:val="12"/>
                <w:szCs w:val="12"/>
                <w:lang w:eastAsia="zh-CN"/>
              </w:rPr>
            </w:pPr>
            <w:r w:rsidRPr="00571C7D">
              <w:rPr>
                <w:b/>
                <w:sz w:val="12"/>
                <w:szCs w:val="12"/>
                <w:lang w:eastAsia="zh-CN"/>
              </w:rPr>
              <w:t>Раздел 1 «Проект планировки территории. Графическая часть»</w:t>
            </w:r>
          </w:p>
        </w:tc>
        <w:tc>
          <w:tcPr>
            <w:tcW w:w="393" w:type="pct"/>
            <w:vAlign w:val="center"/>
          </w:tcPr>
          <w:p w:rsidR="00571C7D" w:rsidRPr="00571C7D" w:rsidRDefault="00571C7D" w:rsidP="00571C7D">
            <w:pPr>
              <w:pStyle w:val="17"/>
              <w:jc w:val="center"/>
              <w:rPr>
                <w:sz w:val="12"/>
                <w:szCs w:val="12"/>
                <w:lang w:eastAsia="zh-CN"/>
              </w:rPr>
            </w:pPr>
          </w:p>
        </w:tc>
      </w:tr>
      <w:tr w:rsidR="00571C7D" w:rsidRPr="00571C7D" w:rsidTr="00571C7D">
        <w:trPr>
          <w:trHeight w:hRule="exact" w:val="290"/>
          <w:jc w:val="center"/>
        </w:trPr>
        <w:tc>
          <w:tcPr>
            <w:tcW w:w="421" w:type="pct"/>
            <w:vAlign w:val="center"/>
          </w:tcPr>
          <w:p w:rsidR="00571C7D" w:rsidRPr="00571C7D" w:rsidRDefault="00571C7D" w:rsidP="00571C7D">
            <w:pPr>
              <w:pStyle w:val="17"/>
              <w:jc w:val="center"/>
              <w:rPr>
                <w:b/>
                <w:sz w:val="12"/>
                <w:szCs w:val="12"/>
                <w:lang w:eastAsia="zh-CN"/>
              </w:rPr>
            </w:pPr>
            <w:r w:rsidRPr="00571C7D">
              <w:rPr>
                <w:b/>
                <w:sz w:val="12"/>
                <w:szCs w:val="12"/>
                <w:lang w:eastAsia="zh-CN"/>
              </w:rPr>
              <w:t>1.1</w:t>
            </w:r>
          </w:p>
        </w:tc>
        <w:tc>
          <w:tcPr>
            <w:tcW w:w="4186" w:type="pct"/>
            <w:vAlign w:val="center"/>
          </w:tcPr>
          <w:p w:rsidR="00571C7D" w:rsidRPr="00571C7D" w:rsidRDefault="00571C7D" w:rsidP="00571C7D">
            <w:pPr>
              <w:pStyle w:val="17"/>
              <w:rPr>
                <w:sz w:val="12"/>
                <w:szCs w:val="12"/>
                <w:lang w:eastAsia="zh-CN"/>
              </w:rPr>
            </w:pPr>
            <w:r w:rsidRPr="00571C7D">
              <w:rPr>
                <w:sz w:val="12"/>
                <w:szCs w:val="12"/>
                <w:lang w:eastAsia="zh-CN"/>
              </w:rPr>
              <w:t xml:space="preserve">Чертеж красных линий. </w:t>
            </w:r>
          </w:p>
        </w:tc>
        <w:tc>
          <w:tcPr>
            <w:tcW w:w="393" w:type="pct"/>
            <w:vAlign w:val="center"/>
          </w:tcPr>
          <w:p w:rsidR="00571C7D" w:rsidRPr="00571C7D" w:rsidRDefault="00571C7D" w:rsidP="00571C7D">
            <w:pPr>
              <w:pStyle w:val="17"/>
              <w:jc w:val="center"/>
              <w:rPr>
                <w:sz w:val="12"/>
                <w:szCs w:val="12"/>
                <w:lang w:eastAsia="zh-CN"/>
              </w:rPr>
            </w:pPr>
          </w:p>
        </w:tc>
      </w:tr>
      <w:tr w:rsidR="00571C7D" w:rsidRPr="00571C7D" w:rsidTr="00A447FC">
        <w:trPr>
          <w:trHeight w:hRule="exact" w:val="148"/>
          <w:jc w:val="center"/>
        </w:trPr>
        <w:tc>
          <w:tcPr>
            <w:tcW w:w="421" w:type="pct"/>
            <w:vAlign w:val="center"/>
          </w:tcPr>
          <w:p w:rsidR="00571C7D" w:rsidRPr="00571C7D" w:rsidRDefault="00571C7D" w:rsidP="00571C7D">
            <w:pPr>
              <w:pStyle w:val="17"/>
              <w:jc w:val="center"/>
              <w:rPr>
                <w:b/>
                <w:sz w:val="12"/>
                <w:szCs w:val="12"/>
                <w:lang w:eastAsia="zh-CN"/>
              </w:rPr>
            </w:pPr>
            <w:r w:rsidRPr="00571C7D">
              <w:rPr>
                <w:b/>
                <w:sz w:val="12"/>
                <w:szCs w:val="12"/>
                <w:lang w:eastAsia="zh-CN"/>
              </w:rPr>
              <w:t>1.2</w:t>
            </w:r>
          </w:p>
        </w:tc>
        <w:tc>
          <w:tcPr>
            <w:tcW w:w="4186" w:type="pct"/>
            <w:vAlign w:val="center"/>
          </w:tcPr>
          <w:p w:rsidR="00571C7D" w:rsidRPr="00571C7D" w:rsidRDefault="00571C7D" w:rsidP="00571C7D">
            <w:pPr>
              <w:pStyle w:val="17"/>
              <w:rPr>
                <w:sz w:val="12"/>
                <w:szCs w:val="12"/>
                <w:lang w:eastAsia="zh-CN"/>
              </w:rPr>
            </w:pPr>
            <w:r w:rsidRPr="00571C7D">
              <w:rPr>
                <w:sz w:val="12"/>
                <w:szCs w:val="12"/>
                <w:lang w:eastAsia="zh-CN"/>
              </w:rPr>
              <w:t>Чертеж  границ зон планируемого размещения линейных объектов</w:t>
            </w:r>
          </w:p>
        </w:tc>
        <w:tc>
          <w:tcPr>
            <w:tcW w:w="393" w:type="pct"/>
            <w:vAlign w:val="center"/>
          </w:tcPr>
          <w:p w:rsidR="00571C7D" w:rsidRPr="00571C7D" w:rsidRDefault="00571C7D" w:rsidP="00571C7D">
            <w:pPr>
              <w:pStyle w:val="17"/>
              <w:jc w:val="center"/>
              <w:rPr>
                <w:sz w:val="12"/>
                <w:szCs w:val="12"/>
                <w:lang w:eastAsia="zh-CN"/>
              </w:rPr>
            </w:pPr>
          </w:p>
        </w:tc>
      </w:tr>
      <w:tr w:rsidR="00571C7D" w:rsidRPr="00571C7D" w:rsidTr="00571C7D">
        <w:trPr>
          <w:trHeight w:hRule="exact" w:val="226"/>
          <w:jc w:val="center"/>
        </w:trPr>
        <w:tc>
          <w:tcPr>
            <w:tcW w:w="4607" w:type="pct"/>
            <w:gridSpan w:val="2"/>
            <w:vAlign w:val="center"/>
          </w:tcPr>
          <w:p w:rsidR="00571C7D" w:rsidRPr="00571C7D" w:rsidRDefault="00571C7D" w:rsidP="00571C7D">
            <w:pPr>
              <w:pStyle w:val="17"/>
              <w:rPr>
                <w:b/>
                <w:sz w:val="12"/>
                <w:szCs w:val="12"/>
                <w:lang w:eastAsia="zh-CN"/>
              </w:rPr>
            </w:pPr>
            <w:r w:rsidRPr="00571C7D">
              <w:rPr>
                <w:b/>
                <w:sz w:val="12"/>
                <w:szCs w:val="12"/>
                <w:lang w:eastAsia="zh-CN"/>
              </w:rPr>
              <w:t>Раздел 2 «Положение о размещении линейных объектов»</w:t>
            </w:r>
          </w:p>
        </w:tc>
        <w:tc>
          <w:tcPr>
            <w:tcW w:w="393" w:type="pct"/>
            <w:vAlign w:val="center"/>
          </w:tcPr>
          <w:p w:rsidR="00571C7D" w:rsidRPr="00571C7D" w:rsidRDefault="00571C7D" w:rsidP="00571C7D">
            <w:pPr>
              <w:pStyle w:val="17"/>
              <w:jc w:val="center"/>
              <w:rPr>
                <w:sz w:val="12"/>
                <w:szCs w:val="12"/>
                <w:lang w:eastAsia="zh-CN"/>
              </w:rPr>
            </w:pPr>
          </w:p>
        </w:tc>
      </w:tr>
      <w:tr w:rsidR="00571C7D" w:rsidRPr="00571C7D" w:rsidTr="00571C7D">
        <w:trPr>
          <w:trHeight w:val="268"/>
          <w:jc w:val="center"/>
        </w:trPr>
        <w:tc>
          <w:tcPr>
            <w:tcW w:w="421" w:type="pct"/>
            <w:vAlign w:val="center"/>
          </w:tcPr>
          <w:p w:rsidR="00571C7D" w:rsidRPr="00571C7D" w:rsidRDefault="00571C7D" w:rsidP="00571C7D">
            <w:pPr>
              <w:pStyle w:val="17"/>
              <w:jc w:val="center"/>
              <w:rPr>
                <w:b/>
                <w:sz w:val="12"/>
                <w:szCs w:val="12"/>
                <w:lang w:eastAsia="zh-CN"/>
              </w:rPr>
            </w:pPr>
            <w:r w:rsidRPr="00571C7D">
              <w:rPr>
                <w:b/>
                <w:sz w:val="12"/>
                <w:szCs w:val="12"/>
                <w:lang w:eastAsia="zh-CN"/>
              </w:rPr>
              <w:t>2.1.</w:t>
            </w:r>
          </w:p>
        </w:tc>
        <w:tc>
          <w:tcPr>
            <w:tcW w:w="4186" w:type="pct"/>
            <w:vAlign w:val="center"/>
          </w:tcPr>
          <w:p w:rsidR="00571C7D" w:rsidRPr="00571C7D" w:rsidRDefault="00571C7D" w:rsidP="00571C7D">
            <w:pPr>
              <w:pStyle w:val="17"/>
              <w:rPr>
                <w:b/>
                <w:sz w:val="12"/>
                <w:szCs w:val="12"/>
                <w:lang w:eastAsia="zh-CN"/>
              </w:rPr>
            </w:pPr>
            <w:r w:rsidRPr="00571C7D">
              <w:rPr>
                <w:sz w:val="12"/>
                <w:szCs w:val="12"/>
              </w:rPr>
              <w:t>Наименование, основные характеристики и назначение планируемых для размещения линейных объектов</w:t>
            </w:r>
          </w:p>
        </w:tc>
        <w:tc>
          <w:tcPr>
            <w:tcW w:w="393" w:type="pct"/>
            <w:vAlign w:val="center"/>
          </w:tcPr>
          <w:p w:rsidR="00571C7D" w:rsidRPr="00571C7D" w:rsidRDefault="00571C7D" w:rsidP="00571C7D">
            <w:pPr>
              <w:pStyle w:val="17"/>
              <w:jc w:val="center"/>
              <w:rPr>
                <w:sz w:val="12"/>
                <w:szCs w:val="12"/>
                <w:lang w:eastAsia="zh-CN"/>
              </w:rPr>
            </w:pPr>
            <w:r w:rsidRPr="00571C7D">
              <w:rPr>
                <w:sz w:val="12"/>
                <w:szCs w:val="12"/>
                <w:lang w:eastAsia="zh-CN"/>
              </w:rPr>
              <w:t>5</w:t>
            </w:r>
          </w:p>
        </w:tc>
      </w:tr>
      <w:tr w:rsidR="00571C7D" w:rsidRPr="00571C7D" w:rsidTr="00571C7D">
        <w:trPr>
          <w:trHeight w:val="393"/>
          <w:jc w:val="center"/>
        </w:trPr>
        <w:tc>
          <w:tcPr>
            <w:tcW w:w="421" w:type="pct"/>
            <w:vAlign w:val="center"/>
          </w:tcPr>
          <w:p w:rsidR="00571C7D" w:rsidRPr="00571C7D" w:rsidRDefault="00571C7D" w:rsidP="00571C7D">
            <w:pPr>
              <w:pStyle w:val="17"/>
              <w:jc w:val="center"/>
              <w:rPr>
                <w:b/>
                <w:sz w:val="12"/>
                <w:szCs w:val="12"/>
                <w:lang w:eastAsia="zh-CN"/>
              </w:rPr>
            </w:pPr>
            <w:r w:rsidRPr="00571C7D">
              <w:rPr>
                <w:b/>
                <w:sz w:val="12"/>
                <w:szCs w:val="12"/>
                <w:lang w:eastAsia="zh-CN"/>
              </w:rPr>
              <w:t>2.2.</w:t>
            </w:r>
          </w:p>
        </w:tc>
        <w:tc>
          <w:tcPr>
            <w:tcW w:w="4186" w:type="pct"/>
            <w:vAlign w:val="center"/>
          </w:tcPr>
          <w:p w:rsidR="00571C7D" w:rsidRPr="00571C7D" w:rsidRDefault="00571C7D" w:rsidP="00571C7D">
            <w:pPr>
              <w:pStyle w:val="17"/>
              <w:rPr>
                <w:sz w:val="12"/>
                <w:szCs w:val="12"/>
                <w:lang w:eastAsia="zh-CN"/>
              </w:rPr>
            </w:pPr>
            <w:r w:rsidRPr="00571C7D">
              <w:rPr>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393" w:type="pct"/>
            <w:vAlign w:val="center"/>
          </w:tcPr>
          <w:p w:rsidR="00571C7D" w:rsidRPr="00571C7D" w:rsidRDefault="00571C7D" w:rsidP="00571C7D">
            <w:pPr>
              <w:pStyle w:val="17"/>
              <w:jc w:val="center"/>
              <w:rPr>
                <w:sz w:val="12"/>
                <w:szCs w:val="12"/>
                <w:lang w:eastAsia="zh-CN"/>
              </w:rPr>
            </w:pPr>
            <w:r w:rsidRPr="00571C7D">
              <w:rPr>
                <w:sz w:val="12"/>
                <w:szCs w:val="12"/>
                <w:lang w:eastAsia="zh-CN"/>
              </w:rPr>
              <w:t>15</w:t>
            </w:r>
          </w:p>
        </w:tc>
      </w:tr>
      <w:tr w:rsidR="00571C7D" w:rsidRPr="00571C7D" w:rsidTr="00A447FC">
        <w:trPr>
          <w:trHeight w:val="186"/>
          <w:jc w:val="center"/>
        </w:trPr>
        <w:tc>
          <w:tcPr>
            <w:tcW w:w="421" w:type="pct"/>
            <w:vAlign w:val="center"/>
          </w:tcPr>
          <w:p w:rsidR="00571C7D" w:rsidRPr="00571C7D" w:rsidRDefault="00571C7D" w:rsidP="00571C7D">
            <w:pPr>
              <w:pStyle w:val="17"/>
              <w:jc w:val="center"/>
              <w:rPr>
                <w:b/>
                <w:sz w:val="12"/>
                <w:szCs w:val="12"/>
                <w:lang w:eastAsia="zh-CN"/>
              </w:rPr>
            </w:pPr>
            <w:r w:rsidRPr="00571C7D">
              <w:rPr>
                <w:b/>
                <w:sz w:val="12"/>
                <w:szCs w:val="12"/>
                <w:lang w:eastAsia="zh-CN"/>
              </w:rPr>
              <w:t>2.3.</w:t>
            </w:r>
          </w:p>
        </w:tc>
        <w:tc>
          <w:tcPr>
            <w:tcW w:w="4186" w:type="pct"/>
            <w:vAlign w:val="center"/>
          </w:tcPr>
          <w:p w:rsidR="00571C7D" w:rsidRPr="00571C7D" w:rsidRDefault="00571C7D" w:rsidP="00571C7D">
            <w:pPr>
              <w:pStyle w:val="17"/>
              <w:rPr>
                <w:sz w:val="12"/>
                <w:szCs w:val="12"/>
                <w:lang w:eastAsia="zh-CN"/>
              </w:rPr>
            </w:pPr>
            <w:r w:rsidRPr="00571C7D">
              <w:rPr>
                <w:sz w:val="12"/>
                <w:szCs w:val="12"/>
              </w:rPr>
              <w:t xml:space="preserve">Перечень </w:t>
            </w:r>
            <w:proofErr w:type="gramStart"/>
            <w:r w:rsidRPr="00571C7D">
              <w:rPr>
                <w:sz w:val="12"/>
                <w:szCs w:val="12"/>
              </w:rPr>
              <w:t>координат характерных точек границ зон планируемого размещения линейных объектов</w:t>
            </w:r>
            <w:proofErr w:type="gramEnd"/>
          </w:p>
        </w:tc>
        <w:tc>
          <w:tcPr>
            <w:tcW w:w="393" w:type="pct"/>
            <w:vAlign w:val="center"/>
          </w:tcPr>
          <w:p w:rsidR="00571C7D" w:rsidRPr="00571C7D" w:rsidRDefault="00571C7D" w:rsidP="00571C7D">
            <w:pPr>
              <w:pStyle w:val="17"/>
              <w:jc w:val="center"/>
              <w:rPr>
                <w:sz w:val="12"/>
                <w:szCs w:val="12"/>
                <w:lang w:eastAsia="zh-CN"/>
              </w:rPr>
            </w:pPr>
            <w:r w:rsidRPr="00571C7D">
              <w:rPr>
                <w:sz w:val="12"/>
                <w:szCs w:val="12"/>
                <w:lang w:eastAsia="zh-CN"/>
              </w:rPr>
              <w:t>16</w:t>
            </w:r>
          </w:p>
        </w:tc>
      </w:tr>
      <w:tr w:rsidR="00571C7D" w:rsidRPr="00571C7D" w:rsidTr="00A447FC">
        <w:trPr>
          <w:trHeight w:val="273"/>
          <w:jc w:val="center"/>
        </w:trPr>
        <w:tc>
          <w:tcPr>
            <w:tcW w:w="421" w:type="pct"/>
            <w:vAlign w:val="center"/>
          </w:tcPr>
          <w:p w:rsidR="00571C7D" w:rsidRPr="00571C7D" w:rsidRDefault="00571C7D" w:rsidP="00571C7D">
            <w:pPr>
              <w:pStyle w:val="17"/>
              <w:jc w:val="center"/>
              <w:rPr>
                <w:b/>
                <w:sz w:val="12"/>
                <w:szCs w:val="12"/>
                <w:lang w:eastAsia="zh-CN"/>
              </w:rPr>
            </w:pPr>
            <w:r w:rsidRPr="00571C7D">
              <w:rPr>
                <w:b/>
                <w:sz w:val="12"/>
                <w:szCs w:val="12"/>
                <w:lang w:eastAsia="zh-CN"/>
              </w:rPr>
              <w:t>2.4.</w:t>
            </w:r>
          </w:p>
        </w:tc>
        <w:tc>
          <w:tcPr>
            <w:tcW w:w="4186" w:type="pct"/>
            <w:vAlign w:val="center"/>
          </w:tcPr>
          <w:p w:rsidR="00571C7D" w:rsidRPr="00571C7D" w:rsidRDefault="00571C7D" w:rsidP="00571C7D">
            <w:pPr>
              <w:pStyle w:val="17"/>
              <w:rPr>
                <w:sz w:val="12"/>
                <w:szCs w:val="12"/>
                <w:lang w:eastAsia="zh-CN"/>
              </w:rPr>
            </w:pPr>
            <w:r w:rsidRPr="00571C7D">
              <w:rPr>
                <w:sz w:val="12"/>
                <w:szCs w:val="12"/>
              </w:rPr>
              <w:t xml:space="preserve">Перечень </w:t>
            </w:r>
            <w:proofErr w:type="gramStart"/>
            <w:r w:rsidRPr="00571C7D">
              <w:rPr>
                <w:sz w:val="12"/>
                <w:szCs w:val="12"/>
              </w:rPr>
              <w:t>координат характерных точек границ зон планируемого размещения линейных</w:t>
            </w:r>
            <w:proofErr w:type="gramEnd"/>
            <w:r w:rsidRPr="00571C7D">
              <w:rPr>
                <w:sz w:val="12"/>
                <w:szCs w:val="12"/>
              </w:rPr>
              <w:t xml:space="preserve"> объектов, подлежащих переносу (переустройству) из зон планируемого размещения линейных объектов</w:t>
            </w:r>
          </w:p>
        </w:tc>
        <w:tc>
          <w:tcPr>
            <w:tcW w:w="393" w:type="pct"/>
            <w:vAlign w:val="center"/>
          </w:tcPr>
          <w:p w:rsidR="00571C7D" w:rsidRPr="00571C7D" w:rsidRDefault="00571C7D" w:rsidP="00571C7D">
            <w:pPr>
              <w:pStyle w:val="17"/>
              <w:jc w:val="center"/>
              <w:rPr>
                <w:sz w:val="12"/>
                <w:szCs w:val="12"/>
                <w:lang w:eastAsia="zh-CN"/>
              </w:rPr>
            </w:pPr>
            <w:r w:rsidRPr="00571C7D">
              <w:rPr>
                <w:sz w:val="12"/>
                <w:szCs w:val="12"/>
                <w:lang w:eastAsia="zh-CN"/>
              </w:rPr>
              <w:t>17</w:t>
            </w:r>
          </w:p>
        </w:tc>
      </w:tr>
      <w:tr w:rsidR="00571C7D" w:rsidRPr="00571C7D" w:rsidTr="00571C7D">
        <w:trPr>
          <w:trHeight w:val="393"/>
          <w:jc w:val="center"/>
        </w:trPr>
        <w:tc>
          <w:tcPr>
            <w:tcW w:w="421" w:type="pct"/>
            <w:vAlign w:val="center"/>
          </w:tcPr>
          <w:p w:rsidR="00571C7D" w:rsidRPr="00571C7D" w:rsidRDefault="00571C7D" w:rsidP="00571C7D">
            <w:pPr>
              <w:pStyle w:val="17"/>
              <w:jc w:val="center"/>
              <w:rPr>
                <w:b/>
                <w:sz w:val="12"/>
                <w:szCs w:val="12"/>
                <w:lang w:eastAsia="zh-CN"/>
              </w:rPr>
            </w:pPr>
            <w:r w:rsidRPr="00571C7D">
              <w:rPr>
                <w:b/>
                <w:sz w:val="12"/>
                <w:szCs w:val="12"/>
                <w:lang w:eastAsia="zh-CN"/>
              </w:rPr>
              <w:t>2.5.</w:t>
            </w:r>
          </w:p>
        </w:tc>
        <w:tc>
          <w:tcPr>
            <w:tcW w:w="4186" w:type="pct"/>
            <w:vAlign w:val="center"/>
          </w:tcPr>
          <w:p w:rsidR="00571C7D" w:rsidRPr="00571C7D" w:rsidRDefault="00571C7D" w:rsidP="00571C7D">
            <w:pPr>
              <w:pStyle w:val="17"/>
              <w:rPr>
                <w:sz w:val="12"/>
                <w:szCs w:val="12"/>
                <w:lang w:eastAsia="zh-CN"/>
              </w:rPr>
            </w:pPr>
            <w:proofErr w:type="gramStart"/>
            <w:r w:rsidRPr="00571C7D">
              <w:rPr>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tc>
        <w:tc>
          <w:tcPr>
            <w:tcW w:w="393" w:type="pct"/>
            <w:shd w:val="clear" w:color="auto" w:fill="auto"/>
            <w:vAlign w:val="center"/>
          </w:tcPr>
          <w:p w:rsidR="00571C7D" w:rsidRPr="00571C7D" w:rsidRDefault="00571C7D" w:rsidP="00571C7D">
            <w:pPr>
              <w:pStyle w:val="17"/>
              <w:jc w:val="center"/>
              <w:rPr>
                <w:sz w:val="12"/>
                <w:szCs w:val="12"/>
                <w:lang w:eastAsia="zh-CN"/>
              </w:rPr>
            </w:pPr>
            <w:r w:rsidRPr="00571C7D">
              <w:rPr>
                <w:sz w:val="12"/>
                <w:szCs w:val="12"/>
                <w:lang w:eastAsia="zh-CN"/>
              </w:rPr>
              <w:t>18</w:t>
            </w:r>
          </w:p>
        </w:tc>
      </w:tr>
      <w:tr w:rsidR="00571C7D" w:rsidRPr="00571C7D" w:rsidTr="00A447FC">
        <w:trPr>
          <w:trHeight w:val="283"/>
          <w:jc w:val="center"/>
        </w:trPr>
        <w:tc>
          <w:tcPr>
            <w:tcW w:w="421" w:type="pct"/>
            <w:vAlign w:val="center"/>
          </w:tcPr>
          <w:p w:rsidR="00571C7D" w:rsidRPr="00571C7D" w:rsidRDefault="00571C7D" w:rsidP="00571C7D">
            <w:pPr>
              <w:pStyle w:val="17"/>
              <w:jc w:val="center"/>
              <w:rPr>
                <w:b/>
                <w:sz w:val="12"/>
                <w:szCs w:val="12"/>
                <w:lang w:eastAsia="zh-CN"/>
              </w:rPr>
            </w:pPr>
            <w:r w:rsidRPr="00571C7D">
              <w:rPr>
                <w:b/>
                <w:sz w:val="12"/>
                <w:szCs w:val="12"/>
                <w:lang w:eastAsia="zh-CN"/>
              </w:rPr>
              <w:lastRenderedPageBreak/>
              <w:t>2.6.</w:t>
            </w:r>
          </w:p>
        </w:tc>
        <w:tc>
          <w:tcPr>
            <w:tcW w:w="4186" w:type="pct"/>
            <w:vAlign w:val="center"/>
          </w:tcPr>
          <w:p w:rsidR="00571C7D" w:rsidRPr="00571C7D" w:rsidRDefault="00571C7D" w:rsidP="00571C7D">
            <w:pPr>
              <w:pStyle w:val="17"/>
              <w:rPr>
                <w:b/>
                <w:sz w:val="12"/>
                <w:szCs w:val="12"/>
                <w:lang w:eastAsia="zh-CN"/>
              </w:rPr>
            </w:pPr>
            <w:r w:rsidRPr="00571C7D">
              <w:rPr>
                <w:sz w:val="12"/>
                <w:szCs w:val="12"/>
              </w:rPr>
              <w:t xml:space="preserve">Информация </w:t>
            </w:r>
            <w:proofErr w:type="gramStart"/>
            <w:r w:rsidRPr="00571C7D">
              <w:rPr>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571C7D">
              <w:rPr>
                <w:sz w:val="12"/>
                <w:szCs w:val="12"/>
              </w:rPr>
              <w:t xml:space="preserve"> линейных объектов</w:t>
            </w:r>
          </w:p>
        </w:tc>
        <w:tc>
          <w:tcPr>
            <w:tcW w:w="393" w:type="pct"/>
            <w:shd w:val="clear" w:color="auto" w:fill="auto"/>
            <w:vAlign w:val="center"/>
          </w:tcPr>
          <w:p w:rsidR="00571C7D" w:rsidRPr="00571C7D" w:rsidRDefault="00571C7D" w:rsidP="00571C7D">
            <w:pPr>
              <w:pStyle w:val="17"/>
              <w:jc w:val="center"/>
              <w:rPr>
                <w:sz w:val="12"/>
                <w:szCs w:val="12"/>
                <w:lang w:eastAsia="zh-CN"/>
              </w:rPr>
            </w:pPr>
            <w:r w:rsidRPr="00571C7D">
              <w:rPr>
                <w:sz w:val="12"/>
                <w:szCs w:val="12"/>
                <w:lang w:eastAsia="zh-CN"/>
              </w:rPr>
              <w:t>21</w:t>
            </w:r>
          </w:p>
        </w:tc>
      </w:tr>
      <w:tr w:rsidR="00571C7D" w:rsidRPr="00571C7D" w:rsidTr="00A447FC">
        <w:trPr>
          <w:trHeight w:val="143"/>
          <w:jc w:val="center"/>
        </w:trPr>
        <w:tc>
          <w:tcPr>
            <w:tcW w:w="421" w:type="pct"/>
            <w:vAlign w:val="center"/>
          </w:tcPr>
          <w:p w:rsidR="00571C7D" w:rsidRPr="00571C7D" w:rsidRDefault="00571C7D" w:rsidP="00571C7D">
            <w:pPr>
              <w:pStyle w:val="17"/>
              <w:jc w:val="center"/>
              <w:rPr>
                <w:b/>
                <w:sz w:val="12"/>
                <w:szCs w:val="12"/>
                <w:lang w:eastAsia="zh-CN"/>
              </w:rPr>
            </w:pPr>
            <w:r w:rsidRPr="00571C7D">
              <w:rPr>
                <w:b/>
                <w:sz w:val="12"/>
                <w:szCs w:val="12"/>
                <w:lang w:eastAsia="zh-CN"/>
              </w:rPr>
              <w:t>2.7</w:t>
            </w:r>
          </w:p>
        </w:tc>
        <w:tc>
          <w:tcPr>
            <w:tcW w:w="4186" w:type="pct"/>
            <w:vAlign w:val="center"/>
          </w:tcPr>
          <w:p w:rsidR="00571C7D" w:rsidRPr="00571C7D" w:rsidRDefault="00571C7D" w:rsidP="00571C7D">
            <w:pPr>
              <w:pStyle w:val="17"/>
              <w:rPr>
                <w:sz w:val="12"/>
                <w:szCs w:val="12"/>
                <w:lang w:eastAsia="zh-CN"/>
              </w:rPr>
            </w:pPr>
            <w:r w:rsidRPr="00571C7D">
              <w:rPr>
                <w:sz w:val="12"/>
                <w:szCs w:val="12"/>
              </w:rPr>
              <w:t>Информация о необходимости осуществления мероприятий по охране окружающей среды</w:t>
            </w:r>
          </w:p>
        </w:tc>
        <w:tc>
          <w:tcPr>
            <w:tcW w:w="393" w:type="pct"/>
            <w:vAlign w:val="center"/>
          </w:tcPr>
          <w:p w:rsidR="00571C7D" w:rsidRPr="00571C7D" w:rsidRDefault="00571C7D" w:rsidP="00571C7D">
            <w:pPr>
              <w:pStyle w:val="17"/>
              <w:jc w:val="center"/>
              <w:rPr>
                <w:sz w:val="12"/>
                <w:szCs w:val="12"/>
                <w:lang w:eastAsia="zh-CN"/>
              </w:rPr>
            </w:pPr>
            <w:r w:rsidRPr="00571C7D">
              <w:rPr>
                <w:sz w:val="12"/>
                <w:szCs w:val="12"/>
                <w:lang w:eastAsia="zh-CN"/>
              </w:rPr>
              <w:t>25</w:t>
            </w:r>
          </w:p>
        </w:tc>
      </w:tr>
      <w:tr w:rsidR="00571C7D" w:rsidRPr="00571C7D" w:rsidTr="00A447FC">
        <w:trPr>
          <w:trHeight w:val="70"/>
          <w:jc w:val="center"/>
        </w:trPr>
        <w:tc>
          <w:tcPr>
            <w:tcW w:w="421" w:type="pct"/>
            <w:vAlign w:val="center"/>
          </w:tcPr>
          <w:p w:rsidR="00571C7D" w:rsidRPr="00571C7D" w:rsidRDefault="00571C7D" w:rsidP="00571C7D">
            <w:pPr>
              <w:pStyle w:val="17"/>
              <w:jc w:val="center"/>
              <w:rPr>
                <w:b/>
                <w:sz w:val="12"/>
                <w:szCs w:val="12"/>
                <w:lang w:eastAsia="zh-CN"/>
              </w:rPr>
            </w:pPr>
            <w:r w:rsidRPr="00571C7D">
              <w:rPr>
                <w:b/>
                <w:sz w:val="12"/>
                <w:szCs w:val="12"/>
                <w:lang w:eastAsia="zh-CN"/>
              </w:rPr>
              <w:t>2.8.</w:t>
            </w:r>
          </w:p>
        </w:tc>
        <w:tc>
          <w:tcPr>
            <w:tcW w:w="4186" w:type="pct"/>
            <w:vAlign w:val="center"/>
          </w:tcPr>
          <w:p w:rsidR="00571C7D" w:rsidRPr="00571C7D" w:rsidRDefault="00571C7D" w:rsidP="00571C7D">
            <w:pPr>
              <w:pStyle w:val="17"/>
              <w:rPr>
                <w:sz w:val="12"/>
                <w:szCs w:val="12"/>
                <w:lang w:eastAsia="zh-CN"/>
              </w:rPr>
            </w:pPr>
            <w:r w:rsidRPr="00571C7D">
              <w:rPr>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393" w:type="pct"/>
            <w:vAlign w:val="center"/>
          </w:tcPr>
          <w:p w:rsidR="00571C7D" w:rsidRPr="00571C7D" w:rsidRDefault="00571C7D" w:rsidP="00571C7D">
            <w:pPr>
              <w:pStyle w:val="17"/>
              <w:jc w:val="center"/>
              <w:rPr>
                <w:sz w:val="12"/>
                <w:szCs w:val="12"/>
                <w:lang w:eastAsia="zh-CN"/>
              </w:rPr>
            </w:pPr>
            <w:r w:rsidRPr="00571C7D">
              <w:rPr>
                <w:sz w:val="12"/>
                <w:szCs w:val="12"/>
                <w:lang w:eastAsia="zh-CN"/>
              </w:rPr>
              <w:t>26</w:t>
            </w:r>
          </w:p>
        </w:tc>
      </w:tr>
      <w:tr w:rsidR="00571C7D" w:rsidRPr="00571C7D" w:rsidTr="00A447FC">
        <w:trPr>
          <w:trHeight w:val="70"/>
          <w:jc w:val="center"/>
        </w:trPr>
        <w:tc>
          <w:tcPr>
            <w:tcW w:w="421" w:type="pct"/>
            <w:vAlign w:val="center"/>
          </w:tcPr>
          <w:p w:rsidR="00571C7D" w:rsidRPr="00571C7D" w:rsidRDefault="00571C7D" w:rsidP="00571C7D">
            <w:pPr>
              <w:pStyle w:val="17"/>
              <w:jc w:val="center"/>
              <w:rPr>
                <w:b/>
                <w:sz w:val="12"/>
                <w:szCs w:val="12"/>
                <w:lang w:eastAsia="zh-CN"/>
              </w:rPr>
            </w:pPr>
            <w:r w:rsidRPr="00571C7D">
              <w:rPr>
                <w:b/>
                <w:sz w:val="12"/>
                <w:szCs w:val="12"/>
                <w:lang w:eastAsia="zh-CN"/>
              </w:rPr>
              <w:t>2.9.</w:t>
            </w:r>
          </w:p>
        </w:tc>
        <w:tc>
          <w:tcPr>
            <w:tcW w:w="4186" w:type="pct"/>
            <w:vAlign w:val="center"/>
          </w:tcPr>
          <w:p w:rsidR="00571C7D" w:rsidRPr="00571C7D" w:rsidRDefault="00571C7D" w:rsidP="00571C7D">
            <w:pPr>
              <w:pStyle w:val="17"/>
              <w:rPr>
                <w:sz w:val="12"/>
                <w:szCs w:val="12"/>
              </w:rPr>
            </w:pPr>
            <w:r w:rsidRPr="00571C7D">
              <w:rPr>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393" w:type="pct"/>
            <w:vAlign w:val="center"/>
          </w:tcPr>
          <w:p w:rsidR="00571C7D" w:rsidRPr="00571C7D" w:rsidRDefault="00571C7D" w:rsidP="00571C7D">
            <w:pPr>
              <w:pStyle w:val="17"/>
              <w:jc w:val="center"/>
              <w:rPr>
                <w:sz w:val="12"/>
                <w:szCs w:val="12"/>
                <w:lang w:eastAsia="zh-CN"/>
              </w:rPr>
            </w:pPr>
            <w:r w:rsidRPr="00571C7D">
              <w:rPr>
                <w:sz w:val="12"/>
                <w:szCs w:val="12"/>
                <w:lang w:eastAsia="zh-CN"/>
              </w:rPr>
              <w:t>31</w:t>
            </w:r>
          </w:p>
        </w:tc>
      </w:tr>
    </w:tbl>
    <w:p w:rsidR="00825F7F" w:rsidRDefault="00825F7F" w:rsidP="00074537">
      <w:pPr>
        <w:tabs>
          <w:tab w:val="left" w:pos="0"/>
        </w:tabs>
        <w:spacing w:after="0" w:line="240" w:lineRule="auto"/>
        <w:rPr>
          <w:rFonts w:ascii="Times New Roman" w:eastAsia="Calibri" w:hAnsi="Times New Roman" w:cs="Times New Roman"/>
          <w:iCs/>
          <w:sz w:val="12"/>
          <w:szCs w:val="12"/>
        </w:rPr>
      </w:pPr>
    </w:p>
    <w:p w:rsidR="00A447FC" w:rsidRPr="00A447FC" w:rsidRDefault="00A447FC" w:rsidP="002A2736">
      <w:pPr>
        <w:tabs>
          <w:tab w:val="left" w:pos="0"/>
        </w:tabs>
        <w:spacing w:after="0" w:line="240" w:lineRule="auto"/>
        <w:jc w:val="center"/>
        <w:rPr>
          <w:rFonts w:ascii="Times New Roman" w:eastAsia="Calibri" w:hAnsi="Times New Roman" w:cs="Times New Roman"/>
          <w:b/>
          <w:iCs/>
          <w:sz w:val="12"/>
          <w:szCs w:val="12"/>
        </w:rPr>
      </w:pPr>
      <w:r w:rsidRPr="00A447FC">
        <w:rPr>
          <w:rFonts w:ascii="Times New Roman" w:eastAsia="Calibri" w:hAnsi="Times New Roman" w:cs="Times New Roman"/>
          <w:b/>
          <w:iCs/>
          <w:sz w:val="12"/>
          <w:szCs w:val="12"/>
          <w:lang w:val="x-none"/>
        </w:rPr>
        <w:t>Раздел 1 "Проект планировки территории. Графическая часть"</w:t>
      </w:r>
    </w:p>
    <w:p w:rsidR="00825F7F" w:rsidRDefault="002A2736" w:rsidP="002A2736">
      <w:pPr>
        <w:tabs>
          <w:tab w:val="left" w:pos="0"/>
        </w:tabs>
        <w:spacing w:after="0" w:line="240" w:lineRule="auto"/>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1.1 </w:t>
      </w:r>
      <w:r w:rsidRPr="002A2736">
        <w:rPr>
          <w:rFonts w:ascii="Times New Roman" w:eastAsia="Calibri" w:hAnsi="Times New Roman" w:cs="Times New Roman"/>
          <w:b/>
          <w:iCs/>
          <w:sz w:val="12"/>
          <w:szCs w:val="12"/>
        </w:rPr>
        <w:t>Чертеж красных линий.</w:t>
      </w:r>
    </w:p>
    <w:p w:rsidR="002A2736" w:rsidRPr="002A2736" w:rsidRDefault="002A2736" w:rsidP="002A2736">
      <w:pPr>
        <w:tabs>
          <w:tab w:val="left" w:pos="0"/>
        </w:tabs>
        <w:spacing w:after="0" w:line="240" w:lineRule="auto"/>
        <w:jc w:val="center"/>
        <w:rPr>
          <w:rFonts w:ascii="Times New Roman" w:eastAsia="Calibri" w:hAnsi="Times New Roman" w:cs="Times New Roman"/>
          <w:b/>
          <w:iCs/>
          <w:sz w:val="12"/>
          <w:szCs w:val="12"/>
        </w:rPr>
      </w:pPr>
      <w:r>
        <w:rPr>
          <w:noProof/>
          <w:lang w:eastAsia="ru-RU"/>
        </w:rPr>
        <w:drawing>
          <wp:inline distT="0" distB="0" distL="0" distR="0">
            <wp:extent cx="4829175" cy="1009650"/>
            <wp:effectExtent l="0" t="0" r="0" b="0"/>
            <wp:docPr id="30" name="Рисунок 30" descr="C:\Users\user\AppData\Local\Microsoft\Windows\Temporary Internet Files\Content.Word\ППТ ЗОУИТ Лис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ППТ ЗОУИТ Лист 1.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29175" cy="1009650"/>
                    </a:xfrm>
                    <a:prstGeom prst="rect">
                      <a:avLst/>
                    </a:prstGeom>
                    <a:noFill/>
                    <a:ln>
                      <a:noFill/>
                    </a:ln>
                  </pic:spPr>
                </pic:pic>
              </a:graphicData>
            </a:graphic>
          </wp:inline>
        </w:drawing>
      </w:r>
    </w:p>
    <w:p w:rsidR="002A2736" w:rsidRDefault="002A2736" w:rsidP="002A2736">
      <w:pPr>
        <w:tabs>
          <w:tab w:val="left" w:pos="0"/>
        </w:tabs>
        <w:spacing w:after="0" w:line="240" w:lineRule="auto"/>
        <w:jc w:val="center"/>
        <w:rPr>
          <w:rFonts w:ascii="Times New Roman" w:eastAsia="Calibri" w:hAnsi="Times New Roman" w:cs="Times New Roman"/>
          <w:b/>
          <w:iCs/>
          <w:sz w:val="12"/>
          <w:szCs w:val="12"/>
        </w:rPr>
      </w:pPr>
    </w:p>
    <w:p w:rsidR="00825F7F" w:rsidRDefault="002A2736" w:rsidP="002A2736">
      <w:pPr>
        <w:tabs>
          <w:tab w:val="left" w:pos="0"/>
        </w:tabs>
        <w:spacing w:after="0" w:line="240" w:lineRule="auto"/>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1.2 </w:t>
      </w:r>
      <w:r w:rsidRPr="002A2736">
        <w:rPr>
          <w:rFonts w:ascii="Times New Roman" w:eastAsia="Calibri" w:hAnsi="Times New Roman" w:cs="Times New Roman"/>
          <w:b/>
          <w:iCs/>
          <w:sz w:val="12"/>
          <w:szCs w:val="12"/>
        </w:rPr>
        <w:t>Чертеж  границ зон планируемого размещения линейных объектов</w:t>
      </w:r>
    </w:p>
    <w:p w:rsidR="002A2736" w:rsidRPr="002A2736" w:rsidRDefault="002A2736" w:rsidP="002A2736">
      <w:pPr>
        <w:tabs>
          <w:tab w:val="left" w:pos="0"/>
        </w:tabs>
        <w:spacing w:after="0" w:line="240" w:lineRule="auto"/>
        <w:jc w:val="center"/>
        <w:rPr>
          <w:rFonts w:ascii="Times New Roman" w:eastAsia="Calibri" w:hAnsi="Times New Roman" w:cs="Times New Roman"/>
          <w:b/>
          <w:iCs/>
          <w:sz w:val="12"/>
          <w:szCs w:val="12"/>
        </w:rPr>
      </w:pPr>
      <w:r>
        <w:rPr>
          <w:noProof/>
          <w:lang w:eastAsia="ru-RU"/>
        </w:rPr>
        <w:drawing>
          <wp:inline distT="0" distB="0" distL="0" distR="0">
            <wp:extent cx="4762500" cy="1247775"/>
            <wp:effectExtent l="0" t="0" r="0" b="0"/>
            <wp:docPr id="448" name="Рисунок 448" descr="C:\Users\user\AppData\Local\Microsoft\Windows\Temporary Internet Files\Content.Word\ППТ ЗОУИТ Лис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ППТ ЗОУИТ Лист 2.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762500" cy="1247775"/>
                    </a:xfrm>
                    <a:prstGeom prst="rect">
                      <a:avLst/>
                    </a:prstGeom>
                    <a:noFill/>
                    <a:ln>
                      <a:noFill/>
                    </a:ln>
                  </pic:spPr>
                </pic:pic>
              </a:graphicData>
            </a:graphic>
          </wp:inline>
        </w:drawing>
      </w:r>
    </w:p>
    <w:p w:rsidR="00E913D7" w:rsidRDefault="00E913D7" w:rsidP="00074537">
      <w:pPr>
        <w:tabs>
          <w:tab w:val="left" w:pos="0"/>
        </w:tabs>
        <w:spacing w:after="0" w:line="240" w:lineRule="auto"/>
        <w:rPr>
          <w:rFonts w:ascii="Times New Roman" w:eastAsia="Calibri" w:hAnsi="Times New Roman" w:cs="Times New Roman"/>
          <w:iCs/>
          <w:sz w:val="12"/>
          <w:szCs w:val="12"/>
        </w:rPr>
      </w:pPr>
    </w:p>
    <w:p w:rsidR="00236F17" w:rsidRDefault="002A2736" w:rsidP="002A2736">
      <w:pPr>
        <w:tabs>
          <w:tab w:val="left" w:pos="0"/>
        </w:tabs>
        <w:spacing w:after="0" w:line="240" w:lineRule="auto"/>
        <w:jc w:val="center"/>
        <w:rPr>
          <w:rFonts w:ascii="Times New Roman" w:eastAsia="Calibri" w:hAnsi="Times New Roman" w:cs="Times New Roman"/>
          <w:b/>
          <w:iCs/>
          <w:sz w:val="12"/>
          <w:szCs w:val="12"/>
        </w:rPr>
      </w:pPr>
      <w:r w:rsidRPr="002A2736">
        <w:rPr>
          <w:rFonts w:ascii="Times New Roman" w:eastAsia="Calibri" w:hAnsi="Times New Roman" w:cs="Times New Roman"/>
          <w:b/>
          <w:iCs/>
          <w:sz w:val="12"/>
          <w:szCs w:val="12"/>
          <w:lang w:val="x-none"/>
        </w:rPr>
        <w:t>Раздел 2 «Положение о размещении линейных объектов»</w:t>
      </w:r>
    </w:p>
    <w:p w:rsidR="002A2736" w:rsidRPr="002A2736" w:rsidRDefault="002A2736" w:rsidP="002A2736">
      <w:pPr>
        <w:tabs>
          <w:tab w:val="left" w:pos="0"/>
        </w:tabs>
        <w:spacing w:after="0" w:line="240" w:lineRule="auto"/>
        <w:ind w:firstLine="284"/>
        <w:jc w:val="center"/>
        <w:rPr>
          <w:rFonts w:ascii="Times New Roman" w:eastAsia="Calibri" w:hAnsi="Times New Roman" w:cs="Times New Roman"/>
          <w:b/>
          <w:iCs/>
          <w:sz w:val="12"/>
          <w:szCs w:val="12"/>
        </w:rPr>
      </w:pPr>
      <w:r w:rsidRPr="002A2736">
        <w:rPr>
          <w:rFonts w:ascii="Times New Roman" w:eastAsia="Calibri" w:hAnsi="Times New Roman" w:cs="Times New Roman"/>
          <w:b/>
          <w:iCs/>
          <w:sz w:val="12"/>
          <w:szCs w:val="12"/>
        </w:rPr>
        <w:t>2.1 Наименование, основные характеристики и назначение планируемых для размещения линейных объектов</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Наименование объекта</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6137П "Электроснабжение скважин №№ 66, 67, 68 Южно-Орловского месторождения".</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Основные характеристики и назначение планируемых для размещения линейных объектов</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В соответствии с заданием на проектирование, проектом предусматривается строительство системы электроснабжения проектируемых нагрузок скважин №№ 66, 67, 68 Южно-Орловского месторождения.</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В соответствие с принятой схемой проектируются следующие сооружения:</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2A2736">
        <w:rPr>
          <w:rFonts w:ascii="Times New Roman" w:eastAsia="Calibri" w:hAnsi="Times New Roman" w:cs="Times New Roman"/>
          <w:iCs/>
          <w:sz w:val="12"/>
          <w:szCs w:val="12"/>
        </w:rPr>
        <w:t xml:space="preserve">ответвление ВЛ-10 </w:t>
      </w:r>
      <w:proofErr w:type="spellStart"/>
      <w:r w:rsidRPr="002A2736">
        <w:rPr>
          <w:rFonts w:ascii="Times New Roman" w:eastAsia="Calibri" w:hAnsi="Times New Roman" w:cs="Times New Roman"/>
          <w:iCs/>
          <w:sz w:val="12"/>
          <w:szCs w:val="12"/>
        </w:rPr>
        <w:t>кВ</w:t>
      </w:r>
      <w:proofErr w:type="spellEnd"/>
      <w:r w:rsidRPr="002A2736">
        <w:rPr>
          <w:rFonts w:ascii="Times New Roman" w:eastAsia="Calibri" w:hAnsi="Times New Roman" w:cs="Times New Roman"/>
          <w:iCs/>
          <w:sz w:val="12"/>
          <w:szCs w:val="12"/>
        </w:rPr>
        <w:t xml:space="preserve"> от существующей ВЛ-10 </w:t>
      </w:r>
      <w:proofErr w:type="spellStart"/>
      <w:r w:rsidRPr="002A2736">
        <w:rPr>
          <w:rFonts w:ascii="Times New Roman" w:eastAsia="Calibri" w:hAnsi="Times New Roman" w:cs="Times New Roman"/>
          <w:iCs/>
          <w:sz w:val="12"/>
          <w:szCs w:val="12"/>
        </w:rPr>
        <w:t>кВ</w:t>
      </w:r>
      <w:proofErr w:type="spellEnd"/>
      <w:r w:rsidRPr="002A2736">
        <w:rPr>
          <w:rFonts w:ascii="Times New Roman" w:eastAsia="Calibri" w:hAnsi="Times New Roman" w:cs="Times New Roman"/>
          <w:iCs/>
          <w:sz w:val="12"/>
          <w:szCs w:val="12"/>
        </w:rPr>
        <w:t xml:space="preserve"> Ф-9 ПС 35/6 </w:t>
      </w:r>
      <w:proofErr w:type="spellStart"/>
      <w:r w:rsidRPr="002A2736">
        <w:rPr>
          <w:rFonts w:ascii="Times New Roman" w:eastAsia="Calibri" w:hAnsi="Times New Roman" w:cs="Times New Roman"/>
          <w:iCs/>
          <w:sz w:val="12"/>
          <w:szCs w:val="12"/>
        </w:rPr>
        <w:t>кВ</w:t>
      </w:r>
      <w:proofErr w:type="spellEnd"/>
      <w:r w:rsidRPr="002A2736">
        <w:rPr>
          <w:rFonts w:ascii="Times New Roman" w:eastAsia="Calibri" w:hAnsi="Times New Roman" w:cs="Times New Roman"/>
          <w:iCs/>
          <w:sz w:val="12"/>
          <w:szCs w:val="12"/>
        </w:rPr>
        <w:t xml:space="preserve"> «Черновка» для электроснабжения скважины № 66;</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2A2736">
        <w:rPr>
          <w:rFonts w:ascii="Times New Roman" w:eastAsia="Calibri" w:hAnsi="Times New Roman" w:cs="Times New Roman"/>
          <w:iCs/>
          <w:sz w:val="12"/>
          <w:szCs w:val="12"/>
        </w:rPr>
        <w:t xml:space="preserve">ответвление ВЛ-10 </w:t>
      </w:r>
      <w:proofErr w:type="spellStart"/>
      <w:r w:rsidRPr="002A2736">
        <w:rPr>
          <w:rFonts w:ascii="Times New Roman" w:eastAsia="Calibri" w:hAnsi="Times New Roman" w:cs="Times New Roman"/>
          <w:iCs/>
          <w:sz w:val="12"/>
          <w:szCs w:val="12"/>
        </w:rPr>
        <w:t>кВ</w:t>
      </w:r>
      <w:proofErr w:type="spellEnd"/>
      <w:r w:rsidRPr="002A2736">
        <w:rPr>
          <w:rFonts w:ascii="Times New Roman" w:eastAsia="Calibri" w:hAnsi="Times New Roman" w:cs="Times New Roman"/>
          <w:iCs/>
          <w:sz w:val="12"/>
          <w:szCs w:val="12"/>
        </w:rPr>
        <w:t xml:space="preserve"> от существующей ВЛ-10 </w:t>
      </w:r>
      <w:proofErr w:type="spellStart"/>
      <w:r w:rsidRPr="002A2736">
        <w:rPr>
          <w:rFonts w:ascii="Times New Roman" w:eastAsia="Calibri" w:hAnsi="Times New Roman" w:cs="Times New Roman"/>
          <w:iCs/>
          <w:sz w:val="12"/>
          <w:szCs w:val="12"/>
        </w:rPr>
        <w:t>кВ</w:t>
      </w:r>
      <w:proofErr w:type="spellEnd"/>
      <w:r w:rsidRPr="002A2736">
        <w:rPr>
          <w:rFonts w:ascii="Times New Roman" w:eastAsia="Calibri" w:hAnsi="Times New Roman" w:cs="Times New Roman"/>
          <w:iCs/>
          <w:sz w:val="12"/>
          <w:szCs w:val="12"/>
        </w:rPr>
        <w:t xml:space="preserve"> Ф-9 ПС 35/6 </w:t>
      </w:r>
      <w:proofErr w:type="spellStart"/>
      <w:r w:rsidRPr="002A2736">
        <w:rPr>
          <w:rFonts w:ascii="Times New Roman" w:eastAsia="Calibri" w:hAnsi="Times New Roman" w:cs="Times New Roman"/>
          <w:iCs/>
          <w:sz w:val="12"/>
          <w:szCs w:val="12"/>
        </w:rPr>
        <w:t>кВ</w:t>
      </w:r>
      <w:proofErr w:type="spellEnd"/>
      <w:r w:rsidRPr="002A2736">
        <w:rPr>
          <w:rFonts w:ascii="Times New Roman" w:eastAsia="Calibri" w:hAnsi="Times New Roman" w:cs="Times New Roman"/>
          <w:iCs/>
          <w:sz w:val="12"/>
          <w:szCs w:val="12"/>
        </w:rPr>
        <w:t xml:space="preserve"> «Черновка» для электроснабжения скважины № 67;</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2A2736">
        <w:rPr>
          <w:rFonts w:ascii="Times New Roman" w:eastAsia="Calibri" w:hAnsi="Times New Roman" w:cs="Times New Roman"/>
          <w:iCs/>
          <w:sz w:val="12"/>
          <w:szCs w:val="12"/>
        </w:rPr>
        <w:t xml:space="preserve">ответвление ВЛ-10 </w:t>
      </w:r>
      <w:proofErr w:type="spellStart"/>
      <w:r w:rsidRPr="002A2736">
        <w:rPr>
          <w:rFonts w:ascii="Times New Roman" w:eastAsia="Calibri" w:hAnsi="Times New Roman" w:cs="Times New Roman"/>
          <w:iCs/>
          <w:sz w:val="12"/>
          <w:szCs w:val="12"/>
        </w:rPr>
        <w:t>кВ</w:t>
      </w:r>
      <w:proofErr w:type="spellEnd"/>
      <w:r w:rsidRPr="002A2736">
        <w:rPr>
          <w:rFonts w:ascii="Times New Roman" w:eastAsia="Calibri" w:hAnsi="Times New Roman" w:cs="Times New Roman"/>
          <w:iCs/>
          <w:sz w:val="12"/>
          <w:szCs w:val="12"/>
        </w:rPr>
        <w:t xml:space="preserve"> от существующей ВЛ-10 </w:t>
      </w:r>
      <w:proofErr w:type="spellStart"/>
      <w:r w:rsidRPr="002A2736">
        <w:rPr>
          <w:rFonts w:ascii="Times New Roman" w:eastAsia="Calibri" w:hAnsi="Times New Roman" w:cs="Times New Roman"/>
          <w:iCs/>
          <w:sz w:val="12"/>
          <w:szCs w:val="12"/>
        </w:rPr>
        <w:t>кВ</w:t>
      </w:r>
      <w:proofErr w:type="spellEnd"/>
      <w:r w:rsidRPr="002A2736">
        <w:rPr>
          <w:rFonts w:ascii="Times New Roman" w:eastAsia="Calibri" w:hAnsi="Times New Roman" w:cs="Times New Roman"/>
          <w:iCs/>
          <w:sz w:val="12"/>
          <w:szCs w:val="12"/>
        </w:rPr>
        <w:t xml:space="preserve"> Ф-9 ПС 35/6 </w:t>
      </w:r>
      <w:proofErr w:type="spellStart"/>
      <w:r w:rsidRPr="002A2736">
        <w:rPr>
          <w:rFonts w:ascii="Times New Roman" w:eastAsia="Calibri" w:hAnsi="Times New Roman" w:cs="Times New Roman"/>
          <w:iCs/>
          <w:sz w:val="12"/>
          <w:szCs w:val="12"/>
        </w:rPr>
        <w:t>кВ</w:t>
      </w:r>
      <w:proofErr w:type="spellEnd"/>
      <w:r w:rsidRPr="002A2736">
        <w:rPr>
          <w:rFonts w:ascii="Times New Roman" w:eastAsia="Calibri" w:hAnsi="Times New Roman" w:cs="Times New Roman"/>
          <w:iCs/>
          <w:sz w:val="12"/>
          <w:szCs w:val="12"/>
        </w:rPr>
        <w:t xml:space="preserve"> «Черновка» для электроснабжения скважины № 68.</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 xml:space="preserve">Электроснабжение проектируемых нагрузок предусматривается от вновь проектируемых комплектных трансформаторных подстанций КТП типа «киоск» на напряжение 6/0,4 </w:t>
      </w:r>
      <w:proofErr w:type="spellStart"/>
      <w:r w:rsidRPr="002A2736">
        <w:rPr>
          <w:rFonts w:ascii="Times New Roman" w:eastAsia="Calibri" w:hAnsi="Times New Roman" w:cs="Times New Roman"/>
          <w:iCs/>
          <w:sz w:val="12"/>
          <w:szCs w:val="12"/>
        </w:rPr>
        <w:t>кВ</w:t>
      </w:r>
      <w:proofErr w:type="spellEnd"/>
      <w:r w:rsidRPr="002A2736">
        <w:rPr>
          <w:rFonts w:ascii="Times New Roman" w:eastAsia="Calibri" w:hAnsi="Times New Roman" w:cs="Times New Roman"/>
          <w:iCs/>
          <w:sz w:val="12"/>
          <w:szCs w:val="12"/>
        </w:rPr>
        <w:t xml:space="preserve"> с воздушным высоковольтным вводом и кабельным низковольтным выводом (ВК).</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Описание трасс линейных объектов</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Обустройство скважины № 68 (I квартал 2021). I этап строительства.</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 xml:space="preserve">Проектом предусматривается строительство ответвления ВЛ-10 </w:t>
      </w:r>
      <w:proofErr w:type="spellStart"/>
      <w:r w:rsidRPr="002A2736">
        <w:rPr>
          <w:rFonts w:ascii="Times New Roman" w:eastAsia="Calibri" w:hAnsi="Times New Roman" w:cs="Times New Roman"/>
          <w:iCs/>
          <w:sz w:val="12"/>
          <w:szCs w:val="12"/>
        </w:rPr>
        <w:t>кВ</w:t>
      </w:r>
      <w:proofErr w:type="spellEnd"/>
      <w:r w:rsidRPr="002A2736">
        <w:rPr>
          <w:rFonts w:ascii="Times New Roman" w:eastAsia="Calibri" w:hAnsi="Times New Roman" w:cs="Times New Roman"/>
          <w:iCs/>
          <w:sz w:val="12"/>
          <w:szCs w:val="12"/>
        </w:rPr>
        <w:t xml:space="preserve"> от существующей ВЛ-10 </w:t>
      </w:r>
      <w:proofErr w:type="spellStart"/>
      <w:r w:rsidRPr="002A2736">
        <w:rPr>
          <w:rFonts w:ascii="Times New Roman" w:eastAsia="Calibri" w:hAnsi="Times New Roman" w:cs="Times New Roman"/>
          <w:iCs/>
          <w:sz w:val="12"/>
          <w:szCs w:val="12"/>
        </w:rPr>
        <w:t>кВ</w:t>
      </w:r>
      <w:proofErr w:type="spellEnd"/>
      <w:r w:rsidRPr="002A2736">
        <w:rPr>
          <w:rFonts w:ascii="Times New Roman" w:eastAsia="Calibri" w:hAnsi="Times New Roman" w:cs="Times New Roman"/>
          <w:iCs/>
          <w:sz w:val="12"/>
          <w:szCs w:val="12"/>
        </w:rPr>
        <w:t xml:space="preserve"> Ф-9 ПС 35/10 </w:t>
      </w:r>
      <w:proofErr w:type="spellStart"/>
      <w:r w:rsidRPr="002A2736">
        <w:rPr>
          <w:rFonts w:ascii="Times New Roman" w:eastAsia="Calibri" w:hAnsi="Times New Roman" w:cs="Times New Roman"/>
          <w:iCs/>
          <w:sz w:val="12"/>
          <w:szCs w:val="12"/>
        </w:rPr>
        <w:t>кВ</w:t>
      </w:r>
      <w:proofErr w:type="spellEnd"/>
      <w:r w:rsidRPr="002A2736">
        <w:rPr>
          <w:rFonts w:ascii="Times New Roman" w:eastAsia="Calibri" w:hAnsi="Times New Roman" w:cs="Times New Roman"/>
          <w:iCs/>
          <w:sz w:val="12"/>
          <w:szCs w:val="12"/>
        </w:rPr>
        <w:t xml:space="preserve"> «Черновка» для электроснабжения скважины № 68.</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 xml:space="preserve">На ВЛ-10 </w:t>
      </w:r>
      <w:proofErr w:type="spellStart"/>
      <w:r w:rsidRPr="002A2736">
        <w:rPr>
          <w:rFonts w:ascii="Times New Roman" w:eastAsia="Calibri" w:hAnsi="Times New Roman" w:cs="Times New Roman"/>
          <w:iCs/>
          <w:sz w:val="12"/>
          <w:szCs w:val="12"/>
        </w:rPr>
        <w:t>кВ</w:t>
      </w:r>
      <w:proofErr w:type="spellEnd"/>
      <w:r w:rsidRPr="002A2736">
        <w:rPr>
          <w:rFonts w:ascii="Times New Roman" w:eastAsia="Calibri" w:hAnsi="Times New Roman" w:cs="Times New Roman"/>
          <w:iCs/>
          <w:sz w:val="12"/>
          <w:szCs w:val="12"/>
        </w:rPr>
        <w:t xml:space="preserve"> подвешивается </w:t>
      </w:r>
      <w:proofErr w:type="spellStart"/>
      <w:r w:rsidRPr="002A2736">
        <w:rPr>
          <w:rFonts w:ascii="Times New Roman" w:eastAsia="Calibri" w:hAnsi="Times New Roman" w:cs="Times New Roman"/>
          <w:iCs/>
          <w:sz w:val="12"/>
          <w:szCs w:val="12"/>
        </w:rPr>
        <w:t>сталеалюминиевый</w:t>
      </w:r>
      <w:proofErr w:type="spellEnd"/>
      <w:r w:rsidRPr="002A2736">
        <w:rPr>
          <w:rFonts w:ascii="Times New Roman" w:eastAsia="Calibri" w:hAnsi="Times New Roman" w:cs="Times New Roman"/>
          <w:iCs/>
          <w:sz w:val="12"/>
          <w:szCs w:val="12"/>
        </w:rPr>
        <w:t xml:space="preserve"> провод АС 70/11.</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 xml:space="preserve">Допустимое напряжение в проводе: G-= </w:t>
      </w:r>
      <w:proofErr w:type="spellStart"/>
      <w:proofErr w:type="gramStart"/>
      <w:r w:rsidRPr="002A2736">
        <w:rPr>
          <w:rFonts w:ascii="Times New Roman" w:eastAsia="Calibri" w:hAnsi="Times New Roman" w:cs="Times New Roman"/>
          <w:iCs/>
          <w:sz w:val="12"/>
          <w:szCs w:val="12"/>
        </w:rPr>
        <w:t>G</w:t>
      </w:r>
      <w:proofErr w:type="gramEnd"/>
      <w:r w:rsidRPr="002A2736">
        <w:rPr>
          <w:rFonts w:ascii="Times New Roman" w:eastAsia="Calibri" w:hAnsi="Times New Roman" w:cs="Times New Roman"/>
          <w:iCs/>
          <w:sz w:val="12"/>
          <w:szCs w:val="12"/>
        </w:rPr>
        <w:t>г</w:t>
      </w:r>
      <w:proofErr w:type="spellEnd"/>
      <w:r w:rsidRPr="002A2736">
        <w:rPr>
          <w:rFonts w:ascii="Times New Roman" w:eastAsia="Calibri" w:hAnsi="Times New Roman" w:cs="Times New Roman"/>
          <w:iCs/>
          <w:sz w:val="12"/>
          <w:szCs w:val="12"/>
        </w:rPr>
        <w:t xml:space="preserve">= </w:t>
      </w:r>
      <w:proofErr w:type="spellStart"/>
      <w:r w:rsidRPr="002A2736">
        <w:rPr>
          <w:rFonts w:ascii="Times New Roman" w:eastAsia="Calibri" w:hAnsi="Times New Roman" w:cs="Times New Roman"/>
          <w:iCs/>
          <w:sz w:val="12"/>
          <w:szCs w:val="12"/>
        </w:rPr>
        <w:t>Gв</w:t>
      </w:r>
      <w:proofErr w:type="spellEnd"/>
      <w:r w:rsidRPr="002A2736">
        <w:rPr>
          <w:rFonts w:ascii="Times New Roman" w:eastAsia="Calibri" w:hAnsi="Times New Roman" w:cs="Times New Roman"/>
          <w:iCs/>
          <w:sz w:val="12"/>
          <w:szCs w:val="12"/>
        </w:rPr>
        <w:t xml:space="preserve">= 116,0 МПа, </w:t>
      </w:r>
      <w:proofErr w:type="spellStart"/>
      <w:r w:rsidRPr="002A2736">
        <w:rPr>
          <w:rFonts w:ascii="Times New Roman" w:eastAsia="Calibri" w:hAnsi="Times New Roman" w:cs="Times New Roman"/>
          <w:iCs/>
          <w:sz w:val="12"/>
          <w:szCs w:val="12"/>
        </w:rPr>
        <w:t>Gэ</w:t>
      </w:r>
      <w:proofErr w:type="spellEnd"/>
      <w:r w:rsidRPr="002A2736">
        <w:rPr>
          <w:rFonts w:ascii="Times New Roman" w:eastAsia="Calibri" w:hAnsi="Times New Roman" w:cs="Times New Roman"/>
          <w:iCs/>
          <w:sz w:val="12"/>
          <w:szCs w:val="12"/>
        </w:rPr>
        <w:t xml:space="preserve"> = 45,0 МПа.</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 xml:space="preserve">Протяженность трассы ВЛ-10 </w:t>
      </w:r>
      <w:proofErr w:type="spellStart"/>
      <w:r w:rsidRPr="002A2736">
        <w:rPr>
          <w:rFonts w:ascii="Times New Roman" w:eastAsia="Calibri" w:hAnsi="Times New Roman" w:cs="Times New Roman"/>
          <w:iCs/>
          <w:sz w:val="12"/>
          <w:szCs w:val="12"/>
        </w:rPr>
        <w:t>кВ</w:t>
      </w:r>
      <w:proofErr w:type="spellEnd"/>
      <w:r w:rsidRPr="002A2736">
        <w:rPr>
          <w:rFonts w:ascii="Times New Roman" w:eastAsia="Calibri" w:hAnsi="Times New Roman" w:cs="Times New Roman"/>
          <w:iCs/>
          <w:sz w:val="12"/>
          <w:szCs w:val="12"/>
        </w:rPr>
        <w:t xml:space="preserve"> – 2578,8 м.</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 xml:space="preserve">Трасса ВЛ-10 </w:t>
      </w:r>
      <w:proofErr w:type="spellStart"/>
      <w:r w:rsidRPr="002A2736">
        <w:rPr>
          <w:rFonts w:ascii="Times New Roman" w:eastAsia="Calibri" w:hAnsi="Times New Roman" w:cs="Times New Roman"/>
          <w:iCs/>
          <w:sz w:val="12"/>
          <w:szCs w:val="12"/>
        </w:rPr>
        <w:t>кВ</w:t>
      </w:r>
      <w:proofErr w:type="spellEnd"/>
      <w:r w:rsidRPr="002A2736">
        <w:rPr>
          <w:rFonts w:ascii="Times New Roman" w:eastAsia="Calibri" w:hAnsi="Times New Roman" w:cs="Times New Roman"/>
          <w:iCs/>
          <w:sz w:val="12"/>
          <w:szCs w:val="12"/>
        </w:rPr>
        <w:t xml:space="preserve"> к скважине №68 следует от существующей ВЛ-10 </w:t>
      </w:r>
      <w:proofErr w:type="spellStart"/>
      <w:r w:rsidRPr="002A2736">
        <w:rPr>
          <w:rFonts w:ascii="Times New Roman" w:eastAsia="Calibri" w:hAnsi="Times New Roman" w:cs="Times New Roman"/>
          <w:iCs/>
          <w:sz w:val="12"/>
          <w:szCs w:val="12"/>
        </w:rPr>
        <w:t>кВ</w:t>
      </w:r>
      <w:proofErr w:type="spellEnd"/>
      <w:r w:rsidRPr="002A2736">
        <w:rPr>
          <w:rFonts w:ascii="Times New Roman" w:eastAsia="Calibri" w:hAnsi="Times New Roman" w:cs="Times New Roman"/>
          <w:iCs/>
          <w:sz w:val="12"/>
          <w:szCs w:val="12"/>
        </w:rPr>
        <w:t xml:space="preserve"> Ф-9 ПС 35/10 </w:t>
      </w:r>
      <w:proofErr w:type="spellStart"/>
      <w:r w:rsidRPr="002A2736">
        <w:rPr>
          <w:rFonts w:ascii="Times New Roman" w:eastAsia="Calibri" w:hAnsi="Times New Roman" w:cs="Times New Roman"/>
          <w:iCs/>
          <w:sz w:val="12"/>
          <w:szCs w:val="12"/>
        </w:rPr>
        <w:t>кВ</w:t>
      </w:r>
      <w:proofErr w:type="spellEnd"/>
      <w:r w:rsidRPr="002A2736">
        <w:rPr>
          <w:rFonts w:ascii="Times New Roman" w:eastAsia="Calibri" w:hAnsi="Times New Roman" w:cs="Times New Roman"/>
          <w:iCs/>
          <w:sz w:val="12"/>
          <w:szCs w:val="12"/>
        </w:rPr>
        <w:t xml:space="preserve"> «Черновка» </w:t>
      </w:r>
      <w:proofErr w:type="gramStart"/>
      <w:r w:rsidRPr="002A2736">
        <w:rPr>
          <w:rFonts w:ascii="Times New Roman" w:eastAsia="Calibri" w:hAnsi="Times New Roman" w:cs="Times New Roman"/>
          <w:iCs/>
          <w:sz w:val="12"/>
          <w:szCs w:val="12"/>
        </w:rPr>
        <w:t>до</w:t>
      </w:r>
      <w:proofErr w:type="gramEnd"/>
      <w:r w:rsidRPr="002A2736">
        <w:rPr>
          <w:rFonts w:ascii="Times New Roman" w:eastAsia="Calibri" w:hAnsi="Times New Roman" w:cs="Times New Roman"/>
          <w:iCs/>
          <w:sz w:val="12"/>
          <w:szCs w:val="12"/>
        </w:rPr>
        <w:t xml:space="preserve"> проектируемой КТП в общем северо-</w:t>
      </w:r>
      <w:proofErr w:type="spellStart"/>
      <w:r w:rsidRPr="002A2736">
        <w:rPr>
          <w:rFonts w:ascii="Times New Roman" w:eastAsia="Calibri" w:hAnsi="Times New Roman" w:cs="Times New Roman"/>
          <w:iCs/>
          <w:sz w:val="12"/>
          <w:szCs w:val="12"/>
        </w:rPr>
        <w:t>восточом</w:t>
      </w:r>
      <w:proofErr w:type="spellEnd"/>
      <w:r w:rsidRPr="002A2736">
        <w:rPr>
          <w:rFonts w:ascii="Times New Roman" w:eastAsia="Calibri" w:hAnsi="Times New Roman" w:cs="Times New Roman"/>
          <w:iCs/>
          <w:sz w:val="12"/>
          <w:szCs w:val="12"/>
        </w:rPr>
        <w:t xml:space="preserve"> направлении. По трассе имеются пересечения с инженерными коммуникациями.</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Охранные зоны устанавливаются:</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 xml:space="preserve">-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2A2736">
        <w:rPr>
          <w:rFonts w:ascii="Times New Roman" w:eastAsia="Calibri" w:hAnsi="Times New Roman" w:cs="Times New Roman"/>
          <w:iCs/>
          <w:sz w:val="12"/>
          <w:szCs w:val="12"/>
        </w:rPr>
        <w:t>неотклоненном</w:t>
      </w:r>
      <w:proofErr w:type="spellEnd"/>
      <w:r w:rsidRPr="002A2736">
        <w:rPr>
          <w:rFonts w:ascii="Times New Roman" w:eastAsia="Calibri" w:hAnsi="Times New Roman" w:cs="Times New Roman"/>
          <w:iCs/>
          <w:sz w:val="12"/>
          <w:szCs w:val="12"/>
        </w:rPr>
        <w:t xml:space="preserve"> их положении на расстоянии - 10,0м для проектного номинального класса напряжения равного 6 </w:t>
      </w:r>
      <w:proofErr w:type="spellStart"/>
      <w:r w:rsidRPr="002A2736">
        <w:rPr>
          <w:rFonts w:ascii="Times New Roman" w:eastAsia="Calibri" w:hAnsi="Times New Roman" w:cs="Times New Roman"/>
          <w:iCs/>
          <w:sz w:val="12"/>
          <w:szCs w:val="12"/>
        </w:rPr>
        <w:t>кВ.</w:t>
      </w:r>
      <w:proofErr w:type="spellEnd"/>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- 10,0м, применительно к высшему классу напряжения подстанции.</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 xml:space="preserve">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пожарной техники. </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 xml:space="preserve">Конструкция подъездов разработана в соответствии с требованиями ст.98 п.6 ФЗ№123 и выполнена с покрытием из </w:t>
      </w:r>
      <w:proofErr w:type="spellStart"/>
      <w:r w:rsidRPr="002A2736">
        <w:rPr>
          <w:rFonts w:ascii="Times New Roman" w:eastAsia="Calibri" w:hAnsi="Times New Roman" w:cs="Times New Roman"/>
          <w:iCs/>
          <w:sz w:val="12"/>
          <w:szCs w:val="12"/>
        </w:rPr>
        <w:t>грунто</w:t>
      </w:r>
      <w:proofErr w:type="spellEnd"/>
      <w:r w:rsidRPr="002A2736">
        <w:rPr>
          <w:rFonts w:ascii="Times New Roman" w:eastAsia="Calibri" w:hAnsi="Times New Roman" w:cs="Times New Roman"/>
          <w:iCs/>
          <w:sz w:val="12"/>
          <w:szCs w:val="12"/>
        </w:rPr>
        <w:t xml:space="preserve">-щебня, имеющим серповидный профиль, обеспечивающий естественный отвод поверхностных вод. Продольный профиль запроектирован выше существующей отметки рельефа на высоту рабочей отметки в соответствии с конструкцией дорожной одежды, без вертикальных кривых в </w:t>
      </w:r>
      <w:r w:rsidRPr="002A2736">
        <w:rPr>
          <w:rFonts w:ascii="Times New Roman" w:eastAsia="Calibri" w:hAnsi="Times New Roman" w:cs="Times New Roman"/>
          <w:iCs/>
          <w:sz w:val="12"/>
          <w:szCs w:val="12"/>
        </w:rPr>
        <w:lastRenderedPageBreak/>
        <w:t>местах перелома продольного профиля, что допускает п.7.4.6 СП37.13330-2012 для вспомогательных дорог и дорог с невыраженным грузооборотом при разнице уклонов более 30 ‰.</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 xml:space="preserve">Ширина проезжей части 4,5м, ширина обочин 1.0м. Поперечный уклон проезжей части 40‰ обочин 60‰. Дорожная одежда из </w:t>
      </w:r>
      <w:proofErr w:type="spellStart"/>
      <w:r w:rsidRPr="002A2736">
        <w:rPr>
          <w:rFonts w:ascii="Times New Roman" w:eastAsia="Calibri" w:hAnsi="Times New Roman" w:cs="Times New Roman"/>
          <w:iCs/>
          <w:sz w:val="12"/>
          <w:szCs w:val="12"/>
        </w:rPr>
        <w:t>грунтощебня</w:t>
      </w:r>
      <w:proofErr w:type="spellEnd"/>
      <w:r w:rsidRPr="002A2736">
        <w:rPr>
          <w:rFonts w:ascii="Times New Roman" w:eastAsia="Calibri" w:hAnsi="Times New Roman" w:cs="Times New Roman"/>
          <w:iCs/>
          <w:sz w:val="12"/>
          <w:szCs w:val="12"/>
        </w:rPr>
        <w:t xml:space="preserve"> толщиной 25см. Заложение откосов 1:1,5. Минимальный радиус кривых в плане 12 м по оси. Радиус на примыкании 12м и 20м по кромке проезжей части. Принятая расчетная скорость движения транспорта 15 км/ч.</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В постоянный отвод подъездных дорог включены разворотные площадки и съезды. Размер разворотной площадки - 15х15 м.</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Подъезд до проектного технологического проезда осуществляется по существующей полевой автодороге c грунтовым покрытием, шириной 3,5 м, имеющей невыраженную интенсивность движения. Примыкание выполнено в одном уровне в соответствии с нормативами СП37, п.7.6 Пересечения и примыкания. Видимость на примыкании к существующей дороге обеспечена в соответствии с СП37.13330-2012 п.7.6.2. Минимальное расстояние видимости поверхности дороги при расчетной скорости 20 км/ч и продольном уклоне примыкающего проезда 10‰ (подъем) в соответствии с СП37.13330-2012 таблица 7.12 - 25 метров. Видимость обеспечена.</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Внутри обвалования скважины предусмотрены проезды со щебеночным покрытием – 0,20 м</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Ведомость пересечения с подземными и воздушными инженерными коммуникациями дана в приложении А.</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Обустройство скважины № 67 (I квартал 2022). II этап строительства.</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 xml:space="preserve">Проектом предусматривается строительство ответвления ВЛ-10 </w:t>
      </w:r>
      <w:proofErr w:type="spellStart"/>
      <w:r w:rsidRPr="002A2736">
        <w:rPr>
          <w:rFonts w:ascii="Times New Roman" w:eastAsia="Calibri" w:hAnsi="Times New Roman" w:cs="Times New Roman"/>
          <w:iCs/>
          <w:sz w:val="12"/>
          <w:szCs w:val="12"/>
        </w:rPr>
        <w:t>кВ</w:t>
      </w:r>
      <w:proofErr w:type="spellEnd"/>
      <w:r w:rsidRPr="002A2736">
        <w:rPr>
          <w:rFonts w:ascii="Times New Roman" w:eastAsia="Calibri" w:hAnsi="Times New Roman" w:cs="Times New Roman"/>
          <w:iCs/>
          <w:sz w:val="12"/>
          <w:szCs w:val="12"/>
        </w:rPr>
        <w:t xml:space="preserve"> от существующей ВЛ-10 </w:t>
      </w:r>
      <w:proofErr w:type="spellStart"/>
      <w:r w:rsidRPr="002A2736">
        <w:rPr>
          <w:rFonts w:ascii="Times New Roman" w:eastAsia="Calibri" w:hAnsi="Times New Roman" w:cs="Times New Roman"/>
          <w:iCs/>
          <w:sz w:val="12"/>
          <w:szCs w:val="12"/>
        </w:rPr>
        <w:t>кВ</w:t>
      </w:r>
      <w:proofErr w:type="spellEnd"/>
      <w:r w:rsidRPr="002A2736">
        <w:rPr>
          <w:rFonts w:ascii="Times New Roman" w:eastAsia="Calibri" w:hAnsi="Times New Roman" w:cs="Times New Roman"/>
          <w:iCs/>
          <w:sz w:val="12"/>
          <w:szCs w:val="12"/>
        </w:rPr>
        <w:t xml:space="preserve"> Ф-9 ПС 35/10 </w:t>
      </w:r>
      <w:proofErr w:type="spellStart"/>
      <w:r w:rsidRPr="002A2736">
        <w:rPr>
          <w:rFonts w:ascii="Times New Roman" w:eastAsia="Calibri" w:hAnsi="Times New Roman" w:cs="Times New Roman"/>
          <w:iCs/>
          <w:sz w:val="12"/>
          <w:szCs w:val="12"/>
        </w:rPr>
        <w:t>кВ</w:t>
      </w:r>
      <w:proofErr w:type="spellEnd"/>
      <w:r w:rsidRPr="002A2736">
        <w:rPr>
          <w:rFonts w:ascii="Times New Roman" w:eastAsia="Calibri" w:hAnsi="Times New Roman" w:cs="Times New Roman"/>
          <w:iCs/>
          <w:sz w:val="12"/>
          <w:szCs w:val="12"/>
        </w:rPr>
        <w:t xml:space="preserve"> «Черновка» для электроснабжения скважины № 67.</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 xml:space="preserve">На ВЛ-10 </w:t>
      </w:r>
      <w:proofErr w:type="spellStart"/>
      <w:r w:rsidRPr="002A2736">
        <w:rPr>
          <w:rFonts w:ascii="Times New Roman" w:eastAsia="Calibri" w:hAnsi="Times New Roman" w:cs="Times New Roman"/>
          <w:iCs/>
          <w:sz w:val="12"/>
          <w:szCs w:val="12"/>
        </w:rPr>
        <w:t>кВ</w:t>
      </w:r>
      <w:proofErr w:type="spellEnd"/>
      <w:r w:rsidRPr="002A2736">
        <w:rPr>
          <w:rFonts w:ascii="Times New Roman" w:eastAsia="Calibri" w:hAnsi="Times New Roman" w:cs="Times New Roman"/>
          <w:iCs/>
          <w:sz w:val="12"/>
          <w:szCs w:val="12"/>
        </w:rPr>
        <w:t xml:space="preserve"> подвешивается </w:t>
      </w:r>
      <w:proofErr w:type="spellStart"/>
      <w:r w:rsidRPr="002A2736">
        <w:rPr>
          <w:rFonts w:ascii="Times New Roman" w:eastAsia="Calibri" w:hAnsi="Times New Roman" w:cs="Times New Roman"/>
          <w:iCs/>
          <w:sz w:val="12"/>
          <w:szCs w:val="12"/>
        </w:rPr>
        <w:t>сталеалюминиевый</w:t>
      </w:r>
      <w:proofErr w:type="spellEnd"/>
      <w:r w:rsidRPr="002A2736">
        <w:rPr>
          <w:rFonts w:ascii="Times New Roman" w:eastAsia="Calibri" w:hAnsi="Times New Roman" w:cs="Times New Roman"/>
          <w:iCs/>
          <w:sz w:val="12"/>
          <w:szCs w:val="12"/>
        </w:rPr>
        <w:t xml:space="preserve"> провод АС 70/11.</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 xml:space="preserve">Допустимое напряжение в проводе: G-= </w:t>
      </w:r>
      <w:proofErr w:type="spellStart"/>
      <w:proofErr w:type="gramStart"/>
      <w:r w:rsidRPr="002A2736">
        <w:rPr>
          <w:rFonts w:ascii="Times New Roman" w:eastAsia="Calibri" w:hAnsi="Times New Roman" w:cs="Times New Roman"/>
          <w:iCs/>
          <w:sz w:val="12"/>
          <w:szCs w:val="12"/>
        </w:rPr>
        <w:t>G</w:t>
      </w:r>
      <w:proofErr w:type="gramEnd"/>
      <w:r w:rsidRPr="002A2736">
        <w:rPr>
          <w:rFonts w:ascii="Times New Roman" w:eastAsia="Calibri" w:hAnsi="Times New Roman" w:cs="Times New Roman"/>
          <w:iCs/>
          <w:sz w:val="12"/>
          <w:szCs w:val="12"/>
        </w:rPr>
        <w:t>г</w:t>
      </w:r>
      <w:proofErr w:type="spellEnd"/>
      <w:r w:rsidRPr="002A2736">
        <w:rPr>
          <w:rFonts w:ascii="Times New Roman" w:eastAsia="Calibri" w:hAnsi="Times New Roman" w:cs="Times New Roman"/>
          <w:iCs/>
          <w:sz w:val="12"/>
          <w:szCs w:val="12"/>
        </w:rPr>
        <w:t xml:space="preserve">= </w:t>
      </w:r>
      <w:proofErr w:type="spellStart"/>
      <w:r w:rsidRPr="002A2736">
        <w:rPr>
          <w:rFonts w:ascii="Times New Roman" w:eastAsia="Calibri" w:hAnsi="Times New Roman" w:cs="Times New Roman"/>
          <w:iCs/>
          <w:sz w:val="12"/>
          <w:szCs w:val="12"/>
        </w:rPr>
        <w:t>Gв</w:t>
      </w:r>
      <w:proofErr w:type="spellEnd"/>
      <w:r w:rsidRPr="002A2736">
        <w:rPr>
          <w:rFonts w:ascii="Times New Roman" w:eastAsia="Calibri" w:hAnsi="Times New Roman" w:cs="Times New Roman"/>
          <w:iCs/>
          <w:sz w:val="12"/>
          <w:szCs w:val="12"/>
        </w:rPr>
        <w:t xml:space="preserve">= 116,0 МПа, </w:t>
      </w:r>
      <w:proofErr w:type="spellStart"/>
      <w:r w:rsidRPr="002A2736">
        <w:rPr>
          <w:rFonts w:ascii="Times New Roman" w:eastAsia="Calibri" w:hAnsi="Times New Roman" w:cs="Times New Roman"/>
          <w:iCs/>
          <w:sz w:val="12"/>
          <w:szCs w:val="12"/>
        </w:rPr>
        <w:t>Gэ</w:t>
      </w:r>
      <w:proofErr w:type="spellEnd"/>
      <w:r w:rsidRPr="002A2736">
        <w:rPr>
          <w:rFonts w:ascii="Times New Roman" w:eastAsia="Calibri" w:hAnsi="Times New Roman" w:cs="Times New Roman"/>
          <w:iCs/>
          <w:sz w:val="12"/>
          <w:szCs w:val="12"/>
        </w:rPr>
        <w:t xml:space="preserve"> = 45,0 МПа.</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 xml:space="preserve">Протяженность трассы ВЛ-10 </w:t>
      </w:r>
      <w:proofErr w:type="spellStart"/>
      <w:r w:rsidRPr="002A2736">
        <w:rPr>
          <w:rFonts w:ascii="Times New Roman" w:eastAsia="Calibri" w:hAnsi="Times New Roman" w:cs="Times New Roman"/>
          <w:iCs/>
          <w:sz w:val="12"/>
          <w:szCs w:val="12"/>
        </w:rPr>
        <w:t>кВ</w:t>
      </w:r>
      <w:proofErr w:type="spellEnd"/>
      <w:r w:rsidRPr="002A2736">
        <w:rPr>
          <w:rFonts w:ascii="Times New Roman" w:eastAsia="Calibri" w:hAnsi="Times New Roman" w:cs="Times New Roman"/>
          <w:iCs/>
          <w:sz w:val="12"/>
          <w:szCs w:val="12"/>
        </w:rPr>
        <w:t>– 258,71 м.</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 xml:space="preserve">Трасса ВЛ-10 </w:t>
      </w:r>
      <w:proofErr w:type="spellStart"/>
      <w:r w:rsidRPr="002A2736">
        <w:rPr>
          <w:rFonts w:ascii="Times New Roman" w:eastAsia="Calibri" w:hAnsi="Times New Roman" w:cs="Times New Roman"/>
          <w:iCs/>
          <w:sz w:val="12"/>
          <w:szCs w:val="12"/>
        </w:rPr>
        <w:t>кВ</w:t>
      </w:r>
      <w:proofErr w:type="spellEnd"/>
      <w:r w:rsidRPr="002A2736">
        <w:rPr>
          <w:rFonts w:ascii="Times New Roman" w:eastAsia="Calibri" w:hAnsi="Times New Roman" w:cs="Times New Roman"/>
          <w:iCs/>
          <w:sz w:val="12"/>
          <w:szCs w:val="12"/>
        </w:rPr>
        <w:t xml:space="preserve"> к скважине №67 следует от существующей ВЛ-10 </w:t>
      </w:r>
      <w:proofErr w:type="spellStart"/>
      <w:r w:rsidRPr="002A2736">
        <w:rPr>
          <w:rFonts w:ascii="Times New Roman" w:eastAsia="Calibri" w:hAnsi="Times New Roman" w:cs="Times New Roman"/>
          <w:iCs/>
          <w:sz w:val="12"/>
          <w:szCs w:val="12"/>
        </w:rPr>
        <w:t>кВ</w:t>
      </w:r>
      <w:proofErr w:type="spellEnd"/>
      <w:r w:rsidRPr="002A2736">
        <w:rPr>
          <w:rFonts w:ascii="Times New Roman" w:eastAsia="Calibri" w:hAnsi="Times New Roman" w:cs="Times New Roman"/>
          <w:iCs/>
          <w:sz w:val="12"/>
          <w:szCs w:val="12"/>
        </w:rPr>
        <w:t xml:space="preserve"> Ф-9 ПС 35/10 </w:t>
      </w:r>
      <w:proofErr w:type="spellStart"/>
      <w:r w:rsidRPr="002A2736">
        <w:rPr>
          <w:rFonts w:ascii="Times New Roman" w:eastAsia="Calibri" w:hAnsi="Times New Roman" w:cs="Times New Roman"/>
          <w:iCs/>
          <w:sz w:val="12"/>
          <w:szCs w:val="12"/>
        </w:rPr>
        <w:t>кВ</w:t>
      </w:r>
      <w:proofErr w:type="spellEnd"/>
      <w:r w:rsidRPr="002A2736">
        <w:rPr>
          <w:rFonts w:ascii="Times New Roman" w:eastAsia="Calibri" w:hAnsi="Times New Roman" w:cs="Times New Roman"/>
          <w:iCs/>
          <w:sz w:val="12"/>
          <w:szCs w:val="12"/>
        </w:rPr>
        <w:t xml:space="preserve"> «Черновка» </w:t>
      </w:r>
      <w:proofErr w:type="gramStart"/>
      <w:r w:rsidRPr="002A2736">
        <w:rPr>
          <w:rFonts w:ascii="Times New Roman" w:eastAsia="Calibri" w:hAnsi="Times New Roman" w:cs="Times New Roman"/>
          <w:iCs/>
          <w:sz w:val="12"/>
          <w:szCs w:val="12"/>
        </w:rPr>
        <w:t>до</w:t>
      </w:r>
      <w:proofErr w:type="gramEnd"/>
      <w:r w:rsidRPr="002A2736">
        <w:rPr>
          <w:rFonts w:ascii="Times New Roman" w:eastAsia="Calibri" w:hAnsi="Times New Roman" w:cs="Times New Roman"/>
          <w:iCs/>
          <w:sz w:val="12"/>
          <w:szCs w:val="12"/>
        </w:rPr>
        <w:t xml:space="preserve"> проектируемой КТП в общем северо-западом направлении. По трассе имеются пересечения с инженерными коммуникациями.</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Охранные зоны устанавливаются:</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 xml:space="preserve">-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2A2736">
        <w:rPr>
          <w:rFonts w:ascii="Times New Roman" w:eastAsia="Calibri" w:hAnsi="Times New Roman" w:cs="Times New Roman"/>
          <w:iCs/>
          <w:sz w:val="12"/>
          <w:szCs w:val="12"/>
        </w:rPr>
        <w:t>неотклоненном</w:t>
      </w:r>
      <w:proofErr w:type="spellEnd"/>
      <w:r w:rsidRPr="002A2736">
        <w:rPr>
          <w:rFonts w:ascii="Times New Roman" w:eastAsia="Calibri" w:hAnsi="Times New Roman" w:cs="Times New Roman"/>
          <w:iCs/>
          <w:sz w:val="12"/>
          <w:szCs w:val="12"/>
        </w:rPr>
        <w:t xml:space="preserve"> их положении на расстоянии - 10,0м для проектного номинального класса напряжения равного 6 </w:t>
      </w:r>
      <w:proofErr w:type="spellStart"/>
      <w:r w:rsidRPr="002A2736">
        <w:rPr>
          <w:rFonts w:ascii="Times New Roman" w:eastAsia="Calibri" w:hAnsi="Times New Roman" w:cs="Times New Roman"/>
          <w:iCs/>
          <w:sz w:val="12"/>
          <w:szCs w:val="12"/>
        </w:rPr>
        <w:t>кВ.</w:t>
      </w:r>
      <w:proofErr w:type="spellEnd"/>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- 10,0м, применительно к высшему классу напряжения подстанции.</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 xml:space="preserve">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пожарной техники. </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 xml:space="preserve">Конструкция подъездов разработана в соответствии с требованиями ст.98 п.6 ФЗ№123 и выполнена с покрытием из </w:t>
      </w:r>
      <w:proofErr w:type="spellStart"/>
      <w:r w:rsidRPr="002A2736">
        <w:rPr>
          <w:rFonts w:ascii="Times New Roman" w:eastAsia="Calibri" w:hAnsi="Times New Roman" w:cs="Times New Roman"/>
          <w:iCs/>
          <w:sz w:val="12"/>
          <w:szCs w:val="12"/>
        </w:rPr>
        <w:t>грунто</w:t>
      </w:r>
      <w:proofErr w:type="spellEnd"/>
      <w:r w:rsidRPr="002A2736">
        <w:rPr>
          <w:rFonts w:ascii="Times New Roman" w:eastAsia="Calibri" w:hAnsi="Times New Roman" w:cs="Times New Roman"/>
          <w:iCs/>
          <w:sz w:val="12"/>
          <w:szCs w:val="12"/>
        </w:rPr>
        <w:t>-щебня, имеющим серповидный профиль, обеспечивающий естественный отвод поверхностных вод. Продольный профиль запроектирован выше существующей отметки рельефа на высоту рабочей отметки в соответствии с конструкцией дорожной одежды, без вертикальных кривых в местах перелома продольного профиля, что допускает п.7.4.6 СП37.13330-2012 для вспомогательных дорог и дорог с невыраженным грузооборотом при разнице уклонов более 30 ‰.</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 xml:space="preserve">Ширина проезжей части 4,5м, ширина обочин 1.0м. Поперечный уклон проезжей части 40‰ обочин 60‰. Дорожная одежда из </w:t>
      </w:r>
      <w:proofErr w:type="spellStart"/>
      <w:r w:rsidRPr="002A2736">
        <w:rPr>
          <w:rFonts w:ascii="Times New Roman" w:eastAsia="Calibri" w:hAnsi="Times New Roman" w:cs="Times New Roman"/>
          <w:iCs/>
          <w:sz w:val="12"/>
          <w:szCs w:val="12"/>
        </w:rPr>
        <w:t>грунтощебня</w:t>
      </w:r>
      <w:proofErr w:type="spellEnd"/>
      <w:r w:rsidRPr="002A2736">
        <w:rPr>
          <w:rFonts w:ascii="Times New Roman" w:eastAsia="Calibri" w:hAnsi="Times New Roman" w:cs="Times New Roman"/>
          <w:iCs/>
          <w:sz w:val="12"/>
          <w:szCs w:val="12"/>
        </w:rPr>
        <w:t xml:space="preserve"> толщиной 25см. Заложение откосов 1:1,5. Минимальный радиус кривых в плане 12 м по оси. Радиус на примыкании 12м и 20м по кромке проезжей части. Принятая расчетная скорость движения транспорта 15 км/ч.</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В постоянный отвод подъездных дорог включены разворотные площадки и съезды. Размер разворотной площадки - 15х15 м.</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Подъезд до проектного технологического проезда осуществляется по существующей полевой автодороге c грунтовым покрытием, шириной 3,5 м, имеющей невыраженную интенсивность движения. Примыкание выполнено в одном уровне в соответствии с нормативами СП37, п.7.6 Пересечения и примыкания. Видимость на примыкании к существующей дороге обеспечена в соответствии с СП37.13330-2012 п.7.6.2. Минимальное расстояние видимости поверхности дороги при расчетной скорости 20 км/ч и продольном уклоне примыкающего проезда 10‰ (подъем) в соответствии с СП37.13330-2012 таблица 7.12 - 25 метров. Видимость обеспечена.</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Внутри обвалования скважины предусмотрены проезды со щебеночным покрытием – 0,20 м</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Ведомость пересечения с подземными и воздушными инженерными коммуникациями дана в приложении А.</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Обустройство скважины № 66 (II квартал 2022). III этап строительства.</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 xml:space="preserve">Проектом предусматривается строительство ответвления ВЛ-10 </w:t>
      </w:r>
      <w:proofErr w:type="spellStart"/>
      <w:r w:rsidRPr="002A2736">
        <w:rPr>
          <w:rFonts w:ascii="Times New Roman" w:eastAsia="Calibri" w:hAnsi="Times New Roman" w:cs="Times New Roman"/>
          <w:iCs/>
          <w:sz w:val="12"/>
          <w:szCs w:val="12"/>
        </w:rPr>
        <w:t>кВ</w:t>
      </w:r>
      <w:proofErr w:type="spellEnd"/>
      <w:r w:rsidRPr="002A2736">
        <w:rPr>
          <w:rFonts w:ascii="Times New Roman" w:eastAsia="Calibri" w:hAnsi="Times New Roman" w:cs="Times New Roman"/>
          <w:iCs/>
          <w:sz w:val="12"/>
          <w:szCs w:val="12"/>
        </w:rPr>
        <w:t xml:space="preserve"> от существующей ВЛ-10 </w:t>
      </w:r>
      <w:proofErr w:type="spellStart"/>
      <w:r w:rsidRPr="002A2736">
        <w:rPr>
          <w:rFonts w:ascii="Times New Roman" w:eastAsia="Calibri" w:hAnsi="Times New Roman" w:cs="Times New Roman"/>
          <w:iCs/>
          <w:sz w:val="12"/>
          <w:szCs w:val="12"/>
        </w:rPr>
        <w:t>кВ</w:t>
      </w:r>
      <w:proofErr w:type="spellEnd"/>
      <w:r w:rsidRPr="002A2736">
        <w:rPr>
          <w:rFonts w:ascii="Times New Roman" w:eastAsia="Calibri" w:hAnsi="Times New Roman" w:cs="Times New Roman"/>
          <w:iCs/>
          <w:sz w:val="12"/>
          <w:szCs w:val="12"/>
        </w:rPr>
        <w:t xml:space="preserve"> Ф-9 ПС 35/10 </w:t>
      </w:r>
      <w:proofErr w:type="spellStart"/>
      <w:r w:rsidRPr="002A2736">
        <w:rPr>
          <w:rFonts w:ascii="Times New Roman" w:eastAsia="Calibri" w:hAnsi="Times New Roman" w:cs="Times New Roman"/>
          <w:iCs/>
          <w:sz w:val="12"/>
          <w:szCs w:val="12"/>
        </w:rPr>
        <w:t>кВ</w:t>
      </w:r>
      <w:proofErr w:type="spellEnd"/>
      <w:r w:rsidRPr="002A2736">
        <w:rPr>
          <w:rFonts w:ascii="Times New Roman" w:eastAsia="Calibri" w:hAnsi="Times New Roman" w:cs="Times New Roman"/>
          <w:iCs/>
          <w:sz w:val="12"/>
          <w:szCs w:val="12"/>
        </w:rPr>
        <w:t xml:space="preserve"> «Черновка» для электроснабжения скважины № 66.</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 xml:space="preserve">На ВЛ-10 </w:t>
      </w:r>
      <w:proofErr w:type="spellStart"/>
      <w:r w:rsidRPr="002A2736">
        <w:rPr>
          <w:rFonts w:ascii="Times New Roman" w:eastAsia="Calibri" w:hAnsi="Times New Roman" w:cs="Times New Roman"/>
          <w:iCs/>
          <w:sz w:val="12"/>
          <w:szCs w:val="12"/>
        </w:rPr>
        <w:t>кВ</w:t>
      </w:r>
      <w:proofErr w:type="spellEnd"/>
      <w:r w:rsidRPr="002A2736">
        <w:rPr>
          <w:rFonts w:ascii="Times New Roman" w:eastAsia="Calibri" w:hAnsi="Times New Roman" w:cs="Times New Roman"/>
          <w:iCs/>
          <w:sz w:val="12"/>
          <w:szCs w:val="12"/>
        </w:rPr>
        <w:t xml:space="preserve"> подвешивается </w:t>
      </w:r>
      <w:proofErr w:type="spellStart"/>
      <w:r w:rsidRPr="002A2736">
        <w:rPr>
          <w:rFonts w:ascii="Times New Roman" w:eastAsia="Calibri" w:hAnsi="Times New Roman" w:cs="Times New Roman"/>
          <w:iCs/>
          <w:sz w:val="12"/>
          <w:szCs w:val="12"/>
        </w:rPr>
        <w:t>сталеалюминиевый</w:t>
      </w:r>
      <w:proofErr w:type="spellEnd"/>
      <w:r w:rsidRPr="002A2736">
        <w:rPr>
          <w:rFonts w:ascii="Times New Roman" w:eastAsia="Calibri" w:hAnsi="Times New Roman" w:cs="Times New Roman"/>
          <w:iCs/>
          <w:sz w:val="12"/>
          <w:szCs w:val="12"/>
        </w:rPr>
        <w:t xml:space="preserve"> провод АС 70/11.</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 xml:space="preserve">Допустимое напряжение в проводе: G-= </w:t>
      </w:r>
      <w:proofErr w:type="spellStart"/>
      <w:proofErr w:type="gramStart"/>
      <w:r w:rsidRPr="002A2736">
        <w:rPr>
          <w:rFonts w:ascii="Times New Roman" w:eastAsia="Calibri" w:hAnsi="Times New Roman" w:cs="Times New Roman"/>
          <w:iCs/>
          <w:sz w:val="12"/>
          <w:szCs w:val="12"/>
        </w:rPr>
        <w:t>G</w:t>
      </w:r>
      <w:proofErr w:type="gramEnd"/>
      <w:r w:rsidRPr="002A2736">
        <w:rPr>
          <w:rFonts w:ascii="Times New Roman" w:eastAsia="Calibri" w:hAnsi="Times New Roman" w:cs="Times New Roman"/>
          <w:iCs/>
          <w:sz w:val="12"/>
          <w:szCs w:val="12"/>
        </w:rPr>
        <w:t>г</w:t>
      </w:r>
      <w:proofErr w:type="spellEnd"/>
      <w:r w:rsidRPr="002A2736">
        <w:rPr>
          <w:rFonts w:ascii="Times New Roman" w:eastAsia="Calibri" w:hAnsi="Times New Roman" w:cs="Times New Roman"/>
          <w:iCs/>
          <w:sz w:val="12"/>
          <w:szCs w:val="12"/>
        </w:rPr>
        <w:t xml:space="preserve">= </w:t>
      </w:r>
      <w:proofErr w:type="spellStart"/>
      <w:r w:rsidRPr="002A2736">
        <w:rPr>
          <w:rFonts w:ascii="Times New Roman" w:eastAsia="Calibri" w:hAnsi="Times New Roman" w:cs="Times New Roman"/>
          <w:iCs/>
          <w:sz w:val="12"/>
          <w:szCs w:val="12"/>
        </w:rPr>
        <w:t>Gв</w:t>
      </w:r>
      <w:proofErr w:type="spellEnd"/>
      <w:r w:rsidRPr="002A2736">
        <w:rPr>
          <w:rFonts w:ascii="Times New Roman" w:eastAsia="Calibri" w:hAnsi="Times New Roman" w:cs="Times New Roman"/>
          <w:iCs/>
          <w:sz w:val="12"/>
          <w:szCs w:val="12"/>
        </w:rPr>
        <w:t xml:space="preserve">= 116,0 МПа, </w:t>
      </w:r>
      <w:proofErr w:type="spellStart"/>
      <w:r w:rsidRPr="002A2736">
        <w:rPr>
          <w:rFonts w:ascii="Times New Roman" w:eastAsia="Calibri" w:hAnsi="Times New Roman" w:cs="Times New Roman"/>
          <w:iCs/>
          <w:sz w:val="12"/>
          <w:szCs w:val="12"/>
        </w:rPr>
        <w:t>Gэ</w:t>
      </w:r>
      <w:proofErr w:type="spellEnd"/>
      <w:r w:rsidRPr="002A2736">
        <w:rPr>
          <w:rFonts w:ascii="Times New Roman" w:eastAsia="Calibri" w:hAnsi="Times New Roman" w:cs="Times New Roman"/>
          <w:iCs/>
          <w:sz w:val="12"/>
          <w:szCs w:val="12"/>
        </w:rPr>
        <w:t xml:space="preserve"> = 45,0 МПа.</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 xml:space="preserve">Протяженность трассы ВЛ-10 </w:t>
      </w:r>
      <w:proofErr w:type="spellStart"/>
      <w:r w:rsidRPr="002A2736">
        <w:rPr>
          <w:rFonts w:ascii="Times New Roman" w:eastAsia="Calibri" w:hAnsi="Times New Roman" w:cs="Times New Roman"/>
          <w:iCs/>
          <w:sz w:val="12"/>
          <w:szCs w:val="12"/>
        </w:rPr>
        <w:t>кВ</w:t>
      </w:r>
      <w:proofErr w:type="spellEnd"/>
      <w:r w:rsidRPr="002A2736">
        <w:rPr>
          <w:rFonts w:ascii="Times New Roman" w:eastAsia="Calibri" w:hAnsi="Times New Roman" w:cs="Times New Roman"/>
          <w:iCs/>
          <w:sz w:val="12"/>
          <w:szCs w:val="12"/>
        </w:rPr>
        <w:t>– 65,1 м.</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 xml:space="preserve">Трасса ВЛ-10 </w:t>
      </w:r>
      <w:proofErr w:type="spellStart"/>
      <w:r w:rsidRPr="002A2736">
        <w:rPr>
          <w:rFonts w:ascii="Times New Roman" w:eastAsia="Calibri" w:hAnsi="Times New Roman" w:cs="Times New Roman"/>
          <w:iCs/>
          <w:sz w:val="12"/>
          <w:szCs w:val="12"/>
        </w:rPr>
        <w:t>кВ</w:t>
      </w:r>
      <w:proofErr w:type="spellEnd"/>
      <w:r w:rsidRPr="002A2736">
        <w:rPr>
          <w:rFonts w:ascii="Times New Roman" w:eastAsia="Calibri" w:hAnsi="Times New Roman" w:cs="Times New Roman"/>
          <w:iCs/>
          <w:sz w:val="12"/>
          <w:szCs w:val="12"/>
        </w:rPr>
        <w:t xml:space="preserve"> к скважине №66 следует от существующей ВЛ-10 </w:t>
      </w:r>
      <w:proofErr w:type="spellStart"/>
      <w:r w:rsidRPr="002A2736">
        <w:rPr>
          <w:rFonts w:ascii="Times New Roman" w:eastAsia="Calibri" w:hAnsi="Times New Roman" w:cs="Times New Roman"/>
          <w:iCs/>
          <w:sz w:val="12"/>
          <w:szCs w:val="12"/>
        </w:rPr>
        <w:t>кВ</w:t>
      </w:r>
      <w:proofErr w:type="spellEnd"/>
      <w:r w:rsidRPr="002A2736">
        <w:rPr>
          <w:rFonts w:ascii="Times New Roman" w:eastAsia="Calibri" w:hAnsi="Times New Roman" w:cs="Times New Roman"/>
          <w:iCs/>
          <w:sz w:val="12"/>
          <w:szCs w:val="12"/>
        </w:rPr>
        <w:t xml:space="preserve"> Ф-9 ПС 35/10 </w:t>
      </w:r>
      <w:proofErr w:type="spellStart"/>
      <w:r w:rsidRPr="002A2736">
        <w:rPr>
          <w:rFonts w:ascii="Times New Roman" w:eastAsia="Calibri" w:hAnsi="Times New Roman" w:cs="Times New Roman"/>
          <w:iCs/>
          <w:sz w:val="12"/>
          <w:szCs w:val="12"/>
        </w:rPr>
        <w:t>кВ</w:t>
      </w:r>
      <w:proofErr w:type="spellEnd"/>
      <w:r w:rsidRPr="002A2736">
        <w:rPr>
          <w:rFonts w:ascii="Times New Roman" w:eastAsia="Calibri" w:hAnsi="Times New Roman" w:cs="Times New Roman"/>
          <w:iCs/>
          <w:sz w:val="12"/>
          <w:szCs w:val="12"/>
        </w:rPr>
        <w:t xml:space="preserve"> «Черновка» </w:t>
      </w:r>
      <w:proofErr w:type="gramStart"/>
      <w:r w:rsidRPr="002A2736">
        <w:rPr>
          <w:rFonts w:ascii="Times New Roman" w:eastAsia="Calibri" w:hAnsi="Times New Roman" w:cs="Times New Roman"/>
          <w:iCs/>
          <w:sz w:val="12"/>
          <w:szCs w:val="12"/>
        </w:rPr>
        <w:t>до</w:t>
      </w:r>
      <w:proofErr w:type="gramEnd"/>
      <w:r w:rsidRPr="002A2736">
        <w:rPr>
          <w:rFonts w:ascii="Times New Roman" w:eastAsia="Calibri" w:hAnsi="Times New Roman" w:cs="Times New Roman"/>
          <w:iCs/>
          <w:sz w:val="12"/>
          <w:szCs w:val="12"/>
        </w:rPr>
        <w:t xml:space="preserve"> проектируемой КТП в общем южном направлении. Пересечения с подземными инженерными коммуникациями по трассе отсутствуют.</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Охранные зоны устанавливаются:</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 xml:space="preserve">-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2A2736">
        <w:rPr>
          <w:rFonts w:ascii="Times New Roman" w:eastAsia="Calibri" w:hAnsi="Times New Roman" w:cs="Times New Roman"/>
          <w:iCs/>
          <w:sz w:val="12"/>
          <w:szCs w:val="12"/>
        </w:rPr>
        <w:t>неотклоненном</w:t>
      </w:r>
      <w:proofErr w:type="spellEnd"/>
      <w:r w:rsidRPr="002A2736">
        <w:rPr>
          <w:rFonts w:ascii="Times New Roman" w:eastAsia="Calibri" w:hAnsi="Times New Roman" w:cs="Times New Roman"/>
          <w:iCs/>
          <w:sz w:val="12"/>
          <w:szCs w:val="12"/>
        </w:rPr>
        <w:t xml:space="preserve"> их положении на расстоянии - 10,0м для проектного номинального класса напряжения равного 6 </w:t>
      </w:r>
      <w:proofErr w:type="spellStart"/>
      <w:r w:rsidRPr="002A2736">
        <w:rPr>
          <w:rFonts w:ascii="Times New Roman" w:eastAsia="Calibri" w:hAnsi="Times New Roman" w:cs="Times New Roman"/>
          <w:iCs/>
          <w:sz w:val="12"/>
          <w:szCs w:val="12"/>
        </w:rPr>
        <w:t>кВ.</w:t>
      </w:r>
      <w:proofErr w:type="spellEnd"/>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- 10,0м, применительно к высшему классу напряжения подстанции.</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 xml:space="preserve">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пожарной техники. </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 xml:space="preserve">Конструкция подъездов разработана в соответствии с требованиями ст.98 п.6 ФЗ№123 и выполнена с покрытием из </w:t>
      </w:r>
      <w:proofErr w:type="spellStart"/>
      <w:r w:rsidRPr="002A2736">
        <w:rPr>
          <w:rFonts w:ascii="Times New Roman" w:eastAsia="Calibri" w:hAnsi="Times New Roman" w:cs="Times New Roman"/>
          <w:iCs/>
          <w:sz w:val="12"/>
          <w:szCs w:val="12"/>
        </w:rPr>
        <w:t>грунто</w:t>
      </w:r>
      <w:proofErr w:type="spellEnd"/>
      <w:r w:rsidRPr="002A2736">
        <w:rPr>
          <w:rFonts w:ascii="Times New Roman" w:eastAsia="Calibri" w:hAnsi="Times New Roman" w:cs="Times New Roman"/>
          <w:iCs/>
          <w:sz w:val="12"/>
          <w:szCs w:val="12"/>
        </w:rPr>
        <w:t>-щебня, имеющим серповидный профиль, обеспечивающий естественный отвод поверхностных вод. Продольный профиль запроектирован выше существующей отметки рельефа на высоту рабочей отметки в соответствии с конструкцией дорожной одежды, без вертикальных кривых в местах перелома продольного профиля, что допускает п.7.4.6 СП37.13330-2012 для вспомогательных дорог и дорог с невыраженным грузооборотом при разнице уклонов более 30 ‰.</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 xml:space="preserve">Ширина проезжей части 4,5м, ширина обочин 1.0м. Поперечный уклон проезжей части 40‰ обочин 60‰. Дорожная одежда из </w:t>
      </w:r>
      <w:proofErr w:type="spellStart"/>
      <w:r w:rsidRPr="002A2736">
        <w:rPr>
          <w:rFonts w:ascii="Times New Roman" w:eastAsia="Calibri" w:hAnsi="Times New Roman" w:cs="Times New Roman"/>
          <w:iCs/>
          <w:sz w:val="12"/>
          <w:szCs w:val="12"/>
        </w:rPr>
        <w:t>грунтощебня</w:t>
      </w:r>
      <w:proofErr w:type="spellEnd"/>
      <w:r w:rsidRPr="002A2736">
        <w:rPr>
          <w:rFonts w:ascii="Times New Roman" w:eastAsia="Calibri" w:hAnsi="Times New Roman" w:cs="Times New Roman"/>
          <w:iCs/>
          <w:sz w:val="12"/>
          <w:szCs w:val="12"/>
        </w:rPr>
        <w:t xml:space="preserve"> толщиной 25см. Заложение откосов 1:1,5. Минимальный радиус кривых в плане 12 м по оси. Радиус на примыкании 12м и 20м по кромке проезжей части. Принятая расчетная скорость движения транспорта 15 км/ч.</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В постоянный отвод подъездных дорог включены разворотные площадки и съезды. Размер разворотной площадки - 15х15 м.</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lastRenderedPageBreak/>
        <w:t>Подъезд до проектного технологического проезда осуществляется по существующей полевой автодороге c грунтовым покрытием, шириной 3,5 м, имеющей невыраженную интенсивность движения. Примыкание выполнено в одном уровне в соответствии с нормативами СП37, п.7.6 Пересечения и примыкания. Видимость на примыкании к существующей дороге обеспечена в соответствии с СП37.13330-2012 п.7.6.2. Минимальное расстояние видимости поверхности дороги при расчетной скорости 20 км/ч и продольном уклоне примыкающего проезда 10‰ (подъем) в соответствии с СП37.13330-2012 таблица 7.12 - 25 метров. Видимость обеспечена.</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Внутри обвалования скважины предусмотрены проезды со щебеночным покрытием – 0,20 м.</w:t>
      </w:r>
    </w:p>
    <w:p w:rsidR="002A2736" w:rsidRPr="002A2736" w:rsidRDefault="002A2736" w:rsidP="002A2736">
      <w:pPr>
        <w:tabs>
          <w:tab w:val="left" w:pos="0"/>
        </w:tabs>
        <w:spacing w:after="0" w:line="240" w:lineRule="auto"/>
        <w:ind w:firstLine="284"/>
        <w:jc w:val="center"/>
        <w:rPr>
          <w:rFonts w:ascii="Times New Roman" w:eastAsia="Calibri" w:hAnsi="Times New Roman" w:cs="Times New Roman"/>
          <w:b/>
          <w:iCs/>
          <w:sz w:val="12"/>
          <w:szCs w:val="12"/>
        </w:rPr>
      </w:pPr>
      <w:r w:rsidRPr="002A2736">
        <w:rPr>
          <w:rFonts w:ascii="Times New Roman" w:eastAsia="Calibri" w:hAnsi="Times New Roman" w:cs="Times New Roman"/>
          <w:b/>
          <w:iCs/>
          <w:sz w:val="12"/>
          <w:szCs w:val="12"/>
        </w:rPr>
        <w:t>2.2. 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В административном отношении изысканный объект расположен в границах сельского поселения Черновка муниципального района Сергиевский Самарской области.</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Ближайшие к району работ населенные пункты:</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 xml:space="preserve">- </w:t>
      </w:r>
      <w:proofErr w:type="gramStart"/>
      <w:r w:rsidRPr="002A2736">
        <w:rPr>
          <w:rFonts w:ascii="Times New Roman" w:eastAsia="Calibri" w:hAnsi="Times New Roman" w:cs="Times New Roman"/>
          <w:iCs/>
          <w:sz w:val="12"/>
          <w:szCs w:val="12"/>
        </w:rPr>
        <w:t>с</w:t>
      </w:r>
      <w:proofErr w:type="gramEnd"/>
      <w:r w:rsidRPr="002A2736">
        <w:rPr>
          <w:rFonts w:ascii="Times New Roman" w:eastAsia="Calibri" w:hAnsi="Times New Roman" w:cs="Times New Roman"/>
          <w:iCs/>
          <w:sz w:val="12"/>
          <w:szCs w:val="12"/>
        </w:rPr>
        <w:t>. Черновка</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 xml:space="preserve">- </w:t>
      </w:r>
      <w:proofErr w:type="gramStart"/>
      <w:r w:rsidRPr="002A2736">
        <w:rPr>
          <w:rFonts w:ascii="Times New Roman" w:eastAsia="Calibri" w:hAnsi="Times New Roman" w:cs="Times New Roman"/>
          <w:iCs/>
          <w:sz w:val="12"/>
          <w:szCs w:val="12"/>
        </w:rPr>
        <w:t>с</w:t>
      </w:r>
      <w:proofErr w:type="gramEnd"/>
      <w:r w:rsidRPr="002A2736">
        <w:rPr>
          <w:rFonts w:ascii="Times New Roman" w:eastAsia="Calibri" w:hAnsi="Times New Roman" w:cs="Times New Roman"/>
          <w:iCs/>
          <w:sz w:val="12"/>
          <w:szCs w:val="12"/>
        </w:rPr>
        <w:t>. Орловка</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 xml:space="preserve">- </w:t>
      </w:r>
      <w:proofErr w:type="gramStart"/>
      <w:r w:rsidRPr="002A2736">
        <w:rPr>
          <w:rFonts w:ascii="Times New Roman" w:eastAsia="Calibri" w:hAnsi="Times New Roman" w:cs="Times New Roman"/>
          <w:iCs/>
          <w:sz w:val="12"/>
          <w:szCs w:val="12"/>
        </w:rPr>
        <w:t>с</w:t>
      </w:r>
      <w:proofErr w:type="gramEnd"/>
      <w:r w:rsidRPr="002A2736">
        <w:rPr>
          <w:rFonts w:ascii="Times New Roman" w:eastAsia="Calibri" w:hAnsi="Times New Roman" w:cs="Times New Roman"/>
          <w:iCs/>
          <w:sz w:val="12"/>
          <w:szCs w:val="12"/>
        </w:rPr>
        <w:t>. Новая Орловка.</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Гидрография представлена рекой Сок, протекающей в 4,8 км к западу и рекой Черновка, протекающей в 4,1 км к востоку от места проведения работ.</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 xml:space="preserve">К юго-западу в 2,1 км от места проведения работ расположено оз. </w:t>
      </w:r>
      <w:proofErr w:type="gramStart"/>
      <w:r w:rsidRPr="002A2736">
        <w:rPr>
          <w:rFonts w:ascii="Times New Roman" w:eastAsia="Calibri" w:hAnsi="Times New Roman" w:cs="Times New Roman"/>
          <w:iCs/>
          <w:sz w:val="12"/>
          <w:szCs w:val="12"/>
        </w:rPr>
        <w:t>Лебяжье</w:t>
      </w:r>
      <w:proofErr w:type="gramEnd"/>
      <w:r w:rsidRPr="002A2736">
        <w:rPr>
          <w:rFonts w:ascii="Times New Roman" w:eastAsia="Calibri" w:hAnsi="Times New Roman" w:cs="Times New Roman"/>
          <w:iCs/>
          <w:sz w:val="12"/>
          <w:szCs w:val="12"/>
        </w:rPr>
        <w:t>.</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Дорожная сеть представлена автодорогой (М-5) Самара – Челябинск, проходящей в 1,5 км восточнее района работ, подъездными дорогами к указанным выше селам, а также проселочными дорогами.</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 xml:space="preserve">В районе проектируемых объектов охраняемых природных </w:t>
      </w:r>
      <w:r w:rsidRPr="002A2736">
        <w:rPr>
          <w:rFonts w:ascii="Times New Roman" w:eastAsia="Calibri" w:hAnsi="Times New Roman" w:cs="Times New Roman"/>
          <w:iCs/>
          <w:sz w:val="12"/>
          <w:szCs w:val="12"/>
        </w:rPr>
        <w:tab/>
        <w:t>территорий (заповедников, заказников, памятников природы) нет.</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Местность района работ открытая, всхолмленная, с крупными пологими формами рельефа, перепад высот от 74 до 93 м.</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Комиссия произвела выбор земельного участка для строительства объекта «Электроснабжение скважин №№ 66, 67, 68 Южно-Орловского месторождения».</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Земельный участок для строительства объекта АО «</w:t>
      </w:r>
      <w:proofErr w:type="spellStart"/>
      <w:r w:rsidRPr="002A2736">
        <w:rPr>
          <w:rFonts w:ascii="Times New Roman" w:eastAsia="Calibri" w:hAnsi="Times New Roman" w:cs="Times New Roman"/>
          <w:iCs/>
          <w:sz w:val="12"/>
          <w:szCs w:val="12"/>
        </w:rPr>
        <w:t>Самаранефтегаз</w:t>
      </w:r>
      <w:proofErr w:type="spellEnd"/>
      <w:r w:rsidRPr="002A2736">
        <w:rPr>
          <w:rFonts w:ascii="Times New Roman" w:eastAsia="Calibri" w:hAnsi="Times New Roman" w:cs="Times New Roman"/>
          <w:iCs/>
          <w:sz w:val="12"/>
          <w:szCs w:val="12"/>
        </w:rPr>
        <w:t xml:space="preserve">» «Электроснабжение скважин №№ 66, 67, 68 Южно-Орловского месторождения» расположен на территории муниципального района </w:t>
      </w:r>
      <w:proofErr w:type="spellStart"/>
      <w:r w:rsidRPr="002A2736">
        <w:rPr>
          <w:rFonts w:ascii="Times New Roman" w:eastAsia="Calibri" w:hAnsi="Times New Roman" w:cs="Times New Roman"/>
          <w:iCs/>
          <w:sz w:val="12"/>
          <w:szCs w:val="12"/>
        </w:rPr>
        <w:t>Сергеевский</w:t>
      </w:r>
      <w:proofErr w:type="spellEnd"/>
      <w:r w:rsidRPr="002A2736">
        <w:rPr>
          <w:rFonts w:ascii="Times New Roman" w:eastAsia="Calibri" w:hAnsi="Times New Roman" w:cs="Times New Roman"/>
          <w:iCs/>
          <w:sz w:val="12"/>
          <w:szCs w:val="12"/>
        </w:rPr>
        <w:t xml:space="preserve"> Самарской области в границах сельского поселения Черновка.</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 xml:space="preserve">Комиссия считает земельный участок, расположенный в муниципальном районе </w:t>
      </w:r>
      <w:proofErr w:type="spellStart"/>
      <w:r w:rsidRPr="002A2736">
        <w:rPr>
          <w:rFonts w:ascii="Times New Roman" w:eastAsia="Calibri" w:hAnsi="Times New Roman" w:cs="Times New Roman"/>
          <w:iCs/>
          <w:sz w:val="12"/>
          <w:szCs w:val="12"/>
        </w:rPr>
        <w:t>Сергеевский</w:t>
      </w:r>
      <w:proofErr w:type="spellEnd"/>
      <w:r w:rsidRPr="002A2736">
        <w:rPr>
          <w:rFonts w:ascii="Times New Roman" w:eastAsia="Calibri" w:hAnsi="Times New Roman" w:cs="Times New Roman"/>
          <w:iCs/>
          <w:sz w:val="12"/>
          <w:szCs w:val="12"/>
        </w:rPr>
        <w:t xml:space="preserve"> Самарской области признать пригодным для строительства объекта «Электроснабжение скважин №№ 66, 67, 68 Южно-Орловского месторождения».</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Ограничений в использовании земельного участка нет.</w:t>
      </w:r>
    </w:p>
    <w:p w:rsidR="002A2736" w:rsidRP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Необходимости использования для строительства земельных участков вне земельного участка, предоставляемого для строительства объекта капитального строительства нет.</w:t>
      </w:r>
    </w:p>
    <w:p w:rsidR="002A2736" w:rsidRDefault="002A2736" w:rsidP="002A2736">
      <w:pPr>
        <w:tabs>
          <w:tab w:val="left" w:pos="0"/>
        </w:tabs>
        <w:spacing w:after="0" w:line="240" w:lineRule="auto"/>
        <w:ind w:firstLine="284"/>
        <w:jc w:val="both"/>
        <w:rPr>
          <w:rFonts w:ascii="Times New Roman" w:eastAsia="Calibri" w:hAnsi="Times New Roman" w:cs="Times New Roman"/>
          <w:iCs/>
          <w:sz w:val="12"/>
          <w:szCs w:val="12"/>
        </w:rPr>
      </w:pPr>
      <w:r w:rsidRPr="002A2736">
        <w:rPr>
          <w:rFonts w:ascii="Times New Roman" w:eastAsia="Calibri" w:hAnsi="Times New Roman" w:cs="Times New Roman"/>
          <w:iCs/>
          <w:sz w:val="12"/>
          <w:szCs w:val="12"/>
        </w:rPr>
        <w:t>Обзорная схема района работ приведена на рисунке.</w:t>
      </w:r>
    </w:p>
    <w:p w:rsidR="00D40B6F" w:rsidRPr="002A2736" w:rsidRDefault="00D40B6F" w:rsidP="00D40B6F">
      <w:pPr>
        <w:tabs>
          <w:tab w:val="left" w:pos="0"/>
        </w:tabs>
        <w:spacing w:after="0" w:line="240" w:lineRule="auto"/>
        <w:jc w:val="both"/>
        <w:rPr>
          <w:rFonts w:ascii="Times New Roman" w:eastAsia="Calibri" w:hAnsi="Times New Roman" w:cs="Times New Roman"/>
          <w:iCs/>
          <w:sz w:val="12"/>
          <w:szCs w:val="12"/>
        </w:rPr>
      </w:pPr>
      <w:r>
        <w:rPr>
          <w:noProof/>
          <w:lang w:eastAsia="ru-RU"/>
        </w:rPr>
        <w:drawing>
          <wp:inline distT="0" distB="0" distL="0" distR="0" wp14:anchorId="667804AB" wp14:editId="25580650">
            <wp:extent cx="4800600" cy="1152525"/>
            <wp:effectExtent l="0" t="0" r="0" b="0"/>
            <wp:docPr id="449" name="Рисунок 449" descr="C:\Users\user\AppData\Local\Microsoft\Windows\Temporary Internet Files\Content.Word\вая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ваят.jpg"/>
                    <pic:cNvPicPr>
                      <a:picLocks noChangeAspect="1" noChangeArrowheads="1"/>
                    </pic:cNvPicPr>
                  </pic:nvPicPr>
                  <pic:blipFill rotWithShape="1">
                    <a:blip r:embed="rId45">
                      <a:extLst>
                        <a:ext uri="{28A0092B-C50C-407E-A947-70E740481C1C}">
                          <a14:useLocalDpi xmlns:a14="http://schemas.microsoft.com/office/drawing/2010/main" val="0"/>
                        </a:ext>
                      </a:extLst>
                    </a:blip>
                    <a:srcRect r="3467"/>
                    <a:stretch/>
                  </pic:blipFill>
                  <pic:spPr bwMode="auto">
                    <a:xfrm>
                      <a:off x="0" y="0"/>
                      <a:ext cx="4800600" cy="1152525"/>
                    </a:xfrm>
                    <a:prstGeom prst="rect">
                      <a:avLst/>
                    </a:prstGeom>
                    <a:noFill/>
                    <a:ln>
                      <a:noFill/>
                    </a:ln>
                    <a:extLst>
                      <a:ext uri="{53640926-AAD7-44D8-BBD7-CCE9431645EC}">
                        <a14:shadowObscured xmlns:a14="http://schemas.microsoft.com/office/drawing/2010/main"/>
                      </a:ext>
                    </a:extLst>
                  </pic:spPr>
                </pic:pic>
              </a:graphicData>
            </a:graphic>
          </wp:inline>
        </w:drawing>
      </w:r>
    </w:p>
    <w:p w:rsidR="00236F17" w:rsidRDefault="00D40B6F" w:rsidP="00D40B6F">
      <w:pPr>
        <w:tabs>
          <w:tab w:val="left" w:pos="0"/>
        </w:tabs>
        <w:spacing w:after="0" w:line="240" w:lineRule="auto"/>
        <w:jc w:val="center"/>
        <w:rPr>
          <w:rFonts w:ascii="Times New Roman" w:eastAsia="Calibri" w:hAnsi="Times New Roman" w:cs="Times New Roman"/>
          <w:iCs/>
          <w:sz w:val="12"/>
          <w:szCs w:val="12"/>
        </w:rPr>
      </w:pPr>
      <w:r w:rsidRPr="00D40B6F">
        <w:rPr>
          <w:rFonts w:ascii="Times New Roman" w:eastAsia="Calibri" w:hAnsi="Times New Roman" w:cs="Times New Roman"/>
          <w:iCs/>
          <w:sz w:val="12"/>
          <w:szCs w:val="12"/>
        </w:rPr>
        <w:t>Обзорная схема района работ</w:t>
      </w:r>
    </w:p>
    <w:p w:rsidR="00D40B6F" w:rsidRPr="00D40B6F" w:rsidRDefault="00D40B6F" w:rsidP="00D40B6F">
      <w:pPr>
        <w:tabs>
          <w:tab w:val="left" w:pos="0"/>
        </w:tabs>
        <w:spacing w:after="0" w:line="240" w:lineRule="auto"/>
        <w:jc w:val="center"/>
        <w:rPr>
          <w:rFonts w:ascii="Times New Roman" w:eastAsia="Calibri" w:hAnsi="Times New Roman" w:cs="Times New Roman"/>
          <w:b/>
          <w:iCs/>
          <w:sz w:val="12"/>
          <w:szCs w:val="12"/>
        </w:rPr>
      </w:pPr>
      <w:r w:rsidRPr="00D40B6F">
        <w:rPr>
          <w:rFonts w:ascii="Times New Roman" w:eastAsia="Calibri" w:hAnsi="Times New Roman" w:cs="Times New Roman"/>
          <w:b/>
          <w:iCs/>
          <w:sz w:val="12"/>
          <w:szCs w:val="12"/>
        </w:rPr>
        <w:t xml:space="preserve">2.3. Перечень </w:t>
      </w:r>
      <w:proofErr w:type="gramStart"/>
      <w:r w:rsidRPr="00D40B6F">
        <w:rPr>
          <w:rFonts w:ascii="Times New Roman" w:eastAsia="Calibri" w:hAnsi="Times New Roman" w:cs="Times New Roman"/>
          <w:b/>
          <w:iCs/>
          <w:sz w:val="12"/>
          <w:szCs w:val="12"/>
        </w:rPr>
        <w:t>координат характерных точек границ зон планируемого размещения линейных объектов</w:t>
      </w:r>
      <w:proofErr w:type="gramEnd"/>
    </w:p>
    <w:p w:rsidR="00D40B6F" w:rsidRDefault="00D40B6F" w:rsidP="00D40B6F">
      <w:pPr>
        <w:tabs>
          <w:tab w:val="left" w:pos="0"/>
        </w:tabs>
        <w:spacing w:after="0" w:line="240" w:lineRule="auto"/>
        <w:ind w:firstLine="284"/>
        <w:rPr>
          <w:rFonts w:ascii="Times New Roman" w:eastAsia="Calibri" w:hAnsi="Times New Roman" w:cs="Times New Roman"/>
          <w:iCs/>
          <w:sz w:val="12"/>
          <w:szCs w:val="12"/>
        </w:rPr>
      </w:pPr>
      <w:r w:rsidRPr="00D40B6F">
        <w:rPr>
          <w:rFonts w:ascii="Times New Roman" w:eastAsia="Calibri" w:hAnsi="Times New Roman" w:cs="Times New Roman"/>
          <w:iCs/>
          <w:sz w:val="12"/>
          <w:szCs w:val="12"/>
        </w:rPr>
        <w:t>Устанавливаемые красные линии совпадают с границами зон планируемого размещения линейных объектов.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3"/>
        <w:gridCol w:w="1742"/>
        <w:gridCol w:w="1414"/>
        <w:gridCol w:w="1696"/>
        <w:gridCol w:w="1694"/>
      </w:tblGrid>
      <w:tr w:rsidR="00D40B6F" w:rsidRPr="00D40B6F" w:rsidTr="00D40B6F">
        <w:trPr>
          <w:cantSplit/>
          <w:jc w:val="center"/>
        </w:trPr>
        <w:tc>
          <w:tcPr>
            <w:tcW w:w="765" w:type="pct"/>
            <w:vAlign w:val="center"/>
          </w:tcPr>
          <w:p w:rsidR="00D40B6F" w:rsidRPr="00D40B6F" w:rsidRDefault="00D40B6F" w:rsidP="00D40B6F">
            <w:pPr>
              <w:tabs>
                <w:tab w:val="left" w:pos="-14"/>
              </w:tabs>
              <w:spacing w:after="0"/>
              <w:jc w:val="center"/>
              <w:rPr>
                <w:rFonts w:ascii="Times New Roman" w:hAnsi="Times New Roman" w:cs="Times New Roman"/>
                <w:b/>
                <w:sz w:val="12"/>
                <w:szCs w:val="12"/>
                <w:lang w:eastAsia="ru-RU"/>
              </w:rPr>
            </w:pPr>
            <w:r w:rsidRPr="00D40B6F">
              <w:rPr>
                <w:rFonts w:ascii="Times New Roman" w:hAnsi="Times New Roman" w:cs="Times New Roman"/>
                <w:b/>
                <w:sz w:val="12"/>
                <w:szCs w:val="12"/>
                <w:lang w:eastAsia="ru-RU"/>
              </w:rPr>
              <w:t xml:space="preserve">№ точки </w:t>
            </w:r>
          </w:p>
        </w:tc>
        <w:tc>
          <w:tcPr>
            <w:tcW w:w="1127" w:type="pct"/>
            <w:vAlign w:val="center"/>
          </w:tcPr>
          <w:p w:rsidR="00D40B6F" w:rsidRPr="00D40B6F" w:rsidRDefault="00D40B6F" w:rsidP="00D40B6F">
            <w:pPr>
              <w:spacing w:after="0"/>
              <w:jc w:val="center"/>
              <w:rPr>
                <w:rFonts w:ascii="Times New Roman" w:hAnsi="Times New Roman" w:cs="Times New Roman"/>
                <w:b/>
                <w:bCs/>
                <w:sz w:val="12"/>
                <w:szCs w:val="12"/>
                <w:lang w:eastAsia="ru-RU"/>
              </w:rPr>
            </w:pPr>
            <w:r w:rsidRPr="00D40B6F">
              <w:rPr>
                <w:rFonts w:ascii="Times New Roman" w:hAnsi="Times New Roman" w:cs="Times New Roman"/>
                <w:b/>
                <w:sz w:val="12"/>
                <w:szCs w:val="12"/>
                <w:lang w:eastAsia="ru-RU"/>
              </w:rPr>
              <w:t>Дирекционный угол</w:t>
            </w:r>
          </w:p>
        </w:tc>
        <w:tc>
          <w:tcPr>
            <w:tcW w:w="915" w:type="pct"/>
            <w:vAlign w:val="center"/>
          </w:tcPr>
          <w:p w:rsidR="00D40B6F" w:rsidRPr="00D40B6F" w:rsidRDefault="00D40B6F" w:rsidP="00D40B6F">
            <w:pPr>
              <w:spacing w:after="0"/>
              <w:jc w:val="center"/>
              <w:rPr>
                <w:rFonts w:ascii="Times New Roman" w:hAnsi="Times New Roman" w:cs="Times New Roman"/>
                <w:b/>
                <w:bCs/>
                <w:sz w:val="12"/>
                <w:szCs w:val="12"/>
                <w:lang w:eastAsia="ru-RU"/>
              </w:rPr>
            </w:pPr>
            <w:r w:rsidRPr="00D40B6F">
              <w:rPr>
                <w:rFonts w:ascii="Times New Roman" w:hAnsi="Times New Roman" w:cs="Times New Roman"/>
                <w:b/>
                <w:sz w:val="12"/>
                <w:szCs w:val="12"/>
                <w:lang w:eastAsia="ru-RU"/>
              </w:rPr>
              <w:t xml:space="preserve">Расстояние, </w:t>
            </w:r>
            <w:proofErr w:type="gramStart"/>
            <w:r w:rsidRPr="00D40B6F">
              <w:rPr>
                <w:rFonts w:ascii="Times New Roman" w:hAnsi="Times New Roman" w:cs="Times New Roman"/>
                <w:b/>
                <w:sz w:val="12"/>
                <w:szCs w:val="12"/>
                <w:lang w:eastAsia="ru-RU"/>
              </w:rPr>
              <w:t>м</w:t>
            </w:r>
            <w:proofErr w:type="gramEnd"/>
          </w:p>
        </w:tc>
        <w:tc>
          <w:tcPr>
            <w:tcW w:w="1097" w:type="pct"/>
            <w:vAlign w:val="center"/>
          </w:tcPr>
          <w:p w:rsidR="00D40B6F" w:rsidRPr="00D40B6F" w:rsidRDefault="00D40B6F" w:rsidP="00D40B6F">
            <w:pPr>
              <w:spacing w:after="0"/>
              <w:jc w:val="center"/>
              <w:rPr>
                <w:rFonts w:ascii="Times New Roman" w:hAnsi="Times New Roman" w:cs="Times New Roman"/>
                <w:b/>
                <w:sz w:val="12"/>
                <w:szCs w:val="12"/>
                <w:lang w:eastAsia="ru-RU"/>
              </w:rPr>
            </w:pPr>
            <w:r w:rsidRPr="00D40B6F">
              <w:rPr>
                <w:rFonts w:ascii="Times New Roman" w:hAnsi="Times New Roman" w:cs="Times New Roman"/>
                <w:b/>
                <w:sz w:val="12"/>
                <w:szCs w:val="12"/>
                <w:lang w:val="en-US" w:eastAsia="ru-RU"/>
              </w:rPr>
              <w:t>X</w:t>
            </w:r>
          </w:p>
        </w:tc>
        <w:tc>
          <w:tcPr>
            <w:tcW w:w="1097" w:type="pct"/>
            <w:vAlign w:val="center"/>
          </w:tcPr>
          <w:p w:rsidR="00D40B6F" w:rsidRPr="00D40B6F" w:rsidRDefault="00D40B6F" w:rsidP="00D40B6F">
            <w:pPr>
              <w:spacing w:after="0"/>
              <w:jc w:val="center"/>
              <w:rPr>
                <w:rFonts w:ascii="Times New Roman" w:hAnsi="Times New Roman" w:cs="Times New Roman"/>
                <w:b/>
                <w:sz w:val="12"/>
                <w:szCs w:val="12"/>
                <w:lang w:eastAsia="ru-RU"/>
              </w:rPr>
            </w:pPr>
            <w:r w:rsidRPr="00D40B6F">
              <w:rPr>
                <w:rFonts w:ascii="Times New Roman" w:hAnsi="Times New Roman" w:cs="Times New Roman"/>
                <w:b/>
                <w:sz w:val="12"/>
                <w:szCs w:val="12"/>
                <w:lang w:val="en-US" w:eastAsia="ru-RU"/>
              </w:rPr>
              <w:t>Y</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177°52'39"</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30,78</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442791,67</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2216976,01</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267°51'47"</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4,02</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442792,81</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2216945,25</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351°24'59"</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2,14</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442788,79</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2216945,10</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329°2'10"</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3,56</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442788,47</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2216947,22</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5</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316°5'47"</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2,96</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442786,64</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2216950,27</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6</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301°11'6"</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3,11</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442784,59</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2216952,40</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7</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284°40'4"</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3,08</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442781,93</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2216954,01</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8</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267°52'37"</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45,35</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442778,95</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2216954,79</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9</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223°27'15"</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9,96</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442733,63</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2216953,11</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10</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177°47'28"</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14,01</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442726,78</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2216945,88</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11</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88°5'57"</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6,93</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442727,32</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2216931,88</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12</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177°33'55"</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12,71</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442734,25</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2216932,11</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13</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267°29'42"</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4,8</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442734,79</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2216919,41</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14</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177°34'29"</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12,76</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442729,99</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2216919,20</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15</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87°52'41"</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59,15</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442730,53</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2216906,45</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16</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88°37'11"</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1,66</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442789,64</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2216908,64</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17</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177°51'9"</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8,01</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442791,30</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2216908,68</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18</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268°18'55"</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0,68</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442791,60</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2216900,68</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19</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176°53'21"</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0,92</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442790,92</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2216900,66</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20</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267°7'24"</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1,99</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442790,97</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2216899,74</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21</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356°59'14"</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0,95</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442788,98</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2216899,64</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lastRenderedPageBreak/>
              <w:t>22</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267°53'21"</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58,1</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442788,93</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2216900,59</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23</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177°38'48"</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2,92</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442730,87</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2216898,45</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24</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267°34'4"</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19,56</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442730,99</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2216895,53</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25</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357°52'24"</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3,77</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442711,45</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2216894,70</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26</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267°53'51"</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5,72</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442711,31</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2216898,47</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27</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177°35'30"</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12,85</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442705,59</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2216898,26</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28</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267°35'42"</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5</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442706,13</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2216885,42</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29</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177°35'42"</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5</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442701,13</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2216885,21</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30</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267°39'28"</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69,98</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442701,34</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2216880,21</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31</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357°34'54"</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69,91</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442631,42</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2216877,35</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32</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87°35'7"</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4,98</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442628,47</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2216947,20</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33</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357°33'1"</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25,03</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442633,45</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2216947,41</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34</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87°35'38"</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70,03</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442632,38</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2216972,42</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35</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177°36'34"</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35,24</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442702,35</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2216975,36</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36</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87°35'20"</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3,8</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442703,82</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2216940,15</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37</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60°16'31"</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10,55</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442707,62</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2216940,31</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38</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3°55'6"</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2,93</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442716,78</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2216945,54</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39</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13°48'21"</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3,02</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442716,98</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2216948,46</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40</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22°39'19"</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2,49</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442717,70</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2216951,39</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41</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31°27'1"</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2,63</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442718,66</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2216953,69</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42</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39°11'47"</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2,17</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442720,03</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2216955,93</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43</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46°31'3"</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2,14</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442721,40</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2216957,61</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53°11'21"</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1,94</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442722,95</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2216959,08</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45</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60°38'32"</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2,57</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442724,50</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2216960,24</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46</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68°4'54"</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1,82</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442726,74</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2216961,50</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47</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74°40'43"</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2,27</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442728,43</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2216962,18</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48</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81°34'23"</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1,64</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442730,62</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2216962,78</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49</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85°3'39"</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0,81</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442732,24</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2216963,02</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50</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87°52'47"</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45,41</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442733,05</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2216963,09</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51</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67°0'18"</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5,17</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442778,43</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2216964,77</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52</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47°31'34"</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3,85</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442783,19</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2216966,79</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53</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22°6'17"</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3,51</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442786,03</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2216969,39</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54</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5°16'26"</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3,26</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442787,35</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2216972,64</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55</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88°17'25"</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4,02</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442787,65</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2216975,89</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56</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171°23'44"</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188,55</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445001,95</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2218243,10</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57</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81°53'54"</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51,23</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445030,16</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2218056,67</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58</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353°26'29"</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25,48</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445080,88</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2218063,89</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59</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83°21'4"</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15,37</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445077,97</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2218089,20</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60</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350°36'16"</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1,41</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445093,24</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2218090,98</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61</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83°13'6"</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9,32</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445093,01</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2218092,37</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62</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350°54'44"</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9,05</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445102,26</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2218093,47</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63</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351°33'35"</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1,57</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445100,83</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2218102,41</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64</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356°11'9"</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1,5</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445100,60</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2218103,96</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65</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0°44'56"</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1,53</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445100,50</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2218105,46</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66</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6°46'32"</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3,05</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445100,52</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2218106,99</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67</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9°32'23"</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87,49</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445100,88</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2218110,02</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68</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346°2'6"</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3,9</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445115,38</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2218196,30</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69</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326°18'36"</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3,61</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445114,44</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2218200,08</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70</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306°32'47"</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3,9</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445112,44</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2218203,08</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71</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280°17'31"</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3,97</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445109,31</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2218205,40</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72</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272°25'10"</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1,42</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445105,40</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2218206,11</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73</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346°15'3"</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3,87</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445103,98</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2218206,17</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74</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81°15'60"</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30,76</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445103,06</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2218209,93</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75</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167°21'23"</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3,79</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445133,46</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2218214,60</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76</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244°16'32"</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3,96</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445134,29</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2218210,90</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77</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233°13'52"</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2,27</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445130,72</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2218209,18</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78</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234°9'44"</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0,67</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445128,90</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2218207,82</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79</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201°53'49"</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445128,36</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2218207,43</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80</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188°59'38"</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4,22</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445126,70</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2218203,30</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81</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189°33'3"</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92,57</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445126,04</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2218199,13</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82</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185°46'57"</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1,59</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445110,68</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2218107,84</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lastRenderedPageBreak/>
              <w:t>83</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174°9'20"</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1,28</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445110,52</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2218106,26</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84</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171°2'34"</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44,57</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445110,65</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2218104,99</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85</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81°14'25"</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3,22</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445117,59</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2218060,96</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86</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160°39'45"</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3,41</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445120,77</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2218061,45</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87</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80°56'57"</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5,72</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445121,90</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2218058,23</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88</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171°1'39"</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5</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445127,55</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2218059,13</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89</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80°54'51"</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5</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445128,33</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2218054,19</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90</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170°59'33"</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70</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445133,27</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2218054,98</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91</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261°0'22"</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69,98</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445144,23</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2217985,84</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92</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350°58'24"</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4,97</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445075,11</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2217974,90</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93</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260°58'43"</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25</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445074,33</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2217979,81</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94</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350°58'35"</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70,01</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445049,64</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2217975,89</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95</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80°59'26"</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53,45</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445038,66</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2218045,03</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96</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354°39'29"</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3,87</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445091,45</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2218053,40</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97</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261°53'54"</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68,33</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445091,09</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2218057,25</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98</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351°23'41"</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196,49</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445023,44</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2218047,62</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99</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81°22'25"</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8</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444994,04</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2218241,90</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100</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141°12'14"</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24,93</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446329,05</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2220085,61</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101</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51°11'47"</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4,98</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446344,67</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2220066,18</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102</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141°4'16"</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70,14</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446348,55</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2220069,30</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103</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231°6'0"</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70,07</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446392,62</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2220014,74</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104</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141°3'9"</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10,26</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446338,09</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2219970,74</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105</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231°1'50"</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12,72</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446344,54</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2219962,76</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106</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321°4'11"</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6,29</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446334,65</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2219954,76</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107</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231°16'7"</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3,76</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446330,70</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2219959,65</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108</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234°25'3"</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446327,77</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2219957,30</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109</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144°3'29"</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235,48</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446324,15</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2219954,71</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110</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144°3'23"</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166,17</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446462,37</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2219764,06</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111</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144°2'21"</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41,23</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446559,91</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2219629,53</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112</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205°44'8"</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14,21</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446584,12</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2219596,16</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113</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205°40'29"</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14,68</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446577,95</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2219583,36</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114</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239°47'19"</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699,59</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446571,59</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2219570,13</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115</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239°43'1"</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6,21</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445967,02</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2219218,10</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116</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239°47'20"</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236,57</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445961,66</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2219214,97</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117</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162°8'9"</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300,66</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445757,22</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2219095,93</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118</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188°19'36"</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118,36</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445849,45</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2218809,77</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119</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252°33'2"</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441,63</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445832,31</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2218692,66</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120</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252°33'9"</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249,37</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445411,00</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2218560,23</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121</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285°18'57"</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54,63</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445173,10</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2218485,46</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122</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285°18'15"</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3,07</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445120,41</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2218499,89</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123</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196°50'38"</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1,14</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445117,45</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2218500,70</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124</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287°4'54"</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2,01</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445117,12</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2218499,61</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125</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17°6'10"</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1,09</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445115,20</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2218500,20</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126</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284°28'13"</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0,96</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445115,52</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2218501,24</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127</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16°52'37"</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8,03</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445114,59</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2218501,48</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128</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105°26'26"</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6,24</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445116,92</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2218509,16</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129</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105°19'40"</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51,86</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445122,93</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2218507,50</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130</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72°33'7"</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249,53</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445172,95</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2218493,79</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131</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72°32'57"</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434,1</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445411,00</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2218568,61</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132</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8°19'48"</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111,48</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445825,12</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2218698,79</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133</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342°8'14"</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305,24</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445841,27</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2218809,09</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134</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59°47'17"</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245,17</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445747,64</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2219099,62</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135</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59°50'35"</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6,21</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445959,51</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2219222,99</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136</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59°47'16"</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694,97</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445964,88</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2219226,11</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137</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25°39'33"</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7,92</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446565,45</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2219575,82</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138</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60°13'47"</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2,8</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446568,88</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2219582,96</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139</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328°5'31"</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1,87</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446571,31</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2219584,35</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140</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25°42'7"</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7,12</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446570,32</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2219585,94</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141</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25°33'11"</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3,29</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446573,41</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2219592,36</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142</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324°3'59"</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40,03</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446574,83</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2219595,33</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143</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324°0'31"</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4,7</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446551,34</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2219627,74</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lastRenderedPageBreak/>
              <w:t>144</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324°3'4"</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13,93</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446548,58</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2219631,54</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145</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324°3'30"</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299,25</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446540,40</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2219642,82</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146</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324°3'9"</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80,27</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446364,75</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2219885,10</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147</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234°34'0"</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2,55</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446317,63</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2219950,08</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148</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320°58'39"</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7,4</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446315,55</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2219948,60</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149</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227°52'32"</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1,55</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446310,89</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2219954,35</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150</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228°23'8"</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7,42</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446309,74</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2219953,31</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151</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320°47'38"</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30,96</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446304,19</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2219948,38</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152</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50°45'23"</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3,53</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446284,62</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2219972,37</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153</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123°57'15"</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6,02</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446287,35</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2219974,60</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154</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100°44'20"</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3,54</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446292,34</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2219971,24</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155</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102°15'53"</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0,24</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446295,82</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2219970,58</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156</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74°15'58"</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4,09</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446296,05</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2219970,53</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157</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51°24'53"</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2,41</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446299,99</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2219971,64</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158</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323°34'56"</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10,9</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446301,87</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2219973,14</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159</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54°2'45"</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21,27</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446295,40</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2219981,91</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160</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321°6'14"</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60,58</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446312,62</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2219994,40</w:t>
            </w:r>
          </w:p>
        </w:tc>
      </w:tr>
      <w:tr w:rsidR="00D40B6F" w:rsidRPr="00D40B6F" w:rsidTr="00D40B6F">
        <w:trPr>
          <w:jc w:val="center"/>
        </w:trPr>
        <w:tc>
          <w:tcPr>
            <w:tcW w:w="76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161</w:t>
            </w:r>
          </w:p>
        </w:tc>
        <w:tc>
          <w:tcPr>
            <w:tcW w:w="112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51°1'52"</w:t>
            </w:r>
          </w:p>
        </w:tc>
        <w:tc>
          <w:tcPr>
            <w:tcW w:w="915"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70,06</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446274,58</w:t>
            </w:r>
          </w:p>
        </w:tc>
        <w:tc>
          <w:tcPr>
            <w:tcW w:w="1097" w:type="pct"/>
            <w:vAlign w:val="center"/>
          </w:tcPr>
          <w:p w:rsidR="00D40B6F" w:rsidRPr="00D40B6F" w:rsidRDefault="00D40B6F" w:rsidP="00D40B6F">
            <w:pPr>
              <w:spacing w:after="0"/>
              <w:jc w:val="center"/>
              <w:rPr>
                <w:rFonts w:ascii="Times New Roman" w:hAnsi="Times New Roman" w:cs="Times New Roman"/>
                <w:sz w:val="12"/>
                <w:szCs w:val="12"/>
              </w:rPr>
            </w:pPr>
            <w:r w:rsidRPr="00D40B6F">
              <w:rPr>
                <w:rFonts w:ascii="Times New Roman" w:hAnsi="Times New Roman" w:cs="Times New Roman"/>
                <w:sz w:val="12"/>
                <w:szCs w:val="12"/>
              </w:rPr>
              <w:t>2220041,55</w:t>
            </w:r>
          </w:p>
        </w:tc>
      </w:tr>
    </w:tbl>
    <w:p w:rsidR="00D40B6F" w:rsidRPr="00D40B6F" w:rsidRDefault="00D40B6F" w:rsidP="00D40B6F">
      <w:pPr>
        <w:tabs>
          <w:tab w:val="left" w:pos="0"/>
        </w:tabs>
        <w:spacing w:after="0" w:line="240" w:lineRule="auto"/>
        <w:ind w:firstLine="284"/>
        <w:jc w:val="both"/>
        <w:rPr>
          <w:rFonts w:ascii="Times New Roman" w:eastAsia="Calibri" w:hAnsi="Times New Roman" w:cs="Times New Roman"/>
          <w:iCs/>
          <w:sz w:val="12"/>
          <w:szCs w:val="12"/>
        </w:rPr>
      </w:pPr>
      <w:r w:rsidRPr="00D40B6F">
        <w:rPr>
          <w:rFonts w:ascii="Times New Roman" w:eastAsia="Calibri" w:hAnsi="Times New Roman" w:cs="Times New Roman"/>
          <w:iCs/>
          <w:sz w:val="12"/>
          <w:szCs w:val="12"/>
        </w:rPr>
        <w:t>В виду того, что линейный объект располагается в зонах СХ,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D40B6F" w:rsidRPr="00D40B6F" w:rsidRDefault="00D40B6F" w:rsidP="00D40B6F">
      <w:pPr>
        <w:tabs>
          <w:tab w:val="left" w:pos="0"/>
        </w:tabs>
        <w:spacing w:after="0" w:line="240" w:lineRule="auto"/>
        <w:ind w:firstLine="284"/>
        <w:jc w:val="both"/>
        <w:rPr>
          <w:rFonts w:ascii="Times New Roman" w:eastAsia="Calibri" w:hAnsi="Times New Roman" w:cs="Times New Roman"/>
          <w:iCs/>
          <w:sz w:val="12"/>
          <w:szCs w:val="12"/>
        </w:rPr>
      </w:pPr>
      <w:r w:rsidRPr="00D40B6F">
        <w:rPr>
          <w:rFonts w:ascii="Times New Roman" w:eastAsia="Calibri" w:hAnsi="Times New Roman" w:cs="Times New Roman"/>
          <w:iCs/>
          <w:sz w:val="12"/>
          <w:szCs w:val="12"/>
        </w:rPr>
        <w:t>Информация  о необходимости осуществления мероприятий по защите сохраняемых объектов  капитального строительства, объектов культурного наследия от возможного негативного воздействия в связи с размещением линейных объектов отсутствует в связи с отсутствием таких объектов.</w:t>
      </w:r>
    </w:p>
    <w:p w:rsidR="00D40B6F" w:rsidRPr="00D40B6F" w:rsidRDefault="00D40B6F" w:rsidP="00D40B6F">
      <w:pPr>
        <w:tabs>
          <w:tab w:val="left" w:pos="0"/>
        </w:tabs>
        <w:spacing w:after="0" w:line="240" w:lineRule="auto"/>
        <w:ind w:firstLine="284"/>
        <w:jc w:val="center"/>
        <w:rPr>
          <w:rFonts w:ascii="Times New Roman" w:eastAsia="Calibri" w:hAnsi="Times New Roman" w:cs="Times New Roman"/>
          <w:b/>
          <w:iCs/>
          <w:sz w:val="12"/>
          <w:szCs w:val="12"/>
        </w:rPr>
      </w:pPr>
      <w:r w:rsidRPr="00D40B6F">
        <w:rPr>
          <w:rFonts w:ascii="Times New Roman" w:eastAsia="Calibri" w:hAnsi="Times New Roman" w:cs="Times New Roman"/>
          <w:b/>
          <w:iCs/>
          <w:sz w:val="12"/>
          <w:szCs w:val="12"/>
        </w:rPr>
        <w:t xml:space="preserve">2.4. Перечень </w:t>
      </w:r>
      <w:proofErr w:type="gramStart"/>
      <w:r w:rsidRPr="00D40B6F">
        <w:rPr>
          <w:rFonts w:ascii="Times New Roman" w:eastAsia="Calibri" w:hAnsi="Times New Roman" w:cs="Times New Roman"/>
          <w:b/>
          <w:iCs/>
          <w:sz w:val="12"/>
          <w:szCs w:val="12"/>
        </w:rPr>
        <w:t>координат характерных точек границ зон планируемого размещения линейных</w:t>
      </w:r>
      <w:proofErr w:type="gramEnd"/>
      <w:r w:rsidRPr="00D40B6F">
        <w:rPr>
          <w:rFonts w:ascii="Times New Roman" w:eastAsia="Calibri" w:hAnsi="Times New Roman" w:cs="Times New Roman"/>
          <w:b/>
          <w:iCs/>
          <w:sz w:val="12"/>
          <w:szCs w:val="12"/>
        </w:rPr>
        <w:t xml:space="preserve"> объектов, подлежащих переносу (переустройству) из зон планируемого размещения линейных объектов</w:t>
      </w:r>
    </w:p>
    <w:p w:rsidR="00D40B6F" w:rsidRPr="00D40B6F" w:rsidRDefault="00D40B6F" w:rsidP="00D40B6F">
      <w:pPr>
        <w:tabs>
          <w:tab w:val="left" w:pos="0"/>
        </w:tabs>
        <w:spacing w:after="0" w:line="240" w:lineRule="auto"/>
        <w:ind w:firstLine="284"/>
        <w:jc w:val="both"/>
        <w:rPr>
          <w:rFonts w:ascii="Times New Roman" w:eastAsia="Calibri" w:hAnsi="Times New Roman" w:cs="Times New Roman"/>
          <w:iCs/>
          <w:sz w:val="12"/>
          <w:szCs w:val="12"/>
        </w:rPr>
      </w:pPr>
      <w:r w:rsidRPr="00D40B6F">
        <w:rPr>
          <w:rFonts w:ascii="Times New Roman" w:eastAsia="Calibri" w:hAnsi="Times New Roman" w:cs="Times New Roman"/>
          <w:iCs/>
          <w:sz w:val="12"/>
          <w:szCs w:val="12"/>
        </w:rPr>
        <w:t>Целью работы является расчет площадей земельных участков, отводимых под строительство объекта АО «</w:t>
      </w:r>
      <w:proofErr w:type="spellStart"/>
      <w:r w:rsidRPr="00D40B6F">
        <w:rPr>
          <w:rFonts w:ascii="Times New Roman" w:eastAsia="Calibri" w:hAnsi="Times New Roman" w:cs="Times New Roman"/>
          <w:iCs/>
          <w:sz w:val="12"/>
          <w:szCs w:val="12"/>
        </w:rPr>
        <w:t>Самаранефтегаз</w:t>
      </w:r>
      <w:proofErr w:type="spellEnd"/>
      <w:r w:rsidRPr="00D40B6F">
        <w:rPr>
          <w:rFonts w:ascii="Times New Roman" w:eastAsia="Calibri" w:hAnsi="Times New Roman" w:cs="Times New Roman"/>
          <w:iCs/>
          <w:sz w:val="12"/>
          <w:szCs w:val="12"/>
        </w:rPr>
        <w:t>»: 6137П "Электроснабжение скважин №№ 66, 67, 68 Южно-Орловского месторождения", расположенного на территории муниципального района Сергиевский, в границах сельского поселения Черновка.</w:t>
      </w:r>
    </w:p>
    <w:p w:rsidR="00D40B6F" w:rsidRPr="00D40B6F" w:rsidRDefault="00D40B6F" w:rsidP="00D40B6F">
      <w:pPr>
        <w:tabs>
          <w:tab w:val="left" w:pos="0"/>
        </w:tabs>
        <w:spacing w:after="0" w:line="240" w:lineRule="auto"/>
        <w:ind w:firstLine="284"/>
        <w:jc w:val="both"/>
        <w:rPr>
          <w:rFonts w:ascii="Times New Roman" w:eastAsia="Calibri" w:hAnsi="Times New Roman" w:cs="Times New Roman"/>
          <w:iCs/>
          <w:sz w:val="12"/>
          <w:szCs w:val="12"/>
        </w:rPr>
      </w:pPr>
      <w:r w:rsidRPr="00D40B6F">
        <w:rPr>
          <w:rFonts w:ascii="Times New Roman" w:eastAsia="Calibri" w:hAnsi="Times New Roman" w:cs="Times New Roman"/>
          <w:iCs/>
          <w:sz w:val="12"/>
          <w:szCs w:val="12"/>
        </w:rPr>
        <w:t>Объекты, подлежащие переносу (переустройству) отсутствуют.</w:t>
      </w:r>
    </w:p>
    <w:p w:rsidR="00D40B6F" w:rsidRPr="00D40B6F" w:rsidRDefault="00D40B6F" w:rsidP="00D40B6F">
      <w:pPr>
        <w:tabs>
          <w:tab w:val="left" w:pos="0"/>
        </w:tabs>
        <w:spacing w:after="0" w:line="240" w:lineRule="auto"/>
        <w:ind w:firstLine="284"/>
        <w:jc w:val="center"/>
        <w:rPr>
          <w:rFonts w:ascii="Times New Roman" w:eastAsia="Calibri" w:hAnsi="Times New Roman" w:cs="Times New Roman"/>
          <w:b/>
          <w:iCs/>
          <w:sz w:val="12"/>
          <w:szCs w:val="12"/>
        </w:rPr>
      </w:pPr>
      <w:r w:rsidRPr="00D40B6F">
        <w:rPr>
          <w:rFonts w:ascii="Times New Roman" w:eastAsia="Calibri" w:hAnsi="Times New Roman" w:cs="Times New Roman"/>
          <w:b/>
          <w:iCs/>
          <w:sz w:val="12"/>
          <w:szCs w:val="12"/>
        </w:rPr>
        <w:t>2.5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D40B6F" w:rsidRPr="00D40B6F" w:rsidRDefault="00D40B6F" w:rsidP="00D40B6F">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D40B6F">
        <w:rPr>
          <w:rFonts w:ascii="Times New Roman" w:eastAsia="Calibri" w:hAnsi="Times New Roman" w:cs="Times New Roman"/>
          <w:iCs/>
          <w:sz w:val="12"/>
          <w:szCs w:val="12"/>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ранее запроектированных зданий, сооружений и коммуникаций, наиболее рационального использования земельного участка, а также санитарно-гигиенических и противопожарных норм.</w:t>
      </w:r>
      <w:proofErr w:type="gramEnd"/>
    </w:p>
    <w:p w:rsidR="00D40B6F" w:rsidRPr="00D40B6F" w:rsidRDefault="00D40B6F" w:rsidP="00D40B6F">
      <w:pPr>
        <w:tabs>
          <w:tab w:val="left" w:pos="0"/>
        </w:tabs>
        <w:spacing w:after="0" w:line="240" w:lineRule="auto"/>
        <w:ind w:firstLine="284"/>
        <w:jc w:val="both"/>
        <w:rPr>
          <w:rFonts w:ascii="Times New Roman" w:eastAsia="Calibri" w:hAnsi="Times New Roman" w:cs="Times New Roman"/>
          <w:iCs/>
          <w:sz w:val="12"/>
          <w:szCs w:val="12"/>
        </w:rPr>
      </w:pPr>
      <w:r w:rsidRPr="00D40B6F">
        <w:rPr>
          <w:rFonts w:ascii="Times New Roman" w:eastAsia="Calibri" w:hAnsi="Times New Roman" w:cs="Times New Roman"/>
          <w:iCs/>
          <w:sz w:val="12"/>
          <w:szCs w:val="12"/>
        </w:rPr>
        <w:t>Расстояния между зданиями, сооружениями и наружными установками приняты в соответствии с требованиями противопожарных норм и правил:</w:t>
      </w:r>
    </w:p>
    <w:p w:rsidR="00D40B6F" w:rsidRPr="00D40B6F" w:rsidRDefault="00D40B6F" w:rsidP="00D40B6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D40B6F">
        <w:rPr>
          <w:rFonts w:ascii="Times New Roman" w:eastAsia="Calibri" w:hAnsi="Times New Roman" w:cs="Times New Roman"/>
          <w:iCs/>
          <w:sz w:val="12"/>
          <w:szCs w:val="12"/>
        </w:rPr>
        <w:t xml:space="preserve">СП 231.1311500.2015 «Обустройство нефтяных и газовых месторождений. Требования пожарной безопасности»; </w:t>
      </w:r>
    </w:p>
    <w:p w:rsidR="00D40B6F" w:rsidRPr="00D40B6F" w:rsidRDefault="00D40B6F" w:rsidP="00D40B6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D40B6F">
        <w:rPr>
          <w:rFonts w:ascii="Times New Roman" w:eastAsia="Calibri" w:hAnsi="Times New Roman" w:cs="Times New Roman"/>
          <w:iCs/>
          <w:sz w:val="12"/>
          <w:szCs w:val="12"/>
        </w:rPr>
        <w:t>СП 18.13330.2011 «Генеральные планы промышленных предприятий. Актуализированная редакция. СНиП II-89-80*»;</w:t>
      </w:r>
    </w:p>
    <w:p w:rsidR="00D40B6F" w:rsidRPr="00D40B6F" w:rsidRDefault="00D40B6F" w:rsidP="00D40B6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D40B6F">
        <w:rPr>
          <w:rFonts w:ascii="Times New Roman" w:eastAsia="Calibri" w:hAnsi="Times New Roman" w:cs="Times New Roman"/>
          <w:iCs/>
          <w:sz w:val="12"/>
          <w:szCs w:val="12"/>
        </w:rPr>
        <w:t>Федеральных норм и правил в области промышленной безопасности «Правила безопасности в нефтяной и газовой промышленности» (с изменениями № 1 от 12.01.2015 года);</w:t>
      </w:r>
    </w:p>
    <w:p w:rsidR="00D40B6F" w:rsidRPr="00D40B6F" w:rsidRDefault="00D40B6F" w:rsidP="00D40B6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D40B6F">
        <w:rPr>
          <w:rFonts w:ascii="Times New Roman" w:eastAsia="Calibri" w:hAnsi="Times New Roman" w:cs="Times New Roman"/>
          <w:iCs/>
          <w:sz w:val="12"/>
          <w:szCs w:val="12"/>
        </w:rPr>
        <w:t>ПУЭ «Правила устройства электроустановок»;</w:t>
      </w:r>
    </w:p>
    <w:p w:rsidR="00D40B6F" w:rsidRPr="00D40B6F" w:rsidRDefault="00D40B6F" w:rsidP="00D40B6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D40B6F">
        <w:rPr>
          <w:rFonts w:ascii="Times New Roman" w:eastAsia="Calibri" w:hAnsi="Times New Roman" w:cs="Times New Roman"/>
          <w:iCs/>
          <w:sz w:val="12"/>
          <w:szCs w:val="12"/>
        </w:rPr>
        <w:t>ППБО-85 «Правила пожарной безопасности в нефтяной и газовой промышленности».</w:t>
      </w:r>
    </w:p>
    <w:p w:rsidR="00D40B6F" w:rsidRPr="00D40B6F" w:rsidRDefault="00D40B6F" w:rsidP="00D40B6F">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D40B6F">
        <w:rPr>
          <w:rFonts w:ascii="Times New Roman" w:eastAsia="Calibri" w:hAnsi="Times New Roman" w:cs="Times New Roman"/>
          <w:iCs/>
          <w:sz w:val="12"/>
          <w:szCs w:val="12"/>
        </w:rPr>
        <w:t>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приняты в соответствии со ст.100 ч</w:t>
      </w:r>
      <w:proofErr w:type="gramEnd"/>
      <w:r w:rsidRPr="00D40B6F">
        <w:rPr>
          <w:rFonts w:ascii="Times New Roman" w:eastAsia="Calibri" w:hAnsi="Times New Roman" w:cs="Times New Roman"/>
          <w:iCs/>
          <w:sz w:val="12"/>
          <w:szCs w:val="12"/>
        </w:rPr>
        <w:t>.1 Федерального закона РФ от 22.07.2008 №123-ФЗ, п.п.7.1.8, 7.1.10 СП 231.1311500.2015, п.п.6.1.2, 6.1.3 СП 4.13130.2013, с учетом исключения возможности перехода пожара от одного здания или сооружения к другому.</w:t>
      </w:r>
    </w:p>
    <w:p w:rsidR="00D40B6F" w:rsidRPr="00D40B6F" w:rsidRDefault="00D40B6F" w:rsidP="00D40B6F">
      <w:pPr>
        <w:tabs>
          <w:tab w:val="left" w:pos="0"/>
        </w:tabs>
        <w:spacing w:after="0" w:line="240" w:lineRule="auto"/>
        <w:ind w:firstLine="284"/>
        <w:jc w:val="both"/>
        <w:rPr>
          <w:rFonts w:ascii="Times New Roman" w:eastAsia="Calibri" w:hAnsi="Times New Roman" w:cs="Times New Roman"/>
          <w:iCs/>
          <w:sz w:val="12"/>
          <w:szCs w:val="12"/>
        </w:rPr>
      </w:pPr>
      <w:r w:rsidRPr="00D40B6F">
        <w:rPr>
          <w:rFonts w:ascii="Times New Roman" w:eastAsia="Calibri" w:hAnsi="Times New Roman" w:cs="Times New Roman"/>
          <w:iCs/>
          <w:sz w:val="12"/>
          <w:szCs w:val="12"/>
        </w:rPr>
        <w:t>Расстояние между КТП и станцией управления согласно СП 231.1311500.2015 (п.6.1.9, табл.1, п.6.1.12), СП 4.13130.2013 (раздел 6), Федеральных норм и правила в области промышленной безопасности «Правила безопасности в нефтяной и газовой промышленности» (приложение  № 6) и ВНТП 3-85 (п.6.13, табл.20), не нормируется.</w:t>
      </w:r>
    </w:p>
    <w:p w:rsidR="00D40B6F" w:rsidRPr="00D40B6F" w:rsidRDefault="00D40B6F" w:rsidP="00D40B6F">
      <w:pPr>
        <w:tabs>
          <w:tab w:val="left" w:pos="0"/>
        </w:tabs>
        <w:spacing w:after="0" w:line="240" w:lineRule="auto"/>
        <w:ind w:firstLine="284"/>
        <w:jc w:val="both"/>
        <w:rPr>
          <w:rFonts w:ascii="Times New Roman" w:eastAsia="Calibri" w:hAnsi="Times New Roman" w:cs="Times New Roman"/>
          <w:iCs/>
          <w:sz w:val="12"/>
          <w:szCs w:val="12"/>
        </w:rPr>
      </w:pPr>
      <w:r w:rsidRPr="00D40B6F">
        <w:rPr>
          <w:rFonts w:ascii="Times New Roman" w:eastAsia="Calibri" w:hAnsi="Times New Roman" w:cs="Times New Roman"/>
          <w:iCs/>
          <w:sz w:val="12"/>
          <w:szCs w:val="12"/>
        </w:rPr>
        <w:t xml:space="preserve">В соответствии с п.7.3.78 ПУЭ (изд. 6) одиночный шкаф </w:t>
      </w:r>
      <w:proofErr w:type="spellStart"/>
      <w:r w:rsidRPr="00D40B6F">
        <w:rPr>
          <w:rFonts w:ascii="Times New Roman" w:eastAsia="Calibri" w:hAnsi="Times New Roman" w:cs="Times New Roman"/>
          <w:iCs/>
          <w:sz w:val="12"/>
          <w:szCs w:val="12"/>
        </w:rPr>
        <w:t>КИПиА</w:t>
      </w:r>
      <w:proofErr w:type="spellEnd"/>
      <w:r w:rsidRPr="00D40B6F">
        <w:rPr>
          <w:rFonts w:ascii="Times New Roman" w:eastAsia="Calibri" w:hAnsi="Times New Roman" w:cs="Times New Roman"/>
          <w:iCs/>
          <w:sz w:val="12"/>
          <w:szCs w:val="12"/>
        </w:rPr>
        <w:t xml:space="preserve"> расположен за пределами взрывоопасных зон.</w:t>
      </w:r>
    </w:p>
    <w:p w:rsidR="00236F17" w:rsidRDefault="00D40B6F" w:rsidP="00D40B6F">
      <w:pPr>
        <w:tabs>
          <w:tab w:val="left" w:pos="0"/>
        </w:tabs>
        <w:spacing w:after="0" w:line="240" w:lineRule="auto"/>
        <w:ind w:firstLine="284"/>
        <w:jc w:val="both"/>
        <w:rPr>
          <w:rFonts w:ascii="Times New Roman" w:eastAsia="Calibri" w:hAnsi="Times New Roman" w:cs="Times New Roman"/>
          <w:iCs/>
          <w:sz w:val="12"/>
          <w:szCs w:val="12"/>
        </w:rPr>
      </w:pPr>
      <w:r w:rsidRPr="00D40B6F">
        <w:rPr>
          <w:rFonts w:ascii="Times New Roman" w:eastAsia="Calibri" w:hAnsi="Times New Roman" w:cs="Times New Roman"/>
          <w:iCs/>
          <w:sz w:val="12"/>
          <w:szCs w:val="12"/>
        </w:rPr>
        <w:t>Фактические расстояния между зданиями, сооружениями и наружными установками, а также требуемые минимальные противопожарные расстояния между ними 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86"/>
        <w:gridCol w:w="1629"/>
        <w:gridCol w:w="3145"/>
        <w:gridCol w:w="1277"/>
        <w:gridCol w:w="1190"/>
      </w:tblGrid>
      <w:tr w:rsidR="00D40B6F" w:rsidRPr="00D40B6F" w:rsidTr="00467F90">
        <w:trPr>
          <w:trHeight w:val="70"/>
          <w:tblHeader/>
        </w:trPr>
        <w:tc>
          <w:tcPr>
            <w:tcW w:w="253" w:type="pct"/>
            <w:shd w:val="clear" w:color="auto" w:fill="auto"/>
            <w:vAlign w:val="center"/>
          </w:tcPr>
          <w:p w:rsidR="00D40B6F" w:rsidRPr="00D40B6F" w:rsidRDefault="00D40B6F" w:rsidP="00D40B6F">
            <w:pPr>
              <w:pStyle w:val="affff9"/>
              <w:rPr>
                <w:rFonts w:ascii="Times New Roman" w:hAnsi="Times New Roman"/>
                <w:sz w:val="12"/>
                <w:szCs w:val="12"/>
                <w:shd w:val="clear" w:color="auto" w:fill="FFFFFF"/>
              </w:rPr>
            </w:pPr>
            <w:r w:rsidRPr="00D40B6F">
              <w:rPr>
                <w:rFonts w:ascii="Times New Roman" w:hAnsi="Times New Roman"/>
                <w:sz w:val="12"/>
                <w:szCs w:val="12"/>
                <w:shd w:val="clear" w:color="auto" w:fill="FFFFFF"/>
              </w:rPr>
              <w:t>№</w:t>
            </w:r>
          </w:p>
          <w:p w:rsidR="00D40B6F" w:rsidRPr="00D40B6F" w:rsidRDefault="00D40B6F" w:rsidP="00D40B6F">
            <w:pPr>
              <w:pStyle w:val="affff9"/>
              <w:rPr>
                <w:rFonts w:ascii="Times New Roman" w:hAnsi="Times New Roman"/>
                <w:sz w:val="12"/>
                <w:szCs w:val="12"/>
                <w:shd w:val="clear" w:color="auto" w:fill="FFFFFF"/>
              </w:rPr>
            </w:pPr>
            <w:proofErr w:type="gramStart"/>
            <w:r w:rsidRPr="00D40B6F">
              <w:rPr>
                <w:rFonts w:ascii="Times New Roman" w:hAnsi="Times New Roman"/>
                <w:sz w:val="12"/>
                <w:szCs w:val="12"/>
                <w:shd w:val="clear" w:color="auto" w:fill="FFFFFF"/>
              </w:rPr>
              <w:t>п</w:t>
            </w:r>
            <w:proofErr w:type="gramEnd"/>
            <w:r w:rsidRPr="00D40B6F">
              <w:rPr>
                <w:rFonts w:ascii="Times New Roman" w:hAnsi="Times New Roman"/>
                <w:sz w:val="12"/>
                <w:szCs w:val="12"/>
                <w:shd w:val="clear" w:color="auto" w:fill="FFFFFF"/>
              </w:rPr>
              <w:t>/п</w:t>
            </w:r>
          </w:p>
        </w:tc>
        <w:tc>
          <w:tcPr>
            <w:tcW w:w="1068" w:type="pct"/>
            <w:shd w:val="clear" w:color="auto" w:fill="auto"/>
            <w:vAlign w:val="center"/>
          </w:tcPr>
          <w:p w:rsidR="00D40B6F" w:rsidRPr="00D40B6F" w:rsidRDefault="00D40B6F" w:rsidP="00D40B6F">
            <w:pPr>
              <w:pStyle w:val="affff9"/>
              <w:rPr>
                <w:rFonts w:ascii="Times New Roman" w:hAnsi="Times New Roman"/>
                <w:sz w:val="12"/>
                <w:szCs w:val="12"/>
                <w:shd w:val="clear" w:color="auto" w:fill="FFFFFF"/>
              </w:rPr>
            </w:pPr>
            <w:r w:rsidRPr="00D40B6F">
              <w:rPr>
                <w:rFonts w:ascii="Times New Roman" w:hAnsi="Times New Roman"/>
                <w:sz w:val="12"/>
                <w:szCs w:val="12"/>
                <w:shd w:val="clear" w:color="auto" w:fill="FFFFFF"/>
              </w:rPr>
              <w:t>Наименование зданий, сооружений, между которыми устанавливается расстояние</w:t>
            </w:r>
          </w:p>
        </w:tc>
        <w:tc>
          <w:tcPr>
            <w:tcW w:w="2062" w:type="pct"/>
            <w:shd w:val="clear" w:color="auto" w:fill="auto"/>
            <w:vAlign w:val="center"/>
          </w:tcPr>
          <w:p w:rsidR="00D40B6F" w:rsidRPr="00D40B6F" w:rsidRDefault="00D40B6F" w:rsidP="00D40B6F">
            <w:pPr>
              <w:pStyle w:val="affff9"/>
              <w:rPr>
                <w:rFonts w:ascii="Times New Roman" w:hAnsi="Times New Roman"/>
                <w:sz w:val="12"/>
                <w:szCs w:val="12"/>
                <w:shd w:val="clear" w:color="auto" w:fill="FFFFFF"/>
              </w:rPr>
            </w:pPr>
            <w:r w:rsidRPr="00D40B6F">
              <w:rPr>
                <w:rFonts w:ascii="Times New Roman" w:hAnsi="Times New Roman"/>
                <w:sz w:val="12"/>
                <w:szCs w:val="12"/>
                <w:shd w:val="clear" w:color="auto" w:fill="FFFFFF"/>
              </w:rPr>
              <w:t>Нормативный документ, устанавливающий требования к расстоянию</w:t>
            </w:r>
          </w:p>
        </w:tc>
        <w:tc>
          <w:tcPr>
            <w:tcW w:w="837" w:type="pct"/>
            <w:shd w:val="clear" w:color="auto" w:fill="auto"/>
            <w:vAlign w:val="center"/>
          </w:tcPr>
          <w:p w:rsidR="00D40B6F" w:rsidRPr="00D40B6F" w:rsidRDefault="00D40B6F" w:rsidP="00D40B6F">
            <w:pPr>
              <w:pStyle w:val="affff9"/>
              <w:rPr>
                <w:rFonts w:ascii="Times New Roman" w:hAnsi="Times New Roman"/>
                <w:sz w:val="12"/>
                <w:szCs w:val="12"/>
                <w:shd w:val="clear" w:color="auto" w:fill="FFFFFF"/>
              </w:rPr>
            </w:pPr>
            <w:r w:rsidRPr="00D40B6F">
              <w:rPr>
                <w:rFonts w:ascii="Times New Roman" w:hAnsi="Times New Roman"/>
                <w:sz w:val="12"/>
                <w:szCs w:val="12"/>
                <w:shd w:val="clear" w:color="auto" w:fill="FFFFFF"/>
              </w:rPr>
              <w:t xml:space="preserve">Нормативное значение расстояния между зданиями и сооружениями, </w:t>
            </w:r>
            <w:proofErr w:type="gramStart"/>
            <w:r w:rsidRPr="00D40B6F">
              <w:rPr>
                <w:rFonts w:ascii="Times New Roman" w:hAnsi="Times New Roman"/>
                <w:sz w:val="12"/>
                <w:szCs w:val="12"/>
                <w:shd w:val="clear" w:color="auto" w:fill="FFFFFF"/>
              </w:rPr>
              <w:t>м</w:t>
            </w:r>
            <w:proofErr w:type="gramEnd"/>
          </w:p>
        </w:tc>
        <w:tc>
          <w:tcPr>
            <w:tcW w:w="780" w:type="pct"/>
            <w:shd w:val="clear" w:color="auto" w:fill="auto"/>
            <w:vAlign w:val="center"/>
          </w:tcPr>
          <w:p w:rsidR="00D40B6F" w:rsidRPr="00D40B6F" w:rsidRDefault="00D40B6F" w:rsidP="00D40B6F">
            <w:pPr>
              <w:pStyle w:val="affff9"/>
              <w:rPr>
                <w:rFonts w:ascii="Times New Roman" w:hAnsi="Times New Roman"/>
                <w:sz w:val="12"/>
                <w:szCs w:val="12"/>
                <w:shd w:val="clear" w:color="auto" w:fill="FFFFFF"/>
              </w:rPr>
            </w:pPr>
            <w:r w:rsidRPr="00D40B6F">
              <w:rPr>
                <w:rFonts w:ascii="Times New Roman" w:hAnsi="Times New Roman"/>
                <w:sz w:val="12"/>
                <w:szCs w:val="12"/>
                <w:shd w:val="clear" w:color="auto" w:fill="FFFFFF"/>
              </w:rPr>
              <w:t xml:space="preserve">Принятое значение расстояния между зданиями </w:t>
            </w:r>
          </w:p>
          <w:p w:rsidR="00D40B6F" w:rsidRPr="00D40B6F" w:rsidRDefault="00D40B6F" w:rsidP="00D40B6F">
            <w:pPr>
              <w:pStyle w:val="affff9"/>
              <w:rPr>
                <w:rFonts w:ascii="Times New Roman" w:hAnsi="Times New Roman"/>
                <w:sz w:val="12"/>
                <w:szCs w:val="12"/>
                <w:shd w:val="clear" w:color="auto" w:fill="FFFFFF"/>
              </w:rPr>
            </w:pPr>
            <w:r w:rsidRPr="00D40B6F">
              <w:rPr>
                <w:rFonts w:ascii="Times New Roman" w:hAnsi="Times New Roman"/>
                <w:sz w:val="12"/>
                <w:szCs w:val="12"/>
                <w:shd w:val="clear" w:color="auto" w:fill="FFFFFF"/>
              </w:rPr>
              <w:t xml:space="preserve">и сооружениями, </w:t>
            </w:r>
            <w:proofErr w:type="gramStart"/>
            <w:r w:rsidRPr="00D40B6F">
              <w:rPr>
                <w:rFonts w:ascii="Times New Roman" w:hAnsi="Times New Roman"/>
                <w:sz w:val="12"/>
                <w:szCs w:val="12"/>
                <w:shd w:val="clear" w:color="auto" w:fill="FFFFFF"/>
              </w:rPr>
              <w:t>м</w:t>
            </w:r>
            <w:proofErr w:type="gramEnd"/>
          </w:p>
        </w:tc>
      </w:tr>
      <w:tr w:rsidR="00D40B6F" w:rsidRPr="00D40B6F" w:rsidTr="00467F90">
        <w:trPr>
          <w:trHeight w:val="70"/>
        </w:trPr>
        <w:tc>
          <w:tcPr>
            <w:tcW w:w="5000" w:type="pct"/>
            <w:gridSpan w:val="5"/>
            <w:shd w:val="clear" w:color="auto" w:fill="auto"/>
            <w:vAlign w:val="center"/>
          </w:tcPr>
          <w:p w:rsidR="00D40B6F" w:rsidRPr="00D40B6F" w:rsidRDefault="00D40B6F" w:rsidP="00D40B6F">
            <w:pPr>
              <w:pStyle w:val="affff7"/>
              <w:spacing w:before="0"/>
              <w:jc w:val="center"/>
              <w:rPr>
                <w:rFonts w:ascii="Times New Roman" w:hAnsi="Times New Roman"/>
                <w:i/>
                <w:sz w:val="12"/>
                <w:szCs w:val="12"/>
                <w:shd w:val="clear" w:color="auto" w:fill="FFFFFF"/>
              </w:rPr>
            </w:pPr>
            <w:r w:rsidRPr="00D40B6F">
              <w:rPr>
                <w:rFonts w:ascii="Times New Roman" w:hAnsi="Times New Roman"/>
                <w:i/>
                <w:sz w:val="12"/>
                <w:szCs w:val="12"/>
                <w:lang w:eastAsia="ja-JP"/>
              </w:rPr>
              <w:t xml:space="preserve">Площадка </w:t>
            </w:r>
            <w:r w:rsidRPr="00D40B6F">
              <w:rPr>
                <w:rFonts w:ascii="Times New Roman" w:eastAsiaTheme="minorHAnsi" w:hAnsi="Times New Roman"/>
                <w:i/>
                <w:sz w:val="12"/>
                <w:szCs w:val="12"/>
                <w:lang w:eastAsia="en-US"/>
              </w:rPr>
              <w:t>скважин №№ 66, 67, 68</w:t>
            </w:r>
          </w:p>
        </w:tc>
      </w:tr>
      <w:tr w:rsidR="00D40B6F" w:rsidRPr="00D40B6F" w:rsidTr="00467F90">
        <w:tc>
          <w:tcPr>
            <w:tcW w:w="253" w:type="pct"/>
            <w:shd w:val="clear" w:color="auto" w:fill="auto"/>
            <w:vAlign w:val="center"/>
          </w:tcPr>
          <w:p w:rsidR="00D40B6F" w:rsidRPr="00D40B6F" w:rsidRDefault="00D40B6F" w:rsidP="00D40B6F">
            <w:pPr>
              <w:pStyle w:val="affff7"/>
              <w:spacing w:before="0" w:line="20" w:lineRule="atLeast"/>
              <w:jc w:val="center"/>
              <w:rPr>
                <w:rFonts w:ascii="Times New Roman" w:hAnsi="Times New Roman"/>
                <w:sz w:val="12"/>
                <w:szCs w:val="12"/>
                <w:shd w:val="clear" w:color="auto" w:fill="FFFFFF"/>
              </w:rPr>
            </w:pPr>
            <w:r w:rsidRPr="00D40B6F">
              <w:rPr>
                <w:rFonts w:ascii="Times New Roman" w:hAnsi="Times New Roman"/>
                <w:sz w:val="12"/>
                <w:szCs w:val="12"/>
                <w:shd w:val="clear" w:color="auto" w:fill="FFFFFF"/>
              </w:rPr>
              <w:t>1</w:t>
            </w:r>
          </w:p>
        </w:tc>
        <w:tc>
          <w:tcPr>
            <w:tcW w:w="1068" w:type="pct"/>
            <w:shd w:val="clear" w:color="auto" w:fill="auto"/>
            <w:vAlign w:val="center"/>
          </w:tcPr>
          <w:p w:rsidR="00D40B6F" w:rsidRPr="00D40B6F" w:rsidRDefault="00D40B6F" w:rsidP="00D40B6F">
            <w:pPr>
              <w:pStyle w:val="affff7"/>
              <w:spacing w:before="0" w:line="20" w:lineRule="atLeast"/>
              <w:rPr>
                <w:rFonts w:ascii="Times New Roman" w:hAnsi="Times New Roman"/>
                <w:sz w:val="12"/>
                <w:szCs w:val="12"/>
                <w:shd w:val="clear" w:color="auto" w:fill="FFFFFF"/>
              </w:rPr>
            </w:pPr>
            <w:r w:rsidRPr="00D40B6F">
              <w:rPr>
                <w:rFonts w:ascii="Times New Roman" w:hAnsi="Times New Roman"/>
                <w:sz w:val="12"/>
                <w:szCs w:val="12"/>
                <w:shd w:val="clear" w:color="auto" w:fill="FFFFFF"/>
              </w:rPr>
              <w:t xml:space="preserve">Площадка скважин ППД – </w:t>
            </w:r>
          </w:p>
          <w:p w:rsidR="00D40B6F" w:rsidRPr="00D40B6F" w:rsidRDefault="00D40B6F" w:rsidP="00D40B6F">
            <w:pPr>
              <w:pStyle w:val="affff7"/>
              <w:spacing w:before="0" w:line="20" w:lineRule="atLeast"/>
              <w:rPr>
                <w:rFonts w:ascii="Times New Roman" w:hAnsi="Times New Roman"/>
                <w:sz w:val="12"/>
                <w:szCs w:val="12"/>
                <w:shd w:val="clear" w:color="auto" w:fill="FFFFFF"/>
              </w:rPr>
            </w:pPr>
            <w:proofErr w:type="gramStart"/>
            <w:r w:rsidRPr="00D40B6F">
              <w:rPr>
                <w:rFonts w:ascii="Times New Roman" w:hAnsi="Times New Roman"/>
                <w:sz w:val="12"/>
                <w:szCs w:val="12"/>
                <w:shd w:val="clear" w:color="auto" w:fill="FFFFFF"/>
              </w:rPr>
              <w:t>с</w:t>
            </w:r>
            <w:proofErr w:type="gramEnd"/>
            <w:r w:rsidRPr="00D40B6F">
              <w:rPr>
                <w:rFonts w:ascii="Times New Roman" w:hAnsi="Times New Roman"/>
                <w:sz w:val="12"/>
                <w:szCs w:val="12"/>
                <w:shd w:val="clear" w:color="auto" w:fill="FFFFFF"/>
              </w:rPr>
              <w:t xml:space="preserve">. </w:t>
            </w:r>
            <w:r w:rsidRPr="00D40B6F">
              <w:rPr>
                <w:rFonts w:ascii="Times New Roman" w:hAnsi="Times New Roman"/>
                <w:sz w:val="12"/>
                <w:szCs w:val="12"/>
                <w:lang w:eastAsia="ja-JP"/>
              </w:rPr>
              <w:t>Черновка</w:t>
            </w:r>
          </w:p>
        </w:tc>
        <w:tc>
          <w:tcPr>
            <w:tcW w:w="2062" w:type="pct"/>
            <w:shd w:val="clear" w:color="auto" w:fill="auto"/>
            <w:vAlign w:val="center"/>
          </w:tcPr>
          <w:p w:rsidR="00D40B6F" w:rsidRPr="00D40B6F" w:rsidRDefault="00D40B6F" w:rsidP="00467F90">
            <w:pPr>
              <w:pStyle w:val="affff7"/>
              <w:spacing w:before="0" w:line="20" w:lineRule="atLeast"/>
              <w:rPr>
                <w:rFonts w:ascii="Times New Roman" w:hAnsi="Times New Roman"/>
                <w:sz w:val="12"/>
                <w:szCs w:val="12"/>
              </w:rPr>
            </w:pPr>
            <w:r w:rsidRPr="00D40B6F">
              <w:rPr>
                <w:rFonts w:ascii="Times New Roman" w:hAnsi="Times New Roman"/>
                <w:sz w:val="12"/>
                <w:szCs w:val="12"/>
              </w:rPr>
              <w:t xml:space="preserve">Федеральные нормы и правила </w:t>
            </w:r>
            <w:r w:rsidR="00467F90">
              <w:rPr>
                <w:rFonts w:ascii="Times New Roman" w:hAnsi="Times New Roman"/>
                <w:sz w:val="12"/>
                <w:szCs w:val="12"/>
              </w:rPr>
              <w:t xml:space="preserve">в области промышленной </w:t>
            </w:r>
            <w:r w:rsidRPr="00D40B6F">
              <w:rPr>
                <w:rFonts w:ascii="Times New Roman" w:hAnsi="Times New Roman"/>
                <w:sz w:val="12"/>
                <w:szCs w:val="12"/>
              </w:rPr>
              <w:t>безо</w:t>
            </w:r>
            <w:r w:rsidR="00467F90">
              <w:rPr>
                <w:rFonts w:ascii="Times New Roman" w:hAnsi="Times New Roman"/>
                <w:sz w:val="12"/>
                <w:szCs w:val="12"/>
              </w:rPr>
              <w:t xml:space="preserve">пасности «Правила безопасности </w:t>
            </w:r>
            <w:proofErr w:type="gramStart"/>
            <w:r w:rsidRPr="00D40B6F">
              <w:rPr>
                <w:rFonts w:ascii="Times New Roman" w:hAnsi="Times New Roman"/>
                <w:sz w:val="12"/>
                <w:szCs w:val="12"/>
              </w:rPr>
              <w:t>в</w:t>
            </w:r>
            <w:proofErr w:type="gramEnd"/>
            <w:r w:rsidRPr="00D40B6F">
              <w:rPr>
                <w:rFonts w:ascii="Times New Roman" w:hAnsi="Times New Roman"/>
                <w:sz w:val="12"/>
                <w:szCs w:val="12"/>
              </w:rPr>
              <w:t xml:space="preserve"> нефтяной </w:t>
            </w:r>
          </w:p>
          <w:p w:rsidR="00D40B6F" w:rsidRPr="00D40B6F" w:rsidRDefault="00467F90" w:rsidP="00467F90">
            <w:pPr>
              <w:pStyle w:val="affff7"/>
              <w:spacing w:before="0" w:line="20" w:lineRule="atLeast"/>
              <w:rPr>
                <w:rFonts w:ascii="Times New Roman" w:hAnsi="Times New Roman"/>
                <w:sz w:val="12"/>
                <w:szCs w:val="12"/>
              </w:rPr>
            </w:pPr>
            <w:r>
              <w:rPr>
                <w:rFonts w:ascii="Times New Roman" w:hAnsi="Times New Roman"/>
                <w:sz w:val="12"/>
                <w:szCs w:val="12"/>
              </w:rPr>
              <w:t xml:space="preserve">и газовой промышленности», </w:t>
            </w:r>
            <w:r w:rsidR="00D40B6F" w:rsidRPr="00D40B6F">
              <w:rPr>
                <w:rFonts w:ascii="Times New Roman" w:hAnsi="Times New Roman"/>
                <w:sz w:val="12"/>
                <w:szCs w:val="12"/>
              </w:rPr>
              <w:t>приложение  № 5</w:t>
            </w:r>
          </w:p>
        </w:tc>
        <w:tc>
          <w:tcPr>
            <w:tcW w:w="837" w:type="pct"/>
            <w:shd w:val="clear" w:color="auto" w:fill="auto"/>
            <w:vAlign w:val="center"/>
          </w:tcPr>
          <w:p w:rsidR="00D40B6F" w:rsidRPr="00D40B6F" w:rsidRDefault="00D40B6F" w:rsidP="00D40B6F">
            <w:pPr>
              <w:pStyle w:val="affff7"/>
              <w:spacing w:before="0" w:line="20" w:lineRule="atLeast"/>
              <w:jc w:val="center"/>
              <w:rPr>
                <w:rFonts w:ascii="Times New Roman" w:hAnsi="Times New Roman"/>
                <w:sz w:val="12"/>
                <w:szCs w:val="12"/>
                <w:shd w:val="clear" w:color="auto" w:fill="FFFFFF"/>
              </w:rPr>
            </w:pPr>
            <w:r w:rsidRPr="00D40B6F">
              <w:rPr>
                <w:rFonts w:ascii="Times New Roman" w:hAnsi="Times New Roman"/>
                <w:sz w:val="12"/>
                <w:szCs w:val="12"/>
                <w:shd w:val="clear" w:color="auto" w:fill="FFFFFF"/>
              </w:rPr>
              <w:t>150</w:t>
            </w:r>
          </w:p>
        </w:tc>
        <w:tc>
          <w:tcPr>
            <w:tcW w:w="780" w:type="pct"/>
            <w:shd w:val="clear" w:color="auto" w:fill="auto"/>
            <w:vAlign w:val="center"/>
          </w:tcPr>
          <w:p w:rsidR="00D40B6F" w:rsidRPr="00D40B6F" w:rsidRDefault="00D40B6F" w:rsidP="00D40B6F">
            <w:pPr>
              <w:pStyle w:val="affff7"/>
              <w:spacing w:before="0" w:line="20" w:lineRule="atLeast"/>
              <w:jc w:val="center"/>
              <w:rPr>
                <w:rFonts w:ascii="Times New Roman" w:hAnsi="Times New Roman"/>
                <w:sz w:val="12"/>
                <w:szCs w:val="12"/>
                <w:shd w:val="clear" w:color="auto" w:fill="FFFFFF"/>
              </w:rPr>
            </w:pPr>
            <w:r w:rsidRPr="00D40B6F">
              <w:rPr>
                <w:rFonts w:ascii="Times New Roman" w:hAnsi="Times New Roman"/>
                <w:sz w:val="12"/>
                <w:szCs w:val="12"/>
                <w:shd w:val="clear" w:color="auto" w:fill="FFFFFF"/>
              </w:rPr>
              <w:t>2000</w:t>
            </w:r>
          </w:p>
        </w:tc>
      </w:tr>
      <w:tr w:rsidR="00D40B6F" w:rsidRPr="00D40B6F" w:rsidTr="00467F90">
        <w:tc>
          <w:tcPr>
            <w:tcW w:w="253" w:type="pct"/>
            <w:shd w:val="clear" w:color="auto" w:fill="auto"/>
            <w:vAlign w:val="center"/>
          </w:tcPr>
          <w:p w:rsidR="00D40B6F" w:rsidRPr="00D40B6F" w:rsidRDefault="00D40B6F" w:rsidP="00D40B6F">
            <w:pPr>
              <w:pStyle w:val="affff7"/>
              <w:spacing w:before="0" w:line="20" w:lineRule="atLeast"/>
              <w:jc w:val="center"/>
              <w:rPr>
                <w:rFonts w:ascii="Times New Roman" w:hAnsi="Times New Roman"/>
                <w:sz w:val="12"/>
                <w:szCs w:val="12"/>
                <w:shd w:val="clear" w:color="auto" w:fill="FFFFFF"/>
              </w:rPr>
            </w:pPr>
            <w:r w:rsidRPr="00D40B6F">
              <w:rPr>
                <w:rFonts w:ascii="Times New Roman" w:hAnsi="Times New Roman"/>
                <w:sz w:val="12"/>
                <w:szCs w:val="12"/>
                <w:shd w:val="clear" w:color="auto" w:fill="FFFFFF"/>
              </w:rPr>
              <w:t>2</w:t>
            </w:r>
          </w:p>
        </w:tc>
        <w:tc>
          <w:tcPr>
            <w:tcW w:w="1068" w:type="pct"/>
            <w:shd w:val="clear" w:color="auto" w:fill="auto"/>
            <w:vAlign w:val="center"/>
          </w:tcPr>
          <w:p w:rsidR="00D40B6F" w:rsidRPr="00D40B6F" w:rsidRDefault="00D40B6F" w:rsidP="00D40B6F">
            <w:pPr>
              <w:pStyle w:val="affff7"/>
              <w:spacing w:before="0" w:line="20" w:lineRule="atLeast"/>
              <w:rPr>
                <w:rFonts w:ascii="Times New Roman" w:hAnsi="Times New Roman"/>
                <w:sz w:val="12"/>
                <w:szCs w:val="12"/>
                <w:shd w:val="clear" w:color="auto" w:fill="FFFFFF"/>
              </w:rPr>
            </w:pPr>
            <w:r w:rsidRPr="00D40B6F">
              <w:rPr>
                <w:rFonts w:ascii="Times New Roman" w:hAnsi="Times New Roman"/>
                <w:sz w:val="12"/>
                <w:szCs w:val="12"/>
                <w:shd w:val="clear" w:color="auto" w:fill="FFFFFF"/>
              </w:rPr>
              <w:t xml:space="preserve">Площадка скважин ППД – </w:t>
            </w:r>
          </w:p>
          <w:p w:rsidR="00D40B6F" w:rsidRPr="00D40B6F" w:rsidRDefault="00D40B6F" w:rsidP="00D40B6F">
            <w:pPr>
              <w:pStyle w:val="affff7"/>
              <w:spacing w:before="0" w:line="20" w:lineRule="atLeast"/>
              <w:rPr>
                <w:rFonts w:ascii="Times New Roman" w:hAnsi="Times New Roman"/>
                <w:sz w:val="12"/>
                <w:szCs w:val="12"/>
                <w:shd w:val="clear" w:color="auto" w:fill="FFFFFF"/>
              </w:rPr>
            </w:pPr>
            <w:r w:rsidRPr="00D40B6F">
              <w:rPr>
                <w:rFonts w:ascii="Times New Roman" w:hAnsi="Times New Roman"/>
                <w:sz w:val="12"/>
                <w:szCs w:val="12"/>
                <w:shd w:val="clear" w:color="auto" w:fill="FFFFFF"/>
              </w:rPr>
              <w:t xml:space="preserve">с. </w:t>
            </w:r>
            <w:r w:rsidRPr="00D40B6F">
              <w:rPr>
                <w:rFonts w:ascii="Times New Roman" w:hAnsi="Times New Roman"/>
                <w:sz w:val="12"/>
                <w:szCs w:val="12"/>
                <w:lang w:eastAsia="ja-JP"/>
              </w:rPr>
              <w:t xml:space="preserve">Большая </w:t>
            </w:r>
            <w:proofErr w:type="spellStart"/>
            <w:r w:rsidRPr="00D40B6F">
              <w:rPr>
                <w:rFonts w:ascii="Times New Roman" w:hAnsi="Times New Roman"/>
                <w:sz w:val="12"/>
                <w:szCs w:val="12"/>
                <w:lang w:eastAsia="ja-JP"/>
              </w:rPr>
              <w:t>Раковка</w:t>
            </w:r>
            <w:proofErr w:type="spellEnd"/>
          </w:p>
        </w:tc>
        <w:tc>
          <w:tcPr>
            <w:tcW w:w="2062" w:type="pct"/>
            <w:shd w:val="clear" w:color="auto" w:fill="auto"/>
            <w:vAlign w:val="center"/>
          </w:tcPr>
          <w:p w:rsidR="00D40B6F" w:rsidRPr="00D40B6F" w:rsidRDefault="00D40B6F" w:rsidP="00467F90">
            <w:pPr>
              <w:pStyle w:val="affff7"/>
              <w:spacing w:before="0" w:line="20" w:lineRule="atLeast"/>
              <w:rPr>
                <w:rFonts w:ascii="Times New Roman" w:hAnsi="Times New Roman"/>
                <w:sz w:val="12"/>
                <w:szCs w:val="12"/>
              </w:rPr>
            </w:pPr>
            <w:r w:rsidRPr="00D40B6F">
              <w:rPr>
                <w:rFonts w:ascii="Times New Roman" w:hAnsi="Times New Roman"/>
                <w:sz w:val="12"/>
                <w:szCs w:val="12"/>
              </w:rPr>
              <w:t>Федеральные нормы и правила в области промышленной безо</w:t>
            </w:r>
            <w:r w:rsidR="00467F90">
              <w:rPr>
                <w:rFonts w:ascii="Times New Roman" w:hAnsi="Times New Roman"/>
                <w:sz w:val="12"/>
                <w:szCs w:val="12"/>
              </w:rPr>
              <w:t xml:space="preserve">пасности «Правила безопасности </w:t>
            </w:r>
            <w:proofErr w:type="gramStart"/>
            <w:r w:rsidRPr="00D40B6F">
              <w:rPr>
                <w:rFonts w:ascii="Times New Roman" w:hAnsi="Times New Roman"/>
                <w:sz w:val="12"/>
                <w:szCs w:val="12"/>
              </w:rPr>
              <w:t>в</w:t>
            </w:r>
            <w:proofErr w:type="gramEnd"/>
            <w:r w:rsidRPr="00D40B6F">
              <w:rPr>
                <w:rFonts w:ascii="Times New Roman" w:hAnsi="Times New Roman"/>
                <w:sz w:val="12"/>
                <w:szCs w:val="12"/>
              </w:rPr>
              <w:t xml:space="preserve"> нефтяной </w:t>
            </w:r>
          </w:p>
          <w:p w:rsidR="00D40B6F" w:rsidRPr="00D40B6F" w:rsidRDefault="00467F90" w:rsidP="00467F90">
            <w:pPr>
              <w:pStyle w:val="affff7"/>
              <w:spacing w:before="0" w:line="20" w:lineRule="atLeast"/>
              <w:rPr>
                <w:rFonts w:ascii="Times New Roman" w:hAnsi="Times New Roman"/>
                <w:sz w:val="12"/>
                <w:szCs w:val="12"/>
              </w:rPr>
            </w:pPr>
            <w:r>
              <w:rPr>
                <w:rFonts w:ascii="Times New Roman" w:hAnsi="Times New Roman"/>
                <w:sz w:val="12"/>
                <w:szCs w:val="12"/>
              </w:rPr>
              <w:t xml:space="preserve">и газовой промышленности», </w:t>
            </w:r>
            <w:r w:rsidR="00D40B6F" w:rsidRPr="00D40B6F">
              <w:rPr>
                <w:rFonts w:ascii="Times New Roman" w:hAnsi="Times New Roman"/>
                <w:sz w:val="12"/>
                <w:szCs w:val="12"/>
              </w:rPr>
              <w:t>приложение  № 5</w:t>
            </w:r>
          </w:p>
        </w:tc>
        <w:tc>
          <w:tcPr>
            <w:tcW w:w="837" w:type="pct"/>
            <w:shd w:val="clear" w:color="auto" w:fill="auto"/>
            <w:vAlign w:val="center"/>
          </w:tcPr>
          <w:p w:rsidR="00D40B6F" w:rsidRPr="00D40B6F" w:rsidRDefault="00D40B6F" w:rsidP="00D40B6F">
            <w:pPr>
              <w:pStyle w:val="affff7"/>
              <w:spacing w:before="0" w:line="20" w:lineRule="atLeast"/>
              <w:jc w:val="center"/>
              <w:rPr>
                <w:rFonts w:ascii="Times New Roman" w:hAnsi="Times New Roman"/>
                <w:sz w:val="12"/>
                <w:szCs w:val="12"/>
                <w:shd w:val="clear" w:color="auto" w:fill="FFFFFF"/>
              </w:rPr>
            </w:pPr>
            <w:r w:rsidRPr="00D40B6F">
              <w:rPr>
                <w:rFonts w:ascii="Times New Roman" w:hAnsi="Times New Roman"/>
                <w:sz w:val="12"/>
                <w:szCs w:val="12"/>
                <w:shd w:val="clear" w:color="auto" w:fill="FFFFFF"/>
              </w:rPr>
              <w:t>150</w:t>
            </w:r>
          </w:p>
        </w:tc>
        <w:tc>
          <w:tcPr>
            <w:tcW w:w="780" w:type="pct"/>
            <w:shd w:val="clear" w:color="auto" w:fill="auto"/>
            <w:vAlign w:val="center"/>
          </w:tcPr>
          <w:p w:rsidR="00D40B6F" w:rsidRPr="00D40B6F" w:rsidRDefault="00D40B6F" w:rsidP="00D40B6F">
            <w:pPr>
              <w:pStyle w:val="affff7"/>
              <w:spacing w:before="0" w:line="20" w:lineRule="atLeast"/>
              <w:jc w:val="center"/>
              <w:rPr>
                <w:rFonts w:ascii="Times New Roman" w:hAnsi="Times New Roman"/>
                <w:sz w:val="12"/>
                <w:szCs w:val="12"/>
                <w:shd w:val="clear" w:color="auto" w:fill="FFFFFF"/>
              </w:rPr>
            </w:pPr>
            <w:r w:rsidRPr="00D40B6F">
              <w:rPr>
                <w:rFonts w:ascii="Times New Roman" w:hAnsi="Times New Roman"/>
                <w:sz w:val="12"/>
                <w:szCs w:val="12"/>
                <w:shd w:val="clear" w:color="auto" w:fill="FFFFFF"/>
              </w:rPr>
              <w:t>6600</w:t>
            </w:r>
          </w:p>
        </w:tc>
      </w:tr>
      <w:tr w:rsidR="00D40B6F" w:rsidRPr="00D40B6F" w:rsidTr="00467F90">
        <w:tc>
          <w:tcPr>
            <w:tcW w:w="253" w:type="pct"/>
            <w:shd w:val="clear" w:color="auto" w:fill="auto"/>
            <w:vAlign w:val="center"/>
          </w:tcPr>
          <w:p w:rsidR="00D40B6F" w:rsidRPr="00D40B6F" w:rsidRDefault="00D40B6F" w:rsidP="00D40B6F">
            <w:pPr>
              <w:pStyle w:val="affff7"/>
              <w:spacing w:before="0" w:line="20" w:lineRule="atLeast"/>
              <w:jc w:val="center"/>
              <w:rPr>
                <w:rFonts w:ascii="Times New Roman" w:hAnsi="Times New Roman"/>
                <w:sz w:val="12"/>
                <w:szCs w:val="12"/>
                <w:shd w:val="clear" w:color="auto" w:fill="FFFFFF"/>
              </w:rPr>
            </w:pPr>
            <w:r w:rsidRPr="00D40B6F">
              <w:rPr>
                <w:rFonts w:ascii="Times New Roman" w:hAnsi="Times New Roman"/>
                <w:sz w:val="12"/>
                <w:szCs w:val="12"/>
                <w:shd w:val="clear" w:color="auto" w:fill="FFFFFF"/>
              </w:rPr>
              <w:t>3</w:t>
            </w:r>
          </w:p>
        </w:tc>
        <w:tc>
          <w:tcPr>
            <w:tcW w:w="1068" w:type="pct"/>
            <w:shd w:val="clear" w:color="auto" w:fill="auto"/>
            <w:vAlign w:val="center"/>
          </w:tcPr>
          <w:p w:rsidR="00D40B6F" w:rsidRPr="00D40B6F" w:rsidRDefault="00D40B6F" w:rsidP="00D40B6F">
            <w:pPr>
              <w:pStyle w:val="affff7"/>
              <w:spacing w:before="0" w:line="20" w:lineRule="atLeast"/>
              <w:rPr>
                <w:rFonts w:ascii="Times New Roman" w:hAnsi="Times New Roman"/>
                <w:sz w:val="12"/>
                <w:szCs w:val="12"/>
                <w:shd w:val="clear" w:color="auto" w:fill="FFFFFF"/>
              </w:rPr>
            </w:pPr>
            <w:r w:rsidRPr="00D40B6F">
              <w:rPr>
                <w:rFonts w:ascii="Times New Roman" w:hAnsi="Times New Roman"/>
                <w:sz w:val="12"/>
                <w:szCs w:val="12"/>
                <w:shd w:val="clear" w:color="auto" w:fill="FFFFFF"/>
              </w:rPr>
              <w:t xml:space="preserve">Площадка скважин ППД – </w:t>
            </w:r>
          </w:p>
          <w:p w:rsidR="00D40B6F" w:rsidRPr="00D40B6F" w:rsidRDefault="00D40B6F" w:rsidP="00D40B6F">
            <w:pPr>
              <w:pStyle w:val="affff7"/>
              <w:spacing w:before="0" w:line="20" w:lineRule="atLeast"/>
              <w:rPr>
                <w:rFonts w:ascii="Times New Roman" w:hAnsi="Times New Roman"/>
                <w:sz w:val="12"/>
                <w:szCs w:val="12"/>
                <w:shd w:val="clear" w:color="auto" w:fill="FFFFFF"/>
              </w:rPr>
            </w:pPr>
            <w:proofErr w:type="gramStart"/>
            <w:r w:rsidRPr="00D40B6F">
              <w:rPr>
                <w:rFonts w:ascii="Times New Roman" w:hAnsi="Times New Roman"/>
                <w:sz w:val="12"/>
                <w:szCs w:val="12"/>
                <w:shd w:val="clear" w:color="auto" w:fill="FFFFFF"/>
              </w:rPr>
              <w:t>с</w:t>
            </w:r>
            <w:proofErr w:type="gramEnd"/>
            <w:r w:rsidRPr="00D40B6F">
              <w:rPr>
                <w:rFonts w:ascii="Times New Roman" w:hAnsi="Times New Roman"/>
                <w:sz w:val="12"/>
                <w:szCs w:val="12"/>
                <w:shd w:val="clear" w:color="auto" w:fill="FFFFFF"/>
              </w:rPr>
              <w:t xml:space="preserve">. </w:t>
            </w:r>
            <w:r w:rsidRPr="00D40B6F">
              <w:rPr>
                <w:rFonts w:ascii="Times New Roman" w:hAnsi="Times New Roman"/>
                <w:sz w:val="12"/>
                <w:szCs w:val="12"/>
                <w:lang w:eastAsia="ja-JP"/>
              </w:rPr>
              <w:t>Тростянка</w:t>
            </w:r>
          </w:p>
        </w:tc>
        <w:tc>
          <w:tcPr>
            <w:tcW w:w="2062" w:type="pct"/>
            <w:shd w:val="clear" w:color="auto" w:fill="auto"/>
            <w:vAlign w:val="center"/>
          </w:tcPr>
          <w:p w:rsidR="00D40B6F" w:rsidRPr="00D40B6F" w:rsidRDefault="00D40B6F" w:rsidP="00467F90">
            <w:pPr>
              <w:pStyle w:val="affff7"/>
              <w:spacing w:before="0" w:line="20" w:lineRule="atLeast"/>
              <w:rPr>
                <w:rFonts w:ascii="Times New Roman" w:hAnsi="Times New Roman"/>
                <w:sz w:val="12"/>
                <w:szCs w:val="12"/>
              </w:rPr>
            </w:pPr>
            <w:r w:rsidRPr="00D40B6F">
              <w:rPr>
                <w:rFonts w:ascii="Times New Roman" w:hAnsi="Times New Roman"/>
                <w:sz w:val="12"/>
                <w:szCs w:val="12"/>
              </w:rPr>
              <w:t>Федеральные нормы и правила в области промышленной безо</w:t>
            </w:r>
            <w:r w:rsidR="00467F90">
              <w:rPr>
                <w:rFonts w:ascii="Times New Roman" w:hAnsi="Times New Roman"/>
                <w:sz w:val="12"/>
                <w:szCs w:val="12"/>
              </w:rPr>
              <w:t xml:space="preserve">пасности «Правила безопасности </w:t>
            </w:r>
            <w:proofErr w:type="gramStart"/>
            <w:r w:rsidRPr="00D40B6F">
              <w:rPr>
                <w:rFonts w:ascii="Times New Roman" w:hAnsi="Times New Roman"/>
                <w:sz w:val="12"/>
                <w:szCs w:val="12"/>
              </w:rPr>
              <w:t>в</w:t>
            </w:r>
            <w:proofErr w:type="gramEnd"/>
            <w:r w:rsidRPr="00D40B6F">
              <w:rPr>
                <w:rFonts w:ascii="Times New Roman" w:hAnsi="Times New Roman"/>
                <w:sz w:val="12"/>
                <w:szCs w:val="12"/>
              </w:rPr>
              <w:t xml:space="preserve"> нефтяной </w:t>
            </w:r>
          </w:p>
          <w:p w:rsidR="00D40B6F" w:rsidRPr="00D40B6F" w:rsidRDefault="00467F90" w:rsidP="00467F90">
            <w:pPr>
              <w:pStyle w:val="affff7"/>
              <w:spacing w:before="0" w:line="20" w:lineRule="atLeast"/>
              <w:rPr>
                <w:rFonts w:ascii="Times New Roman" w:hAnsi="Times New Roman"/>
                <w:sz w:val="12"/>
                <w:szCs w:val="12"/>
              </w:rPr>
            </w:pPr>
            <w:r>
              <w:rPr>
                <w:rFonts w:ascii="Times New Roman" w:hAnsi="Times New Roman"/>
                <w:sz w:val="12"/>
                <w:szCs w:val="12"/>
              </w:rPr>
              <w:t xml:space="preserve">и газовой промышленности», </w:t>
            </w:r>
            <w:r w:rsidR="00D40B6F" w:rsidRPr="00D40B6F">
              <w:rPr>
                <w:rFonts w:ascii="Times New Roman" w:hAnsi="Times New Roman"/>
                <w:sz w:val="12"/>
                <w:szCs w:val="12"/>
              </w:rPr>
              <w:t>приложение  № 5</w:t>
            </w:r>
          </w:p>
        </w:tc>
        <w:tc>
          <w:tcPr>
            <w:tcW w:w="837" w:type="pct"/>
            <w:shd w:val="clear" w:color="auto" w:fill="auto"/>
            <w:vAlign w:val="center"/>
          </w:tcPr>
          <w:p w:rsidR="00D40B6F" w:rsidRPr="00D40B6F" w:rsidRDefault="00D40B6F" w:rsidP="00D40B6F">
            <w:pPr>
              <w:pStyle w:val="affff7"/>
              <w:spacing w:before="0" w:line="20" w:lineRule="atLeast"/>
              <w:jc w:val="center"/>
              <w:rPr>
                <w:rFonts w:ascii="Times New Roman" w:hAnsi="Times New Roman"/>
                <w:sz w:val="12"/>
                <w:szCs w:val="12"/>
                <w:shd w:val="clear" w:color="auto" w:fill="FFFFFF"/>
              </w:rPr>
            </w:pPr>
            <w:r w:rsidRPr="00D40B6F">
              <w:rPr>
                <w:rFonts w:ascii="Times New Roman" w:hAnsi="Times New Roman"/>
                <w:sz w:val="12"/>
                <w:szCs w:val="12"/>
                <w:shd w:val="clear" w:color="auto" w:fill="FFFFFF"/>
              </w:rPr>
              <w:t>150</w:t>
            </w:r>
          </w:p>
        </w:tc>
        <w:tc>
          <w:tcPr>
            <w:tcW w:w="780" w:type="pct"/>
            <w:shd w:val="clear" w:color="auto" w:fill="auto"/>
            <w:vAlign w:val="center"/>
          </w:tcPr>
          <w:p w:rsidR="00D40B6F" w:rsidRPr="00D40B6F" w:rsidRDefault="00D40B6F" w:rsidP="00D40B6F">
            <w:pPr>
              <w:pStyle w:val="affff7"/>
              <w:spacing w:before="0" w:line="20" w:lineRule="atLeast"/>
              <w:jc w:val="center"/>
              <w:rPr>
                <w:rFonts w:ascii="Times New Roman" w:hAnsi="Times New Roman"/>
                <w:sz w:val="12"/>
                <w:szCs w:val="12"/>
                <w:shd w:val="clear" w:color="auto" w:fill="FFFFFF"/>
              </w:rPr>
            </w:pPr>
            <w:r w:rsidRPr="00D40B6F">
              <w:rPr>
                <w:rFonts w:ascii="Times New Roman" w:hAnsi="Times New Roman"/>
                <w:sz w:val="12"/>
                <w:szCs w:val="12"/>
                <w:shd w:val="clear" w:color="auto" w:fill="FFFFFF"/>
              </w:rPr>
              <w:t>18100</w:t>
            </w:r>
          </w:p>
        </w:tc>
      </w:tr>
      <w:tr w:rsidR="00D40B6F" w:rsidRPr="00D40B6F" w:rsidTr="00467F90">
        <w:tc>
          <w:tcPr>
            <w:tcW w:w="253" w:type="pct"/>
            <w:shd w:val="clear" w:color="auto" w:fill="auto"/>
            <w:vAlign w:val="center"/>
          </w:tcPr>
          <w:p w:rsidR="00D40B6F" w:rsidRPr="00D40B6F" w:rsidRDefault="00D40B6F" w:rsidP="00D40B6F">
            <w:pPr>
              <w:pStyle w:val="affff7"/>
              <w:spacing w:before="0" w:line="20" w:lineRule="atLeast"/>
              <w:jc w:val="center"/>
              <w:rPr>
                <w:rFonts w:ascii="Times New Roman" w:hAnsi="Times New Roman"/>
                <w:sz w:val="12"/>
                <w:szCs w:val="12"/>
                <w:shd w:val="clear" w:color="auto" w:fill="FFFFFF"/>
              </w:rPr>
            </w:pPr>
            <w:r w:rsidRPr="00D40B6F">
              <w:rPr>
                <w:rFonts w:ascii="Times New Roman" w:hAnsi="Times New Roman"/>
                <w:sz w:val="12"/>
                <w:szCs w:val="12"/>
                <w:shd w:val="clear" w:color="auto" w:fill="FFFFFF"/>
              </w:rPr>
              <w:t>4</w:t>
            </w:r>
          </w:p>
        </w:tc>
        <w:tc>
          <w:tcPr>
            <w:tcW w:w="1068" w:type="pct"/>
            <w:shd w:val="clear" w:color="auto" w:fill="auto"/>
            <w:vAlign w:val="center"/>
          </w:tcPr>
          <w:p w:rsidR="00D40B6F" w:rsidRPr="00D40B6F" w:rsidRDefault="00D40B6F" w:rsidP="00D40B6F">
            <w:pPr>
              <w:pStyle w:val="affff7"/>
              <w:spacing w:before="0" w:line="20" w:lineRule="atLeast"/>
              <w:rPr>
                <w:rFonts w:ascii="Times New Roman" w:hAnsi="Times New Roman"/>
                <w:sz w:val="12"/>
                <w:szCs w:val="12"/>
                <w:shd w:val="clear" w:color="auto" w:fill="FFFFFF"/>
              </w:rPr>
            </w:pPr>
            <w:r w:rsidRPr="00D40B6F">
              <w:rPr>
                <w:rFonts w:ascii="Times New Roman" w:hAnsi="Times New Roman"/>
                <w:sz w:val="12"/>
                <w:szCs w:val="12"/>
                <w:shd w:val="clear" w:color="auto" w:fill="FFFFFF"/>
              </w:rPr>
              <w:t xml:space="preserve">Площадка скважин ППД – </w:t>
            </w:r>
          </w:p>
          <w:p w:rsidR="00D40B6F" w:rsidRPr="00D40B6F" w:rsidRDefault="00D40B6F" w:rsidP="00D40B6F">
            <w:pPr>
              <w:pStyle w:val="affff7"/>
              <w:spacing w:before="0" w:line="20" w:lineRule="atLeast"/>
              <w:rPr>
                <w:rFonts w:ascii="Times New Roman" w:hAnsi="Times New Roman"/>
                <w:sz w:val="12"/>
                <w:szCs w:val="12"/>
                <w:shd w:val="clear" w:color="auto" w:fill="FFFFFF"/>
              </w:rPr>
            </w:pPr>
            <w:r w:rsidRPr="00D40B6F">
              <w:rPr>
                <w:rFonts w:ascii="Times New Roman" w:hAnsi="Times New Roman"/>
                <w:sz w:val="12"/>
                <w:szCs w:val="12"/>
                <w:shd w:val="clear" w:color="auto" w:fill="FFFFFF"/>
              </w:rPr>
              <w:lastRenderedPageBreak/>
              <w:t xml:space="preserve">с. </w:t>
            </w:r>
            <w:r w:rsidRPr="00D40B6F">
              <w:rPr>
                <w:rFonts w:ascii="Times New Roman" w:hAnsi="Times New Roman"/>
                <w:sz w:val="12"/>
                <w:szCs w:val="12"/>
                <w:lang w:eastAsia="ja-JP"/>
              </w:rPr>
              <w:t xml:space="preserve">Большая </w:t>
            </w:r>
            <w:proofErr w:type="spellStart"/>
            <w:r w:rsidRPr="00D40B6F">
              <w:rPr>
                <w:rFonts w:ascii="Times New Roman" w:hAnsi="Times New Roman"/>
                <w:sz w:val="12"/>
                <w:szCs w:val="12"/>
                <w:lang w:eastAsia="ja-JP"/>
              </w:rPr>
              <w:t>Чесноковка</w:t>
            </w:r>
            <w:proofErr w:type="spellEnd"/>
          </w:p>
        </w:tc>
        <w:tc>
          <w:tcPr>
            <w:tcW w:w="2062" w:type="pct"/>
            <w:shd w:val="clear" w:color="auto" w:fill="auto"/>
            <w:vAlign w:val="center"/>
          </w:tcPr>
          <w:p w:rsidR="00D40B6F" w:rsidRPr="00D40B6F" w:rsidRDefault="00D40B6F" w:rsidP="00467F90">
            <w:pPr>
              <w:pStyle w:val="affff7"/>
              <w:spacing w:before="0" w:line="20" w:lineRule="atLeast"/>
              <w:rPr>
                <w:rFonts w:ascii="Times New Roman" w:hAnsi="Times New Roman"/>
                <w:sz w:val="12"/>
                <w:szCs w:val="12"/>
              </w:rPr>
            </w:pPr>
            <w:r w:rsidRPr="00D40B6F">
              <w:rPr>
                <w:rFonts w:ascii="Times New Roman" w:hAnsi="Times New Roman"/>
                <w:sz w:val="12"/>
                <w:szCs w:val="12"/>
              </w:rPr>
              <w:t>Федеральные нормы и правила в области промышленной безо</w:t>
            </w:r>
            <w:r w:rsidR="00467F90">
              <w:rPr>
                <w:rFonts w:ascii="Times New Roman" w:hAnsi="Times New Roman"/>
                <w:sz w:val="12"/>
                <w:szCs w:val="12"/>
              </w:rPr>
              <w:t xml:space="preserve">пасности «Правила безопасности </w:t>
            </w:r>
            <w:proofErr w:type="gramStart"/>
            <w:r w:rsidRPr="00D40B6F">
              <w:rPr>
                <w:rFonts w:ascii="Times New Roman" w:hAnsi="Times New Roman"/>
                <w:sz w:val="12"/>
                <w:szCs w:val="12"/>
              </w:rPr>
              <w:t>в</w:t>
            </w:r>
            <w:proofErr w:type="gramEnd"/>
            <w:r w:rsidRPr="00D40B6F">
              <w:rPr>
                <w:rFonts w:ascii="Times New Roman" w:hAnsi="Times New Roman"/>
                <w:sz w:val="12"/>
                <w:szCs w:val="12"/>
              </w:rPr>
              <w:t xml:space="preserve"> нефтяной </w:t>
            </w:r>
          </w:p>
          <w:p w:rsidR="00D40B6F" w:rsidRPr="00D40B6F" w:rsidRDefault="00467F90" w:rsidP="00467F90">
            <w:pPr>
              <w:pStyle w:val="affff7"/>
              <w:spacing w:before="0" w:line="20" w:lineRule="atLeast"/>
              <w:rPr>
                <w:rFonts w:ascii="Times New Roman" w:hAnsi="Times New Roman"/>
                <w:sz w:val="12"/>
                <w:szCs w:val="12"/>
              </w:rPr>
            </w:pPr>
            <w:r>
              <w:rPr>
                <w:rFonts w:ascii="Times New Roman" w:hAnsi="Times New Roman"/>
                <w:sz w:val="12"/>
                <w:szCs w:val="12"/>
              </w:rPr>
              <w:t xml:space="preserve">и газовой промышленности», </w:t>
            </w:r>
            <w:r w:rsidR="00D40B6F" w:rsidRPr="00D40B6F">
              <w:rPr>
                <w:rFonts w:ascii="Times New Roman" w:hAnsi="Times New Roman"/>
                <w:sz w:val="12"/>
                <w:szCs w:val="12"/>
              </w:rPr>
              <w:t>приложение  № 5</w:t>
            </w:r>
          </w:p>
        </w:tc>
        <w:tc>
          <w:tcPr>
            <w:tcW w:w="837" w:type="pct"/>
            <w:shd w:val="clear" w:color="auto" w:fill="auto"/>
            <w:vAlign w:val="center"/>
          </w:tcPr>
          <w:p w:rsidR="00D40B6F" w:rsidRPr="00D40B6F" w:rsidRDefault="00D40B6F" w:rsidP="00D40B6F">
            <w:pPr>
              <w:pStyle w:val="affff7"/>
              <w:spacing w:before="0" w:line="20" w:lineRule="atLeast"/>
              <w:jc w:val="center"/>
              <w:rPr>
                <w:rFonts w:ascii="Times New Roman" w:hAnsi="Times New Roman"/>
                <w:sz w:val="12"/>
                <w:szCs w:val="12"/>
                <w:shd w:val="clear" w:color="auto" w:fill="FFFFFF"/>
              </w:rPr>
            </w:pPr>
            <w:r w:rsidRPr="00D40B6F">
              <w:rPr>
                <w:rFonts w:ascii="Times New Roman" w:hAnsi="Times New Roman"/>
                <w:sz w:val="12"/>
                <w:szCs w:val="12"/>
                <w:shd w:val="clear" w:color="auto" w:fill="FFFFFF"/>
              </w:rPr>
              <w:t>150</w:t>
            </w:r>
          </w:p>
        </w:tc>
        <w:tc>
          <w:tcPr>
            <w:tcW w:w="780" w:type="pct"/>
            <w:shd w:val="clear" w:color="auto" w:fill="auto"/>
            <w:vAlign w:val="center"/>
          </w:tcPr>
          <w:p w:rsidR="00D40B6F" w:rsidRPr="00D40B6F" w:rsidRDefault="00D40B6F" w:rsidP="00D40B6F">
            <w:pPr>
              <w:pStyle w:val="affff7"/>
              <w:spacing w:before="0" w:line="20" w:lineRule="atLeast"/>
              <w:jc w:val="center"/>
              <w:rPr>
                <w:rFonts w:ascii="Times New Roman" w:hAnsi="Times New Roman"/>
                <w:sz w:val="12"/>
                <w:szCs w:val="12"/>
                <w:shd w:val="clear" w:color="auto" w:fill="FFFFFF"/>
              </w:rPr>
            </w:pPr>
            <w:r w:rsidRPr="00D40B6F">
              <w:rPr>
                <w:rFonts w:ascii="Times New Roman" w:hAnsi="Times New Roman"/>
                <w:sz w:val="12"/>
                <w:szCs w:val="12"/>
                <w:shd w:val="clear" w:color="auto" w:fill="FFFFFF"/>
              </w:rPr>
              <w:t>10100</w:t>
            </w:r>
          </w:p>
        </w:tc>
      </w:tr>
      <w:tr w:rsidR="00D40B6F" w:rsidRPr="00D40B6F" w:rsidTr="00467F90">
        <w:tc>
          <w:tcPr>
            <w:tcW w:w="253" w:type="pct"/>
            <w:shd w:val="clear" w:color="auto" w:fill="auto"/>
            <w:vAlign w:val="center"/>
          </w:tcPr>
          <w:p w:rsidR="00D40B6F" w:rsidRPr="00D40B6F" w:rsidRDefault="00D40B6F" w:rsidP="00D40B6F">
            <w:pPr>
              <w:pStyle w:val="affff7"/>
              <w:spacing w:before="0" w:line="20" w:lineRule="atLeast"/>
              <w:jc w:val="center"/>
              <w:rPr>
                <w:rFonts w:ascii="Times New Roman" w:hAnsi="Times New Roman"/>
                <w:sz w:val="12"/>
                <w:szCs w:val="12"/>
                <w:shd w:val="clear" w:color="auto" w:fill="FFFFFF"/>
              </w:rPr>
            </w:pPr>
            <w:r w:rsidRPr="00D40B6F">
              <w:rPr>
                <w:rFonts w:ascii="Times New Roman" w:hAnsi="Times New Roman"/>
                <w:sz w:val="12"/>
                <w:szCs w:val="12"/>
                <w:shd w:val="clear" w:color="auto" w:fill="FFFFFF"/>
              </w:rPr>
              <w:t>5</w:t>
            </w:r>
          </w:p>
        </w:tc>
        <w:tc>
          <w:tcPr>
            <w:tcW w:w="1068" w:type="pct"/>
            <w:shd w:val="clear" w:color="auto" w:fill="auto"/>
            <w:vAlign w:val="center"/>
          </w:tcPr>
          <w:p w:rsidR="00D40B6F" w:rsidRPr="00D40B6F" w:rsidRDefault="00D40B6F" w:rsidP="00D40B6F">
            <w:pPr>
              <w:pStyle w:val="affff7"/>
              <w:spacing w:before="0" w:line="20" w:lineRule="atLeast"/>
              <w:rPr>
                <w:rFonts w:ascii="Times New Roman" w:hAnsi="Times New Roman"/>
                <w:sz w:val="12"/>
                <w:szCs w:val="12"/>
                <w:shd w:val="clear" w:color="auto" w:fill="FFFFFF"/>
              </w:rPr>
            </w:pPr>
            <w:r w:rsidRPr="00D40B6F">
              <w:rPr>
                <w:rFonts w:ascii="Times New Roman" w:hAnsi="Times New Roman"/>
                <w:sz w:val="12"/>
                <w:szCs w:val="12"/>
                <w:shd w:val="clear" w:color="auto" w:fill="FFFFFF"/>
              </w:rPr>
              <w:t>Устье скважины ППД № 59 – устье скважины ППД № 61</w:t>
            </w:r>
          </w:p>
        </w:tc>
        <w:tc>
          <w:tcPr>
            <w:tcW w:w="2062" w:type="pct"/>
            <w:shd w:val="clear" w:color="auto" w:fill="auto"/>
            <w:vAlign w:val="center"/>
          </w:tcPr>
          <w:p w:rsidR="00D40B6F" w:rsidRPr="00D40B6F" w:rsidRDefault="00D40B6F" w:rsidP="00467F90">
            <w:pPr>
              <w:pStyle w:val="affff7"/>
              <w:spacing w:before="0" w:line="20" w:lineRule="atLeast"/>
              <w:rPr>
                <w:rFonts w:ascii="Times New Roman" w:hAnsi="Times New Roman"/>
                <w:sz w:val="12"/>
                <w:szCs w:val="12"/>
              </w:rPr>
            </w:pPr>
            <w:r w:rsidRPr="00D40B6F">
              <w:rPr>
                <w:rFonts w:ascii="Times New Roman" w:hAnsi="Times New Roman"/>
                <w:sz w:val="12"/>
                <w:szCs w:val="12"/>
              </w:rPr>
              <w:t>Федеральные нормы и правила в области промышленной безо</w:t>
            </w:r>
            <w:r w:rsidR="00467F90">
              <w:rPr>
                <w:rFonts w:ascii="Times New Roman" w:hAnsi="Times New Roman"/>
                <w:sz w:val="12"/>
                <w:szCs w:val="12"/>
              </w:rPr>
              <w:t xml:space="preserve">пасности «Правила безопасности в нефтяной и газовой промышленности», </w:t>
            </w:r>
            <w:r w:rsidRPr="00D40B6F">
              <w:rPr>
                <w:rFonts w:ascii="Times New Roman" w:hAnsi="Times New Roman"/>
                <w:sz w:val="12"/>
                <w:szCs w:val="12"/>
              </w:rPr>
              <w:t>приложение  № 6</w:t>
            </w:r>
          </w:p>
        </w:tc>
        <w:tc>
          <w:tcPr>
            <w:tcW w:w="837" w:type="pct"/>
            <w:shd w:val="clear" w:color="auto" w:fill="auto"/>
            <w:vAlign w:val="center"/>
          </w:tcPr>
          <w:p w:rsidR="00D40B6F" w:rsidRPr="00D40B6F" w:rsidRDefault="00D40B6F" w:rsidP="00D40B6F">
            <w:pPr>
              <w:pStyle w:val="affff7"/>
              <w:spacing w:before="0" w:line="20" w:lineRule="atLeast"/>
              <w:jc w:val="center"/>
              <w:rPr>
                <w:rFonts w:ascii="Times New Roman" w:hAnsi="Times New Roman"/>
                <w:sz w:val="12"/>
                <w:szCs w:val="12"/>
                <w:shd w:val="clear" w:color="auto" w:fill="FFFFFF"/>
              </w:rPr>
            </w:pPr>
            <w:r w:rsidRPr="00D40B6F">
              <w:rPr>
                <w:rFonts w:ascii="Times New Roman" w:hAnsi="Times New Roman"/>
                <w:sz w:val="12"/>
                <w:szCs w:val="12"/>
                <w:shd w:val="clear" w:color="auto" w:fill="FFFFFF"/>
              </w:rPr>
              <w:t>6,00</w:t>
            </w:r>
          </w:p>
        </w:tc>
        <w:tc>
          <w:tcPr>
            <w:tcW w:w="780" w:type="pct"/>
            <w:shd w:val="clear" w:color="auto" w:fill="auto"/>
            <w:vAlign w:val="center"/>
          </w:tcPr>
          <w:p w:rsidR="00D40B6F" w:rsidRPr="00D40B6F" w:rsidRDefault="00D40B6F" w:rsidP="00D40B6F">
            <w:pPr>
              <w:pStyle w:val="affff7"/>
              <w:spacing w:before="0" w:line="20" w:lineRule="atLeast"/>
              <w:jc w:val="center"/>
              <w:rPr>
                <w:rFonts w:ascii="Times New Roman" w:hAnsi="Times New Roman"/>
                <w:sz w:val="12"/>
                <w:szCs w:val="12"/>
                <w:shd w:val="clear" w:color="auto" w:fill="FFFFFF"/>
              </w:rPr>
            </w:pPr>
            <w:r w:rsidRPr="00D40B6F">
              <w:rPr>
                <w:rFonts w:ascii="Times New Roman" w:hAnsi="Times New Roman"/>
                <w:sz w:val="12"/>
                <w:szCs w:val="12"/>
                <w:shd w:val="clear" w:color="auto" w:fill="FFFFFF"/>
              </w:rPr>
              <w:t>50,00</w:t>
            </w:r>
          </w:p>
        </w:tc>
      </w:tr>
      <w:tr w:rsidR="00D40B6F" w:rsidRPr="00D40B6F" w:rsidTr="00467F90">
        <w:tc>
          <w:tcPr>
            <w:tcW w:w="253" w:type="pct"/>
            <w:shd w:val="clear" w:color="auto" w:fill="auto"/>
            <w:vAlign w:val="center"/>
          </w:tcPr>
          <w:p w:rsidR="00D40B6F" w:rsidRPr="00D40B6F" w:rsidRDefault="00D40B6F" w:rsidP="00D40B6F">
            <w:pPr>
              <w:pStyle w:val="affff7"/>
              <w:spacing w:before="0" w:line="20" w:lineRule="atLeast"/>
              <w:jc w:val="center"/>
              <w:rPr>
                <w:rFonts w:ascii="Times New Roman" w:hAnsi="Times New Roman"/>
                <w:sz w:val="12"/>
                <w:szCs w:val="12"/>
                <w:shd w:val="clear" w:color="auto" w:fill="FFFFFF"/>
              </w:rPr>
            </w:pPr>
            <w:r w:rsidRPr="00D40B6F">
              <w:rPr>
                <w:rFonts w:ascii="Times New Roman" w:hAnsi="Times New Roman"/>
                <w:sz w:val="12"/>
                <w:szCs w:val="12"/>
                <w:shd w:val="clear" w:color="auto" w:fill="FFFFFF"/>
              </w:rPr>
              <w:t>6</w:t>
            </w:r>
          </w:p>
        </w:tc>
        <w:tc>
          <w:tcPr>
            <w:tcW w:w="1068" w:type="pct"/>
            <w:shd w:val="clear" w:color="auto" w:fill="auto"/>
            <w:vAlign w:val="center"/>
          </w:tcPr>
          <w:p w:rsidR="00D40B6F" w:rsidRPr="00D40B6F" w:rsidRDefault="00D40B6F" w:rsidP="00D40B6F">
            <w:pPr>
              <w:pStyle w:val="affff7"/>
              <w:spacing w:before="0" w:line="20" w:lineRule="atLeast"/>
              <w:rPr>
                <w:rFonts w:ascii="Times New Roman" w:hAnsi="Times New Roman"/>
                <w:sz w:val="12"/>
                <w:szCs w:val="12"/>
                <w:shd w:val="clear" w:color="auto" w:fill="FFFFFF"/>
              </w:rPr>
            </w:pPr>
            <w:r w:rsidRPr="00D40B6F">
              <w:rPr>
                <w:rFonts w:ascii="Times New Roman" w:hAnsi="Times New Roman"/>
                <w:sz w:val="12"/>
                <w:szCs w:val="12"/>
                <w:shd w:val="clear" w:color="auto" w:fill="FFFFFF"/>
              </w:rPr>
              <w:t>Устье скважины ППД № 59 – КТП</w:t>
            </w:r>
          </w:p>
        </w:tc>
        <w:tc>
          <w:tcPr>
            <w:tcW w:w="2062" w:type="pct"/>
            <w:shd w:val="clear" w:color="auto" w:fill="auto"/>
            <w:vAlign w:val="center"/>
          </w:tcPr>
          <w:p w:rsidR="00D40B6F" w:rsidRPr="00D40B6F" w:rsidRDefault="00D40B6F" w:rsidP="00467F90">
            <w:pPr>
              <w:pStyle w:val="affff7"/>
              <w:spacing w:before="0" w:line="20" w:lineRule="atLeast"/>
              <w:rPr>
                <w:rFonts w:ascii="Times New Roman" w:hAnsi="Times New Roman"/>
                <w:sz w:val="12"/>
                <w:szCs w:val="12"/>
              </w:rPr>
            </w:pPr>
            <w:r w:rsidRPr="00D40B6F">
              <w:rPr>
                <w:rFonts w:ascii="Times New Roman" w:hAnsi="Times New Roman"/>
                <w:sz w:val="12"/>
                <w:szCs w:val="12"/>
              </w:rPr>
              <w:t>Федеральные нормы и правила в области промышленной безо</w:t>
            </w:r>
            <w:r w:rsidR="00467F90">
              <w:rPr>
                <w:rFonts w:ascii="Times New Roman" w:hAnsi="Times New Roman"/>
                <w:sz w:val="12"/>
                <w:szCs w:val="12"/>
              </w:rPr>
              <w:t xml:space="preserve">пасности «Правила безопасности в нефтяной и газовой промышленности», </w:t>
            </w:r>
            <w:r w:rsidRPr="00D40B6F">
              <w:rPr>
                <w:rFonts w:ascii="Times New Roman" w:hAnsi="Times New Roman"/>
                <w:sz w:val="12"/>
                <w:szCs w:val="12"/>
              </w:rPr>
              <w:t>приложение  № 6</w:t>
            </w:r>
          </w:p>
        </w:tc>
        <w:tc>
          <w:tcPr>
            <w:tcW w:w="837" w:type="pct"/>
            <w:shd w:val="clear" w:color="auto" w:fill="auto"/>
            <w:vAlign w:val="center"/>
          </w:tcPr>
          <w:p w:rsidR="00D40B6F" w:rsidRPr="00D40B6F" w:rsidRDefault="00D40B6F" w:rsidP="00D40B6F">
            <w:pPr>
              <w:pStyle w:val="affff7"/>
              <w:spacing w:before="0" w:line="20" w:lineRule="atLeast"/>
              <w:jc w:val="center"/>
              <w:rPr>
                <w:rFonts w:ascii="Times New Roman" w:hAnsi="Times New Roman"/>
                <w:sz w:val="12"/>
                <w:szCs w:val="12"/>
                <w:shd w:val="clear" w:color="auto" w:fill="FFFFFF"/>
              </w:rPr>
            </w:pPr>
            <w:r w:rsidRPr="00D40B6F">
              <w:rPr>
                <w:rFonts w:ascii="Times New Roman" w:hAnsi="Times New Roman"/>
                <w:sz w:val="12"/>
                <w:szCs w:val="12"/>
                <w:shd w:val="clear" w:color="auto" w:fill="FFFFFF"/>
              </w:rPr>
              <w:t>25,00</w:t>
            </w:r>
          </w:p>
        </w:tc>
        <w:tc>
          <w:tcPr>
            <w:tcW w:w="780" w:type="pct"/>
            <w:shd w:val="clear" w:color="auto" w:fill="auto"/>
            <w:vAlign w:val="center"/>
          </w:tcPr>
          <w:p w:rsidR="00D40B6F" w:rsidRPr="00D40B6F" w:rsidRDefault="00D40B6F" w:rsidP="00D40B6F">
            <w:pPr>
              <w:pStyle w:val="affff7"/>
              <w:spacing w:before="0" w:line="20" w:lineRule="atLeast"/>
              <w:jc w:val="center"/>
              <w:rPr>
                <w:rFonts w:ascii="Times New Roman" w:hAnsi="Times New Roman"/>
                <w:sz w:val="12"/>
                <w:szCs w:val="12"/>
                <w:shd w:val="clear" w:color="auto" w:fill="FFFFFF"/>
              </w:rPr>
            </w:pPr>
            <w:r w:rsidRPr="00D40B6F">
              <w:rPr>
                <w:rFonts w:ascii="Times New Roman" w:hAnsi="Times New Roman"/>
                <w:sz w:val="12"/>
                <w:szCs w:val="12"/>
                <w:shd w:val="clear" w:color="auto" w:fill="FFFFFF"/>
              </w:rPr>
              <w:t>95,47</w:t>
            </w:r>
          </w:p>
        </w:tc>
      </w:tr>
      <w:tr w:rsidR="00D40B6F" w:rsidRPr="00D40B6F" w:rsidTr="00467F90">
        <w:tc>
          <w:tcPr>
            <w:tcW w:w="253" w:type="pct"/>
            <w:shd w:val="clear" w:color="auto" w:fill="auto"/>
            <w:vAlign w:val="center"/>
          </w:tcPr>
          <w:p w:rsidR="00D40B6F" w:rsidRPr="00D40B6F" w:rsidRDefault="00D40B6F" w:rsidP="00D40B6F">
            <w:pPr>
              <w:pStyle w:val="affff7"/>
              <w:spacing w:before="0" w:line="20" w:lineRule="atLeast"/>
              <w:jc w:val="center"/>
              <w:rPr>
                <w:rFonts w:ascii="Times New Roman" w:hAnsi="Times New Roman"/>
                <w:sz w:val="12"/>
                <w:szCs w:val="12"/>
                <w:shd w:val="clear" w:color="auto" w:fill="FFFFFF"/>
              </w:rPr>
            </w:pPr>
            <w:r w:rsidRPr="00D40B6F">
              <w:rPr>
                <w:rFonts w:ascii="Times New Roman" w:hAnsi="Times New Roman"/>
                <w:sz w:val="12"/>
                <w:szCs w:val="12"/>
                <w:shd w:val="clear" w:color="auto" w:fill="FFFFFF"/>
              </w:rPr>
              <w:t>7</w:t>
            </w:r>
          </w:p>
        </w:tc>
        <w:tc>
          <w:tcPr>
            <w:tcW w:w="1068" w:type="pct"/>
            <w:shd w:val="clear" w:color="auto" w:fill="auto"/>
            <w:vAlign w:val="center"/>
          </w:tcPr>
          <w:p w:rsidR="00D40B6F" w:rsidRPr="00D40B6F" w:rsidRDefault="00D40B6F" w:rsidP="00D40B6F">
            <w:pPr>
              <w:pStyle w:val="affff7"/>
              <w:spacing w:before="0" w:line="20" w:lineRule="atLeast"/>
              <w:rPr>
                <w:rFonts w:ascii="Times New Roman" w:hAnsi="Times New Roman"/>
                <w:sz w:val="12"/>
                <w:szCs w:val="12"/>
                <w:shd w:val="clear" w:color="auto" w:fill="FFFFFF"/>
              </w:rPr>
            </w:pPr>
            <w:r w:rsidRPr="00D40B6F">
              <w:rPr>
                <w:rFonts w:ascii="Times New Roman" w:hAnsi="Times New Roman"/>
                <w:sz w:val="12"/>
                <w:szCs w:val="12"/>
                <w:shd w:val="clear" w:color="auto" w:fill="FFFFFF"/>
              </w:rPr>
              <w:t>Устье скважины ППД № 59 – станция управления</w:t>
            </w:r>
          </w:p>
          <w:p w:rsidR="00D40B6F" w:rsidRPr="00D40B6F" w:rsidRDefault="00D40B6F" w:rsidP="00D40B6F">
            <w:pPr>
              <w:pStyle w:val="affff7"/>
              <w:spacing w:before="0" w:line="20" w:lineRule="atLeast"/>
              <w:rPr>
                <w:rFonts w:ascii="Times New Roman" w:hAnsi="Times New Roman"/>
                <w:sz w:val="12"/>
                <w:szCs w:val="12"/>
                <w:shd w:val="clear" w:color="auto" w:fill="FFFFFF"/>
              </w:rPr>
            </w:pPr>
          </w:p>
        </w:tc>
        <w:tc>
          <w:tcPr>
            <w:tcW w:w="2062" w:type="pct"/>
            <w:shd w:val="clear" w:color="auto" w:fill="auto"/>
            <w:vAlign w:val="center"/>
          </w:tcPr>
          <w:p w:rsidR="00D40B6F" w:rsidRPr="00D40B6F" w:rsidRDefault="00D40B6F" w:rsidP="00467F90">
            <w:pPr>
              <w:pStyle w:val="affff7"/>
              <w:spacing w:before="0" w:line="20" w:lineRule="atLeast"/>
              <w:rPr>
                <w:rFonts w:ascii="Times New Roman" w:hAnsi="Times New Roman"/>
                <w:sz w:val="12"/>
                <w:szCs w:val="12"/>
              </w:rPr>
            </w:pPr>
            <w:r w:rsidRPr="00D40B6F">
              <w:rPr>
                <w:rFonts w:ascii="Times New Roman" w:hAnsi="Times New Roman"/>
                <w:sz w:val="12"/>
                <w:szCs w:val="12"/>
              </w:rPr>
              <w:t xml:space="preserve">Федеральные нормы и правила </w:t>
            </w:r>
            <w:r w:rsidR="00467F90">
              <w:rPr>
                <w:rFonts w:ascii="Times New Roman" w:hAnsi="Times New Roman"/>
                <w:sz w:val="12"/>
                <w:szCs w:val="12"/>
              </w:rPr>
              <w:t xml:space="preserve">в области промышленной </w:t>
            </w:r>
            <w:r w:rsidRPr="00D40B6F">
              <w:rPr>
                <w:rFonts w:ascii="Times New Roman" w:hAnsi="Times New Roman"/>
                <w:sz w:val="12"/>
                <w:szCs w:val="12"/>
              </w:rPr>
              <w:t>безо</w:t>
            </w:r>
            <w:r w:rsidR="00467F90">
              <w:rPr>
                <w:rFonts w:ascii="Times New Roman" w:hAnsi="Times New Roman"/>
                <w:sz w:val="12"/>
                <w:szCs w:val="12"/>
              </w:rPr>
              <w:t xml:space="preserve">пасности «Правила безопасности в нефтяной и газовой промышленности», </w:t>
            </w:r>
            <w:r w:rsidRPr="00D40B6F">
              <w:rPr>
                <w:rFonts w:ascii="Times New Roman" w:hAnsi="Times New Roman"/>
                <w:sz w:val="12"/>
                <w:szCs w:val="12"/>
              </w:rPr>
              <w:t>приложение  № 6</w:t>
            </w:r>
          </w:p>
        </w:tc>
        <w:tc>
          <w:tcPr>
            <w:tcW w:w="837" w:type="pct"/>
            <w:shd w:val="clear" w:color="auto" w:fill="auto"/>
            <w:vAlign w:val="center"/>
          </w:tcPr>
          <w:p w:rsidR="00D40B6F" w:rsidRPr="00D40B6F" w:rsidRDefault="00D40B6F" w:rsidP="00D40B6F">
            <w:pPr>
              <w:pStyle w:val="affff7"/>
              <w:spacing w:before="0" w:line="20" w:lineRule="atLeast"/>
              <w:jc w:val="center"/>
              <w:rPr>
                <w:rFonts w:ascii="Times New Roman" w:hAnsi="Times New Roman"/>
                <w:sz w:val="12"/>
                <w:szCs w:val="12"/>
                <w:shd w:val="clear" w:color="auto" w:fill="FFFFFF"/>
              </w:rPr>
            </w:pPr>
            <w:r w:rsidRPr="00D40B6F">
              <w:rPr>
                <w:rFonts w:ascii="Times New Roman" w:hAnsi="Times New Roman"/>
                <w:sz w:val="12"/>
                <w:szCs w:val="12"/>
                <w:shd w:val="clear" w:color="auto" w:fill="FFFFFF"/>
              </w:rPr>
              <w:t>24,00</w:t>
            </w:r>
          </w:p>
        </w:tc>
        <w:tc>
          <w:tcPr>
            <w:tcW w:w="780" w:type="pct"/>
            <w:shd w:val="clear" w:color="auto" w:fill="auto"/>
            <w:vAlign w:val="center"/>
          </w:tcPr>
          <w:p w:rsidR="00D40B6F" w:rsidRPr="00D40B6F" w:rsidRDefault="00D40B6F" w:rsidP="00D40B6F">
            <w:pPr>
              <w:pStyle w:val="affff7"/>
              <w:spacing w:before="0" w:line="20" w:lineRule="atLeast"/>
              <w:jc w:val="center"/>
              <w:rPr>
                <w:rFonts w:ascii="Times New Roman" w:hAnsi="Times New Roman"/>
                <w:sz w:val="12"/>
                <w:szCs w:val="12"/>
                <w:shd w:val="clear" w:color="auto" w:fill="FFFFFF"/>
              </w:rPr>
            </w:pPr>
            <w:r w:rsidRPr="00D40B6F">
              <w:rPr>
                <w:rFonts w:ascii="Times New Roman" w:hAnsi="Times New Roman"/>
                <w:sz w:val="12"/>
                <w:szCs w:val="12"/>
                <w:shd w:val="clear" w:color="auto" w:fill="FFFFFF"/>
              </w:rPr>
              <w:t>88,77</w:t>
            </w:r>
          </w:p>
        </w:tc>
      </w:tr>
      <w:tr w:rsidR="00D40B6F" w:rsidRPr="00D40B6F" w:rsidTr="00467F90">
        <w:tc>
          <w:tcPr>
            <w:tcW w:w="253" w:type="pct"/>
            <w:shd w:val="clear" w:color="auto" w:fill="auto"/>
            <w:vAlign w:val="center"/>
          </w:tcPr>
          <w:p w:rsidR="00D40B6F" w:rsidRPr="00D40B6F" w:rsidRDefault="00D40B6F" w:rsidP="00D40B6F">
            <w:pPr>
              <w:pStyle w:val="affff7"/>
              <w:spacing w:before="0" w:line="20" w:lineRule="atLeast"/>
              <w:jc w:val="center"/>
              <w:rPr>
                <w:rFonts w:ascii="Times New Roman" w:hAnsi="Times New Roman"/>
                <w:sz w:val="12"/>
                <w:szCs w:val="12"/>
                <w:shd w:val="clear" w:color="auto" w:fill="FFFFFF"/>
              </w:rPr>
            </w:pPr>
            <w:r w:rsidRPr="00D40B6F">
              <w:rPr>
                <w:rFonts w:ascii="Times New Roman" w:hAnsi="Times New Roman"/>
                <w:sz w:val="12"/>
                <w:szCs w:val="12"/>
                <w:shd w:val="clear" w:color="auto" w:fill="FFFFFF"/>
              </w:rPr>
              <w:t>8</w:t>
            </w:r>
          </w:p>
        </w:tc>
        <w:tc>
          <w:tcPr>
            <w:tcW w:w="1068" w:type="pct"/>
            <w:shd w:val="clear" w:color="auto" w:fill="auto"/>
            <w:vAlign w:val="center"/>
          </w:tcPr>
          <w:p w:rsidR="00D40B6F" w:rsidRPr="00D40B6F" w:rsidRDefault="00D40B6F" w:rsidP="00D40B6F">
            <w:pPr>
              <w:pStyle w:val="affff7"/>
              <w:spacing w:before="0" w:line="20" w:lineRule="atLeast"/>
              <w:rPr>
                <w:rFonts w:ascii="Times New Roman" w:hAnsi="Times New Roman"/>
                <w:sz w:val="12"/>
                <w:szCs w:val="12"/>
                <w:shd w:val="clear" w:color="auto" w:fill="FFFFFF"/>
              </w:rPr>
            </w:pPr>
            <w:r w:rsidRPr="00D40B6F">
              <w:rPr>
                <w:rFonts w:ascii="Times New Roman" w:hAnsi="Times New Roman"/>
                <w:sz w:val="12"/>
                <w:szCs w:val="12"/>
                <w:shd w:val="clear" w:color="auto" w:fill="FFFFFF"/>
              </w:rPr>
              <w:t>Устье скважины ППД № 61 – КТП</w:t>
            </w:r>
          </w:p>
        </w:tc>
        <w:tc>
          <w:tcPr>
            <w:tcW w:w="2062" w:type="pct"/>
            <w:shd w:val="clear" w:color="auto" w:fill="auto"/>
            <w:vAlign w:val="center"/>
          </w:tcPr>
          <w:p w:rsidR="00D40B6F" w:rsidRPr="00D40B6F" w:rsidRDefault="00D40B6F" w:rsidP="00467F90">
            <w:pPr>
              <w:pStyle w:val="affff7"/>
              <w:spacing w:before="0" w:line="20" w:lineRule="atLeast"/>
              <w:rPr>
                <w:rFonts w:ascii="Times New Roman" w:hAnsi="Times New Roman"/>
                <w:sz w:val="12"/>
                <w:szCs w:val="12"/>
              </w:rPr>
            </w:pPr>
            <w:r w:rsidRPr="00D40B6F">
              <w:rPr>
                <w:rFonts w:ascii="Times New Roman" w:hAnsi="Times New Roman"/>
                <w:sz w:val="12"/>
                <w:szCs w:val="12"/>
              </w:rPr>
              <w:t>Федеральные нормы и правила в области промышленной безопасности «Пр</w:t>
            </w:r>
            <w:r w:rsidR="00467F90">
              <w:rPr>
                <w:rFonts w:ascii="Times New Roman" w:hAnsi="Times New Roman"/>
                <w:sz w:val="12"/>
                <w:szCs w:val="12"/>
              </w:rPr>
              <w:t xml:space="preserve">авила безопасности в нефтяной и газовой промышленности», </w:t>
            </w:r>
            <w:r w:rsidRPr="00D40B6F">
              <w:rPr>
                <w:rFonts w:ascii="Times New Roman" w:hAnsi="Times New Roman"/>
                <w:sz w:val="12"/>
                <w:szCs w:val="12"/>
              </w:rPr>
              <w:t>приложение  № 6</w:t>
            </w:r>
          </w:p>
        </w:tc>
        <w:tc>
          <w:tcPr>
            <w:tcW w:w="837" w:type="pct"/>
            <w:shd w:val="clear" w:color="auto" w:fill="auto"/>
            <w:vAlign w:val="center"/>
          </w:tcPr>
          <w:p w:rsidR="00D40B6F" w:rsidRPr="00D40B6F" w:rsidRDefault="00D40B6F" w:rsidP="00D40B6F">
            <w:pPr>
              <w:pStyle w:val="affff7"/>
              <w:spacing w:before="0" w:line="20" w:lineRule="atLeast"/>
              <w:jc w:val="center"/>
              <w:rPr>
                <w:rFonts w:ascii="Times New Roman" w:hAnsi="Times New Roman"/>
                <w:sz w:val="12"/>
                <w:szCs w:val="12"/>
                <w:shd w:val="clear" w:color="auto" w:fill="FFFFFF"/>
              </w:rPr>
            </w:pPr>
            <w:r w:rsidRPr="00D40B6F">
              <w:rPr>
                <w:rFonts w:ascii="Times New Roman" w:hAnsi="Times New Roman"/>
                <w:sz w:val="12"/>
                <w:szCs w:val="12"/>
                <w:shd w:val="clear" w:color="auto" w:fill="FFFFFF"/>
              </w:rPr>
              <w:t>25,00</w:t>
            </w:r>
          </w:p>
        </w:tc>
        <w:tc>
          <w:tcPr>
            <w:tcW w:w="780" w:type="pct"/>
            <w:shd w:val="clear" w:color="auto" w:fill="auto"/>
            <w:vAlign w:val="center"/>
          </w:tcPr>
          <w:p w:rsidR="00D40B6F" w:rsidRPr="00D40B6F" w:rsidRDefault="00D40B6F" w:rsidP="00D40B6F">
            <w:pPr>
              <w:pStyle w:val="affff7"/>
              <w:spacing w:before="0" w:line="20" w:lineRule="atLeast"/>
              <w:jc w:val="center"/>
              <w:rPr>
                <w:rFonts w:ascii="Times New Roman" w:hAnsi="Times New Roman"/>
                <w:sz w:val="12"/>
                <w:szCs w:val="12"/>
                <w:shd w:val="clear" w:color="auto" w:fill="FFFFFF"/>
              </w:rPr>
            </w:pPr>
            <w:r w:rsidRPr="00D40B6F">
              <w:rPr>
                <w:rFonts w:ascii="Times New Roman" w:hAnsi="Times New Roman"/>
                <w:sz w:val="12"/>
                <w:szCs w:val="12"/>
                <w:shd w:val="clear" w:color="auto" w:fill="FFFFFF"/>
              </w:rPr>
              <w:t>51,22</w:t>
            </w:r>
          </w:p>
        </w:tc>
      </w:tr>
      <w:tr w:rsidR="00D40B6F" w:rsidRPr="00D40B6F" w:rsidTr="00467F90">
        <w:tc>
          <w:tcPr>
            <w:tcW w:w="253" w:type="pct"/>
            <w:shd w:val="clear" w:color="auto" w:fill="auto"/>
            <w:vAlign w:val="center"/>
          </w:tcPr>
          <w:p w:rsidR="00D40B6F" w:rsidRPr="00D40B6F" w:rsidRDefault="00D40B6F" w:rsidP="00D40B6F">
            <w:pPr>
              <w:pStyle w:val="affff7"/>
              <w:spacing w:before="0" w:line="20" w:lineRule="atLeast"/>
              <w:jc w:val="center"/>
              <w:rPr>
                <w:rFonts w:ascii="Times New Roman" w:hAnsi="Times New Roman"/>
                <w:sz w:val="12"/>
                <w:szCs w:val="12"/>
                <w:shd w:val="clear" w:color="auto" w:fill="FFFFFF"/>
              </w:rPr>
            </w:pPr>
            <w:r w:rsidRPr="00D40B6F">
              <w:rPr>
                <w:rFonts w:ascii="Times New Roman" w:hAnsi="Times New Roman"/>
                <w:sz w:val="12"/>
                <w:szCs w:val="12"/>
                <w:shd w:val="clear" w:color="auto" w:fill="FFFFFF"/>
              </w:rPr>
              <w:t>9</w:t>
            </w:r>
          </w:p>
        </w:tc>
        <w:tc>
          <w:tcPr>
            <w:tcW w:w="1068" w:type="pct"/>
            <w:shd w:val="clear" w:color="auto" w:fill="auto"/>
            <w:vAlign w:val="center"/>
          </w:tcPr>
          <w:p w:rsidR="00D40B6F" w:rsidRPr="00D40B6F" w:rsidRDefault="00D40B6F" w:rsidP="00D40B6F">
            <w:pPr>
              <w:pStyle w:val="affff7"/>
              <w:spacing w:before="0" w:line="20" w:lineRule="atLeast"/>
              <w:rPr>
                <w:rFonts w:ascii="Times New Roman" w:hAnsi="Times New Roman"/>
                <w:sz w:val="12"/>
                <w:szCs w:val="12"/>
                <w:shd w:val="clear" w:color="auto" w:fill="FFFFFF"/>
              </w:rPr>
            </w:pPr>
            <w:r w:rsidRPr="00D40B6F">
              <w:rPr>
                <w:rFonts w:ascii="Times New Roman" w:hAnsi="Times New Roman"/>
                <w:sz w:val="12"/>
                <w:szCs w:val="12"/>
                <w:shd w:val="clear" w:color="auto" w:fill="FFFFFF"/>
              </w:rPr>
              <w:t>Устье скважины ППД № 59 – станция управления</w:t>
            </w:r>
          </w:p>
          <w:p w:rsidR="00D40B6F" w:rsidRPr="00D40B6F" w:rsidRDefault="00D40B6F" w:rsidP="00D40B6F">
            <w:pPr>
              <w:pStyle w:val="affff7"/>
              <w:spacing w:before="0" w:line="20" w:lineRule="atLeast"/>
              <w:rPr>
                <w:rFonts w:ascii="Times New Roman" w:hAnsi="Times New Roman"/>
                <w:sz w:val="12"/>
                <w:szCs w:val="12"/>
                <w:shd w:val="clear" w:color="auto" w:fill="FFFFFF"/>
              </w:rPr>
            </w:pPr>
          </w:p>
        </w:tc>
        <w:tc>
          <w:tcPr>
            <w:tcW w:w="2062" w:type="pct"/>
            <w:shd w:val="clear" w:color="auto" w:fill="auto"/>
            <w:vAlign w:val="center"/>
          </w:tcPr>
          <w:p w:rsidR="00D40B6F" w:rsidRPr="00D40B6F" w:rsidRDefault="00D40B6F" w:rsidP="00467F90">
            <w:pPr>
              <w:pStyle w:val="affff7"/>
              <w:spacing w:before="0" w:line="20" w:lineRule="atLeast"/>
              <w:rPr>
                <w:rFonts w:ascii="Times New Roman" w:hAnsi="Times New Roman"/>
                <w:sz w:val="12"/>
                <w:szCs w:val="12"/>
              </w:rPr>
            </w:pPr>
            <w:r w:rsidRPr="00D40B6F">
              <w:rPr>
                <w:rFonts w:ascii="Times New Roman" w:hAnsi="Times New Roman"/>
                <w:sz w:val="12"/>
                <w:szCs w:val="12"/>
              </w:rPr>
              <w:t>Федеральные нормы и правила в области промышленной безо</w:t>
            </w:r>
            <w:r w:rsidR="00467F90">
              <w:rPr>
                <w:rFonts w:ascii="Times New Roman" w:hAnsi="Times New Roman"/>
                <w:sz w:val="12"/>
                <w:szCs w:val="12"/>
              </w:rPr>
              <w:t xml:space="preserve">пасности «Правила безопасности </w:t>
            </w:r>
            <w:proofErr w:type="gramStart"/>
            <w:r w:rsidRPr="00D40B6F">
              <w:rPr>
                <w:rFonts w:ascii="Times New Roman" w:hAnsi="Times New Roman"/>
                <w:sz w:val="12"/>
                <w:szCs w:val="12"/>
              </w:rPr>
              <w:t>в</w:t>
            </w:r>
            <w:proofErr w:type="gramEnd"/>
            <w:r w:rsidRPr="00D40B6F">
              <w:rPr>
                <w:rFonts w:ascii="Times New Roman" w:hAnsi="Times New Roman"/>
                <w:sz w:val="12"/>
                <w:szCs w:val="12"/>
              </w:rPr>
              <w:t xml:space="preserve"> нефтяной </w:t>
            </w:r>
          </w:p>
          <w:p w:rsidR="00D40B6F" w:rsidRPr="00D40B6F" w:rsidRDefault="00D40B6F" w:rsidP="00467F90">
            <w:pPr>
              <w:pStyle w:val="affff7"/>
              <w:spacing w:before="0" w:line="20" w:lineRule="atLeast"/>
              <w:rPr>
                <w:rFonts w:ascii="Times New Roman" w:hAnsi="Times New Roman"/>
                <w:sz w:val="12"/>
                <w:szCs w:val="12"/>
              </w:rPr>
            </w:pPr>
            <w:r w:rsidRPr="00D40B6F">
              <w:rPr>
                <w:rFonts w:ascii="Times New Roman" w:hAnsi="Times New Roman"/>
                <w:sz w:val="12"/>
                <w:szCs w:val="12"/>
              </w:rPr>
              <w:t>и газовой промышлен</w:t>
            </w:r>
            <w:r w:rsidR="00467F90">
              <w:rPr>
                <w:rFonts w:ascii="Times New Roman" w:hAnsi="Times New Roman"/>
                <w:sz w:val="12"/>
                <w:szCs w:val="12"/>
              </w:rPr>
              <w:t xml:space="preserve">ности», </w:t>
            </w:r>
            <w:r w:rsidRPr="00D40B6F">
              <w:rPr>
                <w:rFonts w:ascii="Times New Roman" w:hAnsi="Times New Roman"/>
                <w:sz w:val="12"/>
                <w:szCs w:val="12"/>
              </w:rPr>
              <w:t>приложение  № 6</w:t>
            </w:r>
          </w:p>
        </w:tc>
        <w:tc>
          <w:tcPr>
            <w:tcW w:w="837" w:type="pct"/>
            <w:shd w:val="clear" w:color="auto" w:fill="auto"/>
            <w:vAlign w:val="center"/>
          </w:tcPr>
          <w:p w:rsidR="00D40B6F" w:rsidRPr="00D40B6F" w:rsidRDefault="00D40B6F" w:rsidP="00D40B6F">
            <w:pPr>
              <w:pStyle w:val="affff7"/>
              <w:spacing w:before="0" w:line="20" w:lineRule="atLeast"/>
              <w:jc w:val="center"/>
              <w:rPr>
                <w:rFonts w:ascii="Times New Roman" w:hAnsi="Times New Roman"/>
                <w:sz w:val="12"/>
                <w:szCs w:val="12"/>
                <w:shd w:val="clear" w:color="auto" w:fill="FFFFFF"/>
              </w:rPr>
            </w:pPr>
            <w:r w:rsidRPr="00D40B6F">
              <w:rPr>
                <w:rFonts w:ascii="Times New Roman" w:hAnsi="Times New Roman"/>
                <w:sz w:val="12"/>
                <w:szCs w:val="12"/>
                <w:shd w:val="clear" w:color="auto" w:fill="FFFFFF"/>
              </w:rPr>
              <w:t>24,00</w:t>
            </w:r>
          </w:p>
        </w:tc>
        <w:tc>
          <w:tcPr>
            <w:tcW w:w="780" w:type="pct"/>
            <w:shd w:val="clear" w:color="auto" w:fill="auto"/>
            <w:vAlign w:val="center"/>
          </w:tcPr>
          <w:p w:rsidR="00D40B6F" w:rsidRPr="00D40B6F" w:rsidRDefault="00D40B6F" w:rsidP="00D40B6F">
            <w:pPr>
              <w:pStyle w:val="affff7"/>
              <w:spacing w:before="0" w:line="20" w:lineRule="atLeast"/>
              <w:jc w:val="center"/>
              <w:rPr>
                <w:rFonts w:ascii="Times New Roman" w:hAnsi="Times New Roman"/>
                <w:sz w:val="12"/>
                <w:szCs w:val="12"/>
                <w:shd w:val="clear" w:color="auto" w:fill="FFFFFF"/>
              </w:rPr>
            </w:pPr>
            <w:r w:rsidRPr="00D40B6F">
              <w:rPr>
                <w:rFonts w:ascii="Times New Roman" w:hAnsi="Times New Roman"/>
                <w:sz w:val="12"/>
                <w:szCs w:val="12"/>
                <w:shd w:val="clear" w:color="auto" w:fill="FFFFFF"/>
              </w:rPr>
              <w:t>46,24</w:t>
            </w:r>
          </w:p>
        </w:tc>
      </w:tr>
    </w:tbl>
    <w:p w:rsidR="00467F90" w:rsidRPr="00467F90" w:rsidRDefault="00467F90" w:rsidP="00467F90">
      <w:pPr>
        <w:tabs>
          <w:tab w:val="left" w:pos="0"/>
        </w:tabs>
        <w:spacing w:after="0" w:line="240" w:lineRule="auto"/>
        <w:ind w:firstLine="284"/>
        <w:jc w:val="both"/>
        <w:rPr>
          <w:rFonts w:ascii="Times New Roman" w:eastAsia="Calibri" w:hAnsi="Times New Roman" w:cs="Times New Roman"/>
          <w:iCs/>
          <w:sz w:val="12"/>
          <w:szCs w:val="12"/>
        </w:rPr>
      </w:pPr>
      <w:r w:rsidRPr="00467F90">
        <w:rPr>
          <w:rFonts w:ascii="Times New Roman" w:eastAsia="Calibri" w:hAnsi="Times New Roman" w:cs="Times New Roman"/>
          <w:iCs/>
          <w:sz w:val="12"/>
          <w:szCs w:val="12"/>
        </w:rPr>
        <w:t>В соответствии с п.7.4.5 СП 231.1311500.2015 «Обустройство нефтяных и газовых месторождений. Требования пожарной безопасности» проектируемые сооружения не попадают под требование, предусматривающее в целях пожаротушения на их территории водопровод высокого давления с пожарными гидрантами. Согласно указанным  документам, для пожаротушения на таких объектах предусматриваются только первичные средства. Тем не менее, в случаях, когда масштабы аварий с пожарами не позволяют справиться с их локализацией и ликвидацией с помощью предусмотренных первичных средств, тушение пожара должно осуществляться передвижной пожарной техникой, пребывающей из ближайшей пожарной части как ведомственной, так и государственной.</w:t>
      </w:r>
    </w:p>
    <w:p w:rsidR="00467F90" w:rsidRPr="00467F90" w:rsidRDefault="00467F90" w:rsidP="00467F90">
      <w:pPr>
        <w:tabs>
          <w:tab w:val="left" w:pos="0"/>
        </w:tabs>
        <w:spacing w:after="0" w:line="240" w:lineRule="auto"/>
        <w:ind w:firstLine="284"/>
        <w:jc w:val="both"/>
        <w:rPr>
          <w:rFonts w:ascii="Times New Roman" w:eastAsia="Calibri" w:hAnsi="Times New Roman" w:cs="Times New Roman"/>
          <w:iCs/>
          <w:sz w:val="12"/>
          <w:szCs w:val="12"/>
        </w:rPr>
      </w:pPr>
      <w:r w:rsidRPr="00467F90">
        <w:rPr>
          <w:rFonts w:ascii="Times New Roman" w:eastAsia="Calibri" w:hAnsi="Times New Roman" w:cs="Times New Roman"/>
          <w:iCs/>
          <w:sz w:val="12"/>
          <w:szCs w:val="12"/>
        </w:rPr>
        <w:t xml:space="preserve">Прибытие пожарной техники к проектируемым площадкам осуществляется по существующей дорожной сети, а также по проектируемым подъездным путям с шириной дорожного полотна 6,5 м, и грунтощебеночным покрытием. Дорожное полотно, в соответствие с п.7.5.10 СП 37.13330.2012 имеет серповидный профиль, обеспечивающий естественный отвод поверхностных вод. </w:t>
      </w:r>
    </w:p>
    <w:p w:rsidR="00467F90" w:rsidRPr="00467F90" w:rsidRDefault="00467F90" w:rsidP="00467F90">
      <w:pPr>
        <w:tabs>
          <w:tab w:val="left" w:pos="0"/>
        </w:tabs>
        <w:spacing w:after="0" w:line="240" w:lineRule="auto"/>
        <w:ind w:firstLine="284"/>
        <w:jc w:val="both"/>
        <w:rPr>
          <w:rFonts w:ascii="Times New Roman" w:eastAsia="Calibri" w:hAnsi="Times New Roman" w:cs="Times New Roman"/>
          <w:iCs/>
          <w:sz w:val="12"/>
          <w:szCs w:val="12"/>
        </w:rPr>
      </w:pPr>
      <w:r w:rsidRPr="00467F90">
        <w:rPr>
          <w:rFonts w:ascii="Times New Roman" w:eastAsia="Calibri" w:hAnsi="Times New Roman" w:cs="Times New Roman"/>
          <w:iCs/>
          <w:sz w:val="12"/>
          <w:szCs w:val="12"/>
        </w:rPr>
        <w:t xml:space="preserve">Принятые технические решения не противоречат требуемым характеристикам, приведенным в статье 98 п. 6 Федерального закона от 22.07.2008 № 123-ФЗ, и обеспечивают возможность движения пожарной техники. </w:t>
      </w:r>
    </w:p>
    <w:p w:rsidR="00467F90" w:rsidRPr="00467F90" w:rsidRDefault="00467F90" w:rsidP="00467F90">
      <w:pPr>
        <w:tabs>
          <w:tab w:val="left" w:pos="0"/>
        </w:tabs>
        <w:spacing w:after="0" w:line="240" w:lineRule="auto"/>
        <w:ind w:firstLine="284"/>
        <w:jc w:val="both"/>
        <w:rPr>
          <w:rFonts w:ascii="Times New Roman" w:eastAsia="Calibri" w:hAnsi="Times New Roman" w:cs="Times New Roman"/>
          <w:iCs/>
          <w:sz w:val="12"/>
          <w:szCs w:val="12"/>
        </w:rPr>
      </w:pPr>
      <w:r w:rsidRPr="00467F90">
        <w:rPr>
          <w:rFonts w:ascii="Times New Roman" w:eastAsia="Calibri" w:hAnsi="Times New Roman" w:cs="Times New Roman"/>
          <w:iCs/>
          <w:sz w:val="12"/>
          <w:szCs w:val="12"/>
        </w:rPr>
        <w:t>Согласно п.7.4.9 СП 37.13330.2012, в конце дорог имеются разворотные площадки. Размер разворотных площадок составляет не менее 15х15 м, что в соответствие с п.8.13 СП 4.13130.2013 обеспечивает возможность разворота пожарной техники. Разъе</w:t>
      </w:r>
      <w:proofErr w:type="gramStart"/>
      <w:r w:rsidRPr="00467F90">
        <w:rPr>
          <w:rFonts w:ascii="Times New Roman" w:eastAsia="Calibri" w:hAnsi="Times New Roman" w:cs="Times New Roman"/>
          <w:iCs/>
          <w:sz w:val="12"/>
          <w:szCs w:val="12"/>
        </w:rPr>
        <w:t>зд встр</w:t>
      </w:r>
      <w:proofErr w:type="gramEnd"/>
      <w:r w:rsidRPr="00467F90">
        <w:rPr>
          <w:rFonts w:ascii="Times New Roman" w:eastAsia="Calibri" w:hAnsi="Times New Roman" w:cs="Times New Roman"/>
          <w:iCs/>
          <w:sz w:val="12"/>
          <w:szCs w:val="12"/>
        </w:rPr>
        <w:t>ечного автотранспорта обеспечивается в соответствие с п.7.5.7 СП 37.13330.2012.</w:t>
      </w:r>
    </w:p>
    <w:p w:rsidR="00467F90" w:rsidRPr="00467F90" w:rsidRDefault="00467F90" w:rsidP="00467F90">
      <w:pPr>
        <w:tabs>
          <w:tab w:val="left" w:pos="0"/>
        </w:tabs>
        <w:spacing w:after="0" w:line="240" w:lineRule="auto"/>
        <w:ind w:firstLine="284"/>
        <w:jc w:val="both"/>
        <w:rPr>
          <w:rFonts w:ascii="Times New Roman" w:eastAsia="Calibri" w:hAnsi="Times New Roman" w:cs="Times New Roman"/>
          <w:iCs/>
          <w:sz w:val="12"/>
          <w:szCs w:val="12"/>
        </w:rPr>
      </w:pPr>
      <w:r w:rsidRPr="00467F90">
        <w:rPr>
          <w:rFonts w:ascii="Times New Roman" w:eastAsia="Calibri" w:hAnsi="Times New Roman" w:cs="Times New Roman"/>
          <w:iCs/>
          <w:sz w:val="12"/>
          <w:szCs w:val="12"/>
        </w:rPr>
        <w:t>С целью защиты прилегающей территории вокруг скважин устраивается оградительный вал высотой 1,00 м с шириной бровки по верху 1,00 м. Откосы обвалования укрепляются посевом многолетних трав по плодородному слою δ=0,15 м. Через обвалование устраиваются съезды со щебеночным покрытием слоем 0,20 м.</w:t>
      </w:r>
    </w:p>
    <w:p w:rsidR="00467F90" w:rsidRPr="00467F90" w:rsidRDefault="00467F90" w:rsidP="00467F90">
      <w:pPr>
        <w:tabs>
          <w:tab w:val="left" w:pos="0"/>
        </w:tabs>
        <w:spacing w:after="0" w:line="240" w:lineRule="auto"/>
        <w:ind w:firstLine="284"/>
        <w:jc w:val="both"/>
        <w:rPr>
          <w:rFonts w:ascii="Times New Roman" w:eastAsia="Calibri" w:hAnsi="Times New Roman" w:cs="Times New Roman"/>
          <w:iCs/>
          <w:sz w:val="12"/>
          <w:szCs w:val="12"/>
        </w:rPr>
      </w:pPr>
      <w:r w:rsidRPr="00467F90">
        <w:rPr>
          <w:rFonts w:ascii="Times New Roman" w:eastAsia="Calibri" w:hAnsi="Times New Roman" w:cs="Times New Roman"/>
          <w:iCs/>
          <w:sz w:val="12"/>
          <w:szCs w:val="12"/>
        </w:rPr>
        <w:t>Согласно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расход воды на пожаротушение в период строительства составляет 5 л/</w:t>
      </w:r>
      <w:proofErr w:type="gramStart"/>
      <w:r w:rsidRPr="00467F90">
        <w:rPr>
          <w:rFonts w:ascii="Times New Roman" w:eastAsia="Calibri" w:hAnsi="Times New Roman" w:cs="Times New Roman"/>
          <w:iCs/>
          <w:sz w:val="12"/>
          <w:szCs w:val="12"/>
        </w:rPr>
        <w:t>с</w:t>
      </w:r>
      <w:proofErr w:type="gramEnd"/>
      <w:r w:rsidRPr="00467F90">
        <w:rPr>
          <w:rFonts w:ascii="Times New Roman" w:eastAsia="Calibri" w:hAnsi="Times New Roman" w:cs="Times New Roman"/>
          <w:iCs/>
          <w:sz w:val="12"/>
          <w:szCs w:val="12"/>
        </w:rPr>
        <w:t>.</w:t>
      </w:r>
    </w:p>
    <w:p w:rsidR="00467F90" w:rsidRPr="00467F90" w:rsidRDefault="00467F90" w:rsidP="00467F90">
      <w:pPr>
        <w:tabs>
          <w:tab w:val="left" w:pos="0"/>
        </w:tabs>
        <w:spacing w:after="0" w:line="240" w:lineRule="auto"/>
        <w:ind w:firstLine="284"/>
        <w:jc w:val="center"/>
        <w:rPr>
          <w:rFonts w:ascii="Times New Roman" w:eastAsia="Calibri" w:hAnsi="Times New Roman" w:cs="Times New Roman"/>
          <w:b/>
          <w:iCs/>
          <w:sz w:val="12"/>
          <w:szCs w:val="12"/>
        </w:rPr>
      </w:pPr>
      <w:r w:rsidRPr="00467F90">
        <w:rPr>
          <w:rFonts w:ascii="Times New Roman" w:eastAsia="Calibri" w:hAnsi="Times New Roman" w:cs="Times New Roman"/>
          <w:b/>
          <w:iCs/>
          <w:sz w:val="12"/>
          <w:szCs w:val="12"/>
        </w:rPr>
        <w:t xml:space="preserve">2.6. </w:t>
      </w:r>
      <w:proofErr w:type="gramStart"/>
      <w:r w:rsidRPr="00467F90">
        <w:rPr>
          <w:rFonts w:ascii="Times New Roman" w:eastAsia="Calibri" w:hAnsi="Times New Roman" w:cs="Times New Roman"/>
          <w:b/>
          <w:iCs/>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467F90" w:rsidRPr="00467F90" w:rsidRDefault="00467F90" w:rsidP="00467F90">
      <w:pPr>
        <w:tabs>
          <w:tab w:val="left" w:pos="0"/>
        </w:tabs>
        <w:spacing w:after="0" w:line="240" w:lineRule="auto"/>
        <w:ind w:firstLine="284"/>
        <w:jc w:val="both"/>
        <w:rPr>
          <w:rFonts w:ascii="Times New Roman" w:eastAsia="Calibri" w:hAnsi="Times New Roman" w:cs="Times New Roman"/>
          <w:iCs/>
          <w:sz w:val="12"/>
          <w:szCs w:val="12"/>
        </w:rPr>
      </w:pPr>
      <w:r w:rsidRPr="00467F90">
        <w:rPr>
          <w:rFonts w:ascii="Times New Roman" w:eastAsia="Calibri" w:hAnsi="Times New Roman" w:cs="Times New Roman"/>
          <w:iCs/>
          <w:sz w:val="12"/>
          <w:szCs w:val="12"/>
        </w:rPr>
        <w:t>Объекты производственного назначения, линейные объекты, аварии на которых могут привести к возникновению чрезвычайной ситуации на проектируемых сооружениях, не выявлено.</w:t>
      </w:r>
    </w:p>
    <w:p w:rsidR="00467F90" w:rsidRPr="00467F90" w:rsidRDefault="00467F90" w:rsidP="00467F90">
      <w:pPr>
        <w:tabs>
          <w:tab w:val="left" w:pos="0"/>
        </w:tabs>
        <w:spacing w:after="0" w:line="240" w:lineRule="auto"/>
        <w:ind w:firstLine="284"/>
        <w:jc w:val="both"/>
        <w:rPr>
          <w:rFonts w:ascii="Times New Roman" w:eastAsia="Calibri" w:hAnsi="Times New Roman" w:cs="Times New Roman"/>
          <w:iCs/>
          <w:sz w:val="12"/>
          <w:szCs w:val="12"/>
        </w:rPr>
      </w:pPr>
      <w:r w:rsidRPr="00467F90">
        <w:rPr>
          <w:rFonts w:ascii="Times New Roman" w:eastAsia="Calibri" w:hAnsi="Times New Roman" w:cs="Times New Roman"/>
          <w:iCs/>
          <w:sz w:val="12"/>
          <w:szCs w:val="12"/>
        </w:rPr>
        <w:t>Кроме того, на объекте при его эксплуатации в целях предупреждения развития аварии и локализации выбросов (сбросов) опасных веще</w:t>
      </w:r>
      <w:proofErr w:type="gramStart"/>
      <w:r w:rsidRPr="00467F90">
        <w:rPr>
          <w:rFonts w:ascii="Times New Roman" w:eastAsia="Calibri" w:hAnsi="Times New Roman" w:cs="Times New Roman"/>
          <w:iCs/>
          <w:sz w:val="12"/>
          <w:szCs w:val="12"/>
        </w:rPr>
        <w:t>ств пр</w:t>
      </w:r>
      <w:proofErr w:type="gramEnd"/>
      <w:r w:rsidRPr="00467F90">
        <w:rPr>
          <w:rFonts w:ascii="Times New Roman" w:eastAsia="Calibri" w:hAnsi="Times New Roman" w:cs="Times New Roman"/>
          <w:iCs/>
          <w:sz w:val="12"/>
          <w:szCs w:val="12"/>
        </w:rPr>
        <w:t>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467F90" w:rsidRPr="00467F90" w:rsidRDefault="00467F90" w:rsidP="00467F90">
      <w:pPr>
        <w:tabs>
          <w:tab w:val="left" w:pos="0"/>
        </w:tabs>
        <w:spacing w:after="0" w:line="240" w:lineRule="auto"/>
        <w:ind w:firstLine="284"/>
        <w:jc w:val="both"/>
        <w:rPr>
          <w:rFonts w:ascii="Times New Roman" w:eastAsia="Calibri" w:hAnsi="Times New Roman" w:cs="Times New Roman"/>
          <w:iCs/>
          <w:sz w:val="12"/>
          <w:szCs w:val="12"/>
        </w:rPr>
      </w:pPr>
      <w:r w:rsidRPr="00467F90">
        <w:rPr>
          <w:rFonts w:ascii="Times New Roman" w:eastAsia="Calibri" w:hAnsi="Times New Roman" w:cs="Times New Roman"/>
          <w:iCs/>
          <w:sz w:val="12"/>
          <w:szCs w:val="12"/>
        </w:rPr>
        <w:t>Мероприятия по инженерной защите зданий и сооружений от опасных природных процессов и явлений</w:t>
      </w:r>
    </w:p>
    <w:p w:rsidR="00467F90" w:rsidRPr="00467F90" w:rsidRDefault="00467F90" w:rsidP="00467F90">
      <w:pPr>
        <w:tabs>
          <w:tab w:val="left" w:pos="0"/>
        </w:tabs>
        <w:spacing w:after="0" w:line="240" w:lineRule="auto"/>
        <w:ind w:firstLine="284"/>
        <w:jc w:val="both"/>
        <w:rPr>
          <w:rFonts w:ascii="Times New Roman" w:eastAsia="Calibri" w:hAnsi="Times New Roman" w:cs="Times New Roman"/>
          <w:iCs/>
          <w:sz w:val="12"/>
          <w:szCs w:val="12"/>
        </w:rPr>
      </w:pPr>
      <w:r w:rsidRPr="00467F90">
        <w:rPr>
          <w:rFonts w:ascii="Times New Roman" w:eastAsia="Calibri" w:hAnsi="Times New Roman" w:cs="Times New Roman"/>
          <w:iCs/>
          <w:sz w:val="12"/>
          <w:szCs w:val="12"/>
        </w:rPr>
        <w:t>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w:t>
      </w:r>
    </w:p>
    <w:p w:rsidR="00D40B6F" w:rsidRDefault="00467F90" w:rsidP="00467F90">
      <w:pPr>
        <w:tabs>
          <w:tab w:val="left" w:pos="0"/>
        </w:tabs>
        <w:spacing w:after="0" w:line="240" w:lineRule="auto"/>
        <w:ind w:firstLine="284"/>
        <w:jc w:val="both"/>
        <w:rPr>
          <w:rFonts w:ascii="Times New Roman" w:eastAsia="Calibri" w:hAnsi="Times New Roman" w:cs="Times New Roman"/>
          <w:iCs/>
          <w:sz w:val="12"/>
          <w:szCs w:val="12"/>
        </w:rPr>
      </w:pPr>
      <w:r w:rsidRPr="00467F90">
        <w:rPr>
          <w:rFonts w:ascii="Times New Roman" w:eastAsia="Calibri" w:hAnsi="Times New Roman" w:cs="Times New Roman"/>
          <w:iCs/>
          <w:sz w:val="12"/>
          <w:szCs w:val="12"/>
        </w:rPr>
        <w:t>Мероприятия по инженерной защите зданий и сооружений от техногенных воздействий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526"/>
        <w:gridCol w:w="5811"/>
      </w:tblGrid>
      <w:tr w:rsidR="00467F90" w:rsidRPr="00467F90" w:rsidTr="00467F90">
        <w:trPr>
          <w:trHeight w:val="70"/>
          <w:tblHeader/>
        </w:trPr>
        <w:tc>
          <w:tcPr>
            <w:tcW w:w="254" w:type="pct"/>
            <w:shd w:val="clear" w:color="auto" w:fill="auto"/>
            <w:vAlign w:val="center"/>
          </w:tcPr>
          <w:p w:rsidR="00467F90" w:rsidRPr="00467F90" w:rsidRDefault="00467F90" w:rsidP="00467F90">
            <w:pPr>
              <w:spacing w:line="240" w:lineRule="auto"/>
              <w:jc w:val="center"/>
              <w:rPr>
                <w:rFonts w:ascii="Times New Roman" w:hAnsi="Times New Roman" w:cs="Times New Roman"/>
                <w:snapToGrid w:val="0"/>
                <w:sz w:val="12"/>
                <w:szCs w:val="12"/>
              </w:rPr>
            </w:pPr>
            <w:r w:rsidRPr="00467F90">
              <w:rPr>
                <w:rFonts w:ascii="Times New Roman" w:hAnsi="Times New Roman" w:cs="Times New Roman"/>
                <w:snapToGrid w:val="0"/>
                <w:sz w:val="12"/>
                <w:szCs w:val="12"/>
              </w:rPr>
              <w:t xml:space="preserve">№ </w:t>
            </w:r>
            <w:proofErr w:type="gramStart"/>
            <w:r w:rsidRPr="00467F90">
              <w:rPr>
                <w:rFonts w:ascii="Times New Roman" w:hAnsi="Times New Roman" w:cs="Times New Roman"/>
                <w:snapToGrid w:val="0"/>
                <w:sz w:val="12"/>
                <w:szCs w:val="12"/>
              </w:rPr>
              <w:t>п</w:t>
            </w:r>
            <w:proofErr w:type="gramEnd"/>
            <w:r w:rsidRPr="00467F90">
              <w:rPr>
                <w:rFonts w:ascii="Times New Roman" w:hAnsi="Times New Roman" w:cs="Times New Roman"/>
                <w:snapToGrid w:val="0"/>
                <w:sz w:val="12"/>
                <w:szCs w:val="12"/>
              </w:rPr>
              <w:t>/п</w:t>
            </w:r>
          </w:p>
        </w:tc>
        <w:tc>
          <w:tcPr>
            <w:tcW w:w="987" w:type="pct"/>
            <w:shd w:val="clear" w:color="auto" w:fill="auto"/>
            <w:vAlign w:val="center"/>
          </w:tcPr>
          <w:p w:rsidR="00467F90" w:rsidRPr="00467F90" w:rsidRDefault="00467F90" w:rsidP="00467F90">
            <w:pPr>
              <w:spacing w:after="0" w:line="240" w:lineRule="auto"/>
              <w:jc w:val="center"/>
              <w:rPr>
                <w:rFonts w:ascii="Times New Roman" w:hAnsi="Times New Roman" w:cs="Times New Roman"/>
                <w:snapToGrid w:val="0"/>
                <w:sz w:val="12"/>
                <w:szCs w:val="12"/>
              </w:rPr>
            </w:pPr>
            <w:r w:rsidRPr="00467F90">
              <w:rPr>
                <w:rFonts w:ascii="Times New Roman" w:hAnsi="Times New Roman" w:cs="Times New Roman"/>
                <w:snapToGrid w:val="0"/>
                <w:sz w:val="12"/>
                <w:szCs w:val="12"/>
              </w:rPr>
              <w:t>Наименование природного процесса, опасного природного явления</w:t>
            </w:r>
          </w:p>
        </w:tc>
        <w:tc>
          <w:tcPr>
            <w:tcW w:w="3759" w:type="pct"/>
            <w:shd w:val="clear" w:color="auto" w:fill="auto"/>
            <w:vAlign w:val="center"/>
          </w:tcPr>
          <w:p w:rsidR="00467F90" w:rsidRPr="00467F90" w:rsidRDefault="00467F90" w:rsidP="00467F90">
            <w:pPr>
              <w:spacing w:after="0" w:line="240" w:lineRule="auto"/>
              <w:jc w:val="center"/>
              <w:rPr>
                <w:rFonts w:ascii="Times New Roman" w:hAnsi="Times New Roman" w:cs="Times New Roman"/>
                <w:snapToGrid w:val="0"/>
                <w:sz w:val="12"/>
                <w:szCs w:val="12"/>
              </w:rPr>
            </w:pPr>
            <w:r w:rsidRPr="00467F90">
              <w:rPr>
                <w:rFonts w:ascii="Times New Roman" w:hAnsi="Times New Roman" w:cs="Times New Roman"/>
                <w:snapToGrid w:val="0"/>
                <w:sz w:val="12"/>
                <w:szCs w:val="12"/>
              </w:rPr>
              <w:t>Мероприятия по инженерной защите</w:t>
            </w:r>
          </w:p>
        </w:tc>
      </w:tr>
      <w:tr w:rsidR="00467F90" w:rsidRPr="00467F90" w:rsidTr="00467F90">
        <w:tc>
          <w:tcPr>
            <w:tcW w:w="254" w:type="pct"/>
            <w:shd w:val="clear" w:color="auto" w:fill="auto"/>
          </w:tcPr>
          <w:p w:rsidR="00467F90" w:rsidRPr="00467F90" w:rsidRDefault="00467F90" w:rsidP="00467F90">
            <w:pPr>
              <w:spacing w:before="120" w:line="240" w:lineRule="auto"/>
              <w:jc w:val="center"/>
              <w:rPr>
                <w:rFonts w:ascii="Times New Roman" w:hAnsi="Times New Roman" w:cs="Times New Roman"/>
                <w:sz w:val="12"/>
                <w:szCs w:val="12"/>
              </w:rPr>
            </w:pPr>
            <w:r w:rsidRPr="00467F90">
              <w:rPr>
                <w:rFonts w:ascii="Times New Roman" w:hAnsi="Times New Roman" w:cs="Times New Roman"/>
                <w:sz w:val="12"/>
                <w:szCs w:val="12"/>
              </w:rPr>
              <w:t>1</w:t>
            </w:r>
          </w:p>
        </w:tc>
        <w:tc>
          <w:tcPr>
            <w:tcW w:w="987" w:type="pct"/>
            <w:shd w:val="clear" w:color="auto" w:fill="auto"/>
          </w:tcPr>
          <w:p w:rsidR="00467F90" w:rsidRPr="00467F90" w:rsidRDefault="00467F90" w:rsidP="00467F90">
            <w:pPr>
              <w:spacing w:before="120" w:line="240" w:lineRule="auto"/>
              <w:jc w:val="both"/>
              <w:rPr>
                <w:rFonts w:ascii="Times New Roman" w:hAnsi="Times New Roman" w:cs="Times New Roman"/>
                <w:sz w:val="12"/>
                <w:szCs w:val="12"/>
              </w:rPr>
            </w:pPr>
            <w:r w:rsidRPr="00467F90">
              <w:rPr>
                <w:rFonts w:ascii="Times New Roman" w:hAnsi="Times New Roman" w:cs="Times New Roman"/>
                <w:sz w:val="12"/>
                <w:szCs w:val="12"/>
              </w:rPr>
              <w:t>Сильный ветер</w:t>
            </w:r>
          </w:p>
        </w:tc>
        <w:tc>
          <w:tcPr>
            <w:tcW w:w="3759" w:type="pct"/>
            <w:shd w:val="clear" w:color="auto" w:fill="auto"/>
          </w:tcPr>
          <w:p w:rsidR="00467F90" w:rsidRDefault="00467F90" w:rsidP="00467F90">
            <w:pPr>
              <w:spacing w:after="0" w:line="240" w:lineRule="auto"/>
              <w:jc w:val="both"/>
              <w:rPr>
                <w:rFonts w:ascii="Times New Roman" w:hAnsi="Times New Roman" w:cs="Times New Roman"/>
                <w:bCs/>
                <w:sz w:val="12"/>
                <w:szCs w:val="12"/>
              </w:rPr>
            </w:pPr>
            <w:r w:rsidRPr="00467F90">
              <w:rPr>
                <w:rFonts w:ascii="Times New Roman" w:hAnsi="Times New Roman" w:cs="Times New Roman"/>
                <w:bCs/>
                <w:sz w:val="12"/>
                <w:szCs w:val="12"/>
              </w:rPr>
              <w:t>Несущие конструкции сооружений рассчитаны в соответствии с требованиями СП 20.13330.2016 «Нагрузки и воздействия. Актуализированная редакция СНиП 2.01.07-85», СП 16.13330.2017 «Стальные конструкции. Актуализированная редакция СНиП II-23-81», СП 22.13330.2016 «Основания зданий и сооружений. Актуализированная редакция СНиП 2.02.01-83*» на действие расчетного сочетания нагрузок от собственного веса конструкций, снеговой, ветровой, технологических нагрузок, транспортных нагрузок, нагрузок на монтаже.</w:t>
            </w:r>
          </w:p>
          <w:p w:rsidR="00467F90" w:rsidRPr="00467F90" w:rsidRDefault="00467F90" w:rsidP="00467F90">
            <w:pPr>
              <w:spacing w:after="0" w:line="240" w:lineRule="auto"/>
              <w:jc w:val="both"/>
              <w:rPr>
                <w:rFonts w:ascii="Times New Roman" w:hAnsi="Times New Roman" w:cs="Times New Roman"/>
                <w:bCs/>
                <w:sz w:val="12"/>
                <w:szCs w:val="12"/>
              </w:rPr>
            </w:pPr>
            <w:r w:rsidRPr="00467F90">
              <w:rPr>
                <w:rFonts w:ascii="Times New Roman" w:hAnsi="Times New Roman" w:cs="Times New Roman"/>
                <w:bCs/>
                <w:sz w:val="12"/>
                <w:szCs w:val="12"/>
              </w:rPr>
              <w:t>При расчете строительных конструкций учтены также и требования СП 43.13330-2012 «Сооружения промышленных предприятий». Актуализированная редакция СНиП 2.09.03-85».</w:t>
            </w:r>
          </w:p>
          <w:p w:rsidR="00467F90" w:rsidRPr="00467F90" w:rsidRDefault="00467F90" w:rsidP="00467F90">
            <w:pPr>
              <w:spacing w:after="0" w:line="240" w:lineRule="auto"/>
              <w:jc w:val="both"/>
              <w:rPr>
                <w:rFonts w:ascii="Times New Roman" w:hAnsi="Times New Roman" w:cs="Times New Roman"/>
                <w:sz w:val="12"/>
                <w:szCs w:val="12"/>
              </w:rPr>
            </w:pPr>
            <w:r w:rsidRPr="00467F90">
              <w:rPr>
                <w:rFonts w:ascii="Times New Roman" w:hAnsi="Times New Roman" w:cs="Times New Roman"/>
                <w:sz w:val="12"/>
                <w:szCs w:val="12"/>
              </w:rPr>
              <w:t xml:space="preserve">Для предотвращения повреждения кабелей наружных электросетей прокладка их осуществляется в траншее на глубине 0,7 м от планировочной отметки в гибких гофрированных двустенных трубах с защитой кирпичом, и открыто в </w:t>
            </w:r>
            <w:proofErr w:type="spellStart"/>
            <w:r w:rsidRPr="00467F90">
              <w:rPr>
                <w:rFonts w:ascii="Times New Roman" w:hAnsi="Times New Roman" w:cs="Times New Roman"/>
                <w:sz w:val="12"/>
                <w:szCs w:val="12"/>
              </w:rPr>
              <w:t>водогазопроводной</w:t>
            </w:r>
            <w:proofErr w:type="spellEnd"/>
            <w:r w:rsidRPr="00467F90">
              <w:rPr>
                <w:rFonts w:ascii="Times New Roman" w:hAnsi="Times New Roman" w:cs="Times New Roman"/>
                <w:sz w:val="12"/>
                <w:szCs w:val="12"/>
              </w:rPr>
              <w:t xml:space="preserve"> трубе. </w:t>
            </w:r>
          </w:p>
          <w:p w:rsidR="00467F90" w:rsidRPr="00467F90" w:rsidRDefault="00467F90" w:rsidP="00467F90">
            <w:pPr>
              <w:spacing w:after="0" w:line="240" w:lineRule="auto"/>
              <w:jc w:val="both"/>
              <w:rPr>
                <w:rFonts w:ascii="Times New Roman" w:hAnsi="Times New Roman" w:cs="Times New Roman"/>
                <w:sz w:val="12"/>
                <w:szCs w:val="12"/>
              </w:rPr>
            </w:pPr>
            <w:r w:rsidRPr="00467F90">
              <w:rPr>
                <w:rFonts w:ascii="Times New Roman" w:hAnsi="Times New Roman" w:cs="Times New Roman"/>
                <w:sz w:val="12"/>
                <w:szCs w:val="12"/>
              </w:rPr>
              <w:t>Длины пролетов между опорами в проекте приняты с соблюдением требований ПУЭ 7 изд.</w:t>
            </w:r>
          </w:p>
          <w:p w:rsidR="00467F90" w:rsidRPr="00467F90" w:rsidRDefault="00467F90" w:rsidP="00467F90">
            <w:pPr>
              <w:spacing w:after="0" w:line="240" w:lineRule="auto"/>
              <w:jc w:val="both"/>
              <w:rPr>
                <w:rFonts w:ascii="Times New Roman" w:hAnsi="Times New Roman" w:cs="Times New Roman"/>
                <w:sz w:val="12"/>
                <w:szCs w:val="12"/>
              </w:rPr>
            </w:pPr>
            <w:r w:rsidRPr="00467F90">
              <w:rPr>
                <w:rFonts w:ascii="Times New Roman" w:hAnsi="Times New Roman" w:cs="Times New Roman"/>
                <w:sz w:val="12"/>
                <w:szCs w:val="12"/>
              </w:rPr>
              <w:t xml:space="preserve">Закрепление опор в грунте выполнить в соответствии с типовой серией 4.407-253 «Закрепление в грунтах железобетонных опор и деревянных опор на железобетонных приставках </w:t>
            </w:r>
            <w:proofErr w:type="gramStart"/>
            <w:r w:rsidRPr="00467F90">
              <w:rPr>
                <w:rFonts w:ascii="Times New Roman" w:hAnsi="Times New Roman" w:cs="Times New Roman"/>
                <w:sz w:val="12"/>
                <w:szCs w:val="12"/>
              </w:rPr>
              <w:t>ВЛ</w:t>
            </w:r>
            <w:proofErr w:type="gramEnd"/>
            <w:r w:rsidRPr="00467F90">
              <w:rPr>
                <w:rFonts w:ascii="Times New Roman" w:hAnsi="Times New Roman" w:cs="Times New Roman"/>
                <w:sz w:val="12"/>
                <w:szCs w:val="12"/>
              </w:rPr>
              <w:t xml:space="preserve"> 0,4-20 </w:t>
            </w:r>
            <w:proofErr w:type="spellStart"/>
            <w:r w:rsidRPr="00467F90">
              <w:rPr>
                <w:rFonts w:ascii="Times New Roman" w:hAnsi="Times New Roman" w:cs="Times New Roman"/>
                <w:sz w:val="12"/>
                <w:szCs w:val="12"/>
              </w:rPr>
              <w:t>кВ</w:t>
            </w:r>
            <w:proofErr w:type="spellEnd"/>
            <w:r w:rsidRPr="00467F90">
              <w:rPr>
                <w:rFonts w:ascii="Times New Roman" w:hAnsi="Times New Roman" w:cs="Times New Roman"/>
                <w:sz w:val="12"/>
                <w:szCs w:val="12"/>
              </w:rPr>
              <w:t>».</w:t>
            </w:r>
          </w:p>
          <w:p w:rsidR="00467F90" w:rsidRPr="00467F90" w:rsidRDefault="00467F90" w:rsidP="00467F90">
            <w:pPr>
              <w:spacing w:after="0" w:line="240" w:lineRule="auto"/>
              <w:jc w:val="both"/>
              <w:rPr>
                <w:rFonts w:ascii="Times New Roman" w:hAnsi="Times New Roman" w:cs="Times New Roman"/>
                <w:sz w:val="12"/>
                <w:szCs w:val="12"/>
              </w:rPr>
            </w:pPr>
            <w:r w:rsidRPr="00467F90">
              <w:rPr>
                <w:rFonts w:ascii="Times New Roman" w:hAnsi="Times New Roman" w:cs="Times New Roman"/>
                <w:sz w:val="12"/>
                <w:szCs w:val="12"/>
              </w:rPr>
              <w:t xml:space="preserve">Опоры под технологическое оборудование и радиомачту для восприятия горизонтальных нагрузок из </w:t>
            </w:r>
            <w:r w:rsidRPr="00467F90">
              <w:rPr>
                <w:rFonts w:ascii="Times New Roman" w:hAnsi="Times New Roman" w:cs="Times New Roman"/>
                <w:sz w:val="12"/>
                <w:szCs w:val="12"/>
              </w:rPr>
              <w:lastRenderedPageBreak/>
              <w:t>плоскости рассчитаны как отдельно стоящие опоры.</w:t>
            </w:r>
          </w:p>
          <w:p w:rsidR="00467F90" w:rsidRPr="00467F90" w:rsidRDefault="00467F90" w:rsidP="00467F90">
            <w:pPr>
              <w:spacing w:after="0" w:line="240" w:lineRule="auto"/>
              <w:jc w:val="both"/>
              <w:rPr>
                <w:rFonts w:ascii="Times New Roman" w:hAnsi="Times New Roman" w:cs="Times New Roman"/>
                <w:bCs/>
                <w:sz w:val="12"/>
                <w:szCs w:val="12"/>
              </w:rPr>
            </w:pPr>
            <w:r w:rsidRPr="00467F90">
              <w:rPr>
                <w:rFonts w:ascii="Times New Roman" w:hAnsi="Times New Roman" w:cs="Times New Roman"/>
                <w:bCs/>
                <w:sz w:val="12"/>
                <w:szCs w:val="12"/>
              </w:rPr>
              <w:t>Закрепление опор под электротехническое оборудование и радиомачту предусмотрено в свайные фундаменты.</w:t>
            </w:r>
          </w:p>
          <w:p w:rsidR="00467F90" w:rsidRPr="00467F90" w:rsidRDefault="00467F90" w:rsidP="00467F90">
            <w:pPr>
              <w:spacing w:after="0" w:line="240" w:lineRule="auto"/>
              <w:jc w:val="both"/>
              <w:rPr>
                <w:rFonts w:ascii="Times New Roman" w:hAnsi="Times New Roman" w:cs="Times New Roman"/>
                <w:bCs/>
                <w:sz w:val="12"/>
                <w:szCs w:val="12"/>
                <w:highlight w:val="red"/>
              </w:rPr>
            </w:pPr>
            <w:r w:rsidRPr="00467F90">
              <w:rPr>
                <w:rFonts w:ascii="Times New Roman" w:hAnsi="Times New Roman" w:cs="Times New Roman"/>
                <w:bCs/>
                <w:sz w:val="12"/>
                <w:szCs w:val="12"/>
              </w:rPr>
              <w:t>Для крепления дорожных плит между собой при устройстве покрытия в них предусмотрены закладные элементы (монтажные петли), которые свариваются при монтаже плит.</w:t>
            </w:r>
          </w:p>
        </w:tc>
      </w:tr>
      <w:tr w:rsidR="00467F90" w:rsidRPr="00467F90" w:rsidTr="00467F90">
        <w:tc>
          <w:tcPr>
            <w:tcW w:w="254" w:type="pct"/>
            <w:shd w:val="clear" w:color="auto" w:fill="auto"/>
          </w:tcPr>
          <w:p w:rsidR="00467F90" w:rsidRPr="00467F90" w:rsidRDefault="00467F90" w:rsidP="00467F90">
            <w:pPr>
              <w:spacing w:before="120" w:line="240" w:lineRule="auto"/>
              <w:jc w:val="center"/>
              <w:rPr>
                <w:rFonts w:ascii="Times New Roman" w:hAnsi="Times New Roman" w:cs="Times New Roman"/>
                <w:sz w:val="12"/>
                <w:szCs w:val="12"/>
              </w:rPr>
            </w:pPr>
            <w:r w:rsidRPr="00467F90">
              <w:rPr>
                <w:rFonts w:ascii="Times New Roman" w:hAnsi="Times New Roman" w:cs="Times New Roman"/>
                <w:sz w:val="12"/>
                <w:szCs w:val="12"/>
              </w:rPr>
              <w:lastRenderedPageBreak/>
              <w:t>2</w:t>
            </w:r>
          </w:p>
        </w:tc>
        <w:tc>
          <w:tcPr>
            <w:tcW w:w="987" w:type="pct"/>
            <w:shd w:val="clear" w:color="auto" w:fill="auto"/>
          </w:tcPr>
          <w:p w:rsidR="00467F90" w:rsidRPr="00467F90" w:rsidRDefault="00467F90" w:rsidP="00467F90">
            <w:pPr>
              <w:spacing w:before="120" w:line="240" w:lineRule="auto"/>
              <w:rPr>
                <w:rFonts w:ascii="Times New Roman" w:hAnsi="Times New Roman" w:cs="Times New Roman"/>
                <w:sz w:val="12"/>
                <w:szCs w:val="12"/>
              </w:rPr>
            </w:pPr>
            <w:r w:rsidRPr="00467F90">
              <w:rPr>
                <w:rFonts w:ascii="Times New Roman" w:hAnsi="Times New Roman" w:cs="Times New Roman"/>
                <w:sz w:val="12"/>
                <w:szCs w:val="12"/>
              </w:rPr>
              <w:t>Сильный ливень, подтопление</w:t>
            </w:r>
          </w:p>
        </w:tc>
        <w:tc>
          <w:tcPr>
            <w:tcW w:w="3759" w:type="pct"/>
            <w:shd w:val="clear" w:color="auto" w:fill="auto"/>
          </w:tcPr>
          <w:p w:rsidR="00467F90" w:rsidRPr="00467F90" w:rsidRDefault="00467F90" w:rsidP="00467F90">
            <w:pPr>
              <w:spacing w:after="0" w:line="240" w:lineRule="auto"/>
              <w:jc w:val="both"/>
              <w:rPr>
                <w:rFonts w:ascii="Times New Roman" w:hAnsi="Times New Roman" w:cs="Times New Roman"/>
                <w:bCs/>
                <w:sz w:val="12"/>
                <w:szCs w:val="12"/>
              </w:rPr>
            </w:pPr>
            <w:r w:rsidRPr="00467F90">
              <w:rPr>
                <w:rFonts w:ascii="Times New Roman" w:hAnsi="Times New Roman" w:cs="Times New Roman"/>
                <w:bCs/>
                <w:sz w:val="12"/>
                <w:szCs w:val="12"/>
              </w:rPr>
              <w:t>Отвод поверхностных вод - открытый по естественному и спланированному рельефу, в сторону естественного понижения за пределы площадок.</w:t>
            </w:r>
          </w:p>
          <w:p w:rsidR="00467F90" w:rsidRPr="00467F90" w:rsidRDefault="00467F90" w:rsidP="00467F90">
            <w:pPr>
              <w:spacing w:after="0" w:line="240" w:lineRule="auto"/>
              <w:jc w:val="both"/>
              <w:rPr>
                <w:rFonts w:ascii="Times New Roman" w:hAnsi="Times New Roman" w:cs="Times New Roman"/>
                <w:bCs/>
                <w:sz w:val="12"/>
                <w:szCs w:val="12"/>
              </w:rPr>
            </w:pPr>
            <w:r w:rsidRPr="00467F90">
              <w:rPr>
                <w:rFonts w:ascii="Times New Roman" w:hAnsi="Times New Roman" w:cs="Times New Roman"/>
                <w:bCs/>
                <w:sz w:val="12"/>
                <w:szCs w:val="12"/>
              </w:rPr>
              <w:t xml:space="preserve">Для монолитных и сборных железобетонных конструкций применять тяжелый бетон по ГОСТ 26633-2015 на портландцементе по ГОСТ 10178-85, марок по водонепроницаемости – </w:t>
            </w:r>
            <w:r w:rsidRPr="00467F90">
              <w:rPr>
                <w:rFonts w:ascii="Times New Roman" w:hAnsi="Times New Roman" w:cs="Times New Roman"/>
                <w:bCs/>
                <w:sz w:val="12"/>
                <w:szCs w:val="12"/>
                <w:lang w:val="en-US"/>
              </w:rPr>
              <w:t>W</w:t>
            </w:r>
            <w:r w:rsidRPr="00467F90">
              <w:rPr>
                <w:rFonts w:ascii="Times New Roman" w:hAnsi="Times New Roman" w:cs="Times New Roman"/>
                <w:bCs/>
                <w:sz w:val="12"/>
                <w:szCs w:val="12"/>
              </w:rPr>
              <w:t>4,W6.</w:t>
            </w:r>
          </w:p>
          <w:p w:rsidR="00467F90" w:rsidRPr="00467F90" w:rsidRDefault="00467F90" w:rsidP="00467F90">
            <w:pPr>
              <w:spacing w:after="0" w:line="240" w:lineRule="auto"/>
              <w:jc w:val="both"/>
              <w:rPr>
                <w:rFonts w:ascii="Times New Roman" w:hAnsi="Times New Roman" w:cs="Times New Roman"/>
                <w:bCs/>
                <w:sz w:val="12"/>
                <w:szCs w:val="12"/>
              </w:rPr>
            </w:pPr>
            <w:r w:rsidRPr="00467F90">
              <w:rPr>
                <w:rFonts w:ascii="Times New Roman" w:hAnsi="Times New Roman" w:cs="Times New Roman"/>
                <w:bCs/>
                <w:sz w:val="12"/>
                <w:szCs w:val="12"/>
              </w:rPr>
              <w:t>На все металлические конструкции, изделия закладные и сварные швы, находящиеся на открытом воздухе, нанести антикоррозионное атмосферостойкое покрытие, состоящее из 1-го слоя эпоксидной грунтовки толщиной 100 мкм и 1-го слоя полиуретановой эмали толщиной 50 мкм. Общая толщина покрытия – 150 мкм. Срок службы покрытия не менее 15 лет.</w:t>
            </w:r>
          </w:p>
          <w:p w:rsidR="00467F90" w:rsidRPr="00467F90" w:rsidRDefault="00467F90" w:rsidP="00467F90">
            <w:pPr>
              <w:spacing w:after="0" w:line="240" w:lineRule="auto"/>
              <w:jc w:val="both"/>
              <w:rPr>
                <w:rFonts w:ascii="Times New Roman" w:hAnsi="Times New Roman" w:cs="Times New Roman"/>
                <w:bCs/>
                <w:sz w:val="12"/>
                <w:szCs w:val="12"/>
                <w:highlight w:val="red"/>
              </w:rPr>
            </w:pPr>
            <w:r w:rsidRPr="00467F90">
              <w:rPr>
                <w:rFonts w:ascii="Times New Roman" w:hAnsi="Times New Roman" w:cs="Times New Roman"/>
                <w:bCs/>
                <w:sz w:val="12"/>
                <w:szCs w:val="12"/>
              </w:rPr>
              <w:t xml:space="preserve">Все металлические конструкции, находящиеся в грунте, защитить системой лакокрасочного покрытия, состоящей из 1-го слоя эпоксидной грунтовки толщиной 125 мкм и 1-го слоя полиуретановой эмали толщиной 125 мкм. Общая толщина покрытия – 250 мкм. Срок службы покрытия не менее 15 лет. </w:t>
            </w:r>
          </w:p>
        </w:tc>
      </w:tr>
      <w:tr w:rsidR="00467F90" w:rsidRPr="00467F90" w:rsidTr="00467F90">
        <w:tc>
          <w:tcPr>
            <w:tcW w:w="254" w:type="pct"/>
            <w:shd w:val="clear" w:color="auto" w:fill="auto"/>
          </w:tcPr>
          <w:p w:rsidR="00467F90" w:rsidRPr="00467F90" w:rsidRDefault="00467F90" w:rsidP="00467F90">
            <w:pPr>
              <w:spacing w:before="120" w:line="240" w:lineRule="auto"/>
              <w:jc w:val="center"/>
              <w:rPr>
                <w:rFonts w:ascii="Times New Roman" w:hAnsi="Times New Roman" w:cs="Times New Roman"/>
                <w:sz w:val="12"/>
                <w:szCs w:val="12"/>
              </w:rPr>
            </w:pPr>
            <w:r w:rsidRPr="00467F90">
              <w:rPr>
                <w:rFonts w:ascii="Times New Roman" w:hAnsi="Times New Roman" w:cs="Times New Roman"/>
                <w:sz w:val="12"/>
                <w:szCs w:val="12"/>
              </w:rPr>
              <w:t>3</w:t>
            </w:r>
          </w:p>
        </w:tc>
        <w:tc>
          <w:tcPr>
            <w:tcW w:w="987" w:type="pct"/>
            <w:shd w:val="clear" w:color="auto" w:fill="auto"/>
          </w:tcPr>
          <w:p w:rsidR="00467F90" w:rsidRPr="00467F90" w:rsidRDefault="00467F90" w:rsidP="00467F90">
            <w:pPr>
              <w:spacing w:before="120" w:line="240" w:lineRule="auto"/>
              <w:jc w:val="both"/>
              <w:rPr>
                <w:rFonts w:ascii="Times New Roman" w:hAnsi="Times New Roman" w:cs="Times New Roman"/>
                <w:sz w:val="12"/>
                <w:szCs w:val="12"/>
              </w:rPr>
            </w:pPr>
            <w:r w:rsidRPr="00467F90">
              <w:rPr>
                <w:rFonts w:ascii="Times New Roman" w:hAnsi="Times New Roman" w:cs="Times New Roman"/>
                <w:sz w:val="12"/>
                <w:szCs w:val="12"/>
              </w:rPr>
              <w:t>Сильный снег</w:t>
            </w:r>
          </w:p>
        </w:tc>
        <w:tc>
          <w:tcPr>
            <w:tcW w:w="3759" w:type="pct"/>
            <w:shd w:val="clear" w:color="auto" w:fill="auto"/>
          </w:tcPr>
          <w:p w:rsidR="00467F90" w:rsidRDefault="00467F90" w:rsidP="00467F90">
            <w:pPr>
              <w:spacing w:after="0" w:line="240" w:lineRule="auto"/>
              <w:jc w:val="both"/>
              <w:rPr>
                <w:rFonts w:ascii="Times New Roman" w:hAnsi="Times New Roman" w:cs="Times New Roman"/>
                <w:bCs/>
                <w:sz w:val="12"/>
                <w:szCs w:val="12"/>
              </w:rPr>
            </w:pPr>
            <w:r w:rsidRPr="00467F90">
              <w:rPr>
                <w:rFonts w:ascii="Times New Roman" w:hAnsi="Times New Roman" w:cs="Times New Roman"/>
                <w:bCs/>
                <w:sz w:val="12"/>
                <w:szCs w:val="12"/>
              </w:rPr>
              <w:t xml:space="preserve">Для защиты оборудования от низких температур применен утепленный герметичный шкаф </w:t>
            </w:r>
            <w:proofErr w:type="spellStart"/>
            <w:r w:rsidRPr="00467F90">
              <w:rPr>
                <w:rFonts w:ascii="Times New Roman" w:hAnsi="Times New Roman" w:cs="Times New Roman"/>
                <w:bCs/>
                <w:sz w:val="12"/>
                <w:szCs w:val="12"/>
              </w:rPr>
              <w:t>КИПиА</w:t>
            </w:r>
            <w:proofErr w:type="spellEnd"/>
            <w:r w:rsidRPr="00467F90">
              <w:rPr>
                <w:rFonts w:ascii="Times New Roman" w:hAnsi="Times New Roman" w:cs="Times New Roman"/>
                <w:bCs/>
                <w:sz w:val="12"/>
                <w:szCs w:val="12"/>
              </w:rPr>
              <w:t xml:space="preserve">. Температура внутри шкафа поддерживается с помощью электрообогревателя, выполненного в общепромышленном исполнении. </w:t>
            </w:r>
          </w:p>
          <w:p w:rsidR="00467F90" w:rsidRPr="00467F90" w:rsidRDefault="00467F90" w:rsidP="00467F90">
            <w:pPr>
              <w:spacing w:after="0" w:line="240" w:lineRule="auto"/>
              <w:jc w:val="both"/>
              <w:rPr>
                <w:rFonts w:ascii="Times New Roman" w:hAnsi="Times New Roman" w:cs="Times New Roman"/>
                <w:bCs/>
                <w:sz w:val="12"/>
                <w:szCs w:val="12"/>
              </w:rPr>
            </w:pPr>
            <w:r w:rsidRPr="00467F90">
              <w:rPr>
                <w:rFonts w:ascii="Times New Roman" w:hAnsi="Times New Roman" w:cs="Times New Roman"/>
                <w:bCs/>
                <w:sz w:val="12"/>
                <w:szCs w:val="12"/>
              </w:rPr>
              <w:t xml:space="preserve">Линия воздушная 6 </w:t>
            </w:r>
            <w:proofErr w:type="spellStart"/>
            <w:r w:rsidRPr="00467F90">
              <w:rPr>
                <w:rFonts w:ascii="Times New Roman" w:hAnsi="Times New Roman" w:cs="Times New Roman"/>
                <w:bCs/>
                <w:sz w:val="12"/>
                <w:szCs w:val="12"/>
              </w:rPr>
              <w:t>кВ</w:t>
            </w:r>
            <w:proofErr w:type="spellEnd"/>
            <w:r w:rsidRPr="00467F90">
              <w:rPr>
                <w:rFonts w:ascii="Times New Roman" w:hAnsi="Times New Roman" w:cs="Times New Roman"/>
                <w:bCs/>
                <w:sz w:val="12"/>
                <w:szCs w:val="12"/>
              </w:rPr>
              <w:t xml:space="preserve"> предусмотрена на железобетонных опорах марки А10-3. Опоры выполняются в заводских условиях по серии 3.407.1-143.3.8  «ЖБ опоры </w:t>
            </w:r>
            <w:proofErr w:type="gramStart"/>
            <w:r w:rsidRPr="00467F90">
              <w:rPr>
                <w:rFonts w:ascii="Times New Roman" w:hAnsi="Times New Roman" w:cs="Times New Roman"/>
                <w:bCs/>
                <w:sz w:val="12"/>
                <w:szCs w:val="12"/>
              </w:rPr>
              <w:t>ВЛ</w:t>
            </w:r>
            <w:proofErr w:type="gramEnd"/>
            <w:r w:rsidRPr="00467F90">
              <w:rPr>
                <w:rFonts w:ascii="Times New Roman" w:hAnsi="Times New Roman" w:cs="Times New Roman"/>
                <w:bCs/>
                <w:sz w:val="12"/>
                <w:szCs w:val="12"/>
              </w:rPr>
              <w:t xml:space="preserve"> 10 </w:t>
            </w:r>
            <w:proofErr w:type="spellStart"/>
            <w:r w:rsidRPr="00467F90">
              <w:rPr>
                <w:rFonts w:ascii="Times New Roman" w:hAnsi="Times New Roman" w:cs="Times New Roman"/>
                <w:bCs/>
                <w:sz w:val="12"/>
                <w:szCs w:val="12"/>
              </w:rPr>
              <w:t>кВ</w:t>
            </w:r>
            <w:proofErr w:type="spellEnd"/>
            <w:r w:rsidRPr="00467F90">
              <w:rPr>
                <w:rFonts w:ascii="Times New Roman" w:hAnsi="Times New Roman" w:cs="Times New Roman"/>
                <w:bCs/>
                <w:sz w:val="12"/>
                <w:szCs w:val="12"/>
              </w:rPr>
              <w:t>».</w:t>
            </w:r>
          </w:p>
          <w:p w:rsidR="00467F90" w:rsidRPr="00467F90" w:rsidRDefault="00467F90" w:rsidP="00467F90">
            <w:pPr>
              <w:spacing w:after="0" w:line="240" w:lineRule="auto"/>
              <w:jc w:val="both"/>
              <w:rPr>
                <w:rFonts w:ascii="Times New Roman" w:hAnsi="Times New Roman" w:cs="Times New Roman"/>
                <w:bCs/>
                <w:sz w:val="12"/>
                <w:szCs w:val="12"/>
                <w:highlight w:val="red"/>
              </w:rPr>
            </w:pPr>
            <w:r w:rsidRPr="00467F90">
              <w:rPr>
                <w:rFonts w:ascii="Times New Roman" w:hAnsi="Times New Roman" w:cs="Times New Roman"/>
                <w:bCs/>
                <w:sz w:val="12"/>
                <w:szCs w:val="12"/>
              </w:rPr>
              <w:t xml:space="preserve">Анкерные опоры устанавливаются в грунт с плитами П-3и и под стойку и под подкос в сверленые котлованы. </w:t>
            </w:r>
          </w:p>
        </w:tc>
      </w:tr>
      <w:tr w:rsidR="00467F90" w:rsidRPr="00467F90" w:rsidTr="00467F90">
        <w:tc>
          <w:tcPr>
            <w:tcW w:w="254" w:type="pct"/>
            <w:shd w:val="clear" w:color="auto" w:fill="auto"/>
          </w:tcPr>
          <w:p w:rsidR="00467F90" w:rsidRPr="00467F90" w:rsidRDefault="00467F90" w:rsidP="00467F90">
            <w:pPr>
              <w:spacing w:before="120" w:line="240" w:lineRule="auto"/>
              <w:jc w:val="center"/>
              <w:rPr>
                <w:rFonts w:ascii="Times New Roman" w:hAnsi="Times New Roman" w:cs="Times New Roman"/>
                <w:sz w:val="12"/>
                <w:szCs w:val="12"/>
              </w:rPr>
            </w:pPr>
            <w:r w:rsidRPr="00467F90">
              <w:rPr>
                <w:rFonts w:ascii="Times New Roman" w:hAnsi="Times New Roman" w:cs="Times New Roman"/>
                <w:sz w:val="12"/>
                <w:szCs w:val="12"/>
              </w:rPr>
              <w:t>4</w:t>
            </w:r>
          </w:p>
        </w:tc>
        <w:tc>
          <w:tcPr>
            <w:tcW w:w="987" w:type="pct"/>
            <w:shd w:val="clear" w:color="auto" w:fill="auto"/>
          </w:tcPr>
          <w:p w:rsidR="00467F90" w:rsidRPr="00467F90" w:rsidRDefault="00467F90" w:rsidP="00467F90">
            <w:pPr>
              <w:spacing w:before="120" w:line="240" w:lineRule="auto"/>
              <w:jc w:val="both"/>
              <w:rPr>
                <w:rFonts w:ascii="Times New Roman" w:hAnsi="Times New Roman" w:cs="Times New Roman"/>
                <w:sz w:val="12"/>
                <w:szCs w:val="12"/>
              </w:rPr>
            </w:pPr>
            <w:r w:rsidRPr="00467F90">
              <w:rPr>
                <w:rFonts w:ascii="Times New Roman" w:hAnsi="Times New Roman" w:cs="Times New Roman"/>
                <w:sz w:val="12"/>
                <w:szCs w:val="12"/>
              </w:rPr>
              <w:t>Сильный мороз</w:t>
            </w:r>
          </w:p>
        </w:tc>
        <w:tc>
          <w:tcPr>
            <w:tcW w:w="3759" w:type="pct"/>
            <w:shd w:val="clear" w:color="auto" w:fill="auto"/>
          </w:tcPr>
          <w:p w:rsidR="00467F90" w:rsidRPr="00467F90" w:rsidRDefault="00467F90" w:rsidP="00467F90">
            <w:pPr>
              <w:spacing w:after="0" w:line="240" w:lineRule="auto"/>
              <w:jc w:val="both"/>
              <w:rPr>
                <w:rFonts w:ascii="Times New Roman" w:hAnsi="Times New Roman" w:cs="Times New Roman"/>
                <w:bCs/>
                <w:sz w:val="12"/>
                <w:szCs w:val="12"/>
              </w:rPr>
            </w:pPr>
            <w:r w:rsidRPr="00467F90">
              <w:rPr>
                <w:rFonts w:ascii="Times New Roman" w:hAnsi="Times New Roman" w:cs="Times New Roman"/>
                <w:bCs/>
                <w:sz w:val="12"/>
                <w:szCs w:val="12"/>
              </w:rPr>
              <w:t xml:space="preserve">Для защиты оборудования от низких температур применен утепленный герметичный шкаф </w:t>
            </w:r>
            <w:proofErr w:type="spellStart"/>
            <w:r w:rsidRPr="00467F90">
              <w:rPr>
                <w:rFonts w:ascii="Times New Roman" w:hAnsi="Times New Roman" w:cs="Times New Roman"/>
                <w:bCs/>
                <w:sz w:val="12"/>
                <w:szCs w:val="12"/>
              </w:rPr>
              <w:t>КИПиА</w:t>
            </w:r>
            <w:proofErr w:type="spellEnd"/>
            <w:r w:rsidRPr="00467F90">
              <w:rPr>
                <w:rFonts w:ascii="Times New Roman" w:hAnsi="Times New Roman" w:cs="Times New Roman"/>
                <w:bCs/>
                <w:sz w:val="12"/>
                <w:szCs w:val="12"/>
              </w:rPr>
              <w:t xml:space="preserve">. Температура внутри шкафа поддерживается с помощью электрообогревателя, выполненного в общепромышленном исполнении. </w:t>
            </w:r>
          </w:p>
          <w:p w:rsidR="00467F90" w:rsidRPr="00467F90" w:rsidRDefault="00467F90" w:rsidP="00467F90">
            <w:pPr>
              <w:spacing w:after="0" w:line="240" w:lineRule="auto"/>
              <w:jc w:val="both"/>
              <w:rPr>
                <w:rFonts w:ascii="Times New Roman" w:hAnsi="Times New Roman" w:cs="Times New Roman"/>
                <w:bCs/>
                <w:sz w:val="12"/>
                <w:szCs w:val="12"/>
                <w:highlight w:val="red"/>
              </w:rPr>
            </w:pPr>
            <w:r w:rsidRPr="00467F90">
              <w:rPr>
                <w:rFonts w:ascii="Times New Roman" w:hAnsi="Times New Roman" w:cs="Times New Roman"/>
                <w:bCs/>
                <w:sz w:val="12"/>
                <w:szCs w:val="12"/>
              </w:rPr>
              <w:t>Для монолитных и сборных железобетонных конструкций применять тяжелый бетон по ГОСТ 26633-2015 на портландцементе по ГОСТ 10178-85, марок морозостойкости – F200.</w:t>
            </w:r>
          </w:p>
        </w:tc>
      </w:tr>
      <w:tr w:rsidR="00467F90" w:rsidRPr="00467F90" w:rsidTr="00467F90">
        <w:tc>
          <w:tcPr>
            <w:tcW w:w="254" w:type="pct"/>
            <w:shd w:val="clear" w:color="auto" w:fill="auto"/>
          </w:tcPr>
          <w:p w:rsidR="00467F90" w:rsidRPr="00467F90" w:rsidRDefault="00467F90" w:rsidP="00467F90">
            <w:pPr>
              <w:spacing w:before="120" w:line="240" w:lineRule="auto"/>
              <w:jc w:val="center"/>
              <w:rPr>
                <w:rFonts w:ascii="Times New Roman" w:hAnsi="Times New Roman" w:cs="Times New Roman"/>
                <w:sz w:val="12"/>
                <w:szCs w:val="12"/>
              </w:rPr>
            </w:pPr>
            <w:r w:rsidRPr="00467F90">
              <w:rPr>
                <w:rFonts w:ascii="Times New Roman" w:hAnsi="Times New Roman" w:cs="Times New Roman"/>
                <w:sz w:val="12"/>
                <w:szCs w:val="12"/>
              </w:rPr>
              <w:t>5</w:t>
            </w:r>
          </w:p>
        </w:tc>
        <w:tc>
          <w:tcPr>
            <w:tcW w:w="987" w:type="pct"/>
            <w:shd w:val="clear" w:color="auto" w:fill="auto"/>
          </w:tcPr>
          <w:p w:rsidR="00467F90" w:rsidRPr="00467F90" w:rsidRDefault="00467F90" w:rsidP="00467F90">
            <w:pPr>
              <w:spacing w:before="120" w:line="240" w:lineRule="auto"/>
              <w:jc w:val="both"/>
              <w:rPr>
                <w:rFonts w:ascii="Times New Roman" w:hAnsi="Times New Roman" w:cs="Times New Roman"/>
                <w:sz w:val="12"/>
                <w:szCs w:val="12"/>
              </w:rPr>
            </w:pPr>
            <w:r w:rsidRPr="00467F90">
              <w:rPr>
                <w:rFonts w:ascii="Times New Roman" w:hAnsi="Times New Roman" w:cs="Times New Roman"/>
                <w:sz w:val="12"/>
                <w:szCs w:val="12"/>
              </w:rPr>
              <w:t>Гроза</w:t>
            </w:r>
          </w:p>
        </w:tc>
        <w:tc>
          <w:tcPr>
            <w:tcW w:w="3759" w:type="pct"/>
            <w:shd w:val="clear" w:color="auto" w:fill="auto"/>
          </w:tcPr>
          <w:p w:rsidR="00467F90" w:rsidRPr="00467F90" w:rsidRDefault="00467F90" w:rsidP="00467F90">
            <w:pPr>
              <w:spacing w:after="0" w:line="240" w:lineRule="auto"/>
              <w:jc w:val="both"/>
              <w:rPr>
                <w:rFonts w:ascii="Times New Roman" w:hAnsi="Times New Roman" w:cs="Times New Roman"/>
                <w:color w:val="000000"/>
                <w:sz w:val="12"/>
                <w:szCs w:val="12"/>
              </w:rPr>
            </w:pPr>
            <w:r w:rsidRPr="00467F90">
              <w:rPr>
                <w:rFonts w:ascii="Times New Roman" w:hAnsi="Times New Roman" w:cs="Times New Roman"/>
                <w:color w:val="000000"/>
                <w:sz w:val="12"/>
                <w:szCs w:val="12"/>
              </w:rPr>
              <w:t>Для защиты электрооборудования от грозовых перенапряжений на корпусе КТП устанавливаются ограничители перенапряжений (входит в комплект поставки КТП).</w:t>
            </w:r>
          </w:p>
          <w:p w:rsidR="00467F90" w:rsidRPr="00467F90" w:rsidRDefault="00467F90" w:rsidP="00467F90">
            <w:pPr>
              <w:spacing w:after="0" w:line="240" w:lineRule="auto"/>
              <w:jc w:val="both"/>
              <w:rPr>
                <w:rFonts w:ascii="Times New Roman" w:hAnsi="Times New Roman" w:cs="Times New Roman"/>
                <w:color w:val="000000"/>
                <w:sz w:val="12"/>
                <w:szCs w:val="12"/>
              </w:rPr>
            </w:pPr>
            <w:r w:rsidRPr="00467F90">
              <w:rPr>
                <w:rFonts w:ascii="Times New Roman" w:hAnsi="Times New Roman" w:cs="Times New Roman"/>
                <w:color w:val="000000"/>
                <w:sz w:val="12"/>
                <w:szCs w:val="12"/>
              </w:rPr>
              <w:t>Заземление радиомачты выполняется присоединением ее к электродам из круглой оцинкованной стали диаметром 16 мм, длиной 5 м, которые ввертываются в грунт на глубину 0,5 м (от поверхности земли до верхнего конца электрода) и соединяются между собой круглой оцинкованной сталью  диаметром 12 мм, прокладываемой на глубине 0,5 м от поверхности земли.</w:t>
            </w:r>
          </w:p>
          <w:p w:rsidR="00467F90" w:rsidRPr="00467F90" w:rsidRDefault="00467F90" w:rsidP="00467F90">
            <w:pPr>
              <w:spacing w:after="0" w:line="240" w:lineRule="auto"/>
              <w:jc w:val="both"/>
              <w:rPr>
                <w:rFonts w:ascii="Times New Roman" w:hAnsi="Times New Roman" w:cs="Times New Roman"/>
                <w:color w:val="000000"/>
                <w:sz w:val="12"/>
                <w:szCs w:val="12"/>
              </w:rPr>
            </w:pPr>
            <w:proofErr w:type="spellStart"/>
            <w:r w:rsidRPr="00467F90">
              <w:rPr>
                <w:rFonts w:ascii="Times New Roman" w:hAnsi="Times New Roman" w:cs="Times New Roman"/>
                <w:color w:val="000000"/>
                <w:sz w:val="12"/>
                <w:szCs w:val="12"/>
              </w:rPr>
              <w:t>Молниезащита</w:t>
            </w:r>
            <w:proofErr w:type="spellEnd"/>
            <w:r w:rsidRPr="00467F90">
              <w:rPr>
                <w:rFonts w:ascii="Times New Roman" w:hAnsi="Times New Roman" w:cs="Times New Roman"/>
                <w:color w:val="000000"/>
                <w:sz w:val="12"/>
                <w:szCs w:val="12"/>
              </w:rPr>
              <w:t xml:space="preserve"> радиомачты выполняется </w:t>
            </w:r>
            <w:proofErr w:type="gramStart"/>
            <w:r w:rsidRPr="00467F90">
              <w:rPr>
                <w:rFonts w:ascii="Times New Roman" w:hAnsi="Times New Roman" w:cs="Times New Roman"/>
                <w:color w:val="000000"/>
                <w:sz w:val="12"/>
                <w:szCs w:val="12"/>
              </w:rPr>
              <w:t>молниеотводом</w:t>
            </w:r>
            <w:proofErr w:type="gramEnd"/>
            <w:r w:rsidRPr="00467F90">
              <w:rPr>
                <w:rFonts w:ascii="Times New Roman" w:hAnsi="Times New Roman" w:cs="Times New Roman"/>
                <w:color w:val="000000"/>
                <w:sz w:val="12"/>
                <w:szCs w:val="12"/>
              </w:rPr>
              <w:t xml:space="preserve"> устанавливаемым на радиомачте</w:t>
            </w:r>
          </w:p>
          <w:p w:rsidR="00467F90" w:rsidRPr="00467F90" w:rsidRDefault="00467F90" w:rsidP="00467F90">
            <w:pPr>
              <w:spacing w:after="0" w:line="240" w:lineRule="auto"/>
              <w:jc w:val="both"/>
              <w:rPr>
                <w:rFonts w:ascii="Times New Roman" w:hAnsi="Times New Roman" w:cs="Times New Roman"/>
                <w:color w:val="000000"/>
                <w:sz w:val="12"/>
                <w:szCs w:val="12"/>
              </w:rPr>
            </w:pPr>
            <w:r w:rsidRPr="00467F90">
              <w:rPr>
                <w:rFonts w:ascii="Times New Roman" w:hAnsi="Times New Roman" w:cs="Times New Roman"/>
                <w:color w:val="000000"/>
                <w:sz w:val="12"/>
                <w:szCs w:val="12"/>
              </w:rPr>
              <w:t xml:space="preserve">Для </w:t>
            </w:r>
            <w:proofErr w:type="spellStart"/>
            <w:r w:rsidRPr="00467F90">
              <w:rPr>
                <w:rFonts w:ascii="Times New Roman" w:hAnsi="Times New Roman" w:cs="Times New Roman"/>
                <w:color w:val="000000"/>
                <w:sz w:val="12"/>
                <w:szCs w:val="12"/>
              </w:rPr>
              <w:t>молниезащиты</w:t>
            </w:r>
            <w:proofErr w:type="spellEnd"/>
            <w:r w:rsidRPr="00467F90">
              <w:rPr>
                <w:rFonts w:ascii="Times New Roman" w:hAnsi="Times New Roman" w:cs="Times New Roman"/>
                <w:color w:val="000000"/>
                <w:sz w:val="12"/>
                <w:szCs w:val="12"/>
              </w:rPr>
              <w:t xml:space="preserve">, защиты от вторичных проявлений молнии и защиты от статического электричества металлические корпуса технологического оборудования и трубопроводы соединяются в единую электрическую цепь и присоединяются к заземляющему устройству. </w:t>
            </w:r>
          </w:p>
          <w:p w:rsidR="00467F90" w:rsidRPr="00467F90" w:rsidRDefault="00467F90" w:rsidP="00467F90">
            <w:pPr>
              <w:spacing w:after="0" w:line="240" w:lineRule="auto"/>
              <w:jc w:val="both"/>
              <w:rPr>
                <w:rFonts w:ascii="Times New Roman" w:hAnsi="Times New Roman" w:cs="Times New Roman"/>
                <w:color w:val="000000"/>
                <w:sz w:val="12"/>
                <w:szCs w:val="12"/>
                <w:highlight w:val="red"/>
              </w:rPr>
            </w:pPr>
            <w:proofErr w:type="gramStart"/>
            <w:r w:rsidRPr="00467F90">
              <w:rPr>
                <w:rFonts w:ascii="Times New Roman" w:hAnsi="Times New Roman" w:cs="Times New Roman"/>
                <w:color w:val="000000"/>
                <w:sz w:val="12"/>
                <w:szCs w:val="12"/>
              </w:rPr>
              <w:t xml:space="preserve">Заземлители для </w:t>
            </w:r>
            <w:proofErr w:type="spellStart"/>
            <w:r w:rsidRPr="00467F90">
              <w:rPr>
                <w:rFonts w:ascii="Times New Roman" w:hAnsi="Times New Roman" w:cs="Times New Roman"/>
                <w:color w:val="000000"/>
                <w:sz w:val="12"/>
                <w:szCs w:val="12"/>
              </w:rPr>
              <w:t>молниезащиты</w:t>
            </w:r>
            <w:proofErr w:type="spellEnd"/>
            <w:r w:rsidRPr="00467F90">
              <w:rPr>
                <w:rFonts w:ascii="Times New Roman" w:hAnsi="Times New Roman" w:cs="Times New Roman"/>
                <w:color w:val="000000"/>
                <w:sz w:val="12"/>
                <w:szCs w:val="12"/>
              </w:rPr>
              <w:t xml:space="preserve"> и защитного заземления – общие. </w:t>
            </w:r>
            <w:proofErr w:type="gramEnd"/>
          </w:p>
        </w:tc>
      </w:tr>
      <w:tr w:rsidR="00467F90" w:rsidRPr="00467F90" w:rsidTr="00467F90">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tcPr>
          <w:p w:rsidR="00467F90" w:rsidRPr="00467F90" w:rsidRDefault="00467F90" w:rsidP="00467F90">
            <w:pPr>
              <w:keepNext/>
              <w:spacing w:before="120" w:line="240" w:lineRule="auto"/>
              <w:jc w:val="center"/>
              <w:rPr>
                <w:rFonts w:ascii="Times New Roman" w:hAnsi="Times New Roman" w:cs="Times New Roman"/>
                <w:sz w:val="12"/>
                <w:szCs w:val="12"/>
              </w:rPr>
            </w:pPr>
            <w:r w:rsidRPr="00467F90">
              <w:rPr>
                <w:rFonts w:ascii="Times New Roman" w:hAnsi="Times New Roman" w:cs="Times New Roman"/>
                <w:sz w:val="12"/>
                <w:szCs w:val="12"/>
              </w:rPr>
              <w:t>6</w:t>
            </w:r>
          </w:p>
        </w:tc>
        <w:tc>
          <w:tcPr>
            <w:tcW w:w="987" w:type="pct"/>
            <w:tcBorders>
              <w:top w:val="single" w:sz="4" w:space="0" w:color="auto"/>
              <w:left w:val="single" w:sz="4" w:space="0" w:color="auto"/>
              <w:bottom w:val="single" w:sz="4" w:space="0" w:color="auto"/>
              <w:right w:val="single" w:sz="4" w:space="0" w:color="auto"/>
            </w:tcBorders>
            <w:shd w:val="clear" w:color="auto" w:fill="auto"/>
          </w:tcPr>
          <w:p w:rsidR="00467F90" w:rsidRPr="00467F90" w:rsidRDefault="00467F90" w:rsidP="00467F90">
            <w:pPr>
              <w:spacing w:before="120" w:line="240" w:lineRule="auto"/>
              <w:jc w:val="both"/>
              <w:rPr>
                <w:rFonts w:ascii="Times New Roman" w:hAnsi="Times New Roman" w:cs="Times New Roman"/>
                <w:sz w:val="12"/>
                <w:szCs w:val="12"/>
              </w:rPr>
            </w:pPr>
            <w:r w:rsidRPr="00467F90">
              <w:rPr>
                <w:rFonts w:ascii="Times New Roman" w:hAnsi="Times New Roman" w:cs="Times New Roman"/>
                <w:sz w:val="12"/>
                <w:szCs w:val="12"/>
              </w:rPr>
              <w:t>Пучение грунтов</w:t>
            </w:r>
          </w:p>
        </w:tc>
        <w:tc>
          <w:tcPr>
            <w:tcW w:w="3759" w:type="pct"/>
            <w:tcBorders>
              <w:top w:val="single" w:sz="4" w:space="0" w:color="auto"/>
              <w:left w:val="single" w:sz="4" w:space="0" w:color="auto"/>
              <w:bottom w:val="single" w:sz="4" w:space="0" w:color="auto"/>
              <w:right w:val="single" w:sz="4" w:space="0" w:color="auto"/>
            </w:tcBorders>
            <w:shd w:val="clear" w:color="auto" w:fill="auto"/>
          </w:tcPr>
          <w:p w:rsidR="00467F90" w:rsidRPr="00467F90" w:rsidRDefault="00467F90" w:rsidP="00467F90">
            <w:pPr>
              <w:spacing w:after="0" w:line="240" w:lineRule="auto"/>
              <w:jc w:val="both"/>
              <w:rPr>
                <w:rFonts w:ascii="Times New Roman" w:hAnsi="Times New Roman" w:cs="Times New Roman"/>
                <w:sz w:val="12"/>
                <w:szCs w:val="12"/>
              </w:rPr>
            </w:pPr>
            <w:r w:rsidRPr="00467F90">
              <w:rPr>
                <w:rFonts w:ascii="Times New Roman" w:hAnsi="Times New Roman" w:cs="Times New Roman"/>
                <w:sz w:val="12"/>
                <w:szCs w:val="12"/>
              </w:rPr>
              <w:t xml:space="preserve">Для снижения негативного воздействия сил морозного пучения на опоры, в сверленые котлованы перед бетонированием фундамента вдоль стенки скважины проложить два слоя </w:t>
            </w:r>
            <w:proofErr w:type="spellStart"/>
            <w:r w:rsidRPr="00467F90">
              <w:rPr>
                <w:rFonts w:ascii="Times New Roman" w:hAnsi="Times New Roman" w:cs="Times New Roman"/>
                <w:sz w:val="12"/>
                <w:szCs w:val="12"/>
              </w:rPr>
              <w:t>гидроизола</w:t>
            </w:r>
            <w:proofErr w:type="spellEnd"/>
            <w:r w:rsidRPr="00467F90">
              <w:rPr>
                <w:rFonts w:ascii="Times New Roman" w:hAnsi="Times New Roman" w:cs="Times New Roman"/>
                <w:sz w:val="12"/>
                <w:szCs w:val="12"/>
              </w:rPr>
              <w:t xml:space="preserve"> на глубину промерзания грунтов.</w:t>
            </w:r>
          </w:p>
          <w:p w:rsidR="00467F90" w:rsidRPr="00467F90" w:rsidRDefault="00467F90" w:rsidP="00467F90">
            <w:pPr>
              <w:spacing w:after="0" w:line="240" w:lineRule="auto"/>
              <w:jc w:val="both"/>
              <w:rPr>
                <w:rFonts w:ascii="Times New Roman" w:hAnsi="Times New Roman" w:cs="Times New Roman"/>
                <w:sz w:val="12"/>
                <w:szCs w:val="12"/>
              </w:rPr>
            </w:pPr>
            <w:r w:rsidRPr="00467F90">
              <w:rPr>
                <w:rFonts w:ascii="Times New Roman" w:hAnsi="Times New Roman" w:cs="Times New Roman"/>
                <w:sz w:val="12"/>
                <w:szCs w:val="12"/>
              </w:rPr>
              <w:t xml:space="preserve">Для обратной засыпки, подсыпок применять </w:t>
            </w:r>
            <w:proofErr w:type="spellStart"/>
            <w:r w:rsidRPr="00467F90">
              <w:rPr>
                <w:rFonts w:ascii="Times New Roman" w:hAnsi="Times New Roman" w:cs="Times New Roman"/>
                <w:sz w:val="12"/>
                <w:szCs w:val="12"/>
              </w:rPr>
              <w:t>непучинистый</w:t>
            </w:r>
            <w:proofErr w:type="spellEnd"/>
            <w:r w:rsidRPr="00467F90">
              <w:rPr>
                <w:rFonts w:ascii="Times New Roman" w:hAnsi="Times New Roman" w:cs="Times New Roman"/>
                <w:sz w:val="12"/>
                <w:szCs w:val="12"/>
              </w:rPr>
              <w:t xml:space="preserve">, </w:t>
            </w:r>
            <w:proofErr w:type="spellStart"/>
            <w:r w:rsidRPr="00467F90">
              <w:rPr>
                <w:rFonts w:ascii="Times New Roman" w:hAnsi="Times New Roman" w:cs="Times New Roman"/>
                <w:sz w:val="12"/>
                <w:szCs w:val="12"/>
              </w:rPr>
              <w:t>непросадочный</w:t>
            </w:r>
            <w:proofErr w:type="spellEnd"/>
            <w:r w:rsidRPr="00467F90">
              <w:rPr>
                <w:rFonts w:ascii="Times New Roman" w:hAnsi="Times New Roman" w:cs="Times New Roman"/>
                <w:sz w:val="12"/>
                <w:szCs w:val="12"/>
              </w:rPr>
              <w:t xml:space="preserve">, </w:t>
            </w:r>
            <w:proofErr w:type="spellStart"/>
            <w:r w:rsidRPr="00467F90">
              <w:rPr>
                <w:rFonts w:ascii="Times New Roman" w:hAnsi="Times New Roman" w:cs="Times New Roman"/>
                <w:sz w:val="12"/>
                <w:szCs w:val="12"/>
              </w:rPr>
              <w:t>ненабухающий</w:t>
            </w:r>
            <w:proofErr w:type="spellEnd"/>
            <w:r w:rsidRPr="00467F90">
              <w:rPr>
                <w:rFonts w:ascii="Times New Roman" w:hAnsi="Times New Roman" w:cs="Times New Roman"/>
                <w:sz w:val="12"/>
                <w:szCs w:val="12"/>
              </w:rPr>
              <w:t xml:space="preserve"> грунт, уплотнение производить отдельными слоями, толщиной не более 200 мм с достижением плотности сухого грунта не менее 1,65 т/м</w:t>
            </w:r>
            <w:r w:rsidRPr="00467F90">
              <w:rPr>
                <w:rFonts w:ascii="Times New Roman" w:hAnsi="Times New Roman" w:cs="Times New Roman"/>
                <w:sz w:val="12"/>
                <w:szCs w:val="12"/>
                <w:vertAlign w:val="superscript"/>
              </w:rPr>
              <w:t>3</w:t>
            </w:r>
            <w:r w:rsidRPr="00467F90">
              <w:rPr>
                <w:rFonts w:ascii="Times New Roman" w:hAnsi="Times New Roman" w:cs="Times New Roman"/>
                <w:sz w:val="12"/>
                <w:szCs w:val="12"/>
              </w:rPr>
              <w:t>. Для обратной засыпки стоек СОН применять ПГС с достижением плотности не менее 1,7 т/м</w:t>
            </w:r>
            <w:r w:rsidRPr="00467F90">
              <w:rPr>
                <w:rFonts w:ascii="Times New Roman" w:hAnsi="Times New Roman" w:cs="Times New Roman"/>
                <w:sz w:val="12"/>
                <w:szCs w:val="12"/>
                <w:vertAlign w:val="superscript"/>
              </w:rPr>
              <w:t>3</w:t>
            </w:r>
            <w:r w:rsidRPr="00467F90">
              <w:rPr>
                <w:rFonts w:ascii="Times New Roman" w:hAnsi="Times New Roman" w:cs="Times New Roman"/>
                <w:sz w:val="12"/>
                <w:szCs w:val="12"/>
              </w:rPr>
              <w:t>.</w:t>
            </w:r>
          </w:p>
        </w:tc>
      </w:tr>
      <w:tr w:rsidR="00467F90" w:rsidRPr="00467F90" w:rsidTr="00467F90">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tcPr>
          <w:p w:rsidR="00467F90" w:rsidRPr="00467F90" w:rsidRDefault="00467F90" w:rsidP="00467F90">
            <w:pPr>
              <w:spacing w:after="0" w:line="240" w:lineRule="auto"/>
              <w:jc w:val="center"/>
              <w:rPr>
                <w:rFonts w:ascii="Times New Roman" w:hAnsi="Times New Roman" w:cs="Times New Roman"/>
                <w:sz w:val="12"/>
                <w:szCs w:val="12"/>
              </w:rPr>
            </w:pPr>
            <w:r w:rsidRPr="00467F90">
              <w:rPr>
                <w:rFonts w:ascii="Times New Roman" w:hAnsi="Times New Roman" w:cs="Times New Roman"/>
                <w:sz w:val="12"/>
                <w:szCs w:val="12"/>
              </w:rPr>
              <w:t>7</w:t>
            </w:r>
          </w:p>
        </w:tc>
        <w:tc>
          <w:tcPr>
            <w:tcW w:w="987" w:type="pct"/>
            <w:tcBorders>
              <w:top w:val="single" w:sz="4" w:space="0" w:color="auto"/>
              <w:left w:val="single" w:sz="4" w:space="0" w:color="auto"/>
              <w:bottom w:val="single" w:sz="4" w:space="0" w:color="auto"/>
              <w:right w:val="single" w:sz="4" w:space="0" w:color="auto"/>
            </w:tcBorders>
            <w:shd w:val="clear" w:color="auto" w:fill="auto"/>
          </w:tcPr>
          <w:p w:rsidR="00467F90" w:rsidRPr="00467F90" w:rsidRDefault="00467F90" w:rsidP="00467F90">
            <w:pPr>
              <w:spacing w:after="0" w:line="240" w:lineRule="auto"/>
              <w:jc w:val="both"/>
              <w:rPr>
                <w:rFonts w:ascii="Times New Roman" w:hAnsi="Times New Roman" w:cs="Times New Roman"/>
                <w:sz w:val="12"/>
                <w:szCs w:val="12"/>
              </w:rPr>
            </w:pPr>
            <w:r w:rsidRPr="00467F90">
              <w:rPr>
                <w:rFonts w:ascii="Times New Roman" w:hAnsi="Times New Roman" w:cs="Times New Roman"/>
                <w:sz w:val="12"/>
                <w:szCs w:val="12"/>
              </w:rPr>
              <w:t>Эрозионные процессы</w:t>
            </w:r>
          </w:p>
        </w:tc>
        <w:tc>
          <w:tcPr>
            <w:tcW w:w="3759" w:type="pct"/>
            <w:tcBorders>
              <w:top w:val="single" w:sz="4" w:space="0" w:color="auto"/>
              <w:left w:val="single" w:sz="4" w:space="0" w:color="auto"/>
              <w:bottom w:val="single" w:sz="4" w:space="0" w:color="auto"/>
              <w:right w:val="single" w:sz="4" w:space="0" w:color="auto"/>
            </w:tcBorders>
            <w:shd w:val="clear" w:color="auto" w:fill="auto"/>
          </w:tcPr>
          <w:p w:rsidR="00467F90" w:rsidRPr="00467F90" w:rsidRDefault="00467F90" w:rsidP="00467F90">
            <w:pPr>
              <w:spacing w:after="0" w:line="240" w:lineRule="auto"/>
              <w:jc w:val="both"/>
              <w:rPr>
                <w:rFonts w:ascii="Times New Roman" w:hAnsi="Times New Roman" w:cs="Times New Roman"/>
                <w:bCs/>
                <w:sz w:val="12"/>
                <w:szCs w:val="12"/>
              </w:rPr>
            </w:pPr>
            <w:r w:rsidRPr="00467F90">
              <w:rPr>
                <w:rFonts w:ascii="Times New Roman" w:hAnsi="Times New Roman" w:cs="Times New Roman"/>
                <w:bCs/>
                <w:sz w:val="12"/>
                <w:szCs w:val="12"/>
              </w:rPr>
              <w:t>Для защиты территории строительства от эрозионных процессов предусматривается рекультивация земель с последующим посевом многолетних трав.</w:t>
            </w:r>
          </w:p>
        </w:tc>
      </w:tr>
    </w:tbl>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Обслуживающий персонал на проектируемых объектах постоянно не находится. Место постоянного нахождения персонала по данным Заказчика – ДНС «Южно-Орловская».</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Защита проектируемого объекта и персонала от чрезвычайных ситуаций техногенного характера, вызванных авариями на рядом расположенных объектах, представляет собой комплекс мероприятий, осуществляемых в целях исключения или максимального ослабления поражения персонала проектируемых объектов, сохранения их работоспособности. Комплекс мероприятий включает:</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w:t>
      </w: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обучение персонала проектируемых объектов порядку и правилам поведения в условиях возникновения аварии;</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обеспечение обслуживающего персонала средствами индивидуальной защиты (изолирующие костюмы, средства защиты органов дыхания, средства защиты рук, средства защиты головы). В качестве средств индивидуальной защиты органов дыхания у обслуживающего персонала имеются промышленные противогазы марки</w:t>
      </w:r>
      <w:proofErr w:type="gramStart"/>
      <w:r w:rsidRPr="00C6390F">
        <w:rPr>
          <w:rFonts w:ascii="Times New Roman" w:eastAsia="Calibri" w:hAnsi="Times New Roman" w:cs="Times New Roman"/>
          <w:iCs/>
          <w:sz w:val="12"/>
          <w:szCs w:val="12"/>
        </w:rPr>
        <w:t xml:space="preserve"> А</w:t>
      </w:r>
      <w:proofErr w:type="gramEnd"/>
      <w:r w:rsidRPr="00C6390F">
        <w:rPr>
          <w:rFonts w:ascii="Times New Roman" w:eastAsia="Calibri" w:hAnsi="Times New Roman" w:cs="Times New Roman"/>
          <w:iCs/>
          <w:sz w:val="12"/>
          <w:szCs w:val="12"/>
        </w:rPr>
        <w:t>, БКФ и марки КД;</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прогнозирование зон возможного поражения персонала;</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предупреждение (оповещение) об аварии на рядом расположенных объектах;</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временную эвакуацию обслуживающего персонала проектируемых объектов из опасных районов;</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оказание медицинской помощи пострадавшим.</w:t>
      </w:r>
    </w:p>
    <w:p w:rsidR="00C6390F" w:rsidRPr="00C6390F" w:rsidRDefault="00C6390F" w:rsidP="00C6390F">
      <w:pPr>
        <w:tabs>
          <w:tab w:val="left" w:pos="0"/>
        </w:tabs>
        <w:spacing w:after="0" w:line="240" w:lineRule="auto"/>
        <w:ind w:firstLine="284"/>
        <w:jc w:val="center"/>
        <w:rPr>
          <w:rFonts w:ascii="Times New Roman" w:eastAsia="Calibri" w:hAnsi="Times New Roman" w:cs="Times New Roman"/>
          <w:b/>
          <w:iCs/>
          <w:sz w:val="12"/>
          <w:szCs w:val="12"/>
        </w:rPr>
      </w:pPr>
      <w:r w:rsidRPr="00C6390F">
        <w:rPr>
          <w:rFonts w:ascii="Times New Roman" w:eastAsia="Calibri" w:hAnsi="Times New Roman" w:cs="Times New Roman"/>
          <w:b/>
          <w:iCs/>
          <w:sz w:val="12"/>
          <w:szCs w:val="12"/>
        </w:rPr>
        <w:t>2.7.Информация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C6390F">
        <w:rPr>
          <w:rFonts w:ascii="Times New Roman" w:eastAsia="Calibri" w:hAnsi="Times New Roman" w:cs="Times New Roman"/>
          <w:iCs/>
          <w:sz w:val="12"/>
          <w:szCs w:val="12"/>
        </w:rPr>
        <w:t>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w:t>
      </w:r>
      <w:proofErr w:type="gramEnd"/>
      <w:r w:rsidRPr="00C6390F">
        <w:rPr>
          <w:rFonts w:ascii="Times New Roman" w:eastAsia="Calibri" w:hAnsi="Times New Roman" w:cs="Times New Roman"/>
          <w:iCs/>
          <w:sz w:val="12"/>
          <w:szCs w:val="12"/>
        </w:rPr>
        <w:t xml:space="preserve"> о зарождении и развитии культуры.</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 xml:space="preserve">Отношения в области организации, охраны и использования, объектов историко-культурного наследия регулируются федеральным законом №73-ФЗ от 25.06.2002 г. «Об объектах культурного наследия (памятниках истории и культуры) народов Российской Федерации». В соответствии </w:t>
      </w:r>
      <w:r w:rsidRPr="00C6390F">
        <w:rPr>
          <w:rFonts w:ascii="Times New Roman" w:eastAsia="Calibri" w:hAnsi="Times New Roman" w:cs="Times New Roman"/>
          <w:iCs/>
          <w:sz w:val="12"/>
          <w:szCs w:val="12"/>
        </w:rPr>
        <w:lastRenderedPageBreak/>
        <w:t>со статьей 41 Постановление совета министров СССР №865 от 16.09.1982 г., в случае обнаружения в процессе ведения работ объектов, обладающих признаками объекта культурного наследия, предприятие обязано сообщить об этом местному государственному органу охраны памятников и приостановить работы</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Объектов культурного наследия, включенных в Единый государственный реестр объектов культурного наследия Российской Федерации, выявленных объектов культурного наследия, а также объектов, обладающих признаками ОКН, на обследованном участке не имеется.</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Отношения в области организации, охраны и использования, особо охраняемых природных территорий регулируются федеральным законом от 14 марта 1995 г. № 33-ФЗ «Об особо охраняемых природных территориях».</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Для определения наличия ООПТ на исследуемой территории были изучены и проанализированы материалы:</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информационно-справочной системы ООПТ России (http://oopt.info);</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Федеральной государственной информационной системы территориального планирования (http://fgis.economy.gov.ru);</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Министерства природных ресурсов и экологии Российской Федерации. Особо охраняемые природные территории Российской федерации (http://www.zapoved.ru);</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Согласно проанализированным материалам и ответам уполномоченных государственных органов территория изысканий и прилегающая территория находятся за пределами действующих и планируемых особо охраняемых природных территорий федерального, регионального и местного значения.</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C6390F">
        <w:rPr>
          <w:rFonts w:ascii="Times New Roman" w:eastAsia="Calibri" w:hAnsi="Times New Roman" w:cs="Times New Roman"/>
          <w:iCs/>
          <w:sz w:val="12"/>
          <w:szCs w:val="12"/>
        </w:rPr>
        <w:t>Разработка мероприятий по сохранению объектов культурного наследия не предусмотрена, так как объекты культурного наследия либо объекты, обладающие признаками объектов историко-культурного наследия на земельном участке отсутствуют, и возможно проведение землеустроительных, земляных, строительных, мелиоративных, хозяйственных и иных работ на вышеназванном земельном участке.</w:t>
      </w:r>
      <w:proofErr w:type="gramEnd"/>
    </w:p>
    <w:p w:rsidR="00C6390F" w:rsidRPr="00C6390F" w:rsidRDefault="00C6390F" w:rsidP="00C6390F">
      <w:pPr>
        <w:tabs>
          <w:tab w:val="left" w:pos="0"/>
        </w:tabs>
        <w:spacing w:after="0" w:line="240" w:lineRule="auto"/>
        <w:ind w:firstLine="284"/>
        <w:jc w:val="center"/>
        <w:rPr>
          <w:rFonts w:ascii="Times New Roman" w:eastAsia="Calibri" w:hAnsi="Times New Roman" w:cs="Times New Roman"/>
          <w:b/>
          <w:iCs/>
          <w:sz w:val="12"/>
          <w:szCs w:val="12"/>
        </w:rPr>
      </w:pPr>
      <w:r w:rsidRPr="00C6390F">
        <w:rPr>
          <w:rFonts w:ascii="Times New Roman" w:eastAsia="Calibri" w:hAnsi="Times New Roman" w:cs="Times New Roman"/>
          <w:b/>
          <w:iCs/>
          <w:sz w:val="12"/>
          <w:szCs w:val="12"/>
        </w:rPr>
        <w:t>2.8. Информация о необходимости осуществления мероприятий по охране окружающей среды</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При производстве строительно-монтажных работ необходимо выполнять все требования Федерального закона от 10.01.2002 ФЗ № 7-ФЗ (ред. от 29.07.2017) «Об охране окружающей среды». Для уменьшения воздействия на окружающую природную среду все строительно-монтажные работы производить только в пределах полосы отвода земли.</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Отвод земли оформить с землепользователем и землевладельцем в соответствии с требованиями Законодательства.</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Назначить приказом ответственного за соблюдением требований природоохранного законодательства.</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Оборудовать места производства работ табличкой с указанием ответственного лица за экологическую безопасность.</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В период строительства в проекте предусмотрен ряд организационно-технических мероприятий, включающих три основных раздела:</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охрана почвенно-растительного слоя и животного мира;</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охрана водоемов от загрязнения сточными водами и мусором;</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охрана атмосферного воздуха от загрязнения.</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Мероприятия по охране атмосферного воздуха</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 xml:space="preserve">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Мероприятия по охране атмосферного воздуха в период строительства направлены на предупреждение загрязнения воздушного бассейна выбросами работающих машин и механизмов над территорией проведения строительных работ и прилегающей селитебной зоны.</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Для сохранения состояния приземного слоя воздуха в период строительства рекомендуется:</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осуществление контроля соблюдения технологических процессов в период строительно-монтажных работ с целью обеспечения минимальных выбросов загрязняющих веществ;</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осуществлять контроль соответствия технических характеристик и параметров применяемой в строительстве техники, оборудования, транспортных средств, в части состава отработавших газов, соответствующим стандартам;</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проведение своевременного ремонта и технического обслуживания машин (особенно система питания, зажигания и газораспределительный механизм двигателя), обеспечивающего полное сгорание топлива, снижающего его расход;</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соблюдение правил рационального использования работы двигателя, запрет на работы машин на холостом ходу.</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Поскольку на этапе эксплуатации проектируемый объект не является источником выбросов загрязняющих веществ, разработка мероприятий по охране атмосферного воздуха не требуется.</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Согласно результатам расчета, уровни акустического воздействия на границе жилой зоны не превышают установленных санитарно-гигиенических нормативов (1,0 ПДУ), поэтому разработка мероприятий по уменьшению уровня шума не требуется.</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Мероприятия по охране и рациональному использованию земельных ресурсов и почвенного покрова</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Для уменьшения негативных воздействий строительно-монтажных работ на почвенно-растительный слой необходимо предусмотреть ряд мероприятий:</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 xml:space="preserve">организацию работ и передвижение машин и механизмов исключительно в </w:t>
      </w:r>
      <w:proofErr w:type="gramStart"/>
      <w:r w:rsidRPr="00C6390F">
        <w:rPr>
          <w:rFonts w:ascii="Times New Roman" w:eastAsia="Calibri" w:hAnsi="Times New Roman" w:cs="Times New Roman"/>
          <w:iCs/>
          <w:sz w:val="12"/>
          <w:szCs w:val="12"/>
        </w:rPr>
        <w:t>пределах</w:t>
      </w:r>
      <w:proofErr w:type="gramEnd"/>
      <w:r w:rsidRPr="00C6390F">
        <w:rPr>
          <w:rFonts w:ascii="Times New Roman" w:eastAsia="Calibri" w:hAnsi="Times New Roman" w:cs="Times New Roman"/>
          <w:iCs/>
          <w:sz w:val="12"/>
          <w:szCs w:val="12"/>
        </w:rPr>
        <w:t xml:space="preserve"> отведенных для строительства земель, с максимальным использованием для технологических проездов существующих дорог;</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запрет на складирование и хранение строительных материалов в непредусмотренных проектной документацией местах;</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сбор отходов производства и потребления в специальные контейнеры с дальнейшим вывозом в места хранения и утилизации;</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заправку автотранспорта в специально отведенных для этого местах с целью предотвращения загрязнения почвенного покрова ГСМ;</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техническое обслуживание машин и механизмов на специально отведенных площадках.</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 xml:space="preserve">С целью минимизации отрицательных воздействий на территорию при строительстве </w:t>
      </w:r>
      <w:proofErr w:type="gramStart"/>
      <w:r w:rsidRPr="00C6390F">
        <w:rPr>
          <w:rFonts w:ascii="Times New Roman" w:eastAsia="Calibri" w:hAnsi="Times New Roman" w:cs="Times New Roman"/>
          <w:iCs/>
          <w:sz w:val="12"/>
          <w:szCs w:val="12"/>
        </w:rPr>
        <w:t>ВЛ</w:t>
      </w:r>
      <w:proofErr w:type="gramEnd"/>
      <w:r w:rsidRPr="00C6390F">
        <w:rPr>
          <w:rFonts w:ascii="Times New Roman" w:eastAsia="Calibri" w:hAnsi="Times New Roman" w:cs="Times New Roman"/>
          <w:iCs/>
          <w:sz w:val="12"/>
          <w:szCs w:val="12"/>
        </w:rPr>
        <w:t xml:space="preserve"> необходимо максимально использовать существующие подъездные дороги, складские площадки и др.</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Для обеспечения рационального использования и охраны почвенно-растительного слоя рекомендуется предусмотреть:</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последовательная рекультивация нарушенных земель по мере выполнения работ;</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защита почвы во время строительства от ветровой и водной эрозии путем трамбовки и планировки грунта при засыпке траншей.</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 xml:space="preserve">Проектная документация разработана с учетом требований по охране почв и создания  оптимальных условий для возделывания сельскохозяйственных культур на </w:t>
      </w:r>
      <w:proofErr w:type="spellStart"/>
      <w:r w:rsidRPr="00C6390F">
        <w:rPr>
          <w:rFonts w:ascii="Times New Roman" w:eastAsia="Calibri" w:hAnsi="Times New Roman" w:cs="Times New Roman"/>
          <w:iCs/>
          <w:sz w:val="12"/>
          <w:szCs w:val="12"/>
        </w:rPr>
        <w:t>рекультивируемых</w:t>
      </w:r>
      <w:proofErr w:type="spellEnd"/>
      <w:r w:rsidRPr="00C6390F">
        <w:rPr>
          <w:rFonts w:ascii="Times New Roman" w:eastAsia="Calibri" w:hAnsi="Times New Roman" w:cs="Times New Roman"/>
          <w:iCs/>
          <w:sz w:val="12"/>
          <w:szCs w:val="12"/>
        </w:rPr>
        <w:t xml:space="preserve"> участках. Восстановление и повышение плодородия этих земель является частью общей проблемы охраны природы.</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С целью предотвращения развития эрозионных процессов на улучшаемых землях необходимо соблюдать следующие требования:</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обработка почвы проводится поперек склона;</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выбор оптимальных сроков и способов внесения органических и минеральных удобрений;</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отказ от использования удобрений по снегу и в весенний период до оттаивания почвы;</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дробное внесение удобрений в гранулированном виде;</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proofErr w:type="spellStart"/>
      <w:r w:rsidRPr="00C6390F">
        <w:rPr>
          <w:rFonts w:ascii="Times New Roman" w:eastAsia="Calibri" w:hAnsi="Times New Roman" w:cs="Times New Roman"/>
          <w:iCs/>
          <w:sz w:val="12"/>
          <w:szCs w:val="12"/>
        </w:rPr>
        <w:t>валкование</w:t>
      </w:r>
      <w:proofErr w:type="spellEnd"/>
      <w:r w:rsidRPr="00C6390F">
        <w:rPr>
          <w:rFonts w:ascii="Times New Roman" w:eastAsia="Calibri" w:hAnsi="Times New Roman" w:cs="Times New Roman"/>
          <w:iCs/>
          <w:sz w:val="12"/>
          <w:szCs w:val="12"/>
        </w:rPr>
        <w:t xml:space="preserve"> зяби в сочетании с </w:t>
      </w:r>
      <w:proofErr w:type="spellStart"/>
      <w:r w:rsidRPr="00C6390F">
        <w:rPr>
          <w:rFonts w:ascii="Times New Roman" w:eastAsia="Calibri" w:hAnsi="Times New Roman" w:cs="Times New Roman"/>
          <w:iCs/>
          <w:sz w:val="12"/>
          <w:szCs w:val="12"/>
        </w:rPr>
        <w:t>бороздованием</w:t>
      </w:r>
      <w:proofErr w:type="spellEnd"/>
      <w:r w:rsidRPr="00C6390F">
        <w:rPr>
          <w:rFonts w:ascii="Times New Roman" w:eastAsia="Calibri" w:hAnsi="Times New Roman" w:cs="Times New Roman"/>
          <w:iCs/>
          <w:sz w:val="12"/>
          <w:szCs w:val="12"/>
        </w:rPr>
        <w:t>;</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безотвальная система обработки почвы;</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почвозащитные севообороты;</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противоэрозионные способы посева и уборки;</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lastRenderedPageBreak/>
        <w:t xml:space="preserve"> </w:t>
      </w:r>
      <w:r w:rsidRPr="00C6390F">
        <w:rPr>
          <w:rFonts w:ascii="Times New Roman" w:eastAsia="Calibri" w:hAnsi="Times New Roman" w:cs="Times New Roman"/>
          <w:iCs/>
          <w:sz w:val="12"/>
          <w:szCs w:val="12"/>
        </w:rPr>
        <w:t>снегозадержание и регулирование снеготаяния.</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При проведении полевых работ необходимо соблюдать меры, исключающие загрязнение полей горюче-смазочными материалами.</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Мероприятия по рациональному использованию и охране вод и водных биоресурсов на пересекаемых линейным объектом реках и иных водных объектах</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 xml:space="preserve">Для предотвращения загрязнения, засорения, заиления водных объектов и истощения их вод, а также сохранения среды обитания водных биологических ресурсов и объектов животного и растительного мира при строительстве и эксплуатации проектируемых сооружений необходимо соблюдать требования к </w:t>
      </w:r>
      <w:proofErr w:type="spellStart"/>
      <w:r w:rsidRPr="00C6390F">
        <w:rPr>
          <w:rFonts w:ascii="Times New Roman" w:eastAsia="Calibri" w:hAnsi="Times New Roman" w:cs="Times New Roman"/>
          <w:iCs/>
          <w:sz w:val="12"/>
          <w:szCs w:val="12"/>
        </w:rPr>
        <w:t>водоохранным</w:t>
      </w:r>
      <w:proofErr w:type="spellEnd"/>
      <w:r w:rsidRPr="00C6390F">
        <w:rPr>
          <w:rFonts w:ascii="Times New Roman" w:eastAsia="Calibri" w:hAnsi="Times New Roman" w:cs="Times New Roman"/>
          <w:iCs/>
          <w:sz w:val="12"/>
          <w:szCs w:val="12"/>
        </w:rPr>
        <w:t xml:space="preserve"> зонам и прибрежным защитным полосам ближайших водных объектов.</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 xml:space="preserve">Проектируемая </w:t>
      </w:r>
      <w:proofErr w:type="gramStart"/>
      <w:r w:rsidRPr="00C6390F">
        <w:rPr>
          <w:rFonts w:ascii="Times New Roman" w:eastAsia="Calibri" w:hAnsi="Times New Roman" w:cs="Times New Roman"/>
          <w:iCs/>
          <w:sz w:val="12"/>
          <w:szCs w:val="12"/>
        </w:rPr>
        <w:t>ВЛ</w:t>
      </w:r>
      <w:proofErr w:type="gramEnd"/>
      <w:r w:rsidRPr="00C6390F">
        <w:rPr>
          <w:rFonts w:ascii="Times New Roman" w:eastAsia="Calibri" w:hAnsi="Times New Roman" w:cs="Times New Roman"/>
          <w:iCs/>
          <w:sz w:val="12"/>
          <w:szCs w:val="12"/>
        </w:rPr>
        <w:t xml:space="preserve"> водные объекты не пересекает и не является источником загрязнения поверхностных вод..</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Мероприятия по рациональному использованию общераспространенных полезных ископаемых, используемых в строительстве</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Разработка новых карьеров песка проектной документацией не предусматривается.</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Мероприятия по сбору, использованию, обезвреживанию, транспортировке и размещению опасных отходов</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Временное накопление отходов проводится в соответствии с требованиями Федерального Закона РФ от 24 июня 1998 года № 89-ФЗ «Об отходах производства и потребления», действующих экологических, санитарных правил и норм по обращению с отходами.</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опасными отходами.</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 xml:space="preserve">Осуществляется систематический </w:t>
      </w:r>
      <w:proofErr w:type="gramStart"/>
      <w:r w:rsidRPr="00C6390F">
        <w:rPr>
          <w:rFonts w:ascii="Times New Roman" w:eastAsia="Calibri" w:hAnsi="Times New Roman" w:cs="Times New Roman"/>
          <w:iCs/>
          <w:sz w:val="12"/>
          <w:szCs w:val="12"/>
        </w:rPr>
        <w:t>контроль за</w:t>
      </w:r>
      <w:proofErr w:type="gramEnd"/>
      <w:r w:rsidRPr="00C6390F">
        <w:rPr>
          <w:rFonts w:ascii="Times New Roman" w:eastAsia="Calibri" w:hAnsi="Times New Roman" w:cs="Times New Roman"/>
          <w:iCs/>
          <w:sz w:val="12"/>
          <w:szCs w:val="12"/>
        </w:rPr>
        <w:t xml:space="preserve"> процессом обращения с отходами.</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К основным мероприятиям относятся:</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все образовавшиеся отходы производства при выполнении работ (огарки электродов, обрезки труб, загрязненную ветошь и т.д.) собираются и размещаются в специальных контейнерах для временного накопления с последующим вывозом специализированным предприятием согласно договору и имеющим лицензию на деятельность по сбору, использованию, обезвреживанию, транспортировке, размещению опасных отходов, в установленные места;</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 xml:space="preserve">на предприятии приказом назначается </w:t>
      </w:r>
      <w:proofErr w:type="gramStart"/>
      <w:r w:rsidRPr="00C6390F">
        <w:rPr>
          <w:rFonts w:ascii="Times New Roman" w:eastAsia="Calibri" w:hAnsi="Times New Roman" w:cs="Times New Roman"/>
          <w:iCs/>
          <w:sz w:val="12"/>
          <w:szCs w:val="12"/>
        </w:rPr>
        <w:t>ответственный</w:t>
      </w:r>
      <w:proofErr w:type="gramEnd"/>
      <w:r w:rsidRPr="00C6390F">
        <w:rPr>
          <w:rFonts w:ascii="Times New Roman" w:eastAsia="Calibri" w:hAnsi="Times New Roman" w:cs="Times New Roman"/>
          <w:iCs/>
          <w:sz w:val="12"/>
          <w:szCs w:val="12"/>
        </w:rPr>
        <w:t xml:space="preserve"> за соблюдение требований природоохранного законодательства;</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места производства работ оборудуются табличкой с указанием ответственного лица за экологическую безопасность.</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C6390F">
        <w:rPr>
          <w:rFonts w:ascii="Times New Roman" w:eastAsia="Calibri" w:hAnsi="Times New Roman" w:cs="Times New Roman"/>
          <w:iCs/>
          <w:sz w:val="12"/>
          <w:szCs w:val="12"/>
        </w:rPr>
        <w:t>Загрязнение почвенно-растительного покрова отходами строительства и производства при соблюдении рекомендаций проектной документации полностью исключено, так как предусмотрена утилизация и захоронение всех видов промышленных отходов непосредственно в производственных процессах или на санкционированном полигоне в соответствии с заключенными договорами с предприятиями, имеющими лицензию на деятельность по сбору, использованию, обезвреживанию, транспортировке, размещению опасных отходов.</w:t>
      </w:r>
      <w:proofErr w:type="gramEnd"/>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Мероприятия по охране недр и континентального шельфа Российской Федерации</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Воздействие на геологическую среду при строительстве и эксплуатации проектируемого объекта обусловлено следующими факторами:</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фильтрацией загрязняющих веществ с поверхности при загрязнении грунтов почвенного покрова;</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интенсификацией экзогенных процессов при строительстве проектируемых сооружений.</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Воздействие процессов строительства и эксплуатации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 xml:space="preserve">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w:t>
      </w:r>
      <w:proofErr w:type="gramStart"/>
      <w:r w:rsidRPr="00C6390F">
        <w:rPr>
          <w:rFonts w:ascii="Times New Roman" w:eastAsia="Calibri" w:hAnsi="Times New Roman" w:cs="Times New Roman"/>
          <w:iCs/>
          <w:sz w:val="12"/>
          <w:szCs w:val="12"/>
        </w:rPr>
        <w:t>контроля за</w:t>
      </w:r>
      <w:proofErr w:type="gramEnd"/>
      <w:r w:rsidRPr="00C6390F">
        <w:rPr>
          <w:rFonts w:ascii="Times New Roman" w:eastAsia="Calibri" w:hAnsi="Times New Roman" w:cs="Times New Roman"/>
          <w:iCs/>
          <w:sz w:val="12"/>
          <w:szCs w:val="12"/>
        </w:rPr>
        <w:t xml:space="preserve"> состоянием подземных вод с учетом всех источников возможного загрязнения объектов нефтяной структуры.</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Мероприятия по охране объектов растительного и животного мира и среды их обитания</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Для обеспечения рационального использования и охраны почвенно-растительного слоя проектной документацией предусмотрено:</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 xml:space="preserve">организацию работ и передвижение машин и механизмов исключительно в </w:t>
      </w:r>
      <w:proofErr w:type="gramStart"/>
      <w:r w:rsidRPr="00C6390F">
        <w:rPr>
          <w:rFonts w:ascii="Times New Roman" w:eastAsia="Calibri" w:hAnsi="Times New Roman" w:cs="Times New Roman"/>
          <w:iCs/>
          <w:sz w:val="12"/>
          <w:szCs w:val="12"/>
        </w:rPr>
        <w:t>пределах</w:t>
      </w:r>
      <w:proofErr w:type="gramEnd"/>
      <w:r w:rsidRPr="00C6390F">
        <w:rPr>
          <w:rFonts w:ascii="Times New Roman" w:eastAsia="Calibri" w:hAnsi="Times New Roman" w:cs="Times New Roman"/>
          <w:iCs/>
          <w:sz w:val="12"/>
          <w:szCs w:val="12"/>
        </w:rPr>
        <w:t xml:space="preserve"> отведенных для строительства земель, с максимальным использованием для технологических проездов существующих дорог;</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запрет на складирование и хранение строительных материалов в непредусмотренных проектной документацией местах;</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сбор отходов производства и потребления в специальные контейнеры с дальнейшим вывозом в места хранения и утилизации;</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заправку автотранспорта в специально отведенных для этого местах с целью предотвращения загрязнения почвенного покрова ГСМ;</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техническое обслуживание машин и механизмов на специально отведенных площадках.</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С целью максимального сокращения воздействия на почвенный покров и растительность должны быть предусмотрена: последовательная рекультивация нарушаемых земель по мере выполнения работ.</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C6390F">
        <w:rPr>
          <w:rFonts w:ascii="Times New Roman" w:eastAsia="Calibri" w:hAnsi="Times New Roman" w:cs="Times New Roman"/>
          <w:iCs/>
          <w:sz w:val="12"/>
          <w:szCs w:val="12"/>
        </w:rPr>
        <w:t xml:space="preserve">Мероприятия по предотвращению гибели птиц на проектируемой ВЛ-6 </w:t>
      </w:r>
      <w:proofErr w:type="spellStart"/>
      <w:r w:rsidRPr="00C6390F">
        <w:rPr>
          <w:rFonts w:ascii="Times New Roman" w:eastAsia="Calibri" w:hAnsi="Times New Roman" w:cs="Times New Roman"/>
          <w:iCs/>
          <w:sz w:val="12"/>
          <w:szCs w:val="12"/>
        </w:rPr>
        <w:t>кВ</w:t>
      </w:r>
      <w:proofErr w:type="spellEnd"/>
      <w:proofErr w:type="gramEnd"/>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При проектировании, строительстве новых и эксплуатации (в т. ч. ремонте, техническом перевооружении и реконструкции) воздушных линий электропередачи должны предусматриваться меры по исключению гибели птиц от электрического тока при их соприкосновении с проводами, элементами траверс и опор, трансформаторных подстанций, оборудования антикоррозионной электрохимической защиты трубопроводов и др.</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 xml:space="preserve">В соответствии с принятыми технологическими решениями для предотвращения риска гибели птиц от поражения электрическим током проектируемая </w:t>
      </w:r>
      <w:proofErr w:type="gramStart"/>
      <w:r w:rsidRPr="00C6390F">
        <w:rPr>
          <w:rFonts w:ascii="Times New Roman" w:eastAsia="Calibri" w:hAnsi="Times New Roman" w:cs="Times New Roman"/>
          <w:iCs/>
          <w:sz w:val="12"/>
          <w:szCs w:val="12"/>
        </w:rPr>
        <w:t>ВЛ</w:t>
      </w:r>
      <w:proofErr w:type="gramEnd"/>
      <w:r w:rsidRPr="00C6390F">
        <w:rPr>
          <w:rFonts w:ascii="Times New Roman" w:eastAsia="Calibri" w:hAnsi="Times New Roman" w:cs="Times New Roman"/>
          <w:iCs/>
          <w:sz w:val="12"/>
          <w:szCs w:val="12"/>
        </w:rPr>
        <w:t xml:space="preserve"> оборудуется </w:t>
      </w:r>
      <w:proofErr w:type="spellStart"/>
      <w:r w:rsidRPr="00C6390F">
        <w:rPr>
          <w:rFonts w:ascii="Times New Roman" w:eastAsia="Calibri" w:hAnsi="Times New Roman" w:cs="Times New Roman"/>
          <w:iCs/>
          <w:sz w:val="12"/>
          <w:szCs w:val="12"/>
        </w:rPr>
        <w:t>птицезащитными</w:t>
      </w:r>
      <w:proofErr w:type="spellEnd"/>
      <w:r w:rsidRPr="00C6390F">
        <w:rPr>
          <w:rFonts w:ascii="Times New Roman" w:eastAsia="Calibri" w:hAnsi="Times New Roman" w:cs="Times New Roman"/>
          <w:iCs/>
          <w:sz w:val="12"/>
          <w:szCs w:val="12"/>
        </w:rPr>
        <w:t xml:space="preserve"> устройствами ПЗУ ВЛ-6 (10) </w:t>
      </w:r>
      <w:proofErr w:type="spellStart"/>
      <w:r w:rsidRPr="00C6390F">
        <w:rPr>
          <w:rFonts w:ascii="Times New Roman" w:eastAsia="Calibri" w:hAnsi="Times New Roman" w:cs="Times New Roman"/>
          <w:iCs/>
          <w:sz w:val="12"/>
          <w:szCs w:val="12"/>
        </w:rPr>
        <w:t>кВ</w:t>
      </w:r>
      <w:proofErr w:type="spellEnd"/>
      <w:r w:rsidRPr="00C6390F">
        <w:rPr>
          <w:rFonts w:ascii="Times New Roman" w:eastAsia="Calibri" w:hAnsi="Times New Roman" w:cs="Times New Roman"/>
          <w:iCs/>
          <w:sz w:val="12"/>
          <w:szCs w:val="12"/>
        </w:rPr>
        <w:t xml:space="preserve"> в виде защитных кожухов из полимерных материалов.</w:t>
      </w:r>
    </w:p>
    <w:p w:rsidR="00C6390F" w:rsidRPr="00C6390F" w:rsidRDefault="00C6390F" w:rsidP="00C6390F">
      <w:pPr>
        <w:tabs>
          <w:tab w:val="left" w:pos="0"/>
        </w:tabs>
        <w:spacing w:after="0" w:line="240" w:lineRule="auto"/>
        <w:ind w:firstLine="284"/>
        <w:jc w:val="center"/>
        <w:rPr>
          <w:rFonts w:ascii="Times New Roman" w:eastAsia="Calibri" w:hAnsi="Times New Roman" w:cs="Times New Roman"/>
          <w:b/>
          <w:iCs/>
          <w:sz w:val="12"/>
          <w:szCs w:val="12"/>
        </w:rPr>
      </w:pPr>
      <w:r w:rsidRPr="00C6390F">
        <w:rPr>
          <w:rFonts w:ascii="Times New Roman" w:eastAsia="Calibri" w:hAnsi="Times New Roman" w:cs="Times New Roman"/>
          <w:b/>
          <w:iCs/>
          <w:sz w:val="12"/>
          <w:szCs w:val="12"/>
        </w:rPr>
        <w:t>2.9.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Решения по исключению разгерметизации оборудования и предупреждению аварийных выбросов опасных веществ</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В целях исключения разгерметизации оборудования проектной документацией предусматривается:</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конструктивные решения, используемые при изготовлении КТП, и устанавливаемая в КТП аппаратура соответствуют действующим нормативным документам РФ (Правилам устройства электроустановок, Правилам технической эксплуатации электроустановок и другим обязательным документам);</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силовой трансформатор изготавливается согласно требованиям ГОСТ 11677-85 (для указанной номинальной мощности и типа трансформатора);</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lastRenderedPageBreak/>
        <w:t xml:space="preserve"> </w:t>
      </w:r>
      <w:r w:rsidRPr="00C6390F">
        <w:rPr>
          <w:rFonts w:ascii="Times New Roman" w:eastAsia="Calibri" w:hAnsi="Times New Roman" w:cs="Times New Roman"/>
          <w:iCs/>
          <w:sz w:val="12"/>
          <w:szCs w:val="12"/>
        </w:rPr>
        <w:t>основание КТП представляет собой цельносварную конструкцию с отверстиями для ввода кабелей высокого напряжения и низкого напряжения;</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все металлические конструкции, изделия закладные и сварные швы имеют антикоррозийное покрытие. Гарантия на качество антикоррозионного покрытия составляет не менее 15 лет;</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регулярное опробование работы всех масляных выключателей в межремонтный период путем их однократного дистанционного отключения и включения, а выключателей, находящихся в резерве – путем дистанционного включения и отключения;</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технологические системы, их отдельные элементы, оборудование оснащены необходимыми запорными устройствами, средствами регулирования и блокировками, обеспечивающими безопасную эксплуатацию, возможность проведения ремонтных работ и принятия, оперативных мер по предотвращению аварийных ситуаций или локализации аварий;</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превентивные мероприятия: периодический осмотр оборудования, выполнение требований инструкций, проверка заземления, плановые ремонты.</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В обычном состоянии утечки масла отсутствуют. Загрязняющих веществ в воздухе на площадке ПС от масляных трансформаторов в период эксплуатации не имеется.</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Перечень мероприятий по гражданской обороне</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Сведения об отнесении проектируемого объекта к категории по гражданской обороне</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В соответствии с положениями постановления Правительства Российской Федерации от 16.08.2016 г. № 804 «Правила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w:t>
      </w:r>
      <w:proofErr w:type="spellStart"/>
      <w:r w:rsidRPr="00C6390F">
        <w:rPr>
          <w:rFonts w:ascii="Times New Roman" w:eastAsia="Calibri" w:hAnsi="Times New Roman" w:cs="Times New Roman"/>
          <w:iCs/>
          <w:sz w:val="12"/>
          <w:szCs w:val="12"/>
        </w:rPr>
        <w:t>Самаранефтегаз</w:t>
      </w:r>
      <w:proofErr w:type="spellEnd"/>
      <w:r w:rsidRPr="00C6390F">
        <w:rPr>
          <w:rFonts w:ascii="Times New Roman" w:eastAsia="Calibri" w:hAnsi="Times New Roman" w:cs="Times New Roman"/>
          <w:iCs/>
          <w:sz w:val="12"/>
          <w:szCs w:val="12"/>
        </w:rPr>
        <w:t>», отнесенного к I категории по гражданской обороне.</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Территория Сергиевского района, на которой расположены проектируемые сооружения, не отнесена к группе по гражданской обороне.</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Общее руководство гражданской обороной в АО «</w:t>
      </w:r>
      <w:proofErr w:type="spellStart"/>
      <w:r w:rsidRPr="00C6390F">
        <w:rPr>
          <w:rFonts w:ascii="Times New Roman" w:eastAsia="Calibri" w:hAnsi="Times New Roman" w:cs="Times New Roman"/>
          <w:iCs/>
          <w:sz w:val="12"/>
          <w:szCs w:val="12"/>
        </w:rPr>
        <w:t>Самаранефтегаз</w:t>
      </w:r>
      <w:proofErr w:type="spellEnd"/>
      <w:r w:rsidRPr="00C6390F">
        <w:rPr>
          <w:rFonts w:ascii="Times New Roman" w:eastAsia="Calibri" w:hAnsi="Times New Roman" w:cs="Times New Roman"/>
          <w:iCs/>
          <w:sz w:val="12"/>
          <w:szCs w:val="12"/>
        </w:rPr>
        <w:t>» осуществляет генеральный директор. Управление гражданской обороной на территории проектируемых сооружений осуществляют начальники ЦДНГ-7. Для обеспечения управления гражданской обороной и производством будет использоваться:</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ведомственная сеть связи;</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производственно-технологическая связь;</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телефонная и сотовая связь;</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радиорелейная связь;</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базовые и носимые радиостанции;</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посыльные пешим порядком и на автомобилях.</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C6390F">
        <w:rPr>
          <w:rFonts w:ascii="Times New Roman" w:eastAsia="Calibri" w:hAnsi="Times New Roman" w:cs="Times New Roman"/>
          <w:iCs/>
          <w:sz w:val="12"/>
          <w:szCs w:val="12"/>
        </w:rPr>
        <w:t>Для оповещения персонала проектируемых сооружений по сигналам гражданской обороны предусматривается использовать существующую систему оповещения АО «</w:t>
      </w:r>
      <w:proofErr w:type="spellStart"/>
      <w:r w:rsidRPr="00C6390F">
        <w:rPr>
          <w:rFonts w:ascii="Times New Roman" w:eastAsia="Calibri" w:hAnsi="Times New Roman" w:cs="Times New Roman"/>
          <w:iCs/>
          <w:sz w:val="12"/>
          <w:szCs w:val="12"/>
        </w:rPr>
        <w:t>Самаранефтегаз</w:t>
      </w:r>
      <w:proofErr w:type="spellEnd"/>
      <w:r w:rsidRPr="00C6390F">
        <w:rPr>
          <w:rFonts w:ascii="Times New Roman" w:eastAsia="Calibri" w:hAnsi="Times New Roman" w:cs="Times New Roman"/>
          <w:iCs/>
          <w:sz w:val="12"/>
          <w:szCs w:val="12"/>
        </w:rPr>
        <w:t>», которая разработана в соответствии с требованиями «Положения о системах оповещения гражданской обороны», введенным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w:t>
      </w:r>
      <w:proofErr w:type="gramEnd"/>
      <w:r w:rsidRPr="00C6390F">
        <w:rPr>
          <w:rFonts w:ascii="Times New Roman" w:eastAsia="Calibri" w:hAnsi="Times New Roman" w:cs="Times New Roman"/>
          <w:iCs/>
          <w:sz w:val="12"/>
          <w:szCs w:val="12"/>
        </w:rPr>
        <w:t xml:space="preserve"> оповещения Самарской области и районную систему оповещения Сергиевского муниципального района.</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 xml:space="preserve">ГУ МЧС России по Самарской области подается предупредительный сигнал «Внимание! Всем!» и производится трансляция сигналов оповещения гражданской обороны по средствам сетей телевизионного и радиовещания, </w:t>
      </w:r>
      <w:proofErr w:type="spellStart"/>
      <w:r w:rsidRPr="00C6390F">
        <w:rPr>
          <w:rFonts w:ascii="Times New Roman" w:eastAsia="Calibri" w:hAnsi="Times New Roman" w:cs="Times New Roman"/>
          <w:iCs/>
          <w:sz w:val="12"/>
          <w:szCs w:val="12"/>
        </w:rPr>
        <w:t>электросирен</w:t>
      </w:r>
      <w:proofErr w:type="spellEnd"/>
      <w:r w:rsidRPr="00C6390F">
        <w:rPr>
          <w:rFonts w:ascii="Times New Roman" w:eastAsia="Calibri" w:hAnsi="Times New Roman" w:cs="Times New Roman"/>
          <w:iCs/>
          <w:sz w:val="12"/>
          <w:szCs w:val="12"/>
        </w:rPr>
        <w:t>, телефонной сети связи общего пользования, сотовой связи, смс-оповещения, информационно-телекоммуникационной сети «Интернет». При получении сигналов гражданской обороны администрация муниципального района Сергиевский, также начинает транслировать сигналы гражданской обороны.</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В ЦИТС АО «</w:t>
      </w:r>
      <w:proofErr w:type="spellStart"/>
      <w:r w:rsidRPr="00C6390F">
        <w:rPr>
          <w:rFonts w:ascii="Times New Roman" w:eastAsia="Calibri" w:hAnsi="Times New Roman" w:cs="Times New Roman"/>
          <w:iCs/>
          <w:sz w:val="12"/>
          <w:szCs w:val="12"/>
        </w:rPr>
        <w:t>Самаранефтегаз</w:t>
      </w:r>
      <w:proofErr w:type="spellEnd"/>
      <w:r w:rsidRPr="00C6390F">
        <w:rPr>
          <w:rFonts w:ascii="Times New Roman" w:eastAsia="Calibri" w:hAnsi="Times New Roman" w:cs="Times New Roman"/>
          <w:iCs/>
          <w:sz w:val="12"/>
          <w:szCs w:val="12"/>
        </w:rPr>
        <w:t xml:space="preserve">» сигналы ГО (распоряжения) и информация поступает от дежурного по администрации Октябрьского района </w:t>
      </w:r>
      <w:proofErr w:type="spellStart"/>
      <w:r w:rsidRPr="00C6390F">
        <w:rPr>
          <w:rFonts w:ascii="Times New Roman" w:eastAsia="Calibri" w:hAnsi="Times New Roman" w:cs="Times New Roman"/>
          <w:iCs/>
          <w:sz w:val="12"/>
          <w:szCs w:val="12"/>
        </w:rPr>
        <w:t>г.о</w:t>
      </w:r>
      <w:proofErr w:type="spellEnd"/>
      <w:r w:rsidRPr="00C6390F">
        <w:rPr>
          <w:rFonts w:ascii="Times New Roman" w:eastAsia="Calibri" w:hAnsi="Times New Roman" w:cs="Times New Roman"/>
          <w:iCs/>
          <w:sz w:val="12"/>
          <w:szCs w:val="12"/>
        </w:rPr>
        <w:t xml:space="preserve">. Самара, оперативного дежурного ЦУКС (ГУ МЧС России по Самарской области), дежурного ЕДДС муниципального района Сергиевский по средствам телефонной связи, электронным сообщением по компьютерной сети. </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При получении сигнала ГО (распоряжения) и информации начальником смены ЦИТС АО «</w:t>
      </w:r>
      <w:proofErr w:type="spellStart"/>
      <w:r w:rsidRPr="00C6390F">
        <w:rPr>
          <w:rFonts w:ascii="Times New Roman" w:eastAsia="Calibri" w:hAnsi="Times New Roman" w:cs="Times New Roman"/>
          <w:iCs/>
          <w:sz w:val="12"/>
          <w:szCs w:val="12"/>
        </w:rPr>
        <w:t>Самаранефтегаз</w:t>
      </w:r>
      <w:proofErr w:type="spellEnd"/>
      <w:r w:rsidRPr="00C6390F">
        <w:rPr>
          <w:rFonts w:ascii="Times New Roman" w:eastAsia="Calibri" w:hAnsi="Times New Roman" w:cs="Times New Roman"/>
          <w:iCs/>
          <w:sz w:val="12"/>
          <w:szCs w:val="12"/>
        </w:rPr>
        <w:t xml:space="preserve">» по линии оперативных дежурных ЦУКС (по Самарской области), администрации Октябрьского р-на </w:t>
      </w:r>
      <w:proofErr w:type="spellStart"/>
      <w:r w:rsidRPr="00C6390F">
        <w:rPr>
          <w:rFonts w:ascii="Times New Roman" w:eastAsia="Calibri" w:hAnsi="Times New Roman" w:cs="Times New Roman"/>
          <w:iCs/>
          <w:sz w:val="12"/>
          <w:szCs w:val="12"/>
        </w:rPr>
        <w:t>г.о</w:t>
      </w:r>
      <w:proofErr w:type="spellEnd"/>
      <w:r w:rsidRPr="00C6390F">
        <w:rPr>
          <w:rFonts w:ascii="Times New Roman" w:eastAsia="Calibri" w:hAnsi="Times New Roman" w:cs="Times New Roman"/>
          <w:iCs/>
          <w:sz w:val="12"/>
          <w:szCs w:val="12"/>
        </w:rPr>
        <w:t>. Самара, дежурного ЕДДС муниципального района Сергиевский через аппаратуру оповещения или по телефону:</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прослушивает сообщение и записывает его в журнал приема (передачи) сигналов ГО;</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 xml:space="preserve">убеждается в достоверности полученного сигнала от источника, сообщившего сигнал по телефону немедленно после получения сигнала. </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После подтверждения сигнала ГО (распоряжения) и информации начальник смены ЦИТС информируем генерального директора АО «</w:t>
      </w:r>
      <w:proofErr w:type="spellStart"/>
      <w:r w:rsidRPr="00C6390F">
        <w:rPr>
          <w:rFonts w:ascii="Times New Roman" w:eastAsia="Calibri" w:hAnsi="Times New Roman" w:cs="Times New Roman"/>
          <w:iCs/>
          <w:sz w:val="12"/>
          <w:szCs w:val="12"/>
        </w:rPr>
        <w:t>Самаранефтегаз</w:t>
      </w:r>
      <w:proofErr w:type="spellEnd"/>
      <w:r w:rsidRPr="00C6390F">
        <w:rPr>
          <w:rFonts w:ascii="Times New Roman" w:eastAsia="Calibri" w:hAnsi="Times New Roman" w:cs="Times New Roman"/>
          <w:iCs/>
          <w:sz w:val="12"/>
          <w:szCs w:val="12"/>
        </w:rPr>
        <w:t>» или должностное лицо его замещающего и по его указанию осуществляется полное или частичное оповещение персонала рабочей смены производственных объектов Общества.</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радиорелейной связи, рассылки электронных сообщений по компьютерной сети, по следующей схеме:</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доведение информации и сигналов ГО по спискам оповещения №№ 1, 2, 3, 4, 5, 6, 7, 8;</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дежурного диспетчера ЦЛАП-АСФ, дежурного диспетчер</w:t>
      </w:r>
      <w:proofErr w:type="gramStart"/>
      <w:r w:rsidRPr="00C6390F">
        <w:rPr>
          <w:rFonts w:ascii="Times New Roman" w:eastAsia="Calibri" w:hAnsi="Times New Roman" w:cs="Times New Roman"/>
          <w:iCs/>
          <w:sz w:val="12"/>
          <w:szCs w:val="12"/>
        </w:rPr>
        <w:t>а ООО</w:t>
      </w:r>
      <w:proofErr w:type="gramEnd"/>
      <w:r w:rsidRPr="00C6390F">
        <w:rPr>
          <w:rFonts w:ascii="Times New Roman" w:eastAsia="Calibri" w:hAnsi="Times New Roman" w:cs="Times New Roman"/>
          <w:iCs/>
          <w:sz w:val="12"/>
          <w:szCs w:val="12"/>
        </w:rPr>
        <w:t xml:space="preserve"> «РН-Охрана-Самара», доведение информации и сигналов ГО до дежурного диспетчера ООО «РН-Пожарная безопасность»;</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доведение информации и сигналов ГО до директора СЦУКС ПАО «НК «Роснефть», оперативного дежурного СЦУКС ПАО «НК «Роснефть»;</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доведение информации и сигналов ГО диспетчером РИТС СГМ, до диспетчеров ЦДНГ-7;</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доведение информации и сигналов ГО диспетчерами ЦДНГ-7 до дежурного оператора ДНС «Южно-Орловская».</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доведение информации и сигналов ГО дежурным оператором ДНС до обслуживающего персонала находящегося на территории проектируемого объекта по средствам радиосвязи и сотовой связи.</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Доведение сигналов ГО (распоряжений) и информации в АО «</w:t>
      </w:r>
      <w:proofErr w:type="spellStart"/>
      <w:r w:rsidRPr="00C6390F">
        <w:rPr>
          <w:rFonts w:ascii="Times New Roman" w:eastAsia="Calibri" w:hAnsi="Times New Roman" w:cs="Times New Roman"/>
          <w:iCs/>
          <w:sz w:val="12"/>
          <w:szCs w:val="12"/>
        </w:rPr>
        <w:t>Самаранефтегаз</w:t>
      </w:r>
      <w:proofErr w:type="spellEnd"/>
      <w:r w:rsidRPr="00C6390F">
        <w:rPr>
          <w:rFonts w:ascii="Times New Roman" w:eastAsia="Calibri" w:hAnsi="Times New Roman" w:cs="Times New Roman"/>
          <w:iCs/>
          <w:sz w:val="12"/>
          <w:szCs w:val="12"/>
        </w:rPr>
        <w:t xml:space="preserve">»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 </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Оповещение обслуживающего персонала находящегося на территории ДНС «Южно-Орловская» (место постоянного присутствия персонала) будет осуществляться дежурным оператором ДНС с использованием существующих сре</w:t>
      </w:r>
      <w:proofErr w:type="gramStart"/>
      <w:r w:rsidRPr="00C6390F">
        <w:rPr>
          <w:rFonts w:ascii="Times New Roman" w:eastAsia="Calibri" w:hAnsi="Times New Roman" w:cs="Times New Roman"/>
          <w:iCs/>
          <w:sz w:val="12"/>
          <w:szCs w:val="12"/>
        </w:rPr>
        <w:t>дств св</w:t>
      </w:r>
      <w:proofErr w:type="gramEnd"/>
      <w:r w:rsidRPr="00C6390F">
        <w:rPr>
          <w:rFonts w:ascii="Times New Roman" w:eastAsia="Calibri" w:hAnsi="Times New Roman" w:cs="Times New Roman"/>
          <w:iCs/>
          <w:sz w:val="12"/>
          <w:szCs w:val="12"/>
        </w:rPr>
        <w:t xml:space="preserve">язи. </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В АО «</w:t>
      </w:r>
      <w:proofErr w:type="spellStart"/>
      <w:r w:rsidRPr="00C6390F">
        <w:rPr>
          <w:rFonts w:ascii="Times New Roman" w:eastAsia="Calibri" w:hAnsi="Times New Roman" w:cs="Times New Roman"/>
          <w:iCs/>
          <w:sz w:val="12"/>
          <w:szCs w:val="12"/>
        </w:rPr>
        <w:t>Самаранефтегаз</w:t>
      </w:r>
      <w:proofErr w:type="spellEnd"/>
      <w:r w:rsidRPr="00C6390F">
        <w:rPr>
          <w:rFonts w:ascii="Times New Roman" w:eastAsia="Calibri" w:hAnsi="Times New Roman" w:cs="Times New Roman"/>
          <w:iCs/>
          <w:sz w:val="12"/>
          <w:szCs w:val="12"/>
        </w:rPr>
        <w:t xml:space="preserve">»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ЦИТС, РИТС СГМ, ЦДНГ-7, дежурного оператора </w:t>
      </w:r>
    </w:p>
    <w:p w:rsidR="00C6390F" w:rsidRPr="00C6390F"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ДНС «Южно-Орловская».</w:t>
      </w:r>
    </w:p>
    <w:p w:rsidR="00467F90" w:rsidRDefault="00C6390F" w:rsidP="00C6390F">
      <w:pPr>
        <w:tabs>
          <w:tab w:val="left" w:pos="0"/>
        </w:tabs>
        <w:spacing w:after="0" w:line="240" w:lineRule="auto"/>
        <w:ind w:firstLine="284"/>
        <w:jc w:val="both"/>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lastRenderedPageBreak/>
        <w:t xml:space="preserve">Принципиальная схема оповещения по сигналам ГО выполнена в соответствии с «Положением о системах оповещения населения», утвержденным совместным приказом Министров МЧС РФ, </w:t>
      </w:r>
      <w:proofErr w:type="spellStart"/>
      <w:r w:rsidRPr="00C6390F">
        <w:rPr>
          <w:rFonts w:ascii="Times New Roman" w:eastAsia="Calibri" w:hAnsi="Times New Roman" w:cs="Times New Roman"/>
          <w:iCs/>
          <w:sz w:val="12"/>
          <w:szCs w:val="12"/>
        </w:rPr>
        <w:t>Мининформтехнологий</w:t>
      </w:r>
      <w:proofErr w:type="spellEnd"/>
      <w:r w:rsidRPr="00C6390F">
        <w:rPr>
          <w:rFonts w:ascii="Times New Roman" w:eastAsia="Calibri" w:hAnsi="Times New Roman" w:cs="Times New Roman"/>
          <w:iCs/>
          <w:sz w:val="12"/>
          <w:szCs w:val="12"/>
        </w:rPr>
        <w:t xml:space="preserve"> РФ и Минкультуры РФ от 25.07.2006 № 422/90/376 и ЛНД ПАО «НК «Роснефть» Инструкции Компании «Порядок оповещения по сигналам гражданской обороны» № П3-11.04 И-01111. Схема оповещения по сигналам ГО приведена на рисунке</w:t>
      </w:r>
    </w:p>
    <w:p w:rsidR="00C6390F" w:rsidRDefault="00C6390F" w:rsidP="00C6390F">
      <w:pPr>
        <w:tabs>
          <w:tab w:val="left" w:pos="0"/>
        </w:tabs>
        <w:spacing w:after="0" w:line="240" w:lineRule="auto"/>
        <w:jc w:val="both"/>
        <w:rPr>
          <w:rFonts w:ascii="Times New Roman" w:eastAsia="Calibri" w:hAnsi="Times New Roman" w:cs="Times New Roman"/>
          <w:iCs/>
          <w:sz w:val="12"/>
          <w:szCs w:val="12"/>
        </w:rPr>
      </w:pPr>
      <w:r>
        <w:rPr>
          <w:noProof/>
          <w:lang w:eastAsia="ru-RU"/>
        </w:rPr>
        <w:drawing>
          <wp:inline distT="0" distB="0" distL="0" distR="0" wp14:anchorId="30D7B343" wp14:editId="5E04D9A5">
            <wp:extent cx="4791075" cy="3086100"/>
            <wp:effectExtent l="0" t="0" r="0" b="0"/>
            <wp:docPr id="450" name="Рисунок 450"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Снимок.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91075" cy="3086100"/>
                    </a:xfrm>
                    <a:prstGeom prst="rect">
                      <a:avLst/>
                    </a:prstGeom>
                    <a:noFill/>
                    <a:ln>
                      <a:noFill/>
                    </a:ln>
                  </pic:spPr>
                </pic:pic>
              </a:graphicData>
            </a:graphic>
          </wp:inline>
        </w:drawing>
      </w:r>
    </w:p>
    <w:p w:rsidR="00C6390F" w:rsidRPr="00C6390F" w:rsidRDefault="00C6390F" w:rsidP="00C6390F">
      <w:pPr>
        <w:tabs>
          <w:tab w:val="left" w:pos="0"/>
        </w:tabs>
        <w:spacing w:after="0" w:line="240" w:lineRule="auto"/>
        <w:ind w:firstLine="284"/>
        <w:rPr>
          <w:rFonts w:ascii="Times New Roman" w:eastAsia="Calibri" w:hAnsi="Times New Roman" w:cs="Times New Roman"/>
          <w:iCs/>
          <w:sz w:val="12"/>
          <w:szCs w:val="12"/>
        </w:rPr>
      </w:pPr>
      <w:proofErr w:type="gramStart"/>
      <w:r w:rsidRPr="00C6390F">
        <w:rPr>
          <w:rFonts w:ascii="Times New Roman" w:eastAsia="Calibri" w:hAnsi="Times New Roman" w:cs="Times New Roman"/>
          <w:iCs/>
          <w:sz w:val="12"/>
          <w:szCs w:val="12"/>
        </w:rPr>
        <w:t>Мероприятия по световой и другим видам маскировки проектируемого объекта</w:t>
      </w:r>
      <w:proofErr w:type="gramEnd"/>
    </w:p>
    <w:p w:rsidR="00C6390F" w:rsidRPr="00C6390F" w:rsidRDefault="00C6390F" w:rsidP="00C6390F">
      <w:pPr>
        <w:tabs>
          <w:tab w:val="left" w:pos="0"/>
        </w:tabs>
        <w:spacing w:after="0" w:line="240" w:lineRule="auto"/>
        <w:ind w:firstLine="284"/>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В КТП предусматривается внутреннее и наружное освещение. На территории проектируемых сооружений постоянный обслуживающий персонал отсутствует, в связи с этим в КТП внутреннее и наружное освещение постоянно отключено. Включение освещения осуществляется только при периодическом обслуживании КТП и ремонтных работах.</w:t>
      </w:r>
    </w:p>
    <w:p w:rsidR="00C6390F" w:rsidRPr="00C6390F" w:rsidRDefault="00C6390F" w:rsidP="00C6390F">
      <w:pPr>
        <w:tabs>
          <w:tab w:val="left" w:pos="0"/>
        </w:tabs>
        <w:spacing w:after="0" w:line="240" w:lineRule="auto"/>
        <w:ind w:firstLine="284"/>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Световая маскировка в соответствии с СП 165.1325800.2014 предусматривается в двух режимах: частичного затемнения и ложного освещения. При введении режима частичного (полного) затемнения в момент нахождения обслуживающего персонала на площадке КТП осуществляются следующие мероприятия по светомаскировки:</w:t>
      </w:r>
    </w:p>
    <w:p w:rsidR="00C6390F" w:rsidRPr="00C6390F" w:rsidRDefault="00C6390F" w:rsidP="00C6390F">
      <w:pPr>
        <w:tabs>
          <w:tab w:val="left" w:pos="0"/>
        </w:tabs>
        <w:spacing w:after="0" w:line="240" w:lineRule="auto"/>
        <w:ind w:firstLine="284"/>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в режиме частичного затемнения освещенность в КТП снижается путем выключения рабочего освещения и включением ремонтного освещения. Для ремонтного освещения в КТП предусмотрена установка понижающего трансформатора 220/36</w:t>
      </w:r>
      <w:proofErr w:type="gramStart"/>
      <w:r w:rsidRPr="00C6390F">
        <w:rPr>
          <w:rFonts w:ascii="Times New Roman" w:eastAsia="Calibri" w:hAnsi="Times New Roman" w:cs="Times New Roman"/>
          <w:iCs/>
          <w:sz w:val="12"/>
          <w:szCs w:val="12"/>
        </w:rPr>
        <w:t xml:space="preserve"> В</w:t>
      </w:r>
      <w:proofErr w:type="gramEnd"/>
      <w:r w:rsidRPr="00C6390F">
        <w:rPr>
          <w:rFonts w:ascii="Times New Roman" w:eastAsia="Calibri" w:hAnsi="Times New Roman" w:cs="Times New Roman"/>
          <w:iCs/>
          <w:sz w:val="12"/>
          <w:szCs w:val="12"/>
        </w:rPr>
        <w:t>;</w:t>
      </w:r>
    </w:p>
    <w:p w:rsidR="00C6390F" w:rsidRPr="00C6390F" w:rsidRDefault="00C6390F" w:rsidP="00C6390F">
      <w:pPr>
        <w:tabs>
          <w:tab w:val="left" w:pos="0"/>
        </w:tabs>
        <w:spacing w:after="0" w:line="240" w:lineRule="auto"/>
        <w:ind w:firstLine="284"/>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в режиме ложного освещения производится отключение наружного и внутреннего освещения КТП. Режим ложного освещения вводится по сигналу «Воздушная тревога» и отменяется по сигналу «Отбой воздушной тревоги». Переход с режима частичного затемнения на режим ложного освещения осуществляется не более чем за 3 мин.</w:t>
      </w:r>
    </w:p>
    <w:p w:rsidR="00C6390F" w:rsidRPr="00C6390F" w:rsidRDefault="00C6390F" w:rsidP="00C6390F">
      <w:pPr>
        <w:tabs>
          <w:tab w:val="left" w:pos="0"/>
        </w:tabs>
        <w:spacing w:after="0" w:line="240" w:lineRule="auto"/>
        <w:ind w:firstLine="284"/>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Решения по обеспечению безаварийной остановки технологических процессов</w:t>
      </w:r>
    </w:p>
    <w:p w:rsidR="00C6390F" w:rsidRPr="00C6390F" w:rsidRDefault="00C6390F" w:rsidP="00C6390F">
      <w:pPr>
        <w:tabs>
          <w:tab w:val="left" w:pos="0"/>
        </w:tabs>
        <w:spacing w:after="0" w:line="240" w:lineRule="auto"/>
        <w:ind w:firstLine="284"/>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 xml:space="preserve">Обесточивание проводится самостоятельно дежурным электриком по указанию диспетчера ЦДНГ-7. Проведя все необходимые операции, дежурный электрик связывается с диспетчером ЦДНГ-7 и докладывает о выполнении отключения. Время на выполнение указанных операций по остановке технологического процесса после получения сигналов ГО не превысит 10 мин. </w:t>
      </w:r>
    </w:p>
    <w:p w:rsidR="00C6390F" w:rsidRPr="00C6390F" w:rsidRDefault="00C6390F" w:rsidP="00C6390F">
      <w:pPr>
        <w:tabs>
          <w:tab w:val="left" w:pos="0"/>
        </w:tabs>
        <w:spacing w:after="0" w:line="240" w:lineRule="auto"/>
        <w:ind w:firstLine="284"/>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p>
    <w:p w:rsidR="00C6390F" w:rsidRPr="00C6390F" w:rsidRDefault="00C6390F" w:rsidP="00C6390F">
      <w:pPr>
        <w:tabs>
          <w:tab w:val="left" w:pos="0"/>
        </w:tabs>
        <w:spacing w:after="0" w:line="240" w:lineRule="auto"/>
        <w:ind w:firstLine="284"/>
        <w:rPr>
          <w:rFonts w:ascii="Times New Roman" w:eastAsia="Calibri" w:hAnsi="Times New Roman" w:cs="Times New Roman"/>
          <w:iCs/>
          <w:sz w:val="12"/>
          <w:szCs w:val="12"/>
        </w:rPr>
      </w:pPr>
      <w:r w:rsidRPr="00C6390F">
        <w:rPr>
          <w:rFonts w:ascii="Times New Roman" w:eastAsia="Calibri" w:hAnsi="Times New Roman" w:cs="Times New Roman"/>
          <w:iCs/>
          <w:sz w:val="12"/>
          <w:szCs w:val="12"/>
        </w:rPr>
        <w:t>Мероприятия по повышению эффективности защиты производственных фондов проектируемых сооружений, при воздействии по ним современных средств поражения (в том числе от вторичных поражающих факторов) включают:</w:t>
      </w:r>
    </w:p>
    <w:p w:rsidR="00C6390F" w:rsidRPr="00C6390F" w:rsidRDefault="00C6390F" w:rsidP="00C6390F">
      <w:pPr>
        <w:tabs>
          <w:tab w:val="left" w:pos="0"/>
        </w:tabs>
        <w:spacing w:after="0" w:line="240" w:lineRule="auto"/>
        <w:ind w:firstLine="284"/>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принятие планировочных решений генерального плана с учетом санитарно-гигиенических и противопожарных требований, подхода и размещения инженерных сетей;</w:t>
      </w:r>
    </w:p>
    <w:p w:rsidR="00C6390F" w:rsidRPr="00C6390F" w:rsidRDefault="00C6390F" w:rsidP="00C6390F">
      <w:pPr>
        <w:tabs>
          <w:tab w:val="left" w:pos="0"/>
        </w:tabs>
        <w:spacing w:after="0" w:line="240" w:lineRule="auto"/>
        <w:ind w:firstLine="284"/>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 xml:space="preserve">размещение сооружений с учетом категории по </w:t>
      </w:r>
      <w:proofErr w:type="spellStart"/>
      <w:r w:rsidRPr="00C6390F">
        <w:rPr>
          <w:rFonts w:ascii="Times New Roman" w:eastAsia="Calibri" w:hAnsi="Times New Roman" w:cs="Times New Roman"/>
          <w:iCs/>
          <w:sz w:val="12"/>
          <w:szCs w:val="12"/>
        </w:rPr>
        <w:t>взрывопожароопасности</w:t>
      </w:r>
      <w:proofErr w:type="spellEnd"/>
      <w:r w:rsidRPr="00C6390F">
        <w:rPr>
          <w:rFonts w:ascii="Times New Roman" w:eastAsia="Calibri" w:hAnsi="Times New Roman" w:cs="Times New Roman"/>
          <w:iCs/>
          <w:sz w:val="12"/>
          <w:szCs w:val="12"/>
        </w:rPr>
        <w:t>, с обеспечением необходимых по нормам разрывов;</w:t>
      </w:r>
    </w:p>
    <w:p w:rsidR="00C6390F" w:rsidRPr="00C6390F" w:rsidRDefault="00C6390F" w:rsidP="00C6390F">
      <w:pPr>
        <w:tabs>
          <w:tab w:val="left" w:pos="0"/>
        </w:tabs>
        <w:spacing w:after="0" w:line="240" w:lineRule="auto"/>
        <w:ind w:firstLine="284"/>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поддержание в постоянной готовности сил и средств пожаротушения;</w:t>
      </w:r>
    </w:p>
    <w:p w:rsidR="00236F17" w:rsidRDefault="00C6390F" w:rsidP="00C6390F">
      <w:pPr>
        <w:tabs>
          <w:tab w:val="left" w:pos="0"/>
        </w:tabs>
        <w:spacing w:after="0" w:line="240" w:lineRule="auto"/>
        <w:ind w:firstLine="284"/>
        <w:rPr>
          <w:rFonts w:ascii="Times New Roman" w:eastAsia="Calibri" w:hAnsi="Times New Roman" w:cs="Times New Roman"/>
          <w:iCs/>
          <w:sz w:val="12"/>
          <w:szCs w:val="12"/>
        </w:rPr>
      </w:pPr>
      <w:r>
        <w:rPr>
          <w:rFonts w:ascii="Times New Roman" w:eastAsia="Calibri" w:hAnsi="Times New Roman" w:cs="Times New Roman"/>
          <w:iCs/>
          <w:sz w:val="12"/>
          <w:szCs w:val="12"/>
        </w:rPr>
        <w:t xml:space="preserve"> </w:t>
      </w:r>
      <w:r w:rsidRPr="00C6390F">
        <w:rPr>
          <w:rFonts w:ascii="Times New Roman" w:eastAsia="Calibri" w:hAnsi="Times New Roman" w:cs="Times New Roman"/>
          <w:iCs/>
          <w:sz w:val="12"/>
          <w:szCs w:val="12"/>
        </w:rPr>
        <w:t xml:space="preserve">закрепление опор в грунте в соответствии с типовой серией 4.407-253 «Закрепление в грунтах железобетонных опор и деревянных опор на железобетонных приставках </w:t>
      </w:r>
      <w:proofErr w:type="gramStart"/>
      <w:r w:rsidRPr="00C6390F">
        <w:rPr>
          <w:rFonts w:ascii="Times New Roman" w:eastAsia="Calibri" w:hAnsi="Times New Roman" w:cs="Times New Roman"/>
          <w:iCs/>
          <w:sz w:val="12"/>
          <w:szCs w:val="12"/>
        </w:rPr>
        <w:t>ВЛ</w:t>
      </w:r>
      <w:proofErr w:type="gramEnd"/>
      <w:r w:rsidRPr="00C6390F">
        <w:rPr>
          <w:rFonts w:ascii="Times New Roman" w:eastAsia="Calibri" w:hAnsi="Times New Roman" w:cs="Times New Roman"/>
          <w:iCs/>
          <w:sz w:val="12"/>
          <w:szCs w:val="12"/>
        </w:rPr>
        <w:t xml:space="preserve"> 0,4-20 </w:t>
      </w:r>
      <w:proofErr w:type="spellStart"/>
      <w:r w:rsidRPr="00C6390F">
        <w:rPr>
          <w:rFonts w:ascii="Times New Roman" w:eastAsia="Calibri" w:hAnsi="Times New Roman" w:cs="Times New Roman"/>
          <w:iCs/>
          <w:sz w:val="12"/>
          <w:szCs w:val="12"/>
        </w:rPr>
        <w:t>кВ</w:t>
      </w:r>
      <w:proofErr w:type="spellEnd"/>
      <w:r w:rsidRPr="00C6390F">
        <w:rPr>
          <w:rFonts w:ascii="Times New Roman" w:eastAsia="Calibri" w:hAnsi="Times New Roman" w:cs="Times New Roman"/>
          <w:iCs/>
          <w:sz w:val="12"/>
          <w:szCs w:val="12"/>
        </w:rPr>
        <w:t>».</w:t>
      </w:r>
    </w:p>
    <w:p w:rsidR="00C6390F" w:rsidRDefault="00C6390F" w:rsidP="00C6390F">
      <w:pPr>
        <w:tabs>
          <w:tab w:val="left" w:pos="0"/>
        </w:tabs>
        <w:spacing w:after="0" w:line="240" w:lineRule="auto"/>
        <w:ind w:firstLine="284"/>
        <w:rPr>
          <w:rFonts w:ascii="Times New Roman" w:eastAsia="Calibri" w:hAnsi="Times New Roman" w:cs="Times New Roman"/>
          <w:iCs/>
          <w:sz w:val="12"/>
          <w:szCs w:val="12"/>
        </w:rPr>
      </w:pPr>
    </w:p>
    <w:p w:rsidR="00236F17" w:rsidRDefault="00236F17" w:rsidP="00074537">
      <w:pPr>
        <w:tabs>
          <w:tab w:val="left" w:pos="0"/>
        </w:tabs>
        <w:spacing w:after="0" w:line="240" w:lineRule="auto"/>
        <w:rPr>
          <w:rFonts w:ascii="Times New Roman" w:eastAsia="Calibri" w:hAnsi="Times New Roman" w:cs="Times New Roman"/>
          <w:iCs/>
          <w:sz w:val="12"/>
          <w:szCs w:val="12"/>
        </w:rPr>
      </w:pPr>
    </w:p>
    <w:p w:rsidR="00236F17" w:rsidRDefault="00236F17" w:rsidP="00074537">
      <w:pPr>
        <w:tabs>
          <w:tab w:val="left" w:pos="0"/>
        </w:tabs>
        <w:spacing w:after="0" w:line="240" w:lineRule="auto"/>
        <w:rPr>
          <w:rFonts w:ascii="Times New Roman" w:eastAsia="Calibri" w:hAnsi="Times New Roman" w:cs="Times New Roman"/>
          <w:iCs/>
          <w:sz w:val="12"/>
          <w:szCs w:val="12"/>
        </w:rPr>
      </w:pPr>
    </w:p>
    <w:p w:rsidR="00236F17" w:rsidRDefault="00236F17" w:rsidP="00074537">
      <w:pPr>
        <w:tabs>
          <w:tab w:val="left" w:pos="0"/>
        </w:tabs>
        <w:spacing w:after="0" w:line="240" w:lineRule="auto"/>
        <w:rPr>
          <w:rFonts w:ascii="Times New Roman" w:eastAsia="Calibri" w:hAnsi="Times New Roman" w:cs="Times New Roman"/>
          <w:iCs/>
          <w:sz w:val="12"/>
          <w:szCs w:val="12"/>
        </w:rPr>
      </w:pPr>
    </w:p>
    <w:p w:rsidR="00236F17" w:rsidRDefault="00236F17" w:rsidP="00074537">
      <w:pPr>
        <w:tabs>
          <w:tab w:val="left" w:pos="0"/>
        </w:tabs>
        <w:spacing w:after="0" w:line="240" w:lineRule="auto"/>
        <w:rPr>
          <w:rFonts w:ascii="Times New Roman" w:eastAsia="Calibri" w:hAnsi="Times New Roman" w:cs="Times New Roman"/>
          <w:iCs/>
          <w:sz w:val="12"/>
          <w:szCs w:val="12"/>
        </w:rPr>
      </w:pPr>
    </w:p>
    <w:p w:rsidR="00236F17" w:rsidRDefault="00236F17" w:rsidP="00074537">
      <w:pPr>
        <w:tabs>
          <w:tab w:val="left" w:pos="0"/>
        </w:tabs>
        <w:spacing w:after="0" w:line="240" w:lineRule="auto"/>
        <w:rPr>
          <w:rFonts w:ascii="Times New Roman" w:eastAsia="Calibri" w:hAnsi="Times New Roman" w:cs="Times New Roman"/>
          <w:iCs/>
          <w:sz w:val="12"/>
          <w:szCs w:val="12"/>
        </w:rPr>
      </w:pPr>
    </w:p>
    <w:p w:rsidR="00236F17" w:rsidRDefault="00236F17" w:rsidP="00074537">
      <w:pPr>
        <w:tabs>
          <w:tab w:val="left" w:pos="0"/>
        </w:tabs>
        <w:spacing w:after="0" w:line="240" w:lineRule="auto"/>
        <w:rPr>
          <w:rFonts w:ascii="Times New Roman" w:eastAsia="Calibri" w:hAnsi="Times New Roman" w:cs="Times New Roman"/>
          <w:iCs/>
          <w:sz w:val="12"/>
          <w:szCs w:val="12"/>
        </w:rPr>
      </w:pPr>
    </w:p>
    <w:p w:rsidR="00236F17" w:rsidRDefault="00236F17" w:rsidP="00074537">
      <w:pPr>
        <w:tabs>
          <w:tab w:val="left" w:pos="0"/>
        </w:tabs>
        <w:spacing w:after="0" w:line="240" w:lineRule="auto"/>
        <w:rPr>
          <w:rFonts w:ascii="Times New Roman" w:eastAsia="Calibri" w:hAnsi="Times New Roman" w:cs="Times New Roman"/>
          <w:iCs/>
          <w:sz w:val="12"/>
          <w:szCs w:val="12"/>
        </w:rPr>
      </w:pPr>
    </w:p>
    <w:p w:rsidR="00236F17" w:rsidRDefault="00236F17" w:rsidP="00074537">
      <w:pPr>
        <w:tabs>
          <w:tab w:val="left" w:pos="0"/>
        </w:tabs>
        <w:spacing w:after="0" w:line="240" w:lineRule="auto"/>
        <w:rPr>
          <w:rFonts w:ascii="Times New Roman" w:eastAsia="Calibri" w:hAnsi="Times New Roman" w:cs="Times New Roman"/>
          <w:iCs/>
          <w:sz w:val="12"/>
          <w:szCs w:val="12"/>
        </w:rPr>
      </w:pPr>
    </w:p>
    <w:tbl>
      <w:tblPr>
        <w:tblpPr w:leftFromText="180" w:rightFromText="180" w:vertAnchor="text" w:horzAnchor="margin" w:tblpXSpec="right" w:tblpY="1050"/>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A81994" w:rsidRPr="00827CC5" w:rsidTr="00A81994">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81994" w:rsidRPr="00827CC5" w:rsidRDefault="00A81994" w:rsidP="00A81994">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b/>
                <w:sz w:val="12"/>
                <w:szCs w:val="12"/>
              </w:rPr>
              <w:t>Соучредители:</w:t>
            </w:r>
          </w:p>
          <w:p w:rsidR="00A81994" w:rsidRPr="00827CC5" w:rsidRDefault="00A81994" w:rsidP="00A81994">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A81994" w:rsidRPr="00827CC5" w:rsidRDefault="00A81994" w:rsidP="00A81994">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sz w:val="12"/>
                <w:szCs w:val="12"/>
              </w:rPr>
              <w:t>- Администрации городского</w:t>
            </w:r>
            <w:r w:rsidRPr="00827CC5">
              <w:rPr>
                <w:rFonts w:ascii="Times New Roman" w:eastAsia="Calibri" w:hAnsi="Times New Roman" w:cs="Times New Roman"/>
                <w:b/>
                <w:sz w:val="12"/>
                <w:szCs w:val="12"/>
              </w:rPr>
              <w:t xml:space="preserve">, </w:t>
            </w:r>
            <w:r w:rsidRPr="00827CC5">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81994" w:rsidRPr="00827CC5" w:rsidRDefault="00A81994" w:rsidP="00A81994">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A81994" w:rsidRPr="00827CC5" w:rsidRDefault="00A81994" w:rsidP="00A81994">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Тел: (84655) 2-15-35</w:t>
            </w:r>
          </w:p>
          <w:p w:rsidR="00A81994" w:rsidRPr="006D6BF9" w:rsidRDefault="00A81994" w:rsidP="00A81994">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81994" w:rsidRPr="00827CC5" w:rsidRDefault="00A81994" w:rsidP="00A81994">
            <w:pPr>
              <w:tabs>
                <w:tab w:val="left" w:pos="0"/>
              </w:tabs>
              <w:spacing w:after="0" w:line="240" w:lineRule="auto"/>
              <w:rPr>
                <w:rFonts w:ascii="Times New Roman" w:eastAsia="Calibri" w:hAnsi="Times New Roman" w:cs="Times New Roman"/>
                <w:b/>
                <w:sz w:val="12"/>
                <w:szCs w:val="12"/>
                <w:u w:val="single"/>
              </w:rPr>
            </w:pPr>
            <w:r w:rsidRPr="00827CC5">
              <w:rPr>
                <w:rFonts w:ascii="Times New Roman" w:eastAsia="Calibri" w:hAnsi="Times New Roman" w:cs="Times New Roman"/>
                <w:b/>
                <w:sz w:val="12"/>
                <w:szCs w:val="12"/>
                <w:u w:val="single"/>
              </w:rPr>
              <w:t>«Сергиевский вестник»</w:t>
            </w:r>
          </w:p>
          <w:p w:rsidR="00A81994" w:rsidRPr="00827CC5" w:rsidRDefault="00A81994" w:rsidP="00A81994">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20.02.2020</w:t>
            </w:r>
            <w:r w:rsidRPr="00827CC5">
              <w:rPr>
                <w:rFonts w:ascii="Times New Roman" w:eastAsia="Calibri" w:hAnsi="Times New Roman" w:cs="Times New Roman"/>
                <w:sz w:val="12"/>
                <w:szCs w:val="12"/>
              </w:rPr>
              <w:t xml:space="preserve"> г.</w:t>
            </w:r>
          </w:p>
          <w:p w:rsidR="00A81994" w:rsidRPr="00827CC5" w:rsidRDefault="00A81994" w:rsidP="00A81994">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в 09:00, по графику - в 09:00.</w:t>
            </w:r>
          </w:p>
          <w:p w:rsidR="00A81994" w:rsidRPr="00827CC5" w:rsidRDefault="00A81994" w:rsidP="00A81994">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Тираж 18 экз.</w:t>
            </w:r>
          </w:p>
          <w:p w:rsidR="00A81994" w:rsidRPr="00827CC5" w:rsidRDefault="00A81994" w:rsidP="00A81994">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Адрес редакции и издателя: с. Сергиевск,</w:t>
            </w:r>
          </w:p>
          <w:p w:rsidR="00A81994" w:rsidRPr="00827CC5" w:rsidRDefault="00A81994" w:rsidP="00A81994">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ул. Ленина, 22.</w:t>
            </w:r>
          </w:p>
          <w:p w:rsidR="00A81994" w:rsidRPr="00827CC5" w:rsidRDefault="00A81994" w:rsidP="00A81994">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«Бесплатно»</w:t>
            </w:r>
          </w:p>
        </w:tc>
      </w:tr>
    </w:tbl>
    <w:p w:rsidR="00236F17" w:rsidRPr="003052AC" w:rsidRDefault="00236F17" w:rsidP="00074537">
      <w:pPr>
        <w:tabs>
          <w:tab w:val="left" w:pos="0"/>
        </w:tabs>
        <w:spacing w:after="0" w:line="240" w:lineRule="auto"/>
        <w:rPr>
          <w:rFonts w:ascii="Times New Roman" w:eastAsia="Calibri" w:hAnsi="Times New Roman" w:cs="Times New Roman"/>
          <w:iCs/>
          <w:sz w:val="12"/>
          <w:szCs w:val="12"/>
        </w:rPr>
      </w:pPr>
    </w:p>
    <w:sectPr w:rsidR="00236F17" w:rsidRPr="003052AC" w:rsidSect="00BA3265">
      <w:headerReference w:type="default" r:id="rId47"/>
      <w:headerReference w:type="first" r:id="rId48"/>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153" w:rsidRDefault="009A0153" w:rsidP="000F23DD">
      <w:pPr>
        <w:spacing w:after="0" w:line="240" w:lineRule="auto"/>
      </w:pPr>
      <w:r>
        <w:separator/>
      </w:r>
    </w:p>
  </w:endnote>
  <w:endnote w:type="continuationSeparator" w:id="0">
    <w:p w:rsidR="009A0153" w:rsidRDefault="009A0153"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153" w:rsidRDefault="009A0153" w:rsidP="000F23DD">
      <w:pPr>
        <w:spacing w:after="0" w:line="240" w:lineRule="auto"/>
      </w:pPr>
      <w:r>
        <w:separator/>
      </w:r>
    </w:p>
  </w:footnote>
  <w:footnote w:type="continuationSeparator" w:id="0">
    <w:p w:rsidR="009A0153" w:rsidRDefault="009A0153"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B6F" w:rsidRDefault="00D40B6F" w:rsidP="009F1ADE">
    <w:pPr>
      <w:pStyle w:val="af"/>
      <w:tabs>
        <w:tab w:val="clear" w:pos="4677"/>
        <w:tab w:val="clear" w:pos="9355"/>
        <w:tab w:val="left" w:pos="1190"/>
      </w:tabs>
    </w:pPr>
    <w:sdt>
      <w:sdtPr>
        <w:id w:val="819232710"/>
        <w:docPartObj>
          <w:docPartGallery w:val="Page Numbers (Top of Page)"/>
          <w:docPartUnique/>
        </w:docPartObj>
      </w:sdtPr>
      <w:sdtContent>
        <w:r>
          <w:fldChar w:fldCharType="begin"/>
        </w:r>
        <w:r>
          <w:instrText>PAGE   \* MERGEFORMAT</w:instrText>
        </w:r>
        <w:r>
          <w:fldChar w:fldCharType="separate"/>
        </w:r>
        <w:r w:rsidR="00C6390F">
          <w:rPr>
            <w:noProof/>
          </w:rPr>
          <w:t>2</w:t>
        </w:r>
        <w:r>
          <w:rPr>
            <w:noProof/>
          </w:rPr>
          <w:fldChar w:fldCharType="end"/>
        </w:r>
      </w:sdtContent>
    </w:sdt>
  </w:p>
  <w:p w:rsidR="00D40B6F" w:rsidRDefault="00D40B6F" w:rsidP="00C85392">
    <w:pPr>
      <w:pStyle w:val="af"/>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D40B6F" w:rsidRPr="00A243FA" w:rsidRDefault="00D40B6F" w:rsidP="00A243FA">
    <w:pPr>
      <w:pStyle w:val="af"/>
      <w:rPr>
        <w:rFonts w:ascii="Times New Roman" w:hAnsi="Times New Roman" w:cs="Times New Roman"/>
        <w:i/>
        <w:sz w:val="16"/>
        <w:szCs w:val="16"/>
      </w:rPr>
    </w:pPr>
    <w:r>
      <w:rPr>
        <w:rFonts w:ascii="Times New Roman" w:hAnsi="Times New Roman" w:cs="Times New Roman"/>
        <w:i/>
        <w:sz w:val="16"/>
        <w:szCs w:val="16"/>
      </w:rPr>
      <w:t xml:space="preserve">Четверг, 20 февраля 2020 года, №10(406)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Content>
      <w:p w:rsidR="00D40B6F" w:rsidRDefault="00D40B6F">
        <w:pPr>
          <w:pStyle w:val="af"/>
        </w:pPr>
        <w:r>
          <w:fldChar w:fldCharType="begin"/>
        </w:r>
        <w:r>
          <w:instrText>PAGE   \* MERGEFORMAT</w:instrText>
        </w:r>
        <w:r>
          <w:fldChar w:fldCharType="separate"/>
        </w:r>
        <w:r>
          <w:rPr>
            <w:noProof/>
          </w:rPr>
          <w:t>8</w:t>
        </w:r>
        <w:r>
          <w:rPr>
            <w:noProof/>
          </w:rPr>
          <w:fldChar w:fldCharType="end"/>
        </w:r>
      </w:p>
    </w:sdtContent>
  </w:sdt>
  <w:p w:rsidR="00D40B6F" w:rsidRPr="000443FC" w:rsidRDefault="00D40B6F"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D40B6F" w:rsidRPr="00263DC0" w:rsidRDefault="00D40B6F"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D40B6F" w:rsidRDefault="00D40B6F"/>
  <w:p w:rsidR="00D40B6F" w:rsidRDefault="00D40B6F"/>
  <w:p w:rsidR="00D40B6F" w:rsidRDefault="00D40B6F"/>
  <w:p w:rsidR="00D40B6F" w:rsidRDefault="00D40B6F"/>
  <w:p w:rsidR="00D40B6F" w:rsidRDefault="00D40B6F"/>
  <w:p w:rsidR="00D40B6F" w:rsidRDefault="00D40B6F"/>
  <w:p w:rsidR="00D40B6F" w:rsidRDefault="00D40B6F"/>
  <w:p w:rsidR="00D40B6F" w:rsidRDefault="00D40B6F"/>
  <w:p w:rsidR="00D40B6F" w:rsidRDefault="00D40B6F"/>
  <w:p w:rsidR="00D40B6F" w:rsidRDefault="00D40B6F"/>
  <w:p w:rsidR="00D40B6F" w:rsidRDefault="00D40B6F"/>
  <w:p w:rsidR="00D40B6F" w:rsidRDefault="00D40B6F"/>
  <w:p w:rsidR="00D40B6F" w:rsidRDefault="00D40B6F"/>
  <w:p w:rsidR="00D40B6F" w:rsidRDefault="00D40B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0A162BE7"/>
    <w:multiLevelType w:val="hybridMultilevel"/>
    <w:tmpl w:val="CCC41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9">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1">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4">
    <w:nsid w:val="50440CA2"/>
    <w:multiLevelType w:val="singleLevel"/>
    <w:tmpl w:val="2CAC0CE6"/>
    <w:lvl w:ilvl="0">
      <w:start w:val="1"/>
      <w:numFmt w:val="decimal"/>
      <w:pStyle w:val="a6"/>
      <w:lvlText w:val="%1)"/>
      <w:lvlJc w:val="left"/>
      <w:pPr>
        <w:tabs>
          <w:tab w:val="num" w:pos="1071"/>
        </w:tabs>
        <w:ind w:left="0" w:firstLine="709"/>
      </w:pPr>
    </w:lvl>
  </w:abstractNum>
  <w:abstractNum w:abstractNumId="45">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8">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2">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3">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4">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6"/>
  </w:num>
  <w:num w:numId="3">
    <w:abstractNumId w:val="25"/>
  </w:num>
  <w:num w:numId="4">
    <w:abstractNumId w:val="39"/>
  </w:num>
  <w:num w:numId="5">
    <w:abstractNumId w:val="8"/>
  </w:num>
  <w:num w:numId="6">
    <w:abstractNumId w:val="46"/>
  </w:num>
  <w:num w:numId="7">
    <w:abstractNumId w:val="48"/>
  </w:num>
  <w:num w:numId="8">
    <w:abstractNumId w:val="34"/>
  </w:num>
  <w:num w:numId="9">
    <w:abstractNumId w:val="43"/>
  </w:num>
  <w:num w:numId="10">
    <w:abstractNumId w:val="4"/>
  </w:num>
  <w:num w:numId="11">
    <w:abstractNumId w:val="28"/>
  </w:num>
  <w:num w:numId="12">
    <w:abstractNumId w:val="44"/>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2"/>
  </w:num>
  <w:num w:numId="20">
    <w:abstractNumId w:val="40"/>
  </w:num>
  <w:num w:numId="21">
    <w:abstractNumId w:val="7"/>
  </w:num>
  <w:num w:numId="22">
    <w:abstractNumId w:val="53"/>
  </w:num>
  <w:num w:numId="23">
    <w:abstractNumId w:val="47"/>
  </w:num>
  <w:num w:numId="24">
    <w:abstractNumId w:val="33"/>
  </w:num>
  <w:num w:numId="25">
    <w:abstractNumId w:val="30"/>
  </w:num>
  <w:num w:numId="26">
    <w:abstractNumId w:val="45"/>
  </w:num>
  <w:num w:numId="27">
    <w:abstractNumId w:val="35"/>
  </w:num>
  <w:num w:numId="28">
    <w:abstractNumId w:val="54"/>
  </w:num>
  <w:num w:numId="29">
    <w:abstractNumId w:val="29"/>
  </w:num>
  <w:num w:numId="30">
    <w:abstractNumId w:val="50"/>
  </w:num>
  <w:num w:numId="31">
    <w:abstractNumId w:val="31"/>
  </w:num>
  <w:num w:numId="32">
    <w:abstractNumId w:val="41"/>
  </w:num>
  <w:num w:numId="33">
    <w:abstractNumId w:val="51"/>
  </w:num>
  <w:num w:numId="34">
    <w:abstractNumId w:val="49"/>
  </w:num>
  <w:num w:numId="35">
    <w:abstractNumId w:val="32"/>
  </w:num>
  <w:num w:numId="36">
    <w:abstractNumId w:val="37"/>
  </w:num>
  <w:num w:numId="37">
    <w:abstractNumId w:val="42"/>
  </w:num>
  <w:num w:numId="38">
    <w:abstractNumId w:val="26"/>
  </w:num>
  <w:num w:numId="39">
    <w:abstractNumId w:val="38"/>
  </w:num>
  <w:num w:numId="40">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435"/>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5E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63D"/>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A8A"/>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53EE"/>
    <w:rsid w:val="00025A25"/>
    <w:rsid w:val="00025CCD"/>
    <w:rsid w:val="00025D93"/>
    <w:rsid w:val="0002605A"/>
    <w:rsid w:val="000261BC"/>
    <w:rsid w:val="0002654E"/>
    <w:rsid w:val="00026594"/>
    <w:rsid w:val="00027089"/>
    <w:rsid w:val="00027144"/>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918"/>
    <w:rsid w:val="00043C32"/>
    <w:rsid w:val="00043F60"/>
    <w:rsid w:val="000440A8"/>
    <w:rsid w:val="000443FC"/>
    <w:rsid w:val="000447D3"/>
    <w:rsid w:val="00044894"/>
    <w:rsid w:val="00044FD2"/>
    <w:rsid w:val="000450FB"/>
    <w:rsid w:val="00045286"/>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9D6"/>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1060"/>
    <w:rsid w:val="000611EB"/>
    <w:rsid w:val="00061201"/>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041"/>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588"/>
    <w:rsid w:val="00066C5E"/>
    <w:rsid w:val="00066D78"/>
    <w:rsid w:val="00067051"/>
    <w:rsid w:val="00067902"/>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172"/>
    <w:rsid w:val="0007320D"/>
    <w:rsid w:val="00073297"/>
    <w:rsid w:val="00073338"/>
    <w:rsid w:val="000735A4"/>
    <w:rsid w:val="00073875"/>
    <w:rsid w:val="000738AE"/>
    <w:rsid w:val="00073BBA"/>
    <w:rsid w:val="00073F5E"/>
    <w:rsid w:val="00074046"/>
    <w:rsid w:val="0007407A"/>
    <w:rsid w:val="00074126"/>
    <w:rsid w:val="00074432"/>
    <w:rsid w:val="00074537"/>
    <w:rsid w:val="0007467B"/>
    <w:rsid w:val="000748D5"/>
    <w:rsid w:val="00074B0B"/>
    <w:rsid w:val="00074CAA"/>
    <w:rsid w:val="00074F3A"/>
    <w:rsid w:val="0007544C"/>
    <w:rsid w:val="000755FE"/>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B84"/>
    <w:rsid w:val="00077E12"/>
    <w:rsid w:val="00080283"/>
    <w:rsid w:val="000802BA"/>
    <w:rsid w:val="00080734"/>
    <w:rsid w:val="000807A8"/>
    <w:rsid w:val="00080893"/>
    <w:rsid w:val="00080A23"/>
    <w:rsid w:val="00080C34"/>
    <w:rsid w:val="00080C98"/>
    <w:rsid w:val="00080CCC"/>
    <w:rsid w:val="00080EC8"/>
    <w:rsid w:val="00080F02"/>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C4B"/>
    <w:rsid w:val="00084139"/>
    <w:rsid w:val="000845B0"/>
    <w:rsid w:val="000846C7"/>
    <w:rsid w:val="00084B1E"/>
    <w:rsid w:val="00084E93"/>
    <w:rsid w:val="00085195"/>
    <w:rsid w:val="0008527E"/>
    <w:rsid w:val="000854BA"/>
    <w:rsid w:val="00085572"/>
    <w:rsid w:val="0008558C"/>
    <w:rsid w:val="0008560F"/>
    <w:rsid w:val="0008571E"/>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67D"/>
    <w:rsid w:val="00090A60"/>
    <w:rsid w:val="00090AED"/>
    <w:rsid w:val="00090B2F"/>
    <w:rsid w:val="00090F00"/>
    <w:rsid w:val="00091057"/>
    <w:rsid w:val="00091154"/>
    <w:rsid w:val="000916FE"/>
    <w:rsid w:val="00091890"/>
    <w:rsid w:val="00091EAF"/>
    <w:rsid w:val="00091F15"/>
    <w:rsid w:val="00092182"/>
    <w:rsid w:val="00092596"/>
    <w:rsid w:val="00092673"/>
    <w:rsid w:val="000927B2"/>
    <w:rsid w:val="00092908"/>
    <w:rsid w:val="00092C6B"/>
    <w:rsid w:val="00092C7B"/>
    <w:rsid w:val="00092CC5"/>
    <w:rsid w:val="000930D2"/>
    <w:rsid w:val="0009320E"/>
    <w:rsid w:val="00093211"/>
    <w:rsid w:val="00093732"/>
    <w:rsid w:val="000937C2"/>
    <w:rsid w:val="00093926"/>
    <w:rsid w:val="00093947"/>
    <w:rsid w:val="000940AB"/>
    <w:rsid w:val="00094111"/>
    <w:rsid w:val="00094D74"/>
    <w:rsid w:val="000950FF"/>
    <w:rsid w:val="000956DA"/>
    <w:rsid w:val="000956F2"/>
    <w:rsid w:val="0009596B"/>
    <w:rsid w:val="00095A64"/>
    <w:rsid w:val="0009641D"/>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D12"/>
    <w:rsid w:val="000B415B"/>
    <w:rsid w:val="000B42C0"/>
    <w:rsid w:val="000B4307"/>
    <w:rsid w:val="000B47E7"/>
    <w:rsid w:val="000B4B35"/>
    <w:rsid w:val="000B4B72"/>
    <w:rsid w:val="000B4D7C"/>
    <w:rsid w:val="000B4D8D"/>
    <w:rsid w:val="000B4FA1"/>
    <w:rsid w:val="000B5155"/>
    <w:rsid w:val="000B534B"/>
    <w:rsid w:val="000B540C"/>
    <w:rsid w:val="000B561E"/>
    <w:rsid w:val="000B575E"/>
    <w:rsid w:val="000B5904"/>
    <w:rsid w:val="000B5F16"/>
    <w:rsid w:val="000B6141"/>
    <w:rsid w:val="000B6173"/>
    <w:rsid w:val="000B627C"/>
    <w:rsid w:val="000B6379"/>
    <w:rsid w:val="000B64C7"/>
    <w:rsid w:val="000B675B"/>
    <w:rsid w:val="000B694E"/>
    <w:rsid w:val="000B695F"/>
    <w:rsid w:val="000B698A"/>
    <w:rsid w:val="000B6AD4"/>
    <w:rsid w:val="000B6D80"/>
    <w:rsid w:val="000B6DCE"/>
    <w:rsid w:val="000B6E9F"/>
    <w:rsid w:val="000B701B"/>
    <w:rsid w:val="000B70EF"/>
    <w:rsid w:val="000B7198"/>
    <w:rsid w:val="000B7BE5"/>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73A"/>
    <w:rsid w:val="000C3F4F"/>
    <w:rsid w:val="000C409C"/>
    <w:rsid w:val="000C423F"/>
    <w:rsid w:val="000C477F"/>
    <w:rsid w:val="000C4B93"/>
    <w:rsid w:val="000C4C82"/>
    <w:rsid w:val="000C4CEF"/>
    <w:rsid w:val="000C4E70"/>
    <w:rsid w:val="000C4F54"/>
    <w:rsid w:val="000C506F"/>
    <w:rsid w:val="000C515E"/>
    <w:rsid w:val="000C51D5"/>
    <w:rsid w:val="000C53D3"/>
    <w:rsid w:val="000C5539"/>
    <w:rsid w:val="000C59F4"/>
    <w:rsid w:val="000C5A59"/>
    <w:rsid w:val="000C653B"/>
    <w:rsid w:val="000C6854"/>
    <w:rsid w:val="000C6AF0"/>
    <w:rsid w:val="000C6F60"/>
    <w:rsid w:val="000C7199"/>
    <w:rsid w:val="000C76AC"/>
    <w:rsid w:val="000C7A80"/>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8FA"/>
    <w:rsid w:val="000E3BE5"/>
    <w:rsid w:val="000E418D"/>
    <w:rsid w:val="000E448B"/>
    <w:rsid w:val="000E471C"/>
    <w:rsid w:val="000E472B"/>
    <w:rsid w:val="000E48FF"/>
    <w:rsid w:val="000E49F0"/>
    <w:rsid w:val="000E4A6E"/>
    <w:rsid w:val="000E4CD8"/>
    <w:rsid w:val="000E4F40"/>
    <w:rsid w:val="000E4FD7"/>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EC0"/>
    <w:rsid w:val="000F7F9C"/>
    <w:rsid w:val="001001F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4E1"/>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8C1"/>
    <w:rsid w:val="001079D1"/>
    <w:rsid w:val="00107A0A"/>
    <w:rsid w:val="00107B62"/>
    <w:rsid w:val="00107BE3"/>
    <w:rsid w:val="00107F89"/>
    <w:rsid w:val="00110458"/>
    <w:rsid w:val="001106F1"/>
    <w:rsid w:val="00110F5E"/>
    <w:rsid w:val="00111147"/>
    <w:rsid w:val="0011114A"/>
    <w:rsid w:val="00111310"/>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6CD"/>
    <w:rsid w:val="0012589E"/>
    <w:rsid w:val="001258C4"/>
    <w:rsid w:val="00126082"/>
    <w:rsid w:val="00126110"/>
    <w:rsid w:val="0012681C"/>
    <w:rsid w:val="00126DA7"/>
    <w:rsid w:val="00126F3B"/>
    <w:rsid w:val="001270D5"/>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07"/>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960"/>
    <w:rsid w:val="00170CE3"/>
    <w:rsid w:val="001711BC"/>
    <w:rsid w:val="0017154E"/>
    <w:rsid w:val="00171708"/>
    <w:rsid w:val="00171745"/>
    <w:rsid w:val="0017174D"/>
    <w:rsid w:val="0017201B"/>
    <w:rsid w:val="001721FF"/>
    <w:rsid w:val="0017272F"/>
    <w:rsid w:val="001727B5"/>
    <w:rsid w:val="00172A6E"/>
    <w:rsid w:val="00172AF5"/>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196"/>
    <w:rsid w:val="0017635D"/>
    <w:rsid w:val="0017652C"/>
    <w:rsid w:val="00176833"/>
    <w:rsid w:val="0017693D"/>
    <w:rsid w:val="001769BA"/>
    <w:rsid w:val="00176B1B"/>
    <w:rsid w:val="00176D93"/>
    <w:rsid w:val="00176EA5"/>
    <w:rsid w:val="00176FB6"/>
    <w:rsid w:val="001770AC"/>
    <w:rsid w:val="0017711A"/>
    <w:rsid w:val="001771DE"/>
    <w:rsid w:val="0017725C"/>
    <w:rsid w:val="00177463"/>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2E4"/>
    <w:rsid w:val="001913AF"/>
    <w:rsid w:val="00191B1A"/>
    <w:rsid w:val="00191B4D"/>
    <w:rsid w:val="00191CB0"/>
    <w:rsid w:val="001920F0"/>
    <w:rsid w:val="001923BE"/>
    <w:rsid w:val="00192426"/>
    <w:rsid w:val="00192762"/>
    <w:rsid w:val="0019288B"/>
    <w:rsid w:val="00192C36"/>
    <w:rsid w:val="00192E9D"/>
    <w:rsid w:val="00192F48"/>
    <w:rsid w:val="00192F79"/>
    <w:rsid w:val="001930E0"/>
    <w:rsid w:val="00193278"/>
    <w:rsid w:val="001933C2"/>
    <w:rsid w:val="00193463"/>
    <w:rsid w:val="001936DE"/>
    <w:rsid w:val="00193B9E"/>
    <w:rsid w:val="00193D56"/>
    <w:rsid w:val="0019405D"/>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D7"/>
    <w:rsid w:val="001B44FE"/>
    <w:rsid w:val="001B45F5"/>
    <w:rsid w:val="001B47A1"/>
    <w:rsid w:val="001B49C9"/>
    <w:rsid w:val="001B4B10"/>
    <w:rsid w:val="001B4C1C"/>
    <w:rsid w:val="001B4C1F"/>
    <w:rsid w:val="001B4DFC"/>
    <w:rsid w:val="001B4ED7"/>
    <w:rsid w:val="001B501A"/>
    <w:rsid w:val="001B50F3"/>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BC4"/>
    <w:rsid w:val="001B7CB2"/>
    <w:rsid w:val="001C0A9A"/>
    <w:rsid w:val="001C0BB0"/>
    <w:rsid w:val="001C0D07"/>
    <w:rsid w:val="001C1487"/>
    <w:rsid w:val="001C1556"/>
    <w:rsid w:val="001C15E2"/>
    <w:rsid w:val="001C181A"/>
    <w:rsid w:val="001C1917"/>
    <w:rsid w:val="001C1C19"/>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3DE2"/>
    <w:rsid w:val="001D3EED"/>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51E"/>
    <w:rsid w:val="001E3675"/>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DA9"/>
    <w:rsid w:val="001F2EC8"/>
    <w:rsid w:val="001F3156"/>
    <w:rsid w:val="001F33E3"/>
    <w:rsid w:val="001F33F4"/>
    <w:rsid w:val="001F3653"/>
    <w:rsid w:val="001F39FD"/>
    <w:rsid w:val="001F3CDA"/>
    <w:rsid w:val="001F3D8A"/>
    <w:rsid w:val="001F3F3F"/>
    <w:rsid w:val="001F3F91"/>
    <w:rsid w:val="001F4027"/>
    <w:rsid w:val="001F41B9"/>
    <w:rsid w:val="001F45FA"/>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4DB"/>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D4B"/>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9F2"/>
    <w:rsid w:val="00222B91"/>
    <w:rsid w:val="00222E53"/>
    <w:rsid w:val="00223878"/>
    <w:rsid w:val="002239BC"/>
    <w:rsid w:val="00223A99"/>
    <w:rsid w:val="00223D2C"/>
    <w:rsid w:val="00223F01"/>
    <w:rsid w:val="002240B1"/>
    <w:rsid w:val="0022413B"/>
    <w:rsid w:val="00224544"/>
    <w:rsid w:val="002245E4"/>
    <w:rsid w:val="00224814"/>
    <w:rsid w:val="00224A63"/>
    <w:rsid w:val="00224D37"/>
    <w:rsid w:val="00224F37"/>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17"/>
    <w:rsid w:val="00236FC5"/>
    <w:rsid w:val="00237162"/>
    <w:rsid w:val="002371A0"/>
    <w:rsid w:val="00237288"/>
    <w:rsid w:val="00237687"/>
    <w:rsid w:val="002378E0"/>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9A5"/>
    <w:rsid w:val="00244D06"/>
    <w:rsid w:val="002450D5"/>
    <w:rsid w:val="002457B4"/>
    <w:rsid w:val="00245A39"/>
    <w:rsid w:val="00246A54"/>
    <w:rsid w:val="00246A82"/>
    <w:rsid w:val="00247200"/>
    <w:rsid w:val="002476DF"/>
    <w:rsid w:val="00247B6C"/>
    <w:rsid w:val="00247BE9"/>
    <w:rsid w:val="00247C16"/>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B85"/>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3C6"/>
    <w:rsid w:val="002775E8"/>
    <w:rsid w:val="002775F7"/>
    <w:rsid w:val="00277890"/>
    <w:rsid w:val="00277A0B"/>
    <w:rsid w:val="00277C1E"/>
    <w:rsid w:val="00277C3C"/>
    <w:rsid w:val="00277D7C"/>
    <w:rsid w:val="00277E6B"/>
    <w:rsid w:val="00277E84"/>
    <w:rsid w:val="00277F61"/>
    <w:rsid w:val="0028026D"/>
    <w:rsid w:val="00280560"/>
    <w:rsid w:val="0028056C"/>
    <w:rsid w:val="00280682"/>
    <w:rsid w:val="00280730"/>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91D"/>
    <w:rsid w:val="00284ACB"/>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B1"/>
    <w:rsid w:val="002952F7"/>
    <w:rsid w:val="002955FB"/>
    <w:rsid w:val="00295675"/>
    <w:rsid w:val="002957C9"/>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02E"/>
    <w:rsid w:val="002A2255"/>
    <w:rsid w:val="002A2736"/>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5B8"/>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D7E"/>
    <w:rsid w:val="002C0E71"/>
    <w:rsid w:val="002C11A7"/>
    <w:rsid w:val="002C1783"/>
    <w:rsid w:val="002C1B77"/>
    <w:rsid w:val="002C1E23"/>
    <w:rsid w:val="002C1F1F"/>
    <w:rsid w:val="002C23C2"/>
    <w:rsid w:val="002C242A"/>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3C"/>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41D"/>
    <w:rsid w:val="00321CBC"/>
    <w:rsid w:val="00321CE3"/>
    <w:rsid w:val="003220DB"/>
    <w:rsid w:val="00322410"/>
    <w:rsid w:val="0032255D"/>
    <w:rsid w:val="003227FB"/>
    <w:rsid w:val="0032294E"/>
    <w:rsid w:val="00322AFD"/>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C5"/>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2FD0"/>
    <w:rsid w:val="00333041"/>
    <w:rsid w:val="00333255"/>
    <w:rsid w:val="003332AC"/>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1154"/>
    <w:rsid w:val="003415AC"/>
    <w:rsid w:val="003417FF"/>
    <w:rsid w:val="00341922"/>
    <w:rsid w:val="003419C1"/>
    <w:rsid w:val="00341B51"/>
    <w:rsid w:val="00341CFC"/>
    <w:rsid w:val="003421AB"/>
    <w:rsid w:val="00342453"/>
    <w:rsid w:val="0034257C"/>
    <w:rsid w:val="00342956"/>
    <w:rsid w:val="00342CE1"/>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3F6"/>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6C56"/>
    <w:rsid w:val="0035732E"/>
    <w:rsid w:val="0035734C"/>
    <w:rsid w:val="003574F2"/>
    <w:rsid w:val="0035788F"/>
    <w:rsid w:val="00357BED"/>
    <w:rsid w:val="00357F1F"/>
    <w:rsid w:val="00357F76"/>
    <w:rsid w:val="00360027"/>
    <w:rsid w:val="003602A4"/>
    <w:rsid w:val="00360AB4"/>
    <w:rsid w:val="00360B10"/>
    <w:rsid w:val="00360BB0"/>
    <w:rsid w:val="00360E19"/>
    <w:rsid w:val="00360F82"/>
    <w:rsid w:val="0036110E"/>
    <w:rsid w:val="003616E4"/>
    <w:rsid w:val="00361733"/>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2AF"/>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3898"/>
    <w:rsid w:val="003740B7"/>
    <w:rsid w:val="00374540"/>
    <w:rsid w:val="00374700"/>
    <w:rsid w:val="00374892"/>
    <w:rsid w:val="00374A78"/>
    <w:rsid w:val="00374CB0"/>
    <w:rsid w:val="003755D5"/>
    <w:rsid w:val="00375BB2"/>
    <w:rsid w:val="00375D0C"/>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0F13"/>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326"/>
    <w:rsid w:val="003A3409"/>
    <w:rsid w:val="003A393D"/>
    <w:rsid w:val="003A3BC8"/>
    <w:rsid w:val="003A4296"/>
    <w:rsid w:val="003A4382"/>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B84"/>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248"/>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A53"/>
    <w:rsid w:val="003B3D51"/>
    <w:rsid w:val="003B3DB2"/>
    <w:rsid w:val="003B3F48"/>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325"/>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6A7"/>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D1E"/>
    <w:rsid w:val="003E5F1D"/>
    <w:rsid w:val="003E601A"/>
    <w:rsid w:val="003E6295"/>
    <w:rsid w:val="003E630B"/>
    <w:rsid w:val="003E6BD6"/>
    <w:rsid w:val="003E70BD"/>
    <w:rsid w:val="003E72AB"/>
    <w:rsid w:val="003E7523"/>
    <w:rsid w:val="003E75B6"/>
    <w:rsid w:val="003E7B6A"/>
    <w:rsid w:val="003E7D47"/>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DA9"/>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5E"/>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24E6"/>
    <w:rsid w:val="0042284D"/>
    <w:rsid w:val="00422B6A"/>
    <w:rsid w:val="00422BDD"/>
    <w:rsid w:val="00422EBD"/>
    <w:rsid w:val="00423066"/>
    <w:rsid w:val="004230E7"/>
    <w:rsid w:val="004233CC"/>
    <w:rsid w:val="00423723"/>
    <w:rsid w:val="0042399D"/>
    <w:rsid w:val="00423A58"/>
    <w:rsid w:val="00423CAB"/>
    <w:rsid w:val="00423DE0"/>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B4C"/>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06"/>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67F90"/>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24D"/>
    <w:rsid w:val="0047533A"/>
    <w:rsid w:val="004753AF"/>
    <w:rsid w:val="00475586"/>
    <w:rsid w:val="0047570B"/>
    <w:rsid w:val="004757FB"/>
    <w:rsid w:val="004758CC"/>
    <w:rsid w:val="00475F03"/>
    <w:rsid w:val="004764F5"/>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5F8"/>
    <w:rsid w:val="0048691B"/>
    <w:rsid w:val="00486C55"/>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317"/>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448"/>
    <w:rsid w:val="004A479F"/>
    <w:rsid w:val="004A4B26"/>
    <w:rsid w:val="004A4B79"/>
    <w:rsid w:val="004A4ECE"/>
    <w:rsid w:val="004A4F2B"/>
    <w:rsid w:val="004A5032"/>
    <w:rsid w:val="004A50BF"/>
    <w:rsid w:val="004A5242"/>
    <w:rsid w:val="004A5737"/>
    <w:rsid w:val="004A5792"/>
    <w:rsid w:val="004A591F"/>
    <w:rsid w:val="004A6142"/>
    <w:rsid w:val="004A64CA"/>
    <w:rsid w:val="004A651E"/>
    <w:rsid w:val="004A6605"/>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F9"/>
    <w:rsid w:val="004B434D"/>
    <w:rsid w:val="004B458E"/>
    <w:rsid w:val="004B4A9E"/>
    <w:rsid w:val="004B4ACB"/>
    <w:rsid w:val="004B4CC8"/>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AA1"/>
    <w:rsid w:val="004D2D27"/>
    <w:rsid w:val="004D2D9C"/>
    <w:rsid w:val="004D2FE7"/>
    <w:rsid w:val="004D30FF"/>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673"/>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0D58"/>
    <w:rsid w:val="004E1411"/>
    <w:rsid w:val="004E1741"/>
    <w:rsid w:val="004E17A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DDD"/>
    <w:rsid w:val="004F108B"/>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738"/>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0DE8"/>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35"/>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9A"/>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63B"/>
    <w:rsid w:val="00523890"/>
    <w:rsid w:val="00523939"/>
    <w:rsid w:val="005239FD"/>
    <w:rsid w:val="00523BAA"/>
    <w:rsid w:val="00523DBF"/>
    <w:rsid w:val="00523FBD"/>
    <w:rsid w:val="00524261"/>
    <w:rsid w:val="005242A1"/>
    <w:rsid w:val="0052439F"/>
    <w:rsid w:val="005247B7"/>
    <w:rsid w:val="00524E45"/>
    <w:rsid w:val="00525051"/>
    <w:rsid w:val="0052511A"/>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A4"/>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58"/>
    <w:rsid w:val="00546081"/>
    <w:rsid w:val="005465F1"/>
    <w:rsid w:val="0054662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ED"/>
    <w:rsid w:val="0055040E"/>
    <w:rsid w:val="0055041E"/>
    <w:rsid w:val="00550833"/>
    <w:rsid w:val="005508E3"/>
    <w:rsid w:val="00550AE3"/>
    <w:rsid w:val="00550EA5"/>
    <w:rsid w:val="00551086"/>
    <w:rsid w:val="00551213"/>
    <w:rsid w:val="005517CA"/>
    <w:rsid w:val="005518C3"/>
    <w:rsid w:val="00551988"/>
    <w:rsid w:val="00551B7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023"/>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6DFC"/>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C7D"/>
    <w:rsid w:val="00571E1C"/>
    <w:rsid w:val="00571F0A"/>
    <w:rsid w:val="00571F10"/>
    <w:rsid w:val="00571F6D"/>
    <w:rsid w:val="00572352"/>
    <w:rsid w:val="00572389"/>
    <w:rsid w:val="00572470"/>
    <w:rsid w:val="005728E3"/>
    <w:rsid w:val="0057294D"/>
    <w:rsid w:val="00572DB2"/>
    <w:rsid w:val="00572DB6"/>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3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5C3"/>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E2"/>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EC3"/>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E01"/>
    <w:rsid w:val="005B40A5"/>
    <w:rsid w:val="005B4274"/>
    <w:rsid w:val="005B44D0"/>
    <w:rsid w:val="005B4738"/>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CE2"/>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3EC7"/>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5FB3"/>
    <w:rsid w:val="005E6148"/>
    <w:rsid w:val="005E6526"/>
    <w:rsid w:val="005E65C6"/>
    <w:rsid w:val="005E66E4"/>
    <w:rsid w:val="005E6E47"/>
    <w:rsid w:val="005E728D"/>
    <w:rsid w:val="005E72F7"/>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3A9"/>
    <w:rsid w:val="005F3409"/>
    <w:rsid w:val="005F346E"/>
    <w:rsid w:val="005F35EE"/>
    <w:rsid w:val="005F3606"/>
    <w:rsid w:val="005F3729"/>
    <w:rsid w:val="005F3A18"/>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17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683"/>
    <w:rsid w:val="00603785"/>
    <w:rsid w:val="00603B09"/>
    <w:rsid w:val="00603F41"/>
    <w:rsid w:val="0060407F"/>
    <w:rsid w:val="0060409F"/>
    <w:rsid w:val="006041C1"/>
    <w:rsid w:val="00604336"/>
    <w:rsid w:val="00604770"/>
    <w:rsid w:val="006047E2"/>
    <w:rsid w:val="006048E6"/>
    <w:rsid w:val="006048F3"/>
    <w:rsid w:val="006048F6"/>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813"/>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BC2"/>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AF"/>
    <w:rsid w:val="00627C21"/>
    <w:rsid w:val="00627DF0"/>
    <w:rsid w:val="00627F29"/>
    <w:rsid w:val="00627F5C"/>
    <w:rsid w:val="00630218"/>
    <w:rsid w:val="00630243"/>
    <w:rsid w:val="00630255"/>
    <w:rsid w:val="00630621"/>
    <w:rsid w:val="006308A3"/>
    <w:rsid w:val="006308AB"/>
    <w:rsid w:val="00630A02"/>
    <w:rsid w:val="00630B3E"/>
    <w:rsid w:val="006312A5"/>
    <w:rsid w:val="0063165E"/>
    <w:rsid w:val="006316AD"/>
    <w:rsid w:val="0063179A"/>
    <w:rsid w:val="00631CCF"/>
    <w:rsid w:val="00631D3B"/>
    <w:rsid w:val="00631D62"/>
    <w:rsid w:val="00631D69"/>
    <w:rsid w:val="00632018"/>
    <w:rsid w:val="00632187"/>
    <w:rsid w:val="00632374"/>
    <w:rsid w:val="00632466"/>
    <w:rsid w:val="0063246A"/>
    <w:rsid w:val="006324A1"/>
    <w:rsid w:val="0063266A"/>
    <w:rsid w:val="0063272F"/>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0F6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7AA"/>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80F"/>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23"/>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D31"/>
    <w:rsid w:val="00675E6A"/>
    <w:rsid w:val="006760A3"/>
    <w:rsid w:val="006761D3"/>
    <w:rsid w:val="006765CF"/>
    <w:rsid w:val="006765E8"/>
    <w:rsid w:val="006766A6"/>
    <w:rsid w:val="006767E9"/>
    <w:rsid w:val="00676919"/>
    <w:rsid w:val="00676995"/>
    <w:rsid w:val="00676AAD"/>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49C"/>
    <w:rsid w:val="0068561B"/>
    <w:rsid w:val="006856B2"/>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A11"/>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1E2E"/>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E89"/>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C54"/>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4E8"/>
    <w:rsid w:val="006E05DF"/>
    <w:rsid w:val="006E0927"/>
    <w:rsid w:val="006E09AF"/>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5A"/>
    <w:rsid w:val="006E6377"/>
    <w:rsid w:val="006E63AB"/>
    <w:rsid w:val="006E650F"/>
    <w:rsid w:val="006E653D"/>
    <w:rsid w:val="006E65F9"/>
    <w:rsid w:val="006E66B6"/>
    <w:rsid w:val="006E69DA"/>
    <w:rsid w:val="006E69F9"/>
    <w:rsid w:val="006E6A02"/>
    <w:rsid w:val="006E6A5A"/>
    <w:rsid w:val="006E6A74"/>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4B8"/>
    <w:rsid w:val="006F574C"/>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9DB"/>
    <w:rsid w:val="00703A9E"/>
    <w:rsid w:val="00703B10"/>
    <w:rsid w:val="00703B90"/>
    <w:rsid w:val="00703CF2"/>
    <w:rsid w:val="00703E5B"/>
    <w:rsid w:val="007043BB"/>
    <w:rsid w:val="007044AE"/>
    <w:rsid w:val="00704BB0"/>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A8B"/>
    <w:rsid w:val="00713B80"/>
    <w:rsid w:val="00713D7B"/>
    <w:rsid w:val="00713DE9"/>
    <w:rsid w:val="007140E5"/>
    <w:rsid w:val="00714295"/>
    <w:rsid w:val="00714884"/>
    <w:rsid w:val="00714A7C"/>
    <w:rsid w:val="00714BD8"/>
    <w:rsid w:val="00715103"/>
    <w:rsid w:val="00715238"/>
    <w:rsid w:val="00715340"/>
    <w:rsid w:val="0071565E"/>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0D"/>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A72"/>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0A"/>
    <w:rsid w:val="007567BA"/>
    <w:rsid w:val="00756AF4"/>
    <w:rsid w:val="00756BCA"/>
    <w:rsid w:val="00756CC7"/>
    <w:rsid w:val="007576B5"/>
    <w:rsid w:val="0075799A"/>
    <w:rsid w:val="00757A22"/>
    <w:rsid w:val="00757C2F"/>
    <w:rsid w:val="00757D32"/>
    <w:rsid w:val="007605AF"/>
    <w:rsid w:val="00760857"/>
    <w:rsid w:val="007608EC"/>
    <w:rsid w:val="007609BA"/>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9B1"/>
    <w:rsid w:val="00770F5A"/>
    <w:rsid w:val="00771178"/>
    <w:rsid w:val="00771405"/>
    <w:rsid w:val="007715C9"/>
    <w:rsid w:val="00771720"/>
    <w:rsid w:val="0077192F"/>
    <w:rsid w:val="00771D6C"/>
    <w:rsid w:val="007720BD"/>
    <w:rsid w:val="007723B5"/>
    <w:rsid w:val="007723D8"/>
    <w:rsid w:val="007728D5"/>
    <w:rsid w:val="00772A6C"/>
    <w:rsid w:val="00772B79"/>
    <w:rsid w:val="0077301E"/>
    <w:rsid w:val="00773199"/>
    <w:rsid w:val="007732EA"/>
    <w:rsid w:val="007732F9"/>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A4"/>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36B"/>
    <w:rsid w:val="0078556D"/>
    <w:rsid w:val="007855F4"/>
    <w:rsid w:val="0078581F"/>
    <w:rsid w:val="007858D9"/>
    <w:rsid w:val="007860DF"/>
    <w:rsid w:val="00786448"/>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6F"/>
    <w:rsid w:val="007908A6"/>
    <w:rsid w:val="00790946"/>
    <w:rsid w:val="00790B75"/>
    <w:rsid w:val="00790D15"/>
    <w:rsid w:val="00790F95"/>
    <w:rsid w:val="00790FEC"/>
    <w:rsid w:val="007912D6"/>
    <w:rsid w:val="0079190C"/>
    <w:rsid w:val="007919A7"/>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66"/>
    <w:rsid w:val="007A0C94"/>
    <w:rsid w:val="007A0C9C"/>
    <w:rsid w:val="007A0D9A"/>
    <w:rsid w:val="007A0DA8"/>
    <w:rsid w:val="007A0F4D"/>
    <w:rsid w:val="007A13BF"/>
    <w:rsid w:val="007A150A"/>
    <w:rsid w:val="007A1517"/>
    <w:rsid w:val="007A1954"/>
    <w:rsid w:val="007A195A"/>
    <w:rsid w:val="007A1A2E"/>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6ED"/>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24"/>
    <w:rsid w:val="007F2AE4"/>
    <w:rsid w:val="007F316F"/>
    <w:rsid w:val="007F3190"/>
    <w:rsid w:val="007F31CC"/>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1C"/>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09"/>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01"/>
    <w:rsid w:val="0082352B"/>
    <w:rsid w:val="00823894"/>
    <w:rsid w:val="008238DA"/>
    <w:rsid w:val="0082399D"/>
    <w:rsid w:val="00823B37"/>
    <w:rsid w:val="00823BDD"/>
    <w:rsid w:val="00823DDC"/>
    <w:rsid w:val="00823E12"/>
    <w:rsid w:val="00824049"/>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5F7F"/>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2B"/>
    <w:rsid w:val="00836CB2"/>
    <w:rsid w:val="00836EED"/>
    <w:rsid w:val="0083711A"/>
    <w:rsid w:val="0083722A"/>
    <w:rsid w:val="0083797C"/>
    <w:rsid w:val="00837988"/>
    <w:rsid w:val="00837A4F"/>
    <w:rsid w:val="00837CE5"/>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5F3"/>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73A"/>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57"/>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4E5"/>
    <w:rsid w:val="00876680"/>
    <w:rsid w:val="008767F0"/>
    <w:rsid w:val="00876B33"/>
    <w:rsid w:val="00876DEC"/>
    <w:rsid w:val="00876F97"/>
    <w:rsid w:val="00877108"/>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214"/>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1C8"/>
    <w:rsid w:val="008A18A1"/>
    <w:rsid w:val="008A18D5"/>
    <w:rsid w:val="008A1B15"/>
    <w:rsid w:val="008A1BE0"/>
    <w:rsid w:val="008A221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8BF"/>
    <w:rsid w:val="008B0BDF"/>
    <w:rsid w:val="008B0DBF"/>
    <w:rsid w:val="008B0F26"/>
    <w:rsid w:val="008B0F4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73B"/>
    <w:rsid w:val="008C38A1"/>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340"/>
    <w:rsid w:val="008E743A"/>
    <w:rsid w:val="008E744A"/>
    <w:rsid w:val="008E7547"/>
    <w:rsid w:val="008E765D"/>
    <w:rsid w:val="008E767A"/>
    <w:rsid w:val="008E78D6"/>
    <w:rsid w:val="008E7A90"/>
    <w:rsid w:val="008E7B40"/>
    <w:rsid w:val="008E7D4B"/>
    <w:rsid w:val="008E7E11"/>
    <w:rsid w:val="008E7E1C"/>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0BA"/>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3B1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6E34"/>
    <w:rsid w:val="009170BD"/>
    <w:rsid w:val="009170C4"/>
    <w:rsid w:val="009176E2"/>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C02"/>
    <w:rsid w:val="00926267"/>
    <w:rsid w:val="0092675F"/>
    <w:rsid w:val="00926817"/>
    <w:rsid w:val="00926867"/>
    <w:rsid w:val="00926A3A"/>
    <w:rsid w:val="00926B76"/>
    <w:rsid w:val="00926CB2"/>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91"/>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472"/>
    <w:rsid w:val="0095067F"/>
    <w:rsid w:val="009508AE"/>
    <w:rsid w:val="00950909"/>
    <w:rsid w:val="00950EDC"/>
    <w:rsid w:val="00951142"/>
    <w:rsid w:val="00951251"/>
    <w:rsid w:val="009513A7"/>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DC8"/>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AA0"/>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7C"/>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85F"/>
    <w:rsid w:val="00995E0C"/>
    <w:rsid w:val="00995FB1"/>
    <w:rsid w:val="00996648"/>
    <w:rsid w:val="00996702"/>
    <w:rsid w:val="009968C4"/>
    <w:rsid w:val="00996B16"/>
    <w:rsid w:val="00996B7A"/>
    <w:rsid w:val="009970EC"/>
    <w:rsid w:val="00997194"/>
    <w:rsid w:val="00997418"/>
    <w:rsid w:val="0099750F"/>
    <w:rsid w:val="00997690"/>
    <w:rsid w:val="00997C79"/>
    <w:rsid w:val="009A0129"/>
    <w:rsid w:val="009A0153"/>
    <w:rsid w:val="009A04CF"/>
    <w:rsid w:val="009A077F"/>
    <w:rsid w:val="009A07E1"/>
    <w:rsid w:val="009A0B55"/>
    <w:rsid w:val="009A127D"/>
    <w:rsid w:val="009A1562"/>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D4C"/>
    <w:rsid w:val="009A4007"/>
    <w:rsid w:val="009A410F"/>
    <w:rsid w:val="009A414D"/>
    <w:rsid w:val="009A4303"/>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1EF"/>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203"/>
    <w:rsid w:val="009B347C"/>
    <w:rsid w:val="009B3713"/>
    <w:rsid w:val="009B372C"/>
    <w:rsid w:val="009B3762"/>
    <w:rsid w:val="009B37DC"/>
    <w:rsid w:val="009B38BA"/>
    <w:rsid w:val="009B3FF1"/>
    <w:rsid w:val="009B42D9"/>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DAF"/>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030"/>
    <w:rsid w:val="009C54BE"/>
    <w:rsid w:val="009C5806"/>
    <w:rsid w:val="009C584B"/>
    <w:rsid w:val="009C592E"/>
    <w:rsid w:val="009C595B"/>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88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792"/>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7"/>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D6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7C"/>
    <w:rsid w:val="00A06B8E"/>
    <w:rsid w:val="00A0747B"/>
    <w:rsid w:val="00A07DB4"/>
    <w:rsid w:val="00A07EE9"/>
    <w:rsid w:val="00A10017"/>
    <w:rsid w:val="00A1054A"/>
    <w:rsid w:val="00A1054D"/>
    <w:rsid w:val="00A105A5"/>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730"/>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4F"/>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3FA"/>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670"/>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0F44"/>
    <w:rsid w:val="00A41250"/>
    <w:rsid w:val="00A41402"/>
    <w:rsid w:val="00A41661"/>
    <w:rsid w:val="00A41717"/>
    <w:rsid w:val="00A41B94"/>
    <w:rsid w:val="00A41D02"/>
    <w:rsid w:val="00A41E21"/>
    <w:rsid w:val="00A41F53"/>
    <w:rsid w:val="00A42004"/>
    <w:rsid w:val="00A42024"/>
    <w:rsid w:val="00A42150"/>
    <w:rsid w:val="00A427B1"/>
    <w:rsid w:val="00A4280F"/>
    <w:rsid w:val="00A42963"/>
    <w:rsid w:val="00A42E8E"/>
    <w:rsid w:val="00A42F3C"/>
    <w:rsid w:val="00A43089"/>
    <w:rsid w:val="00A43642"/>
    <w:rsid w:val="00A436CE"/>
    <w:rsid w:val="00A437D9"/>
    <w:rsid w:val="00A4394C"/>
    <w:rsid w:val="00A4398F"/>
    <w:rsid w:val="00A43FAE"/>
    <w:rsid w:val="00A4403E"/>
    <w:rsid w:val="00A44501"/>
    <w:rsid w:val="00A445CD"/>
    <w:rsid w:val="00A44701"/>
    <w:rsid w:val="00A447FC"/>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B16"/>
    <w:rsid w:val="00A75BE1"/>
    <w:rsid w:val="00A76190"/>
    <w:rsid w:val="00A763C0"/>
    <w:rsid w:val="00A76712"/>
    <w:rsid w:val="00A769C0"/>
    <w:rsid w:val="00A769D7"/>
    <w:rsid w:val="00A76B19"/>
    <w:rsid w:val="00A76E28"/>
    <w:rsid w:val="00A76E39"/>
    <w:rsid w:val="00A772DA"/>
    <w:rsid w:val="00A7760D"/>
    <w:rsid w:val="00A77654"/>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94"/>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8FC"/>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4EA"/>
    <w:rsid w:val="00AA65F1"/>
    <w:rsid w:val="00AA6605"/>
    <w:rsid w:val="00AA6D38"/>
    <w:rsid w:val="00AA7359"/>
    <w:rsid w:val="00AA760F"/>
    <w:rsid w:val="00AA7851"/>
    <w:rsid w:val="00AA7BF6"/>
    <w:rsid w:val="00AA7C15"/>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6ECD"/>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16B"/>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EC"/>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7C2"/>
    <w:rsid w:val="00AD2CD5"/>
    <w:rsid w:val="00AD2E13"/>
    <w:rsid w:val="00AD31AA"/>
    <w:rsid w:val="00AD3272"/>
    <w:rsid w:val="00AD3446"/>
    <w:rsid w:val="00AD36BE"/>
    <w:rsid w:val="00AD3878"/>
    <w:rsid w:val="00AD3AB5"/>
    <w:rsid w:val="00AD3D74"/>
    <w:rsid w:val="00AD4A46"/>
    <w:rsid w:val="00AD4C72"/>
    <w:rsid w:val="00AD521A"/>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A45"/>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0FF8"/>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1FB4"/>
    <w:rsid w:val="00B424B2"/>
    <w:rsid w:val="00B42543"/>
    <w:rsid w:val="00B42847"/>
    <w:rsid w:val="00B4286E"/>
    <w:rsid w:val="00B42B07"/>
    <w:rsid w:val="00B42D23"/>
    <w:rsid w:val="00B4302F"/>
    <w:rsid w:val="00B43086"/>
    <w:rsid w:val="00B432F7"/>
    <w:rsid w:val="00B433F8"/>
    <w:rsid w:val="00B4342D"/>
    <w:rsid w:val="00B43446"/>
    <w:rsid w:val="00B435B3"/>
    <w:rsid w:val="00B43D94"/>
    <w:rsid w:val="00B43E8D"/>
    <w:rsid w:val="00B43F88"/>
    <w:rsid w:val="00B4403B"/>
    <w:rsid w:val="00B4437C"/>
    <w:rsid w:val="00B445CB"/>
    <w:rsid w:val="00B446FB"/>
    <w:rsid w:val="00B449BE"/>
    <w:rsid w:val="00B449D1"/>
    <w:rsid w:val="00B44BBF"/>
    <w:rsid w:val="00B44D97"/>
    <w:rsid w:val="00B44F87"/>
    <w:rsid w:val="00B45163"/>
    <w:rsid w:val="00B4522E"/>
    <w:rsid w:val="00B455CB"/>
    <w:rsid w:val="00B45BB2"/>
    <w:rsid w:val="00B46244"/>
    <w:rsid w:val="00B463B5"/>
    <w:rsid w:val="00B46675"/>
    <w:rsid w:val="00B46CC7"/>
    <w:rsid w:val="00B46F79"/>
    <w:rsid w:val="00B476D3"/>
    <w:rsid w:val="00B47767"/>
    <w:rsid w:val="00B47B09"/>
    <w:rsid w:val="00B47CAA"/>
    <w:rsid w:val="00B50024"/>
    <w:rsid w:val="00B50104"/>
    <w:rsid w:val="00B501C8"/>
    <w:rsid w:val="00B50404"/>
    <w:rsid w:val="00B50560"/>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BA0"/>
    <w:rsid w:val="00B61D12"/>
    <w:rsid w:val="00B62127"/>
    <w:rsid w:val="00B629D3"/>
    <w:rsid w:val="00B62BBD"/>
    <w:rsid w:val="00B62BCF"/>
    <w:rsid w:val="00B62CA3"/>
    <w:rsid w:val="00B63013"/>
    <w:rsid w:val="00B631DE"/>
    <w:rsid w:val="00B63243"/>
    <w:rsid w:val="00B63339"/>
    <w:rsid w:val="00B63554"/>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3CD"/>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694"/>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3F34"/>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DAC"/>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8F8"/>
    <w:rsid w:val="00BC5BA4"/>
    <w:rsid w:val="00BC6006"/>
    <w:rsid w:val="00BC61F3"/>
    <w:rsid w:val="00BC639A"/>
    <w:rsid w:val="00BC66D4"/>
    <w:rsid w:val="00BC6728"/>
    <w:rsid w:val="00BC69F5"/>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240"/>
    <w:rsid w:val="00BE44CF"/>
    <w:rsid w:val="00BE4797"/>
    <w:rsid w:val="00BE47F7"/>
    <w:rsid w:val="00BE48AF"/>
    <w:rsid w:val="00BE4C79"/>
    <w:rsid w:val="00BE4D0E"/>
    <w:rsid w:val="00BE4E8E"/>
    <w:rsid w:val="00BE5281"/>
    <w:rsid w:val="00BE54EF"/>
    <w:rsid w:val="00BE559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1CE"/>
    <w:rsid w:val="00C033A5"/>
    <w:rsid w:val="00C0351C"/>
    <w:rsid w:val="00C038C1"/>
    <w:rsid w:val="00C0399D"/>
    <w:rsid w:val="00C040EB"/>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2DF"/>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ACC"/>
    <w:rsid w:val="00C17B19"/>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618"/>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524"/>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7C6"/>
    <w:rsid w:val="00C62ADA"/>
    <w:rsid w:val="00C62AE3"/>
    <w:rsid w:val="00C62B4C"/>
    <w:rsid w:val="00C62E32"/>
    <w:rsid w:val="00C63022"/>
    <w:rsid w:val="00C631E4"/>
    <w:rsid w:val="00C63625"/>
    <w:rsid w:val="00C6390F"/>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49D"/>
    <w:rsid w:val="00C6670B"/>
    <w:rsid w:val="00C66806"/>
    <w:rsid w:val="00C6690B"/>
    <w:rsid w:val="00C66A58"/>
    <w:rsid w:val="00C66BD9"/>
    <w:rsid w:val="00C67058"/>
    <w:rsid w:val="00C6711B"/>
    <w:rsid w:val="00C67804"/>
    <w:rsid w:val="00C678E9"/>
    <w:rsid w:val="00C67A5A"/>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37D"/>
    <w:rsid w:val="00C765F3"/>
    <w:rsid w:val="00C769FF"/>
    <w:rsid w:val="00C76BC4"/>
    <w:rsid w:val="00C76DCF"/>
    <w:rsid w:val="00C77042"/>
    <w:rsid w:val="00C7720E"/>
    <w:rsid w:val="00C7758F"/>
    <w:rsid w:val="00C7793C"/>
    <w:rsid w:val="00C77D77"/>
    <w:rsid w:val="00C77E6E"/>
    <w:rsid w:val="00C8018C"/>
    <w:rsid w:val="00C802CE"/>
    <w:rsid w:val="00C8045F"/>
    <w:rsid w:val="00C80715"/>
    <w:rsid w:val="00C807CE"/>
    <w:rsid w:val="00C807D1"/>
    <w:rsid w:val="00C80B0E"/>
    <w:rsid w:val="00C80DC9"/>
    <w:rsid w:val="00C8110A"/>
    <w:rsid w:val="00C81450"/>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42"/>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06"/>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A5B"/>
    <w:rsid w:val="00C95D94"/>
    <w:rsid w:val="00C96068"/>
    <w:rsid w:val="00C96336"/>
    <w:rsid w:val="00C9636A"/>
    <w:rsid w:val="00C963B8"/>
    <w:rsid w:val="00C96792"/>
    <w:rsid w:val="00C9697F"/>
    <w:rsid w:val="00C96986"/>
    <w:rsid w:val="00C969A8"/>
    <w:rsid w:val="00C969CA"/>
    <w:rsid w:val="00C96E84"/>
    <w:rsid w:val="00C96ED9"/>
    <w:rsid w:val="00C96FE6"/>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336"/>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A69"/>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A7"/>
    <w:rsid w:val="00CC64E6"/>
    <w:rsid w:val="00CC665E"/>
    <w:rsid w:val="00CC6A71"/>
    <w:rsid w:val="00CC6F32"/>
    <w:rsid w:val="00CC70A7"/>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51"/>
    <w:rsid w:val="00CD65FB"/>
    <w:rsid w:val="00CD6AF1"/>
    <w:rsid w:val="00CD6DBD"/>
    <w:rsid w:val="00CD6EF0"/>
    <w:rsid w:val="00CD6F44"/>
    <w:rsid w:val="00CD6FCB"/>
    <w:rsid w:val="00CD70A8"/>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39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3E3E"/>
    <w:rsid w:val="00CF4058"/>
    <w:rsid w:val="00CF417B"/>
    <w:rsid w:val="00CF4407"/>
    <w:rsid w:val="00CF459B"/>
    <w:rsid w:val="00CF45EC"/>
    <w:rsid w:val="00CF498A"/>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DD0"/>
    <w:rsid w:val="00D00F99"/>
    <w:rsid w:val="00D0100B"/>
    <w:rsid w:val="00D012FB"/>
    <w:rsid w:val="00D0146E"/>
    <w:rsid w:val="00D01607"/>
    <w:rsid w:val="00D0171F"/>
    <w:rsid w:val="00D019B3"/>
    <w:rsid w:val="00D01DEF"/>
    <w:rsid w:val="00D01E1D"/>
    <w:rsid w:val="00D01F24"/>
    <w:rsid w:val="00D0204A"/>
    <w:rsid w:val="00D02077"/>
    <w:rsid w:val="00D0286E"/>
    <w:rsid w:val="00D028D2"/>
    <w:rsid w:val="00D028F8"/>
    <w:rsid w:val="00D02A8C"/>
    <w:rsid w:val="00D02B5A"/>
    <w:rsid w:val="00D02C5C"/>
    <w:rsid w:val="00D02E6C"/>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16"/>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A5B"/>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1EF"/>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06C"/>
    <w:rsid w:val="00D4046C"/>
    <w:rsid w:val="00D4055B"/>
    <w:rsid w:val="00D4099B"/>
    <w:rsid w:val="00D40B6F"/>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0E6"/>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77D"/>
    <w:rsid w:val="00D7499C"/>
    <w:rsid w:val="00D74A29"/>
    <w:rsid w:val="00D74B9E"/>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1E5"/>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2E9"/>
    <w:rsid w:val="00D9068A"/>
    <w:rsid w:val="00D906E3"/>
    <w:rsid w:val="00D90708"/>
    <w:rsid w:val="00D90BA3"/>
    <w:rsid w:val="00D90EAF"/>
    <w:rsid w:val="00D911A6"/>
    <w:rsid w:val="00D91585"/>
    <w:rsid w:val="00D9159B"/>
    <w:rsid w:val="00D915BE"/>
    <w:rsid w:val="00D9170F"/>
    <w:rsid w:val="00D917EA"/>
    <w:rsid w:val="00D9192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8C9"/>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8BD"/>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C"/>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A3A"/>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5E97"/>
    <w:rsid w:val="00DE638A"/>
    <w:rsid w:val="00DE6446"/>
    <w:rsid w:val="00DE65B5"/>
    <w:rsid w:val="00DE6621"/>
    <w:rsid w:val="00DE6695"/>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BEC"/>
    <w:rsid w:val="00DF2F31"/>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4F5"/>
    <w:rsid w:val="00E02610"/>
    <w:rsid w:val="00E026E7"/>
    <w:rsid w:val="00E02987"/>
    <w:rsid w:val="00E02E96"/>
    <w:rsid w:val="00E03051"/>
    <w:rsid w:val="00E0353A"/>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3CBF"/>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1B11"/>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874"/>
    <w:rsid w:val="00E32938"/>
    <w:rsid w:val="00E32CAF"/>
    <w:rsid w:val="00E33112"/>
    <w:rsid w:val="00E335C0"/>
    <w:rsid w:val="00E33727"/>
    <w:rsid w:val="00E33729"/>
    <w:rsid w:val="00E33F47"/>
    <w:rsid w:val="00E33FDF"/>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BF2"/>
    <w:rsid w:val="00E44D55"/>
    <w:rsid w:val="00E44EE8"/>
    <w:rsid w:val="00E44EF0"/>
    <w:rsid w:val="00E44F23"/>
    <w:rsid w:val="00E450EA"/>
    <w:rsid w:val="00E4539B"/>
    <w:rsid w:val="00E45459"/>
    <w:rsid w:val="00E45795"/>
    <w:rsid w:val="00E45B8A"/>
    <w:rsid w:val="00E45C79"/>
    <w:rsid w:val="00E45D1E"/>
    <w:rsid w:val="00E45FD5"/>
    <w:rsid w:val="00E46148"/>
    <w:rsid w:val="00E46152"/>
    <w:rsid w:val="00E4632A"/>
    <w:rsid w:val="00E464B0"/>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3FE3"/>
    <w:rsid w:val="00E54142"/>
    <w:rsid w:val="00E54669"/>
    <w:rsid w:val="00E54E0C"/>
    <w:rsid w:val="00E55053"/>
    <w:rsid w:val="00E5510C"/>
    <w:rsid w:val="00E55253"/>
    <w:rsid w:val="00E55320"/>
    <w:rsid w:val="00E555CE"/>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06B"/>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2FBD"/>
    <w:rsid w:val="00E6304E"/>
    <w:rsid w:val="00E63241"/>
    <w:rsid w:val="00E632F6"/>
    <w:rsid w:val="00E6391C"/>
    <w:rsid w:val="00E63B39"/>
    <w:rsid w:val="00E63B47"/>
    <w:rsid w:val="00E63D9B"/>
    <w:rsid w:val="00E63F22"/>
    <w:rsid w:val="00E63F84"/>
    <w:rsid w:val="00E640F0"/>
    <w:rsid w:val="00E641BC"/>
    <w:rsid w:val="00E649FE"/>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8B9"/>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3ED2"/>
    <w:rsid w:val="00E7408D"/>
    <w:rsid w:val="00E743A6"/>
    <w:rsid w:val="00E743DF"/>
    <w:rsid w:val="00E74909"/>
    <w:rsid w:val="00E74DDF"/>
    <w:rsid w:val="00E75D10"/>
    <w:rsid w:val="00E75E09"/>
    <w:rsid w:val="00E760D3"/>
    <w:rsid w:val="00E763C4"/>
    <w:rsid w:val="00E76487"/>
    <w:rsid w:val="00E764A9"/>
    <w:rsid w:val="00E76727"/>
    <w:rsid w:val="00E7673B"/>
    <w:rsid w:val="00E7677C"/>
    <w:rsid w:val="00E768FB"/>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5FF"/>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019"/>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6CA7"/>
    <w:rsid w:val="00ED71DD"/>
    <w:rsid w:val="00ED720A"/>
    <w:rsid w:val="00ED742A"/>
    <w:rsid w:val="00ED759D"/>
    <w:rsid w:val="00ED782D"/>
    <w:rsid w:val="00ED7A2B"/>
    <w:rsid w:val="00ED7EC7"/>
    <w:rsid w:val="00EE0162"/>
    <w:rsid w:val="00EE0406"/>
    <w:rsid w:val="00EE05D3"/>
    <w:rsid w:val="00EE0924"/>
    <w:rsid w:val="00EE0BFF"/>
    <w:rsid w:val="00EE0DF0"/>
    <w:rsid w:val="00EE0ECD"/>
    <w:rsid w:val="00EE0FB7"/>
    <w:rsid w:val="00EE1232"/>
    <w:rsid w:val="00EE142F"/>
    <w:rsid w:val="00EE1671"/>
    <w:rsid w:val="00EE18FD"/>
    <w:rsid w:val="00EE19F6"/>
    <w:rsid w:val="00EE19FF"/>
    <w:rsid w:val="00EE1C51"/>
    <w:rsid w:val="00EE1DC4"/>
    <w:rsid w:val="00EE1E02"/>
    <w:rsid w:val="00EE22A4"/>
    <w:rsid w:val="00EE2486"/>
    <w:rsid w:val="00EE2B79"/>
    <w:rsid w:val="00EE2C6D"/>
    <w:rsid w:val="00EE2CC7"/>
    <w:rsid w:val="00EE2D2F"/>
    <w:rsid w:val="00EE2E27"/>
    <w:rsid w:val="00EE3015"/>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21E"/>
    <w:rsid w:val="00EF3381"/>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20E"/>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ABC"/>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69D"/>
    <w:rsid w:val="00F129E0"/>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043"/>
    <w:rsid w:val="00F23A83"/>
    <w:rsid w:val="00F23F07"/>
    <w:rsid w:val="00F23FB3"/>
    <w:rsid w:val="00F24370"/>
    <w:rsid w:val="00F24654"/>
    <w:rsid w:val="00F2469C"/>
    <w:rsid w:val="00F24840"/>
    <w:rsid w:val="00F24B57"/>
    <w:rsid w:val="00F24B7F"/>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37F5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16"/>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2F8A"/>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6F91"/>
    <w:rsid w:val="00F870E5"/>
    <w:rsid w:val="00F87280"/>
    <w:rsid w:val="00F87325"/>
    <w:rsid w:val="00F87871"/>
    <w:rsid w:val="00F87876"/>
    <w:rsid w:val="00F87AC9"/>
    <w:rsid w:val="00F87D7B"/>
    <w:rsid w:val="00F905D9"/>
    <w:rsid w:val="00F908DD"/>
    <w:rsid w:val="00F9093C"/>
    <w:rsid w:val="00F909C0"/>
    <w:rsid w:val="00F90A53"/>
    <w:rsid w:val="00F90AF4"/>
    <w:rsid w:val="00F90CF7"/>
    <w:rsid w:val="00F90F60"/>
    <w:rsid w:val="00F9103C"/>
    <w:rsid w:val="00F911DA"/>
    <w:rsid w:val="00F91285"/>
    <w:rsid w:val="00F91409"/>
    <w:rsid w:val="00F9144B"/>
    <w:rsid w:val="00F915EC"/>
    <w:rsid w:val="00F918E5"/>
    <w:rsid w:val="00F9191C"/>
    <w:rsid w:val="00F91F3C"/>
    <w:rsid w:val="00F9234A"/>
    <w:rsid w:val="00F92484"/>
    <w:rsid w:val="00F92488"/>
    <w:rsid w:val="00F924B0"/>
    <w:rsid w:val="00F926D4"/>
    <w:rsid w:val="00F92A02"/>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2D9"/>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7C8"/>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075"/>
    <w:rsid w:val="00FC1387"/>
    <w:rsid w:val="00FC145F"/>
    <w:rsid w:val="00FC14DE"/>
    <w:rsid w:val="00FC1B61"/>
    <w:rsid w:val="00FC1D37"/>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01A"/>
    <w:rsid w:val="00FE3242"/>
    <w:rsid w:val="00FE32A1"/>
    <w:rsid w:val="00FE35AC"/>
    <w:rsid w:val="00FE3957"/>
    <w:rsid w:val="00FE47C8"/>
    <w:rsid w:val="00FE4BF3"/>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95A"/>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iPriority w:val="99"/>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uiPriority w:val="99"/>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affe">
    <w:name w:val="Заголовок"/>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
    <w:name w:val="List"/>
    <w:basedOn w:val="aff"/>
    <w:rsid w:val="00153D39"/>
    <w:pPr>
      <w:suppressAutoHyphens/>
    </w:pPr>
    <w:rPr>
      <w:rFonts w:cs="Mangal"/>
      <w:sz w:val="24"/>
      <w:szCs w:val="24"/>
      <w:lang w:val="x-none" w:eastAsia="ar-SA"/>
    </w:rPr>
  </w:style>
  <w:style w:type="paragraph" w:customStyle="1" w:styleId="1a">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0">
    <w:name w:val="Содержимое врезки"/>
    <w:basedOn w:val="aff"/>
    <w:rsid w:val="00153D39"/>
    <w:pPr>
      <w:suppressAutoHyphens/>
    </w:pPr>
    <w:rPr>
      <w:sz w:val="24"/>
      <w:szCs w:val="24"/>
      <w:lang w:val="x-none" w:eastAsia="ar-SA"/>
    </w:rPr>
  </w:style>
  <w:style w:type="paragraph" w:customStyle="1" w:styleId="afff1">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2">
    <w:name w:val="Заголовок таблицы"/>
    <w:basedOn w:val="afff1"/>
    <w:rsid w:val="00153D39"/>
    <w:pPr>
      <w:jc w:val="center"/>
    </w:pPr>
    <w:rPr>
      <w:b/>
      <w:bCs/>
    </w:rPr>
  </w:style>
  <w:style w:type="paragraph" w:customStyle="1" w:styleId="afff3">
    <w:name w:val="Основной текст СамНИПИ"/>
    <w:link w:val="afff4"/>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4">
    <w:name w:val="Основной текст СамНИПИ Знак"/>
    <w:link w:val="afff3"/>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5">
    <w:name w:val="Титульный СамНИПИ"/>
    <w:next w:val="afff3"/>
    <w:link w:val="afff6"/>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7">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7"/>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8">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9">
    <w:name w:val="Таблица_Строка"/>
    <w:basedOn w:val="a9"/>
    <w:link w:val="afffa"/>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b">
    <w:name w:val="Таблица_Шапка"/>
    <w:basedOn w:val="a9"/>
    <w:link w:val="afffc"/>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d">
    <w:name w:val="line number"/>
    <w:basedOn w:val="aa"/>
    <w:rsid w:val="00111CB2"/>
  </w:style>
  <w:style w:type="paragraph" w:customStyle="1" w:styleId="1f">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rsid w:val="00111CB2"/>
  </w:style>
  <w:style w:type="character" w:customStyle="1" w:styleId="apple-style-span">
    <w:name w:val="apple-style-span"/>
    <w:basedOn w:val="aa"/>
    <w:rsid w:val="00111CB2"/>
  </w:style>
  <w:style w:type="paragraph" w:customStyle="1" w:styleId="afffe">
    <w:name w:val="Нумерованный список СамНИПИ"/>
    <w:link w:val="affff"/>
    <w:rsid w:val="00111CB2"/>
    <w:pPr>
      <w:spacing w:after="0" w:line="240" w:lineRule="auto"/>
      <w:ind w:firstLine="720"/>
    </w:pPr>
    <w:rPr>
      <w:rFonts w:ascii="Arial" w:eastAsia="Times New Roman" w:hAnsi="Arial" w:cs="Times New Roman"/>
      <w:sz w:val="20"/>
      <w:szCs w:val="20"/>
      <w:lang w:eastAsia="ru-RU"/>
    </w:rPr>
  </w:style>
  <w:style w:type="character" w:customStyle="1" w:styleId="affff">
    <w:name w:val="Нумерованный список СамНИПИ Знак"/>
    <w:link w:val="afffe"/>
    <w:rsid w:val="00111CB2"/>
    <w:rPr>
      <w:rFonts w:ascii="Arial" w:eastAsia="Times New Roman" w:hAnsi="Arial" w:cs="Times New Roman"/>
      <w:sz w:val="20"/>
      <w:szCs w:val="20"/>
      <w:lang w:eastAsia="ru-RU"/>
    </w:rPr>
  </w:style>
  <w:style w:type="paragraph" w:customStyle="1" w:styleId="affff0">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1">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2"/>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2">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1"/>
    <w:rsid w:val="008E5E55"/>
    <w:rPr>
      <w:rFonts w:ascii="Georgia" w:eastAsia="Times New Roman" w:hAnsi="Georgia" w:cs="Arial"/>
      <w:b/>
      <w:color w:val="000080"/>
      <w:spacing w:val="40"/>
      <w:sz w:val="20"/>
      <w:lang w:eastAsia="ru-RU"/>
    </w:rPr>
  </w:style>
  <w:style w:type="paragraph" w:customStyle="1" w:styleId="affff3">
    <w:name w:val="Рис_Номер_СамНИПИ"/>
    <w:next w:val="afff3"/>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4">
    <w:name w:val="Основной текст.Абзац"/>
    <w:basedOn w:val="a9"/>
    <w:link w:val="affff5"/>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5">
    <w:name w:val="Основной текст.Абзац Знак"/>
    <w:link w:val="affff4"/>
    <w:rsid w:val="008E5E55"/>
    <w:rPr>
      <w:rFonts w:ascii="Arial" w:eastAsia="Times New Roman" w:hAnsi="Arial" w:cs="Times New Roman"/>
      <w:sz w:val="20"/>
      <w:szCs w:val="20"/>
      <w:lang w:eastAsia="ru-RU"/>
    </w:rPr>
  </w:style>
  <w:style w:type="paragraph" w:customStyle="1" w:styleId="affff6">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9"/>
    <w:next w:val="a9"/>
    <w:link w:val="1f3"/>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7">
    <w:name w:val="Таблица_Строка_СамНИПИ"/>
    <w:link w:val="affff8"/>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9">
    <w:name w:val="Таблица_Шапка_СамНИПИ"/>
    <w:link w:val="affffa"/>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b">
    <w:name w:val="Приложение СамНИПИ"/>
    <w:next w:val="afff3"/>
    <w:link w:val="affffc"/>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d">
    <w:name w:val="Таблица_Номер_СамНИПИ"/>
    <w:next w:val="afff3"/>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8">
    <w:name w:val="Таблица_Строка_СамНИПИ Знак"/>
    <w:link w:val="affff7"/>
    <w:rsid w:val="008E5E55"/>
    <w:rPr>
      <w:rFonts w:ascii="Arial" w:eastAsia="Times New Roman" w:hAnsi="Arial" w:cs="Times New Roman"/>
      <w:snapToGrid w:val="0"/>
      <w:sz w:val="20"/>
      <w:szCs w:val="20"/>
      <w:lang w:eastAsia="ru-RU"/>
    </w:rPr>
  </w:style>
  <w:style w:type="character" w:customStyle="1" w:styleId="afff6">
    <w:name w:val="Титульный СамНИПИ Знак"/>
    <w:link w:val="afff5"/>
    <w:rsid w:val="008E5E55"/>
    <w:rPr>
      <w:rFonts w:ascii="Arial" w:eastAsia="Times New Roman" w:hAnsi="Arial" w:cs="Times New Roman"/>
      <w:b/>
      <w:bCs/>
      <w:sz w:val="32"/>
      <w:szCs w:val="20"/>
      <w:lang w:eastAsia="ru-RU"/>
    </w:rPr>
  </w:style>
  <w:style w:type="character" w:customStyle="1" w:styleId="affffa">
    <w:name w:val="Таблица_Шапка_СамНИПИ Знак"/>
    <w:link w:val="affff9"/>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e">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
    <w:name w:val="ТЕКСТ"/>
    <w:basedOn w:val="a9"/>
    <w:link w:val="afffff0"/>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0">
    <w:name w:val="ТЕКСТ Знак"/>
    <w:link w:val="afffff"/>
    <w:rsid w:val="008E5E55"/>
    <w:rPr>
      <w:rFonts w:ascii="Times New Roman" w:eastAsia="Calibri" w:hAnsi="Times New Roman" w:cs="Mangal"/>
      <w:kern w:val="1"/>
      <w:sz w:val="24"/>
      <w:szCs w:val="28"/>
      <w:lang w:eastAsia="hi-IN" w:bidi="hi-IN"/>
    </w:rPr>
  </w:style>
  <w:style w:type="paragraph" w:customStyle="1" w:styleId="afffff1">
    <w:name w:val="Таблица_Номер_СамНИПИ Знак"/>
    <w:link w:val="afffff2"/>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2">
    <w:name w:val="Таблица_Номер_СамНИПИ Знак Знак"/>
    <w:link w:val="afffff1"/>
    <w:rsid w:val="008E5E55"/>
    <w:rPr>
      <w:rFonts w:ascii="Arial" w:eastAsia="Times New Roman" w:hAnsi="Arial" w:cs="Times New Roman"/>
      <w:b/>
      <w:sz w:val="20"/>
      <w:szCs w:val="20"/>
      <w:lang w:eastAsia="ru-RU"/>
    </w:rPr>
  </w:style>
  <w:style w:type="character" w:customStyle="1" w:styleId="afffc">
    <w:name w:val="Таблица_Шапка Знак"/>
    <w:link w:val="afffb"/>
    <w:rsid w:val="008E5E55"/>
    <w:rPr>
      <w:rFonts w:ascii="Arial" w:eastAsia="Times New Roman" w:hAnsi="Arial" w:cs="Times New Roman"/>
      <w:b/>
      <w:snapToGrid w:val="0"/>
      <w:sz w:val="20"/>
      <w:szCs w:val="20"/>
      <w:lang w:eastAsia="ru-RU"/>
    </w:rPr>
  </w:style>
  <w:style w:type="paragraph" w:customStyle="1" w:styleId="afffff3">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a">
    <w:name w:val="Таблица_Строка Знак"/>
    <w:link w:val="afff9"/>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4">
    <w:name w:val="табл_строка"/>
    <w:link w:val="afffff5"/>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5">
    <w:name w:val="табл_строка Знак"/>
    <w:link w:val="afffff4"/>
    <w:rsid w:val="008E5E55"/>
    <w:rPr>
      <w:rFonts w:ascii="Times New Roman" w:eastAsia="Times New Roman" w:hAnsi="Times New Roman" w:cs="Times New Roman"/>
      <w:sz w:val="24"/>
      <w:szCs w:val="20"/>
      <w:lang w:eastAsia="ru-RU"/>
    </w:rPr>
  </w:style>
  <w:style w:type="paragraph" w:customStyle="1" w:styleId="afffff6">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7">
    <w:name w:val="Основной текст.Абзац Знак Знак Знак"/>
    <w:basedOn w:val="a9"/>
    <w:link w:val="afffff8"/>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8">
    <w:name w:val="Основной текст.Абзац Знак Знак Знак Знак"/>
    <w:link w:val="afffff7"/>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4"/>
    <w:link w:val="1f5"/>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9">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a"/>
    <w:rsid w:val="008E5E55"/>
    <w:pPr>
      <w:spacing w:after="0" w:line="240" w:lineRule="auto"/>
    </w:pPr>
    <w:rPr>
      <w:rFonts w:ascii="Courier New" w:eastAsia="Times New Roman" w:hAnsi="Courier New" w:cs="Times New Roman"/>
      <w:sz w:val="20"/>
      <w:szCs w:val="20"/>
      <w:lang w:eastAsia="ru-RU"/>
    </w:rPr>
  </w:style>
  <w:style w:type="character" w:customStyle="1" w:styleId="afffffa">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9"/>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b">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c">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d">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e">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f">
    <w:name w:val="Document Map"/>
    <w:basedOn w:val="a9"/>
    <w:link w:val="affffff0"/>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0">
    <w:name w:val="Схема документа Знак"/>
    <w:basedOn w:val="aa"/>
    <w:link w:val="affffff"/>
    <w:rsid w:val="00937604"/>
    <w:rPr>
      <w:rFonts w:ascii="Tahoma" w:eastAsia="Times New Roman" w:hAnsi="Tahoma" w:cs="Tahoma"/>
      <w:sz w:val="20"/>
      <w:szCs w:val="20"/>
      <w:shd w:val="clear" w:color="auto" w:fill="000080"/>
      <w:lang w:eastAsia="ru-RU"/>
    </w:rPr>
  </w:style>
  <w:style w:type="paragraph" w:styleId="affffff1">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Основной текст продолжение"/>
    <w:basedOn w:val="aff"/>
    <w:next w:val="aff"/>
    <w:link w:val="affffff3"/>
    <w:rsid w:val="00C26B76"/>
    <w:pPr>
      <w:tabs>
        <w:tab w:val="left" w:pos="1122"/>
      </w:tabs>
      <w:spacing w:line="360" w:lineRule="auto"/>
      <w:ind w:firstLine="709"/>
    </w:pPr>
    <w:rPr>
      <w:rFonts w:ascii="Arial" w:hAnsi="Arial"/>
      <w:sz w:val="24"/>
      <w:szCs w:val="24"/>
    </w:rPr>
  </w:style>
  <w:style w:type="character" w:customStyle="1" w:styleId="affffff3">
    <w:name w:val="Основной текст продолжение Знак"/>
    <w:link w:val="affffff2"/>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4">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9"/>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5">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6">
    <w:name w:val="табл_название"/>
    <w:next w:val="afffff4"/>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7">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8">
    <w:name w:val="Body Text First Indent"/>
    <w:basedOn w:val="aff"/>
    <w:link w:val="affffff9"/>
    <w:rsid w:val="00C26B76"/>
    <w:pPr>
      <w:spacing w:after="120" w:line="360" w:lineRule="auto"/>
      <w:ind w:firstLine="210"/>
      <w:jc w:val="left"/>
    </w:pPr>
    <w:rPr>
      <w:sz w:val="26"/>
      <w:szCs w:val="26"/>
    </w:rPr>
  </w:style>
  <w:style w:type="character" w:customStyle="1" w:styleId="affffff9">
    <w:name w:val="Красная строка Знак"/>
    <w:basedOn w:val="aff0"/>
    <w:link w:val="affffff8"/>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a">
    <w:name w:val="Обычный_с_отступом"/>
    <w:basedOn w:val="a9"/>
    <w:link w:val="affffffb"/>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b">
    <w:name w:val="Обычный_с_отступом Знак"/>
    <w:link w:val="affffffa"/>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c">
    <w:name w:val="АтекстовкА"/>
    <w:basedOn w:val="a9"/>
    <w:link w:val="affffffd"/>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d">
    <w:name w:val="АтекстовкА Знак"/>
    <w:link w:val="affffffc"/>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9"/>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e">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
    <w:name w:val="Штамп"/>
    <w:basedOn w:val="a9"/>
    <w:link w:val="afffffff0"/>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1">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e"/>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e"/>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2">
    <w:name w:val="Текст подраздела"/>
    <w:basedOn w:val="a9"/>
    <w:link w:val="afffffff3"/>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3">
    <w:name w:val="Текст подраздела Знак"/>
    <w:link w:val="afffffff2"/>
    <w:uiPriority w:val="99"/>
    <w:rsid w:val="00EC3D1F"/>
    <w:rPr>
      <w:rFonts w:ascii="Times New Roman" w:eastAsia="Times New Roman" w:hAnsi="Times New Roman" w:cs="Times New Roman"/>
      <w:sz w:val="28"/>
      <w:szCs w:val="28"/>
      <w:lang w:val="x-none" w:eastAsia="x-none"/>
    </w:rPr>
  </w:style>
  <w:style w:type="paragraph" w:styleId="afffffff4">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5">
    <w:name w:val="Чертежный"/>
    <w:link w:val="afffffff6"/>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7">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8">
    <w:name w:val="Subtitle"/>
    <w:basedOn w:val="aff9"/>
    <w:next w:val="aff"/>
    <w:link w:val="afffffff9"/>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9">
    <w:name w:val="Подзаголовок Знак"/>
    <w:basedOn w:val="aa"/>
    <w:link w:val="afffffff8"/>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текст нумерованный"/>
    <w:basedOn w:val="afffffffa"/>
    <w:next w:val="afffffffa"/>
    <w:rsid w:val="00EC3D1F"/>
    <w:pPr>
      <w:tabs>
        <w:tab w:val="num" w:pos="357"/>
      </w:tabs>
      <w:ind w:left="-14014"/>
    </w:pPr>
  </w:style>
  <w:style w:type="character" w:customStyle="1" w:styleId="afffffff0">
    <w:name w:val="Штамп Знак"/>
    <w:link w:val="afffffff"/>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c">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d">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e">
    <w:name w:val="Цветовое выделение"/>
    <w:rsid w:val="00EC3D1F"/>
    <w:rPr>
      <w:b/>
      <w:bCs/>
      <w:color w:val="000080"/>
      <w:sz w:val="20"/>
      <w:szCs w:val="20"/>
    </w:rPr>
  </w:style>
  <w:style w:type="paragraph" w:customStyle="1" w:styleId="affffffff">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0">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1">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2">
    <w:name w:val="Назв после табл"/>
    <w:basedOn w:val="a9"/>
    <w:next w:val="a9"/>
    <w:link w:val="affffffff3"/>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4">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5">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6">
    <w:name w:val="ИГ_ЗАГОЛОВОК"/>
    <w:basedOn w:val="1ff5"/>
    <w:link w:val="affffffff7"/>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7">
    <w:name w:val="ИГ_ЗАГОЛОВОК Знак"/>
    <w:link w:val="affffffff6"/>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8">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9">
    <w:name w:val="Intense Quote"/>
    <w:basedOn w:val="a9"/>
    <w:next w:val="a9"/>
    <w:link w:val="affffffffa"/>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a">
    <w:name w:val="Выделенная цитата Знак"/>
    <w:basedOn w:val="aa"/>
    <w:link w:val="affffffff9"/>
    <w:uiPriority w:val="30"/>
    <w:rsid w:val="00EC3D1F"/>
    <w:rPr>
      <w:rFonts w:ascii="Times New Roman" w:eastAsia="Times New Roman" w:hAnsi="Times New Roman" w:cs="Times New Roman"/>
      <w:b/>
      <w:bCs/>
      <w:i/>
      <w:iCs/>
      <w:color w:val="4F81BD"/>
      <w:sz w:val="24"/>
      <w:szCs w:val="24"/>
      <w:lang w:eastAsia="ar-SA"/>
    </w:rPr>
  </w:style>
  <w:style w:type="paragraph" w:styleId="affffffffb">
    <w:name w:val="Date"/>
    <w:basedOn w:val="a9"/>
    <w:next w:val="a9"/>
    <w:link w:val="a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c">
    <w:name w:val="Дата Знак"/>
    <w:basedOn w:val="aa"/>
    <w:link w:val="affffffffb"/>
    <w:rsid w:val="00EC3D1F"/>
    <w:rPr>
      <w:rFonts w:ascii="Times New Roman" w:eastAsia="Times New Roman" w:hAnsi="Times New Roman" w:cs="Times New Roman"/>
      <w:sz w:val="24"/>
      <w:szCs w:val="24"/>
      <w:lang w:eastAsia="ar-SA"/>
    </w:rPr>
  </w:style>
  <w:style w:type="paragraph" w:styleId="affffffffd">
    <w:name w:val="Note Heading"/>
    <w:basedOn w:val="a9"/>
    <w:next w:val="a9"/>
    <w:link w:val="affffffffe"/>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e">
    <w:name w:val="Заголовок записки Знак"/>
    <w:basedOn w:val="aa"/>
    <w:link w:val="affffffffd"/>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f">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0">
    <w:name w:val="Signature"/>
    <w:basedOn w:val="a9"/>
    <w:link w:val="afffffffff1"/>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1">
    <w:name w:val="Подпись Знак"/>
    <w:basedOn w:val="aa"/>
    <w:link w:val="afffffffff0"/>
    <w:rsid w:val="00EC3D1F"/>
    <w:rPr>
      <w:rFonts w:ascii="Times New Roman" w:eastAsia="Times New Roman" w:hAnsi="Times New Roman" w:cs="Times New Roman"/>
      <w:sz w:val="24"/>
      <w:szCs w:val="24"/>
      <w:lang w:eastAsia="ar-SA"/>
    </w:rPr>
  </w:style>
  <w:style w:type="paragraph" w:styleId="afffffffff2">
    <w:name w:val="Salutation"/>
    <w:basedOn w:val="a9"/>
    <w:next w:val="a9"/>
    <w:link w:val="a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3">
    <w:name w:val="Приветствие Знак"/>
    <w:basedOn w:val="aa"/>
    <w:link w:val="afffffffff2"/>
    <w:rsid w:val="00EC3D1F"/>
    <w:rPr>
      <w:rFonts w:ascii="Times New Roman" w:eastAsia="Times New Roman" w:hAnsi="Times New Roman" w:cs="Times New Roman"/>
      <w:sz w:val="24"/>
      <w:szCs w:val="24"/>
      <w:lang w:eastAsia="ar-SA"/>
    </w:rPr>
  </w:style>
  <w:style w:type="paragraph" w:styleId="afffffffff4">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5">
    <w:name w:val="Closing"/>
    <w:basedOn w:val="a9"/>
    <w:link w:val="afffffffff6"/>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6">
    <w:name w:val="Прощание Знак"/>
    <w:basedOn w:val="aa"/>
    <w:link w:val="afffffffff5"/>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7">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8">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9">
    <w:name w:val="macro"/>
    <w:link w:val="afffffffffa"/>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a">
    <w:name w:val="Текст макроса Знак"/>
    <w:basedOn w:val="aa"/>
    <w:link w:val="afffffffff9"/>
    <w:rsid w:val="00EC3D1F"/>
    <w:rPr>
      <w:rFonts w:ascii="Courier New" w:eastAsia="Times New Roman" w:hAnsi="Courier New" w:cs="Courier New"/>
      <w:sz w:val="20"/>
      <w:szCs w:val="20"/>
      <w:lang w:eastAsia="ar-SA"/>
    </w:rPr>
  </w:style>
  <w:style w:type="paragraph" w:styleId="afffffffffb">
    <w:name w:val="annotation text"/>
    <w:basedOn w:val="a9"/>
    <w:link w:val="afffffffffc"/>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c">
    <w:name w:val="Текст примечания Знак"/>
    <w:basedOn w:val="aa"/>
    <w:link w:val="afffffffffb"/>
    <w:rsid w:val="00EC3D1F"/>
    <w:rPr>
      <w:rFonts w:ascii="Times New Roman" w:eastAsia="Times New Roman" w:hAnsi="Times New Roman" w:cs="Times New Roman"/>
      <w:sz w:val="20"/>
      <w:szCs w:val="20"/>
      <w:lang w:eastAsia="ar-SA"/>
    </w:rPr>
  </w:style>
  <w:style w:type="paragraph" w:styleId="afffffffffd">
    <w:name w:val="annotation subject"/>
    <w:basedOn w:val="afffffffffb"/>
    <w:next w:val="afffffffffb"/>
    <w:link w:val="afffffffffe"/>
    <w:rsid w:val="00EC3D1F"/>
    <w:rPr>
      <w:b/>
      <w:bCs/>
    </w:rPr>
  </w:style>
  <w:style w:type="character" w:customStyle="1" w:styleId="afffffffffe">
    <w:name w:val="Тема примечания Знак"/>
    <w:basedOn w:val="afffffffffc"/>
    <w:link w:val="afffffffffd"/>
    <w:rsid w:val="00EC3D1F"/>
    <w:rPr>
      <w:rFonts w:ascii="Times New Roman" w:eastAsia="Times New Roman" w:hAnsi="Times New Roman" w:cs="Times New Roman"/>
      <w:b/>
      <w:bCs/>
      <w:sz w:val="20"/>
      <w:szCs w:val="20"/>
      <w:lang w:eastAsia="ar-SA"/>
    </w:rPr>
  </w:style>
  <w:style w:type="paragraph" w:styleId="affffffffff">
    <w:name w:val="index heading"/>
    <w:basedOn w:val="a9"/>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0">
    <w:name w:val="Message Header"/>
    <w:basedOn w:val="a9"/>
    <w:link w:val="affffffffff1"/>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1">
    <w:name w:val="Шапка Знак"/>
    <w:basedOn w:val="aa"/>
    <w:link w:val="affffffffff0"/>
    <w:rsid w:val="00EC3D1F"/>
    <w:rPr>
      <w:rFonts w:ascii="Cambria" w:eastAsia="Times New Roman" w:hAnsi="Cambria" w:cs="Times New Roman"/>
      <w:sz w:val="24"/>
      <w:szCs w:val="24"/>
      <w:shd w:val="pct20" w:color="auto" w:fill="auto"/>
      <w:lang w:eastAsia="ar-SA"/>
    </w:rPr>
  </w:style>
  <w:style w:type="paragraph" w:styleId="affffffffff2">
    <w:name w:val="E-mail Signature"/>
    <w:basedOn w:val="a9"/>
    <w:link w:val="af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3">
    <w:name w:val="Электронная подпись Знак"/>
    <w:basedOn w:val="aa"/>
    <w:link w:val="affffffffff2"/>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4">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5">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6">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7">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8">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9">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6">
    <w:name w:val="Чертежный Знак"/>
    <w:link w:val="afffffff5"/>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a">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b">
    <w:name w:val="Нормальный"/>
    <w:basedOn w:val="a9"/>
    <w:link w:val="affffffffffc"/>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d">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e">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
    <w:name w:val="annotation reference"/>
    <w:basedOn w:val="aa"/>
    <w:rsid w:val="00894124"/>
    <w:rPr>
      <w:sz w:val="16"/>
      <w:szCs w:val="16"/>
    </w:rPr>
  </w:style>
  <w:style w:type="character" w:styleId="afffffffffff0">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c">
    <w:name w:val="Приложение СамНИПИ Знак"/>
    <w:link w:val="affffb"/>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f1">
    <w:name w:val="Символ сноски"/>
    <w:rsid w:val="00CB501D"/>
    <w:rPr>
      <w:vertAlign w:val="superscript"/>
    </w:rPr>
  </w:style>
  <w:style w:type="paragraph" w:customStyle="1" w:styleId="1fff">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2">
    <w:name w:val="Текст таблицы"/>
    <w:basedOn w:val="aff"/>
    <w:rsid w:val="00CB501D"/>
    <w:pPr>
      <w:spacing w:after="120"/>
      <w:jc w:val="left"/>
    </w:pPr>
    <w:rPr>
      <w:iCs/>
      <w:sz w:val="22"/>
      <w:szCs w:val="24"/>
      <w:lang w:eastAsia="ar-SA"/>
    </w:rPr>
  </w:style>
  <w:style w:type="paragraph" w:customStyle="1" w:styleId="afffffffffff3">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4">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5">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6">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7">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8">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9"/>
    <w:next w:val="afffffffffff6"/>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6"/>
    <w:rsid w:val="00CB501D"/>
    <w:pPr>
      <w:pageBreakBefore w:val="0"/>
      <w:spacing w:before="622" w:after="311"/>
      <w:outlineLvl w:val="1"/>
    </w:pPr>
    <w:rPr>
      <w:spacing w:val="0"/>
      <w:sz w:val="32"/>
    </w:rPr>
  </w:style>
  <w:style w:type="paragraph" w:customStyle="1" w:styleId="3fb">
    <w:name w:val="Название 3"/>
    <w:basedOn w:val="2ff8"/>
    <w:next w:val="afffffffffff6"/>
    <w:rsid w:val="00CB501D"/>
    <w:pPr>
      <w:outlineLvl w:val="2"/>
    </w:pPr>
    <w:rPr>
      <w:caps w:val="0"/>
    </w:rPr>
  </w:style>
  <w:style w:type="paragraph" w:customStyle="1" w:styleId="4f6">
    <w:name w:val="Название 4"/>
    <w:basedOn w:val="3fb"/>
    <w:next w:val="afffffffffff6"/>
    <w:rsid w:val="00CB501D"/>
    <w:pPr>
      <w:outlineLvl w:val="3"/>
    </w:pPr>
    <w:rPr>
      <w:sz w:val="28"/>
    </w:rPr>
  </w:style>
  <w:style w:type="paragraph" w:customStyle="1" w:styleId="5f0">
    <w:name w:val="Название 5"/>
    <w:basedOn w:val="4f6"/>
    <w:next w:val="afffffffffff6"/>
    <w:rsid w:val="00CB501D"/>
    <w:pPr>
      <w:spacing w:before="0" w:after="0"/>
      <w:ind w:left="0" w:right="0"/>
      <w:outlineLvl w:val="9"/>
    </w:pPr>
    <w:rPr>
      <w:rFonts w:ascii="Arial" w:hAnsi="Arial"/>
      <w:b w:val="0"/>
      <w:sz w:val="22"/>
    </w:rPr>
  </w:style>
  <w:style w:type="paragraph" w:customStyle="1" w:styleId="afffffffffff9">
    <w:name w:val="Формула"/>
    <w:basedOn w:val="a9"/>
    <w:next w:val="a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a">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d">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e">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0">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1">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2">
    <w:name w:val="Шапка таблицы"/>
    <w:basedOn w:val="affffffffffff3"/>
    <w:next w:val="a9"/>
    <w:qFormat/>
    <w:rsid w:val="00A5071E"/>
    <w:pPr>
      <w:jc w:val="center"/>
    </w:pPr>
  </w:style>
  <w:style w:type="paragraph" w:customStyle="1" w:styleId="affffffffffff3">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4">
    <w:name w:val="Таблица"/>
    <w:basedOn w:val="affffffffffff3"/>
    <w:next w:val="a9"/>
    <w:qFormat/>
    <w:rsid w:val="00A5071E"/>
  </w:style>
  <w:style w:type="paragraph" w:customStyle="1" w:styleId="affffffffffff5">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6">
    <w:name w:val="надстрочный"/>
    <w:rsid w:val="00A5071E"/>
    <w:rPr>
      <w:rFonts w:ascii="Times New Roman" w:hAnsi="Times New Roman"/>
      <w:i/>
      <w:iCs/>
      <w:sz w:val="24"/>
    </w:rPr>
  </w:style>
  <w:style w:type="paragraph" w:customStyle="1" w:styleId="affffffffffff7">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8">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9">
    <w:name w:val="Состав проекта"/>
    <w:basedOn w:val="affffffffffff2"/>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a">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b">
    <w:name w:val="По ширине"/>
    <w:basedOn w:val="a9"/>
    <w:link w:val="a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d">
    <w:name w:val="нумерованный"/>
    <w:rsid w:val="00A5071E"/>
  </w:style>
  <w:style w:type="paragraph" w:customStyle="1" w:styleId="affffffffffffe">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
    <w:name w:val="Аннотация"/>
    <w:aliases w:val="состав проекта НЕФТЕТЕХПРОЕКТ,НТП- Введение,Приложения"/>
    <w:basedOn w:val="afffffffffffe"/>
    <w:next w:val="a9"/>
    <w:rsid w:val="00A5071E"/>
    <w:pPr>
      <w:ind w:firstLine="0"/>
      <w:jc w:val="center"/>
    </w:pPr>
  </w:style>
  <w:style w:type="paragraph" w:customStyle="1" w:styleId="afffffffffffff0">
    <w:name w:val="По центру НЕФТЕТЕХПРОЕКТ"/>
    <w:basedOn w:val="a9"/>
    <w:next w:val="affff1"/>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1">
    <w:name w:val="По ширине НЕФТЕТЕХПРОЕКТ"/>
    <w:basedOn w:val="a9"/>
    <w:link w:val="a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3">
    <w:name w:val="Подзаголовок НЕФТЕТЕХПРОЕКТ"/>
    <w:basedOn w:val="23"/>
    <w:next w:val="a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4">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5">
    <w:name w:val="Приложение НЕФТЕТЕХПРОЕКТ"/>
    <w:basedOn w:val="13"/>
    <w:next w:val="a9"/>
    <w:link w:val="afffffffffffff6"/>
    <w:rsid w:val="00A5071E"/>
    <w:pPr>
      <w:pageBreakBefore/>
      <w:suppressAutoHyphens/>
    </w:pPr>
    <w:rPr>
      <w:color w:val="000000"/>
      <w:w w:val="0"/>
      <w:sz w:val="32"/>
      <w:szCs w:val="32"/>
      <w:lang w:val="x-none" w:eastAsia="en-US" w:bidi="en-US"/>
    </w:rPr>
  </w:style>
  <w:style w:type="paragraph" w:customStyle="1" w:styleId="afffffffffffff7">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8">
    <w:name w:val="Рисунок НЕФТЕТЕХПРОЕКТ"/>
    <w:basedOn w:val="a9"/>
    <w:next w:val="a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9">
    <w:name w:val="Содержание НЕФТЕТЕХПРОЕКТ"/>
    <w:basedOn w:val="afffffffffffff"/>
    <w:next w:val="1f2"/>
    <w:rsid w:val="00A5071E"/>
  </w:style>
  <w:style w:type="numbering" w:customStyle="1" w:styleId="afffffffffffffa">
    <w:name w:val="Стиль нумерованный"/>
    <w:rsid w:val="00A5071E"/>
  </w:style>
  <w:style w:type="paragraph" w:customStyle="1" w:styleId="afffffffffffffb">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c">
    <w:name w:val="Шапка таблицы НЕФТЕТЕХПРОЕКТ"/>
    <w:basedOn w:val="a9"/>
    <w:next w:val="a9"/>
    <w:link w:val="a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c">
    <w:name w:val="По ширине Знак"/>
    <w:link w:val="affffffffffffb"/>
    <w:rsid w:val="00A5071E"/>
    <w:rPr>
      <w:rFonts w:ascii="Times New Roman" w:eastAsia="Times New Roman" w:hAnsi="Times New Roman" w:cs="Times New Roman"/>
      <w:sz w:val="24"/>
      <w:szCs w:val="20"/>
      <w:lang w:val="x-none" w:eastAsia="x-none"/>
    </w:rPr>
  </w:style>
  <w:style w:type="character" w:customStyle="1" w:styleId="afffffffffffff2">
    <w:name w:val="По ширине НЕФТЕТЕХПРОЕКТ Знак"/>
    <w:link w:val="afffffffffffff1"/>
    <w:rsid w:val="00A5071E"/>
    <w:rPr>
      <w:rFonts w:ascii="Times New Roman" w:eastAsia="Times New Roman" w:hAnsi="Times New Roman" w:cs="Times New Roman"/>
      <w:sz w:val="24"/>
      <w:szCs w:val="20"/>
      <w:lang w:eastAsia="ru-RU"/>
    </w:rPr>
  </w:style>
  <w:style w:type="character" w:customStyle="1" w:styleId="afffffffffffff6">
    <w:name w:val="Приложение НЕФТЕТЕХПРОЕКТ Знак"/>
    <w:link w:val="a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e">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f">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0">
    <w:name w:val="Основной текст СамНИПИ Знак Знак"/>
    <w:rsid w:val="00A5071E"/>
    <w:rPr>
      <w:rFonts w:ascii="Arial" w:hAnsi="Arial"/>
      <w:bCs/>
      <w:lang w:val="ru-RU" w:eastAsia="ru-RU" w:bidi="ar-SA"/>
    </w:rPr>
  </w:style>
  <w:style w:type="character" w:customStyle="1" w:styleId="affffffffffffff1">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f2">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3">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4">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3">
    <w:name w:val="Назв после табл Знак"/>
    <w:link w:val="affffffff2"/>
    <w:rsid w:val="00A5071E"/>
    <w:rPr>
      <w:rFonts w:ascii="Times New Roman" w:eastAsia="Times New Roman" w:hAnsi="Times New Roman" w:cs="Times New Roman"/>
      <w:kern w:val="1"/>
      <w:sz w:val="28"/>
      <w:szCs w:val="20"/>
      <w:lang w:eastAsia="ar-SA"/>
    </w:rPr>
  </w:style>
  <w:style w:type="character" w:customStyle="1" w:styleId="affffffffffc">
    <w:name w:val="Нормальный Знак"/>
    <w:link w:val="affffffffffb"/>
    <w:rsid w:val="00A5071E"/>
    <w:rPr>
      <w:rFonts w:ascii="Times New Roman" w:eastAsia="Calibri" w:hAnsi="Times New Roman" w:cs="Times New Roman"/>
      <w:sz w:val="24"/>
    </w:rPr>
  </w:style>
  <w:style w:type="paragraph" w:customStyle="1" w:styleId="affffffffffffff5">
    <w:name w:val="Оглавление"/>
    <w:basedOn w:val="1f2"/>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6">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a">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b">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c">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d">
    <w:name w:val="Обычный текст"/>
    <w:basedOn w:val="a9"/>
    <w:link w:val="a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e">
    <w:name w:val="Обычный текст Знак"/>
    <w:link w:val="affffffffffffffd"/>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0">
    <w:name w:val="табл_заголовок Знак Знак Знак Знак"/>
    <w:link w:val="afffffffffffffff1"/>
    <w:locked/>
    <w:rsid w:val="00A5071E"/>
    <w:rPr>
      <w:noProof/>
      <w:sz w:val="24"/>
      <w:lang w:eastAsia="ru-RU"/>
    </w:rPr>
  </w:style>
  <w:style w:type="paragraph" w:customStyle="1" w:styleId="afffffffffffffff1">
    <w:name w:val="табл_заголовок Знак Знак Знак"/>
    <w:link w:val="afffffffffffffff0"/>
    <w:rsid w:val="00A5071E"/>
    <w:pPr>
      <w:keepNext/>
      <w:keepLines/>
      <w:spacing w:after="0" w:line="240" w:lineRule="auto"/>
      <w:jc w:val="center"/>
    </w:pPr>
    <w:rPr>
      <w:noProof/>
      <w:sz w:val="24"/>
      <w:lang w:eastAsia="ru-RU"/>
    </w:rPr>
  </w:style>
  <w:style w:type="character" w:customStyle="1" w:styleId="afffffffffffffff2">
    <w:name w:val="табл_строка Знак Знак Знак"/>
    <w:link w:val="afffffffffffffff3"/>
    <w:locked/>
    <w:rsid w:val="00A5071E"/>
    <w:rPr>
      <w:sz w:val="24"/>
    </w:rPr>
  </w:style>
  <w:style w:type="paragraph" w:customStyle="1" w:styleId="afffffffffffffff3">
    <w:name w:val="табл_строка Знак Знак"/>
    <w:basedOn w:val="aff"/>
    <w:link w:val="a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4">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b">
    <w:name w:val="Изысканная таблица1"/>
    <w:basedOn w:val="ab"/>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5">
    <w:name w:val="Приложение Знак"/>
    <w:rsid w:val="00FF0DF5"/>
    <w:rPr>
      <w:rFonts w:ascii="Arial" w:hAnsi="Arial"/>
      <w:kern w:val="28"/>
      <w:sz w:val="28"/>
      <w:lang w:val="en-US"/>
    </w:rPr>
  </w:style>
  <w:style w:type="character" w:customStyle="1" w:styleId="afffffffffffffff6">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7">
    <w:name w:val="Основной текст СамНИПИ Знак Знак Знак"/>
    <w:rsid w:val="00FF0DF5"/>
    <w:rPr>
      <w:rFonts w:ascii="Arial" w:hAnsi="Arial"/>
      <w:bCs/>
    </w:rPr>
  </w:style>
  <w:style w:type="paragraph" w:customStyle="1" w:styleId="afffffffffffffff8">
    <w:name w:val="Таблица_Шапка_СамНИПИ Знак Знак"/>
    <w:link w:val="afffffffffffffff9"/>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9">
    <w:name w:val="Таблица_Шапка_СамНИПИ Знак Знак Знак"/>
    <w:link w:val="afffffffffffffff8"/>
    <w:rsid w:val="00FF0DF5"/>
    <w:rPr>
      <w:rFonts w:ascii="Arial" w:eastAsia="Times New Roman" w:hAnsi="Arial" w:cs="Times New Roman"/>
      <w:b/>
      <w:snapToGrid w:val="0"/>
      <w:sz w:val="20"/>
      <w:szCs w:val="20"/>
      <w:lang w:eastAsia="ru-RU"/>
    </w:rPr>
  </w:style>
  <w:style w:type="character" w:customStyle="1" w:styleId="1f3">
    <w:name w:val="Оглавление 1 Знак"/>
    <w:link w:val="1f2"/>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c">
    <w:name w:val="Приложение СамНИПИ Знак1"/>
    <w:rsid w:val="00FF0DF5"/>
    <w:rPr>
      <w:rFonts w:ascii="Arial" w:hAnsi="Arial"/>
      <w:b/>
      <w:sz w:val="28"/>
    </w:rPr>
  </w:style>
  <w:style w:type="paragraph" w:customStyle="1" w:styleId="777">
    <w:name w:val="777"/>
    <w:basedOn w:val="afff3"/>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a">
    <w:name w:val="ГОЧС Основной текст"/>
    <w:basedOn w:val="a9"/>
    <w:link w:val="afffffffffffffffb"/>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b">
    <w:name w:val="ГОЧС Основной текст Знак"/>
    <w:link w:val="afffffffffffffffa"/>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afffffffffffffffc">
    <w:name w:val="Стиль"/>
    <w:rsid w:val="00696A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a"/>
    <w:rsid w:val="001D3EED"/>
  </w:style>
  <w:style w:type="character" w:customStyle="1" w:styleId="212pt0">
    <w:name w:val="Основной текст (2) + 12 pt"/>
    <w:basedOn w:val="aa"/>
    <w:rsid w:val="0060368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ffffffffffffd">
    <w:name w:val="Шапка таблицы НЕФТЕТЕХПРОЕКТ Знак"/>
    <w:link w:val="afffffffffffffc"/>
    <w:locked/>
    <w:rsid w:val="00A243FA"/>
    <w:rPr>
      <w:rFonts w:ascii="Times New Roman" w:eastAsia="Times New Roman" w:hAnsi="Times New Roman" w:cs="Times New Roman"/>
      <w:color w:val="000000"/>
      <w:szCs w:val="32"/>
      <w:lang w:eastAsia="ru-RU"/>
    </w:rPr>
  </w:style>
  <w:style w:type="paragraph" w:customStyle="1" w:styleId="afffffffffffffffd">
    <w:name w:val="Шапка таблицы НЕФ"/>
    <w:basedOn w:val="a9"/>
    <w:next w:val="a9"/>
    <w:link w:val="afffffffffffffffe"/>
    <w:qFormat/>
    <w:rsid w:val="00A243FA"/>
    <w:pPr>
      <w:spacing w:after="0" w:line="240" w:lineRule="auto"/>
      <w:jc w:val="center"/>
    </w:pPr>
    <w:rPr>
      <w:rFonts w:ascii="Times New Roman" w:eastAsia="Times New Roman" w:hAnsi="Times New Roman" w:cs="Times New Roman"/>
      <w:color w:val="000000"/>
      <w:szCs w:val="32"/>
      <w:lang w:val="x-none" w:eastAsia="x-none"/>
    </w:rPr>
  </w:style>
  <w:style w:type="character" w:customStyle="1" w:styleId="afffffffffffffffe">
    <w:name w:val="Шапка таблицы НЕФ Знак"/>
    <w:link w:val="afffffffffffffffd"/>
    <w:rsid w:val="00A243FA"/>
    <w:rPr>
      <w:rFonts w:ascii="Times New Roman" w:eastAsia="Times New Roman" w:hAnsi="Times New Roman" w:cs="Times New Roman"/>
      <w:color w:val="000000"/>
      <w:szCs w:val="32"/>
      <w:lang w:val="x-none" w:eastAsia="x-none"/>
    </w:rPr>
  </w:style>
  <w:style w:type="character" w:customStyle="1" w:styleId="af4">
    <w:name w:val="Абзац списка Знак"/>
    <w:aliases w:val="Bullet_IRAO Знак,Мой Список Знак,List Paragraph Знак"/>
    <w:link w:val="af3"/>
    <w:uiPriority w:val="34"/>
    <w:rsid w:val="00D40B6F"/>
  </w:style>
  <w:style w:type="paragraph" w:customStyle="1" w:styleId="affffffffffffffff">
    <w:name w:val="основной текст"/>
    <w:basedOn w:val="a9"/>
    <w:rsid w:val="00D40B6F"/>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D40B6F"/>
    <w:rPr>
      <w:rFonts w:ascii="Arial" w:hAnsi="Arial"/>
      <w:b/>
      <w:sz w:val="24"/>
    </w:rPr>
  </w:style>
  <w:style w:type="paragraph" w:customStyle="1" w:styleId="affffffffffffffff0">
    <w:name w:val="Обычный без отступа"/>
    <w:basedOn w:val="a9"/>
    <w:rsid w:val="00D40B6F"/>
    <w:pPr>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20955">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2082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0540919">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75261">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9486554">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4201">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140">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0108178">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9645673">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453405">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951728">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68799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320663">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600974">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05030">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0924671">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9450028">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792419">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640893">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39906071">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4.jpeg"/><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png"/><Relationship Id="rId40" Type="http://schemas.openxmlformats.org/officeDocument/2006/relationships/image" Target="media/image32.jpeg"/><Relationship Id="rId45" Type="http://schemas.openxmlformats.org/officeDocument/2006/relationships/image" Target="media/image37.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image" Target="media/image36.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header" Target="header2.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5367C-441C-4214-9D7F-C8C32717A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5253</TotalTime>
  <Pages>53</Pages>
  <Words>63488</Words>
  <Characters>361883</Characters>
  <Application>Microsoft Office Word</Application>
  <DocSecurity>0</DocSecurity>
  <Lines>3015</Lines>
  <Paragraphs>849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424522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17</cp:revision>
  <cp:lastPrinted>2020-02-19T06:45:00Z</cp:lastPrinted>
  <dcterms:created xsi:type="dcterms:W3CDTF">2019-08-12T05:54:00Z</dcterms:created>
  <dcterms:modified xsi:type="dcterms:W3CDTF">2020-03-03T07:36:00Z</dcterms:modified>
</cp:coreProperties>
</file>